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EC" w:rsidRDefault="000C1FBF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</w:rPr>
      </w:pPr>
      <w:r>
        <w:rPr>
          <w:rFonts w:cs="Times New Roman"/>
        </w:rPr>
        <w:t>Projekt – zał. nr 6 do SIWZ</w:t>
      </w:r>
      <w:r w:rsidR="002524EC">
        <w:rPr>
          <w:rFonts w:cs="Times New Roman"/>
        </w:rPr>
        <w:t xml:space="preserve">  </w:t>
      </w:r>
    </w:p>
    <w:p w:rsidR="002524EC" w:rsidRDefault="002524EC">
      <w:pPr>
        <w:pStyle w:val="Nagwek1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nr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271.</w:t>
      </w:r>
      <w:r w:rsidR="004C1B05">
        <w:rPr>
          <w:rFonts w:ascii="Verdana" w:hAnsi="Verdana" w:cs="Verdana"/>
          <w:sz w:val="20"/>
          <w:szCs w:val="20"/>
        </w:rPr>
        <w:t>1</w:t>
      </w:r>
      <w:r w:rsidR="003C0F6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>.201</w:t>
      </w:r>
      <w:r w:rsidR="00C83774">
        <w:rPr>
          <w:rFonts w:ascii="Verdana" w:hAnsi="Verdana" w:cs="Verdana"/>
          <w:sz w:val="20"/>
          <w:szCs w:val="20"/>
        </w:rPr>
        <w:t>9</w:t>
      </w:r>
    </w:p>
    <w:p w:rsidR="002524EC" w:rsidRDefault="002524EC">
      <w:pPr>
        <w:jc w:val="center"/>
        <w:rPr>
          <w:rFonts w:ascii="Verdana" w:eastAsia="Verdana" w:hAnsi="Verdana" w:cs="Verdana"/>
          <w:sz w:val="20"/>
          <w:szCs w:val="20"/>
          <w:lang w:eastAsia="ar-SA"/>
        </w:rPr>
      </w:pPr>
      <w:r>
        <w:rPr>
          <w:rFonts w:ascii="Verdana" w:hAnsi="Verdana" w:cs="Verdana"/>
          <w:sz w:val="20"/>
          <w:szCs w:val="20"/>
          <w:lang w:eastAsia="ar-SA"/>
        </w:rPr>
        <w:t>zawarta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w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wyniku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rozstrzygnięcia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przetargu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  <w:r>
        <w:rPr>
          <w:rFonts w:ascii="Verdana" w:hAnsi="Verdana" w:cs="Verdana"/>
          <w:sz w:val="20"/>
          <w:szCs w:val="20"/>
          <w:lang w:eastAsia="ar-SA"/>
        </w:rPr>
        <w:t>nieograniczonego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Umowa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została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zawarta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w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Łubowie,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dnia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….................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pomiędzy: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8"/>
          <w:sz w:val="20"/>
          <w:szCs w:val="20"/>
        </w:rPr>
        <w:t>Gminą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1,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62-260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Łubowo,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NIP: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784-22-99-291</w:t>
      </w: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reprezentowaną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przez: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Andrzeja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Łozowskiego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-Wójta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Gminy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Łubowo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 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zwanego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dalej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6"/>
          <w:sz w:val="20"/>
          <w:szCs w:val="20"/>
        </w:rPr>
        <w:t>Zamawiającym</w:t>
      </w:r>
      <w:r>
        <w:rPr>
          <w:rFonts w:ascii="Verdana" w:hAnsi="Verdana" w:cs="Verdana"/>
          <w:spacing w:val="-6"/>
          <w:sz w:val="20"/>
          <w:szCs w:val="20"/>
        </w:rPr>
        <w:t>,</w:t>
      </w: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pacing w:val="-7"/>
          <w:sz w:val="20"/>
          <w:szCs w:val="20"/>
        </w:rPr>
      </w:pP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7"/>
          <w:sz w:val="20"/>
          <w:szCs w:val="20"/>
        </w:rPr>
        <w:t>reprezentowaną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przez: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zwanego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Wykonawcą</w:t>
      </w:r>
      <w:r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pStyle w:val="Nagwektabeli"/>
        <w:suppressLineNumbers w:val="0"/>
        <w:spacing w:line="360" w:lineRule="auto"/>
        <w:rPr>
          <w:rFonts w:ascii="Verdana" w:hAnsi="Verdana" w:cs="Verdana"/>
          <w:spacing w:val="-6"/>
          <w:sz w:val="20"/>
          <w:szCs w:val="20"/>
        </w:rPr>
      </w:pPr>
    </w:p>
    <w:p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PRZEDMIOT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</w:t>
      </w:r>
    </w:p>
    <w:p w:rsidR="002524EC" w:rsidRDefault="002524EC">
      <w:pPr>
        <w:pStyle w:val="Nagwektabeli"/>
        <w:suppressLineNumbers w:val="0"/>
        <w:spacing w:line="360" w:lineRule="auto"/>
        <w:rPr>
          <w:rFonts w:ascii="Verdana" w:hAnsi="Verdana" w:cs="Verdana"/>
          <w:spacing w:val="23"/>
          <w:sz w:val="20"/>
          <w:szCs w:val="20"/>
        </w:rPr>
      </w:pPr>
      <w:r>
        <w:rPr>
          <w:rFonts w:ascii="Verdana" w:hAnsi="Verdana" w:cs="Verdana"/>
          <w:spacing w:val="23"/>
          <w:sz w:val="20"/>
          <w:szCs w:val="20"/>
        </w:rPr>
        <w:t>§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hAnsi="Verdana" w:cs="Verdana"/>
          <w:spacing w:val="23"/>
          <w:sz w:val="20"/>
          <w:szCs w:val="20"/>
        </w:rPr>
        <w:t>1</w:t>
      </w:r>
    </w:p>
    <w:p w:rsidR="002524EC" w:rsidRDefault="002524EC">
      <w:pPr>
        <w:spacing w:line="360" w:lineRule="auto"/>
        <w:ind w:left="360"/>
        <w:jc w:val="both"/>
        <w:rPr>
          <w:rFonts w:ascii="Verdana" w:hAnsi="Verdana" w:cs="Verdana"/>
          <w:sz w:val="20"/>
          <w:szCs w:val="20"/>
        </w:rPr>
      </w:pPr>
    </w:p>
    <w:p w:rsidR="002524EC" w:rsidRDefault="002524EC">
      <w:pPr>
        <w:tabs>
          <w:tab w:val="left" w:pos="1440"/>
        </w:tabs>
        <w:spacing w:after="120" w:line="360" w:lineRule="auto"/>
        <w:rPr>
          <w:rFonts w:ascii="Verdana" w:hAnsi="Verdana" w:cs="Verdana"/>
          <w:spacing w:val="1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1.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Zamawiający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zleca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Wykonawca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przyjmuje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do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wykonania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prace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polegające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na:</w:t>
      </w:r>
    </w:p>
    <w:p w:rsidR="002524EC" w:rsidRDefault="002524EC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„</w:t>
      </w:r>
      <w:r w:rsidR="00C83774" w:rsidRPr="009C4FE9">
        <w:rPr>
          <w:rFonts w:ascii="Verdana" w:hAnsi="Verdana" w:cs="Verdana"/>
          <w:b/>
        </w:rPr>
        <w:t>Odbiór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i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zagospodarowanie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odpadów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komunalnych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od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właścicieli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nieruchomości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zamieszkałych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na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terenie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Gminy</w:t>
      </w:r>
      <w:r w:rsidR="00C83774" w:rsidRPr="009C4FE9">
        <w:rPr>
          <w:rFonts w:ascii="Verdana" w:eastAsia="Verdana" w:hAnsi="Verdana" w:cs="Verdana"/>
          <w:b/>
        </w:rPr>
        <w:t xml:space="preserve"> </w:t>
      </w:r>
      <w:r w:rsidR="00C83774" w:rsidRPr="009C4FE9">
        <w:rPr>
          <w:rFonts w:ascii="Verdana" w:hAnsi="Verdana" w:cs="Verdana"/>
          <w:b/>
        </w:rPr>
        <w:t>Łubowo od 1 stycznia do 31 sierpnia 2020r</w:t>
      </w:r>
      <w:r>
        <w:rPr>
          <w:rFonts w:ascii="Verdana" w:eastAsia="Verdana" w:hAnsi="Verdana" w:cs="Verdana"/>
          <w:b/>
          <w:sz w:val="20"/>
          <w:szCs w:val="20"/>
        </w:rPr>
        <w:t>”</w:t>
      </w:r>
    </w:p>
    <w:p w:rsidR="002524EC" w:rsidRDefault="002524EC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jc w:val="center"/>
        <w:rPr>
          <w:rFonts w:cs="Times New Roman"/>
          <w:b/>
        </w:rPr>
      </w:pPr>
    </w:p>
    <w:p w:rsidR="002524EC" w:rsidRPr="00CB412A" w:rsidRDefault="002524EC">
      <w:pPr>
        <w:widowControl w:val="0"/>
        <w:spacing w:line="360" w:lineRule="auto"/>
        <w:rPr>
          <w:rFonts w:ascii="Verdana" w:hAnsi="Verdana" w:cs="Verdana"/>
          <w:i/>
          <w:spacing w:val="1"/>
          <w:sz w:val="20"/>
          <w:szCs w:val="20"/>
        </w:rPr>
      </w:pPr>
      <w:r>
        <w:rPr>
          <w:rFonts w:ascii="Verdana" w:hAnsi="Verdana" w:cs="Verdana"/>
          <w:b/>
          <w:spacing w:val="1"/>
          <w:sz w:val="20"/>
          <w:szCs w:val="20"/>
        </w:rPr>
        <w:t>2</w:t>
      </w:r>
      <w:r>
        <w:rPr>
          <w:rFonts w:ascii="Verdana" w:hAnsi="Verdana" w:cs="Verdana"/>
          <w:spacing w:val="1"/>
          <w:sz w:val="20"/>
          <w:szCs w:val="20"/>
        </w:rPr>
        <w:t>.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Szczegółowy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zakres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prac</w:t>
      </w:r>
      <w:r w:rsidR="006A1B6B">
        <w:rPr>
          <w:rFonts w:ascii="Verdana" w:hAnsi="Verdana" w:cs="Verdana"/>
          <w:b/>
          <w:spacing w:val="1"/>
          <w:sz w:val="20"/>
          <w:szCs w:val="20"/>
        </w:rPr>
        <w:t xml:space="preserve"> umowy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określa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SIWZ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Zamawiającego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b/>
          <w:spacing w:val="1"/>
          <w:sz w:val="20"/>
          <w:szCs w:val="20"/>
        </w:rPr>
        <w:t>oraz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oferta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Wykonawcy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b/>
          <w:spacing w:val="1"/>
          <w:sz w:val="20"/>
          <w:szCs w:val="20"/>
        </w:rPr>
        <w:t>złożona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przez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Wykonawcę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"/>
          <w:sz w:val="20"/>
          <w:szCs w:val="20"/>
        </w:rPr>
        <w:t>przetargu.</w:t>
      </w:r>
      <w:r w:rsidR="00CB412A">
        <w:rPr>
          <w:rFonts w:ascii="Verdana" w:hAnsi="Verdana" w:cs="Verdana"/>
          <w:b/>
          <w:spacing w:val="1"/>
          <w:sz w:val="20"/>
          <w:szCs w:val="20"/>
        </w:rPr>
        <w:t xml:space="preserve"> </w:t>
      </w:r>
    </w:p>
    <w:p w:rsidR="002524EC" w:rsidRDefault="002524EC">
      <w:pPr>
        <w:pStyle w:val="Tekstpodstawowy"/>
        <w:spacing w:before="0"/>
        <w:rPr>
          <w:rFonts w:ascii="Verdana" w:hAnsi="Verdana" w:cs="Verdana"/>
          <w:spacing w:val="-3"/>
          <w:sz w:val="20"/>
          <w:szCs w:val="20"/>
        </w:rPr>
      </w:pPr>
    </w:p>
    <w:p w:rsidR="002524EC" w:rsidRDefault="002524EC">
      <w:pPr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3"/>
          <w:sz w:val="20"/>
          <w:szCs w:val="20"/>
        </w:rPr>
      </w:pP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  </w:t>
      </w:r>
      <w:r>
        <w:rPr>
          <w:rFonts w:ascii="Verdana" w:hAnsi="Verdana" w:cs="Verdana"/>
          <w:b/>
          <w:spacing w:val="-3"/>
          <w:sz w:val="20"/>
          <w:szCs w:val="20"/>
        </w:rPr>
        <w:t>OZNACZENIE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3"/>
          <w:sz w:val="20"/>
          <w:szCs w:val="20"/>
        </w:rPr>
        <w:t>STRON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14"/>
          <w:sz w:val="20"/>
          <w:szCs w:val="20"/>
        </w:rPr>
      </w:pPr>
      <w:r>
        <w:rPr>
          <w:rFonts w:ascii="Verdana" w:hAnsi="Verdana" w:cs="Verdana"/>
          <w:b/>
          <w:spacing w:val="14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14"/>
          <w:sz w:val="20"/>
          <w:szCs w:val="20"/>
        </w:rPr>
        <w:t>2</w:t>
      </w:r>
    </w:p>
    <w:p w:rsidR="002524EC" w:rsidRDefault="002524EC">
      <w:pPr>
        <w:widowControl w:val="0"/>
        <w:tabs>
          <w:tab w:val="left" w:pos="720"/>
        </w:tabs>
        <w:spacing w:line="360" w:lineRule="auto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         </w:t>
      </w:r>
      <w:r>
        <w:rPr>
          <w:rFonts w:ascii="Verdana" w:hAnsi="Verdana" w:cs="Verdana"/>
          <w:spacing w:val="-6"/>
          <w:sz w:val="20"/>
          <w:szCs w:val="20"/>
        </w:rPr>
        <w:t>1.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>
        <w:rPr>
          <w:rFonts w:ascii="Verdana" w:hAnsi="Verdana" w:cs="Verdana"/>
          <w:spacing w:val="-6"/>
          <w:sz w:val="20"/>
          <w:szCs w:val="20"/>
        </w:rPr>
        <w:t>Strony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wyznaczają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swoich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przedstawicieli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kontaktu: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>•</w:t>
      </w:r>
      <w:r>
        <w:rPr>
          <w:rFonts w:ascii="Verdana" w:hAnsi="Verdana" w:cs="Verdana"/>
          <w:spacing w:val="-6"/>
          <w:sz w:val="20"/>
          <w:szCs w:val="20"/>
        </w:rPr>
        <w:tab/>
        <w:t>Zamawiający: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 w:rsidR="00F608EB">
        <w:rPr>
          <w:rFonts w:ascii="Verdana" w:hAnsi="Verdana" w:cs="Verdana"/>
          <w:spacing w:val="-6"/>
          <w:sz w:val="20"/>
          <w:szCs w:val="20"/>
        </w:rPr>
        <w:t>Marlena Kuczyńska</w:t>
      </w:r>
      <w:r>
        <w:rPr>
          <w:rFonts w:ascii="Verdana" w:hAnsi="Verdana" w:cs="Verdana"/>
          <w:spacing w:val="-6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62-260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Łubowo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1,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pacing w:val="-6"/>
          <w:sz w:val="20"/>
          <w:szCs w:val="20"/>
        </w:rPr>
        <w:t>tel</w:t>
      </w:r>
      <w:proofErr w:type="spellEnd"/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61 427-59-29,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                 </w:t>
      </w:r>
    </w:p>
    <w:p w:rsidR="002524EC" w:rsidRDefault="002524EC">
      <w:pPr>
        <w:spacing w:line="360" w:lineRule="auto"/>
        <w:ind w:left="360"/>
        <w:jc w:val="both"/>
        <w:rPr>
          <w:rFonts w:ascii="Verdana" w:eastAsia="Verdana" w:hAnsi="Verdana" w:cs="Verdana"/>
          <w:spacing w:val="-11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>•</w:t>
      </w:r>
      <w:r>
        <w:rPr>
          <w:rFonts w:ascii="Verdana" w:hAnsi="Verdana" w:cs="Verdana"/>
          <w:spacing w:val="-6"/>
          <w:sz w:val="20"/>
          <w:szCs w:val="20"/>
        </w:rPr>
        <w:tab/>
      </w:r>
      <w:r>
        <w:rPr>
          <w:rFonts w:ascii="Verdana" w:hAnsi="Verdana" w:cs="Verdana"/>
          <w:spacing w:val="-11"/>
          <w:sz w:val="20"/>
          <w:szCs w:val="20"/>
        </w:rPr>
        <w:t>Wykonawca: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</w:p>
    <w:p w:rsidR="00F608EB" w:rsidRDefault="00F608EB">
      <w:pPr>
        <w:widowControl w:val="0"/>
        <w:spacing w:line="360" w:lineRule="auto"/>
        <w:ind w:left="357"/>
        <w:jc w:val="center"/>
        <w:rPr>
          <w:rFonts w:ascii="Verdana" w:hAnsi="Verdana" w:cs="Verdana"/>
          <w:b/>
          <w:sz w:val="20"/>
          <w:szCs w:val="20"/>
        </w:rPr>
      </w:pPr>
    </w:p>
    <w:p w:rsidR="002524EC" w:rsidRDefault="002524EC">
      <w:pPr>
        <w:widowControl w:val="0"/>
        <w:spacing w:line="360" w:lineRule="auto"/>
        <w:ind w:left="357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WYKONANIE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USŁUGI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9"/>
          <w:sz w:val="20"/>
          <w:szCs w:val="20"/>
        </w:rPr>
      </w:pPr>
      <w:r>
        <w:rPr>
          <w:rFonts w:ascii="Verdana" w:hAnsi="Verdana" w:cs="Verdana"/>
          <w:b/>
          <w:spacing w:val="-19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19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19"/>
          <w:sz w:val="20"/>
          <w:szCs w:val="20"/>
        </w:rPr>
        <w:t>3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9"/>
          <w:sz w:val="20"/>
          <w:szCs w:val="20"/>
        </w:rPr>
      </w:pPr>
    </w:p>
    <w:p w:rsidR="00713324" w:rsidRDefault="002524EC" w:rsidP="00713324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Wykonawca/Dostawca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przyjmuje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polegające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BD018B">
        <w:rPr>
          <w:rFonts w:ascii="Verdana" w:eastAsia="Verdana" w:hAnsi="Verdana" w:cs="Verdana"/>
          <w:sz w:val="20"/>
          <w:szCs w:val="20"/>
        </w:rPr>
        <w:t xml:space="preserve">na </w:t>
      </w:r>
      <w:r w:rsidR="00C40C4E" w:rsidRPr="00C40C4E">
        <w:rPr>
          <w:rFonts w:ascii="Verdana" w:eastAsia="Verdana" w:hAnsi="Verdana" w:cs="Verdana"/>
          <w:sz w:val="20"/>
          <w:szCs w:val="20"/>
        </w:rPr>
        <w:t>o</w:t>
      </w:r>
      <w:r w:rsidR="00BD018B" w:rsidRPr="00C40C4E">
        <w:rPr>
          <w:rFonts w:ascii="Verdana" w:hAnsi="Verdana" w:cs="Verdana"/>
          <w:sz w:val="20"/>
          <w:szCs w:val="20"/>
        </w:rPr>
        <w:t>dbiorze</w:t>
      </w:r>
      <w:r w:rsidR="00BD018B" w:rsidRPr="00C40C4E">
        <w:rPr>
          <w:rFonts w:ascii="Verdana" w:eastAsia="Verdana" w:hAnsi="Verdana" w:cs="Verdana"/>
          <w:sz w:val="20"/>
          <w:szCs w:val="20"/>
        </w:rPr>
        <w:t xml:space="preserve"> </w:t>
      </w:r>
      <w:r w:rsidR="00BD018B" w:rsidRPr="00C40C4E">
        <w:rPr>
          <w:rFonts w:ascii="Verdana" w:hAnsi="Verdana" w:cs="Verdana"/>
          <w:sz w:val="20"/>
          <w:szCs w:val="20"/>
        </w:rPr>
        <w:t>i</w:t>
      </w:r>
      <w:r w:rsidR="00BD018B" w:rsidRPr="00C40C4E">
        <w:rPr>
          <w:rFonts w:ascii="Verdana" w:eastAsia="Verdana" w:hAnsi="Verdana" w:cs="Verdana"/>
          <w:sz w:val="20"/>
          <w:szCs w:val="20"/>
        </w:rPr>
        <w:t xml:space="preserve"> </w:t>
      </w:r>
      <w:r w:rsidR="00BD018B" w:rsidRPr="00C40C4E">
        <w:rPr>
          <w:rFonts w:ascii="Verdana" w:hAnsi="Verdana" w:cs="Verdana"/>
          <w:sz w:val="20"/>
          <w:szCs w:val="20"/>
        </w:rPr>
        <w:t>zagospodarowaniu</w:t>
      </w:r>
      <w:r w:rsidR="00BD018B" w:rsidRPr="00C40C4E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odpadów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komunalnych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od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właścicieli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nieruchomości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zamieszkałych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na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terenie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Gminy</w:t>
      </w:r>
      <w:r w:rsidR="00713324" w:rsidRPr="00713324">
        <w:rPr>
          <w:rFonts w:ascii="Verdana" w:eastAsia="Verdana" w:hAnsi="Verdana" w:cs="Verdana"/>
          <w:sz w:val="20"/>
          <w:szCs w:val="20"/>
        </w:rPr>
        <w:t xml:space="preserve"> </w:t>
      </w:r>
      <w:r w:rsidR="00713324" w:rsidRPr="00713324">
        <w:rPr>
          <w:rFonts w:ascii="Verdana" w:hAnsi="Verdana" w:cs="Verdana"/>
          <w:sz w:val="20"/>
          <w:szCs w:val="20"/>
        </w:rPr>
        <w:t>Łubowo od 1 stycznia do 31 sierpnia 2020r</w:t>
      </w:r>
      <w:r>
        <w:rPr>
          <w:rFonts w:ascii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C36766" w:rsidRPr="00C36766">
        <w:rPr>
          <w:rFonts w:ascii="Verdana" w:hAnsi="Verdana" w:cs="Verdana"/>
          <w:sz w:val="20"/>
          <w:szCs w:val="20"/>
        </w:rPr>
        <w:t xml:space="preserve">Przedmiot </w:t>
      </w:r>
      <w:r w:rsidR="00C36766" w:rsidRPr="00C36766">
        <w:rPr>
          <w:rFonts w:ascii="Verdana" w:hAnsi="Verdana" w:cs="Verdana"/>
          <w:sz w:val="20"/>
          <w:szCs w:val="20"/>
        </w:rPr>
        <w:lastRenderedPageBreak/>
        <w:t>zamówienia obejmuje „Odbiór i zagospodarowanie odpadów komunalnych od właścicieli nieruchomości zamieszkałych na terenie Gminy Łubowo od 1 stycznia do 31 sierpnia 2020r.” oraz udostępnienie pojemników na odpady komunalne niesegregowane (zmieszane) oraz worków i pojemników zbiorczych (dzwonów) na odpady zbierane selektywnie, a także</w:t>
      </w:r>
      <w:r w:rsidR="00C36766" w:rsidRPr="00C3676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C36766" w:rsidRPr="00C36766">
        <w:rPr>
          <w:rFonts w:ascii="Verdana" w:hAnsi="Verdana" w:cs="Verdana"/>
          <w:sz w:val="20"/>
          <w:szCs w:val="20"/>
        </w:rPr>
        <w:t>odbiór i zagospodarowanie odpadów z punktu selektywnego zbierania odpadów komunalnych (</w:t>
      </w:r>
      <w:proofErr w:type="spellStart"/>
      <w:r w:rsidR="00C36766" w:rsidRPr="00C36766">
        <w:rPr>
          <w:rFonts w:ascii="Verdana" w:hAnsi="Verdana" w:cs="Verdana"/>
          <w:sz w:val="20"/>
          <w:szCs w:val="20"/>
        </w:rPr>
        <w:t>PSZOKu</w:t>
      </w:r>
      <w:proofErr w:type="spellEnd"/>
      <w:r w:rsidR="00C36766" w:rsidRPr="00C36766">
        <w:rPr>
          <w:rFonts w:ascii="Verdana" w:hAnsi="Verdana" w:cs="Verdana"/>
          <w:sz w:val="20"/>
          <w:szCs w:val="20"/>
        </w:rPr>
        <w:t xml:space="preserve">) i organizowanie mobilnych punktów zbiórki wg poniższych wytycznych. Dbałość o należyty stan sanitarny i porządkowy terenu oraz wyposażenia </w:t>
      </w:r>
      <w:proofErr w:type="spellStart"/>
      <w:r w:rsidR="00C36766" w:rsidRPr="00C36766">
        <w:rPr>
          <w:rFonts w:ascii="Verdana" w:hAnsi="Verdana" w:cs="Verdana"/>
          <w:sz w:val="20"/>
          <w:szCs w:val="20"/>
        </w:rPr>
        <w:t>PSZOKu</w:t>
      </w:r>
      <w:proofErr w:type="spellEnd"/>
      <w:r w:rsidR="00C36766" w:rsidRPr="00C36766">
        <w:rPr>
          <w:rFonts w:ascii="Verdana" w:hAnsi="Verdana" w:cs="Verdana"/>
          <w:sz w:val="20"/>
          <w:szCs w:val="20"/>
        </w:rPr>
        <w:t xml:space="preserve"> i mobilnych placów zbiórek należy do Wykonawcy</w:t>
      </w:r>
    </w:p>
    <w:p w:rsidR="0019701A" w:rsidRDefault="00713324" w:rsidP="00713324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Szczegółowy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opis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przedmiotu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zamówienia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zał.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nr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do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SIWZ</w:t>
      </w:r>
      <w:r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dostarczy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1277B">
        <w:rPr>
          <w:rFonts w:ascii="Verdana" w:eastAsia="Verdana" w:hAnsi="Verdana" w:cs="Verdana"/>
          <w:sz w:val="20"/>
          <w:szCs w:val="20"/>
        </w:rPr>
        <w:t>w dniu podpisania 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zamieszkałych.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podlegał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możliwe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umownego,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:rsidR="002524EC" w:rsidRDefault="002524EC">
      <w:pPr>
        <w:widowControl w:val="0"/>
        <w:spacing w:line="360" w:lineRule="auto"/>
        <w:ind w:left="12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realizacji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niniejszej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Wykonawca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może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powierzyć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wykonywanie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usług</w:t>
      </w:r>
    </w:p>
    <w:p w:rsidR="002524EC" w:rsidRDefault="002524EC">
      <w:pPr>
        <w:widowControl w:val="0"/>
        <w:numPr>
          <w:ilvl w:val="5"/>
          <w:numId w:val="2"/>
        </w:numPr>
        <w:spacing w:line="360" w:lineRule="auto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podwykonawcom,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jeśli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zadeklarował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ich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udział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odpowiednim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wpisem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ofercie,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bądź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trakcie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  <w:r>
        <w:rPr>
          <w:rFonts w:ascii="Verdana" w:hAnsi="Verdana" w:cs="Verdana"/>
          <w:spacing w:val="-6"/>
          <w:sz w:val="20"/>
          <w:szCs w:val="20"/>
        </w:rPr>
        <w:t>trwania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uzyskał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pisemne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pozwolenie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udział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podwykonawców.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</w:p>
    <w:p w:rsidR="002524EC" w:rsidRDefault="002524EC">
      <w:pPr>
        <w:pStyle w:val="Nagwek1"/>
        <w:numPr>
          <w:ilvl w:val="0"/>
          <w:numId w:val="0"/>
        </w:numPr>
        <w:tabs>
          <w:tab w:val="clear" w:pos="360"/>
        </w:tabs>
        <w:spacing w:after="0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ODBIÓR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E84D8E">
        <w:rPr>
          <w:rFonts w:ascii="Verdana" w:hAnsi="Verdana" w:cs="Verdana"/>
          <w:spacing w:val="-6"/>
          <w:sz w:val="20"/>
          <w:szCs w:val="20"/>
        </w:rPr>
        <w:t>USŁUG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5"/>
          <w:sz w:val="20"/>
          <w:szCs w:val="20"/>
        </w:rPr>
      </w:pPr>
      <w:r>
        <w:rPr>
          <w:rFonts w:ascii="Verdana" w:hAnsi="Verdana" w:cs="Verdana"/>
          <w:b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5"/>
          <w:sz w:val="20"/>
          <w:szCs w:val="20"/>
        </w:rPr>
        <w:t>4</w:t>
      </w:r>
    </w:p>
    <w:p w:rsidR="002524EC" w:rsidRPr="00952DA4" w:rsidRDefault="002524EC">
      <w:pPr>
        <w:widowControl w:val="0"/>
        <w:numPr>
          <w:ilvl w:val="0"/>
          <w:numId w:val="4"/>
        </w:numPr>
        <w:tabs>
          <w:tab w:val="left" w:pos="717"/>
        </w:tabs>
        <w:spacing w:line="360" w:lineRule="auto"/>
        <w:jc w:val="both"/>
        <w:rPr>
          <w:rFonts w:ascii="Verdana" w:hAnsi="Verdana" w:cs="Verdana"/>
          <w:spacing w:val="3"/>
          <w:sz w:val="20"/>
          <w:szCs w:val="20"/>
        </w:rPr>
      </w:pPr>
      <w:r w:rsidRPr="00952DA4">
        <w:rPr>
          <w:rFonts w:ascii="Verdana" w:hAnsi="Verdana" w:cs="Verdana"/>
          <w:spacing w:val="2"/>
          <w:sz w:val="20"/>
          <w:szCs w:val="20"/>
        </w:rPr>
        <w:t>Odbiór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2"/>
          <w:sz w:val="20"/>
          <w:szCs w:val="20"/>
        </w:rPr>
        <w:t>usługi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2"/>
          <w:sz w:val="20"/>
          <w:szCs w:val="20"/>
        </w:rPr>
        <w:t>następuje</w:t>
      </w:r>
      <w:r w:rsidRPr="00952D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na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podstawie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protokołu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odbioru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podpisanego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przez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przedstawicieli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obu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stron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Umowy.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Warunkiem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podpisania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protokołu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odbioru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jest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szczególności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wykonanie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usługi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bez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zastrzeżeń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oraz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przedstawienie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wymaganych</w:t>
      </w:r>
      <w:r w:rsidRPr="00952D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952DA4">
        <w:rPr>
          <w:rFonts w:ascii="Verdana" w:hAnsi="Verdana" w:cs="Verdana"/>
          <w:spacing w:val="3"/>
          <w:sz w:val="20"/>
          <w:szCs w:val="20"/>
        </w:rPr>
        <w:t>raportów.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4"/>
          <w:sz w:val="20"/>
          <w:szCs w:val="20"/>
        </w:rPr>
      </w:pPr>
    </w:p>
    <w:p w:rsidR="002524EC" w:rsidRDefault="00E84D8E">
      <w:pPr>
        <w:spacing w:line="360" w:lineRule="auto"/>
        <w:jc w:val="center"/>
        <w:rPr>
          <w:rFonts w:ascii="Verdana" w:hAnsi="Verdana" w:cs="Verdana"/>
          <w:b/>
          <w:spacing w:val="-4"/>
          <w:sz w:val="20"/>
          <w:szCs w:val="20"/>
        </w:rPr>
      </w:pPr>
      <w:r>
        <w:rPr>
          <w:rFonts w:ascii="Verdana" w:hAnsi="Verdana" w:cs="Verdana"/>
          <w:b/>
          <w:spacing w:val="-4"/>
          <w:sz w:val="20"/>
          <w:szCs w:val="20"/>
        </w:rPr>
        <w:t>JAKOŚĆ USŁUG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7"/>
          <w:sz w:val="20"/>
          <w:szCs w:val="20"/>
        </w:rPr>
      </w:pPr>
      <w:r>
        <w:rPr>
          <w:rFonts w:ascii="Verdana" w:hAnsi="Verdana" w:cs="Verdana"/>
          <w:b/>
          <w:spacing w:val="-7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7"/>
          <w:sz w:val="20"/>
          <w:szCs w:val="20"/>
        </w:rPr>
        <w:t>5</w:t>
      </w:r>
    </w:p>
    <w:p w:rsidR="002524EC" w:rsidRDefault="002524EC">
      <w:pPr>
        <w:widowControl w:val="0"/>
        <w:numPr>
          <w:ilvl w:val="0"/>
          <w:numId w:val="5"/>
        </w:numPr>
        <w:tabs>
          <w:tab w:val="left" w:pos="717"/>
        </w:tabs>
        <w:spacing w:line="360" w:lineRule="auto"/>
        <w:jc w:val="both"/>
        <w:rPr>
          <w:rFonts w:ascii="Verdana" w:hAnsi="Verdana" w:cs="Verdana"/>
          <w:spacing w:val="8"/>
          <w:sz w:val="20"/>
          <w:szCs w:val="20"/>
        </w:rPr>
      </w:pPr>
      <w:r>
        <w:rPr>
          <w:rFonts w:ascii="Verdana" w:hAnsi="Verdana" w:cs="Verdana"/>
          <w:spacing w:val="8"/>
          <w:sz w:val="20"/>
          <w:szCs w:val="20"/>
        </w:rPr>
        <w:t>Wykonawca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zobowiązuje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się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wykonywać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przedmiot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umowy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zgodnie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SIWZ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wszelkimi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obostrzeniami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dot.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specyfiki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przedmiotu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spacing w:val="8"/>
          <w:sz w:val="20"/>
          <w:szCs w:val="20"/>
        </w:rPr>
        <w:t>zamówienia.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TERMINY/ZMIANY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8"/>
          <w:sz w:val="20"/>
          <w:szCs w:val="20"/>
        </w:rPr>
        <w:t>UMOWY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5"/>
          <w:sz w:val="20"/>
          <w:szCs w:val="20"/>
        </w:rPr>
      </w:pPr>
      <w:r>
        <w:rPr>
          <w:rFonts w:ascii="Verdana" w:hAnsi="Verdana" w:cs="Verdana"/>
          <w:b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5"/>
          <w:sz w:val="20"/>
          <w:szCs w:val="20"/>
        </w:rPr>
        <w:t>6</w:t>
      </w:r>
    </w:p>
    <w:p w:rsidR="002524EC" w:rsidRDefault="002524EC">
      <w:pPr>
        <w:widowControl w:val="0"/>
        <w:tabs>
          <w:tab w:val="left" w:pos="1080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Terminy:</w:t>
      </w:r>
    </w:p>
    <w:p w:rsidR="00F608EB" w:rsidRPr="00F608EB" w:rsidRDefault="00F608EB">
      <w:pPr>
        <w:spacing w:line="360" w:lineRule="auto"/>
        <w:jc w:val="both"/>
        <w:rPr>
          <w:rFonts w:ascii="Verdana" w:hAnsi="Verdana" w:cs="Verdana"/>
          <w:b/>
          <w:sz w:val="20"/>
          <w:szCs w:val="20"/>
        </w:rPr>
      </w:pPr>
      <w:r w:rsidRPr="00F608EB">
        <w:rPr>
          <w:rFonts w:ascii="Verdana" w:hAnsi="Verdana" w:cs="Verdana"/>
          <w:b/>
          <w:sz w:val="20"/>
          <w:szCs w:val="20"/>
        </w:rPr>
        <w:t xml:space="preserve">Wykonanie </w:t>
      </w:r>
      <w:r>
        <w:rPr>
          <w:rFonts w:ascii="Verdana" w:hAnsi="Verdana" w:cs="Verdana"/>
          <w:b/>
          <w:sz w:val="20"/>
          <w:szCs w:val="20"/>
        </w:rPr>
        <w:t>zamówienia</w:t>
      </w:r>
      <w:r w:rsidRPr="00F608EB">
        <w:rPr>
          <w:rFonts w:ascii="Verdana" w:hAnsi="Verdana" w:cs="Verdana"/>
          <w:b/>
          <w:sz w:val="20"/>
          <w:szCs w:val="20"/>
        </w:rPr>
        <w:t>: od 1 stycznia 20</w:t>
      </w:r>
      <w:r w:rsidR="00E90D0D">
        <w:rPr>
          <w:rFonts w:ascii="Verdana" w:hAnsi="Verdana" w:cs="Verdana"/>
          <w:b/>
          <w:sz w:val="20"/>
          <w:szCs w:val="20"/>
        </w:rPr>
        <w:t>20</w:t>
      </w:r>
      <w:r w:rsidRPr="00F608EB">
        <w:rPr>
          <w:rFonts w:ascii="Verdana" w:hAnsi="Verdana" w:cs="Verdana"/>
          <w:b/>
          <w:sz w:val="20"/>
          <w:szCs w:val="20"/>
        </w:rPr>
        <w:t>r. do 31.</w:t>
      </w:r>
      <w:r w:rsidR="00E90D0D">
        <w:rPr>
          <w:rFonts w:ascii="Verdana" w:hAnsi="Verdana" w:cs="Verdana"/>
          <w:b/>
          <w:sz w:val="20"/>
          <w:szCs w:val="20"/>
        </w:rPr>
        <w:t>08</w:t>
      </w:r>
      <w:r w:rsidRPr="00F608EB">
        <w:rPr>
          <w:rFonts w:ascii="Verdana" w:hAnsi="Verdana" w:cs="Verdana"/>
          <w:b/>
          <w:sz w:val="20"/>
          <w:szCs w:val="20"/>
        </w:rPr>
        <w:t>.20</w:t>
      </w:r>
      <w:r w:rsidR="00E90D0D">
        <w:rPr>
          <w:rFonts w:ascii="Verdana" w:hAnsi="Verdana" w:cs="Verdana"/>
          <w:b/>
          <w:sz w:val="20"/>
          <w:szCs w:val="20"/>
        </w:rPr>
        <w:t>20</w:t>
      </w:r>
      <w:r w:rsidRPr="00F608EB">
        <w:rPr>
          <w:rFonts w:ascii="Verdana" w:hAnsi="Verdana" w:cs="Verdana"/>
          <w:b/>
          <w:sz w:val="20"/>
          <w:szCs w:val="20"/>
        </w:rPr>
        <w:t>r.</w:t>
      </w:r>
    </w:p>
    <w:p w:rsidR="002524EC" w:rsidRPr="00C40C4E" w:rsidRDefault="00C40C4E">
      <w:pPr>
        <w:spacing w:line="360" w:lineRule="auto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(</w:t>
      </w:r>
      <w:r w:rsidR="002D082C">
        <w:rPr>
          <w:rFonts w:ascii="Verdana" w:hAnsi="Verdana" w:cs="Verdana"/>
          <w:i/>
          <w:sz w:val="20"/>
          <w:szCs w:val="20"/>
        </w:rPr>
        <w:t xml:space="preserve">szczegółowe terminy </w:t>
      </w:r>
      <w:r w:rsidRPr="00C40C4E">
        <w:rPr>
          <w:rFonts w:ascii="Verdana" w:hAnsi="Verdana" w:cs="Verdana"/>
          <w:i/>
          <w:sz w:val="20"/>
          <w:szCs w:val="20"/>
        </w:rPr>
        <w:t>wskazano w zał. nr 7 do SIWZ</w:t>
      </w:r>
      <w:r>
        <w:rPr>
          <w:rFonts w:ascii="Verdana" w:hAnsi="Verdana" w:cs="Verdana"/>
          <w:i/>
          <w:sz w:val="20"/>
          <w:szCs w:val="20"/>
        </w:rPr>
        <w:t>)</w:t>
      </w:r>
      <w:r w:rsidRPr="00C40C4E">
        <w:rPr>
          <w:rFonts w:ascii="Verdana" w:hAnsi="Verdana" w:cs="Verdana"/>
          <w:i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A1B6B">
        <w:rPr>
          <w:rFonts w:ascii="Verdana" w:hAnsi="Verdana" w:cs="Verdana"/>
          <w:sz w:val="20"/>
          <w:szCs w:val="20"/>
        </w:rPr>
        <w:t>spowodowane</w:t>
      </w:r>
      <w:r>
        <w:rPr>
          <w:rFonts w:ascii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 w:rsidR="006A1B6B">
        <w:rPr>
          <w:rFonts w:ascii="Verdana" w:hAnsi="Verdana" w:cs="Verdana"/>
          <w:sz w:val="20"/>
          <w:szCs w:val="20"/>
        </w:rPr>
        <w:t>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</w:t>
      </w:r>
      <w:r w:rsidR="006A1B6B">
        <w:rPr>
          <w:rFonts w:ascii="Verdana" w:hAnsi="Verdana" w:cs="Verdana"/>
          <w:sz w:val="20"/>
          <w:szCs w:val="20"/>
        </w:rPr>
        <w:t>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urzędowej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stawki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podatku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6A1B6B">
        <w:rPr>
          <w:rFonts w:ascii="Verdana" w:eastAsia="Verdana" w:hAnsi="Verdana" w:cs="Verdana"/>
          <w:sz w:val="20"/>
          <w:szCs w:val="20"/>
        </w:rPr>
        <w:t xml:space="preserve">wystąpieniem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wyższej,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zdarzenia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losowego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wywołanego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czynniki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zewnętrzne,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zagrażającego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bezpośrednio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życiu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zdrowiu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ludzi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grożącego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powstaniem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szkody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znacznych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rozmiarach,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wniosek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obiektywnych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mógł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etapie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przygotowania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postępowania,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ograniczenia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powodowałoby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niekorzystne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uwagi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zamierzony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cel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racjonalne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wydatkowanie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siwz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wykraczających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konieczności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usprawnienia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procesu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sprzętu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wyposażenia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pojazdów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sprzęt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parametrach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gorszych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uczestniczących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zadania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lokalizacji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magazynowo-transportowej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spełniającą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siwz</w:t>
      </w:r>
      <w:proofErr w:type="spellEnd"/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h)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Dopuszczalne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obostrzeniami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opisanymi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drodze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aneksu,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rygorem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nieważności.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pStyle w:val="Indeks"/>
        <w:widowControl w:val="0"/>
        <w:numPr>
          <w:ilvl w:val="0"/>
          <w:numId w:val="2"/>
        </w:numPr>
        <w:suppressLineNumbers w:val="0"/>
        <w:tabs>
          <w:tab w:val="left" w:pos="1080"/>
        </w:tabs>
        <w:spacing w:line="360" w:lineRule="auto"/>
        <w:rPr>
          <w:rFonts w:ascii="Verdana" w:hAnsi="Verdana" w:cs="Verdana"/>
          <w:spacing w:val="3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eastAsia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WYNAGRODZENIE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17"/>
          <w:sz w:val="20"/>
          <w:szCs w:val="20"/>
        </w:rPr>
      </w:pPr>
      <w:r>
        <w:rPr>
          <w:rFonts w:ascii="Verdana" w:hAnsi="Verdana" w:cs="Verdana"/>
          <w:b/>
          <w:spacing w:val="-17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17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17"/>
          <w:sz w:val="20"/>
          <w:szCs w:val="20"/>
        </w:rPr>
        <w:t>7</w:t>
      </w:r>
    </w:p>
    <w:p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1.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Strony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ustalają,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że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kwota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za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wykonanie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przedmiotu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zamówienia</w:t>
      </w:r>
      <w:r w:rsidR="00A0141F">
        <w:rPr>
          <w:rFonts w:ascii="Verdana" w:hAnsi="Verdana" w:cs="Verdana"/>
          <w:spacing w:val="-1"/>
          <w:sz w:val="20"/>
          <w:szCs w:val="20"/>
        </w:rPr>
        <w:t xml:space="preserve"> została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ustalona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 </w:t>
      </w:r>
      <w:r>
        <w:rPr>
          <w:rFonts w:ascii="Verdana" w:hAnsi="Verdana" w:cs="Verdana"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podstawie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 </w:t>
      </w:r>
      <w:r>
        <w:rPr>
          <w:rFonts w:ascii="Verdana" w:hAnsi="Verdana" w:cs="Verdana"/>
          <w:spacing w:val="-1"/>
          <w:sz w:val="20"/>
          <w:szCs w:val="20"/>
        </w:rPr>
        <w:t>oferty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Wykonawcy</w:t>
      </w:r>
      <w:r w:rsidR="00A0141F">
        <w:rPr>
          <w:rFonts w:ascii="Verdana" w:hAnsi="Verdana" w:cs="Verdana"/>
          <w:spacing w:val="-1"/>
          <w:sz w:val="20"/>
          <w:szCs w:val="20"/>
        </w:rPr>
        <w:t>: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</w:p>
    <w:tbl>
      <w:tblPr>
        <w:tblW w:w="5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1276"/>
        <w:gridCol w:w="994"/>
        <w:gridCol w:w="1432"/>
      </w:tblGrid>
      <w:tr w:rsidR="00002D05" w:rsidRPr="00002D05" w:rsidTr="00002D05">
        <w:trPr>
          <w:trHeight w:val="35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5.</w:t>
            </w:r>
          </w:p>
        </w:tc>
      </w:tr>
      <w:tr w:rsidR="00002D05" w:rsidRPr="00002D05" w:rsidTr="00002D05">
        <w:trPr>
          <w:trHeight w:val="2694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 xml:space="preserve">Rodzaj odpadów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 xml:space="preserve">Oferowana cena </w:t>
            </w:r>
            <w:r w:rsidRPr="00002D05">
              <w:rPr>
                <w:b/>
                <w:sz w:val="22"/>
                <w:szCs w:val="22"/>
                <w:u w:val="single"/>
                <w:lang w:eastAsia="pl-PL"/>
              </w:rPr>
              <w:t>jednostkowa</w:t>
            </w:r>
            <w:r w:rsidRPr="00002D05">
              <w:rPr>
                <w:b/>
                <w:sz w:val="22"/>
                <w:szCs w:val="22"/>
                <w:lang w:eastAsia="pl-PL"/>
              </w:rPr>
              <w:t xml:space="preserve"> netto za Mg za odbiór, transport i zagospodarowanie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(zł)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i/>
                <w:sz w:val="22"/>
                <w:szCs w:val="22"/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i/>
                <w:sz w:val="22"/>
                <w:szCs w:val="22"/>
                <w:lang w:eastAsia="pl-PL"/>
              </w:rPr>
            </w:pPr>
          </w:p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…… % kwota VAT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i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(zł)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/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 xml:space="preserve">Oferowana cena </w:t>
            </w:r>
            <w:r w:rsidRPr="00002D05">
              <w:rPr>
                <w:b/>
                <w:sz w:val="22"/>
                <w:szCs w:val="22"/>
                <w:u w:val="single"/>
                <w:lang w:eastAsia="pl-PL"/>
              </w:rPr>
              <w:t>jednostkowa</w:t>
            </w:r>
            <w:r w:rsidRPr="00002D05">
              <w:rPr>
                <w:b/>
                <w:sz w:val="22"/>
                <w:szCs w:val="22"/>
                <w:lang w:eastAsia="pl-PL"/>
              </w:rPr>
              <w:t xml:space="preserve"> brutto za Mg za odbiór, transport i zagospodarowanie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 w:rsidRPr="00002D05">
              <w:rPr>
                <w:b/>
                <w:sz w:val="22"/>
                <w:szCs w:val="22"/>
                <w:lang w:eastAsia="pl-PL"/>
              </w:rPr>
              <w:t>(zł)</w:t>
            </w:r>
          </w:p>
        </w:tc>
      </w:tr>
      <w:tr w:rsidR="00002D05" w:rsidRPr="00002D05" w:rsidTr="00002D05">
        <w:trPr>
          <w:trHeight w:val="85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Odpady niesegregowane (zmieszane)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85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lastRenderedPageBreak/>
              <w:t xml:space="preserve">Odpady ulegające biodegradacji zielone,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448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Papier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85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Opakowania z metali i  z tworzyw sztucznych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398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560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 xml:space="preserve">Odpady </w:t>
            </w:r>
          </w:p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wielkogabarytowe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411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Odzież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41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Odpady budowlane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  <w:tr w:rsidR="00002D05" w:rsidRPr="00002D05" w:rsidTr="00002D05">
        <w:trPr>
          <w:trHeight w:val="416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jc w:val="center"/>
              <w:rPr>
                <w:bCs/>
                <w:lang w:eastAsia="pl-PL"/>
              </w:rPr>
            </w:pPr>
            <w:r w:rsidRPr="00002D05">
              <w:rPr>
                <w:bCs/>
                <w:lang w:eastAsia="pl-PL"/>
              </w:rPr>
              <w:t>Opony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05" w:rsidRPr="00002D05" w:rsidRDefault="00002D05" w:rsidP="00002D05">
            <w:pPr>
              <w:suppressAutoHyphens w:val="0"/>
              <w:rPr>
                <w:lang w:eastAsia="pl-PL"/>
              </w:rPr>
            </w:pPr>
          </w:p>
        </w:tc>
      </w:tr>
    </w:tbl>
    <w:p w:rsidR="006C0651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6C0651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Szacowana wartość umowy wynosi dla zakładanych 1401Mg: </w:t>
      </w:r>
    </w:p>
    <w:p w:rsidR="006C0651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Netto zł: ………………………………………….. słownie:……………………….</w:t>
      </w:r>
    </w:p>
    <w:p w:rsidR="006C0651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Brutto zł: ………………………………………….słownie:………………………..</w:t>
      </w:r>
    </w:p>
    <w:p w:rsidR="002524EC" w:rsidRDefault="006C0651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z w:val="20"/>
          <w:szCs w:val="20"/>
        </w:rPr>
      </w:pPr>
      <w:r w:rsidRPr="006C0651">
        <w:rPr>
          <w:rFonts w:ascii="Verdana" w:eastAsia="Verdana" w:hAnsi="Verdana" w:cs="Verdana"/>
          <w:b/>
          <w:sz w:val="20"/>
          <w:szCs w:val="20"/>
        </w:rPr>
        <w:t xml:space="preserve">Faktyczna wielkość zamówienia jest uzależniona </w:t>
      </w:r>
      <w:r w:rsidRPr="006C0651">
        <w:rPr>
          <w:rFonts w:ascii="Verdana" w:eastAsia="Verdana" w:hAnsi="Verdana" w:cs="Verdana"/>
          <w:b/>
          <w:sz w:val="20"/>
          <w:szCs w:val="20"/>
          <w:u w:val="single"/>
        </w:rPr>
        <w:t>od faktycznej</w:t>
      </w:r>
      <w:r w:rsidRPr="006C0651">
        <w:rPr>
          <w:rFonts w:ascii="Verdana" w:eastAsia="Verdana" w:hAnsi="Verdana" w:cs="Verdana"/>
          <w:b/>
          <w:sz w:val="20"/>
          <w:szCs w:val="20"/>
        </w:rPr>
        <w:t xml:space="preserve"> ilości odebranych odpadów – może być mniejsza lub większa</w:t>
      </w:r>
      <w:r>
        <w:rPr>
          <w:rFonts w:ascii="Verdana" w:eastAsia="Verdana" w:hAnsi="Verdana" w:cs="Verdana"/>
          <w:sz w:val="20"/>
          <w:szCs w:val="20"/>
        </w:rPr>
        <w:t xml:space="preserve">. </w:t>
      </w:r>
    </w:p>
    <w:p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8"/>
          <w:sz w:val="20"/>
          <w:szCs w:val="20"/>
        </w:rPr>
      </w:pPr>
      <w:r>
        <w:rPr>
          <w:rFonts w:ascii="Verdana" w:hAnsi="Verdana" w:cs="Verdana"/>
          <w:spacing w:val="-8"/>
          <w:sz w:val="20"/>
          <w:szCs w:val="20"/>
        </w:rPr>
        <w:t>2.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Przewiduje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się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rozliczanie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miesięczne,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za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wykonaną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spacing w:val="-8"/>
          <w:sz w:val="20"/>
          <w:szCs w:val="20"/>
        </w:rPr>
        <w:t>usługę.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:rsidR="002524EC" w:rsidRPr="00002D05" w:rsidRDefault="007B1BCE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8"/>
          <w:sz w:val="20"/>
          <w:szCs w:val="20"/>
        </w:rPr>
      </w:pPr>
      <w:r w:rsidRPr="00002D05">
        <w:rPr>
          <w:rFonts w:ascii="Verdana" w:hAnsi="Verdana" w:cs="Verdana"/>
          <w:spacing w:val="-8"/>
          <w:sz w:val="20"/>
          <w:szCs w:val="20"/>
        </w:rPr>
        <w:t>Podstawą wystawienia faktury będzie faktyczny moment wykonania usługi lub jej odpowiedniej części przez Wykonawcę, której wykonanie zostanie następczo potwierdzone protokołem odbioru zgodnie z umową</w:t>
      </w:r>
      <w:r w:rsidR="002524EC" w:rsidRPr="00002D05">
        <w:rPr>
          <w:rFonts w:ascii="Verdana" w:hAnsi="Verdana" w:cs="Verdana"/>
          <w:spacing w:val="-8"/>
          <w:sz w:val="20"/>
          <w:szCs w:val="20"/>
        </w:rPr>
        <w:t>.</w:t>
      </w:r>
      <w:r w:rsidR="002524EC" w:rsidRPr="00002D05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</w:p>
    <w:p w:rsidR="002524EC" w:rsidRDefault="002524EC">
      <w:pPr>
        <w:widowControl w:val="0"/>
        <w:spacing w:before="120" w:after="120" w:line="360" w:lineRule="auto"/>
        <w:ind w:left="360"/>
        <w:jc w:val="both"/>
        <w:rPr>
          <w:rFonts w:ascii="Verdana" w:eastAsia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3.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oświadcza,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że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jest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płatnikiem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VAT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i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posiada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NIP: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 </w:t>
      </w:r>
    </w:p>
    <w:p w:rsidR="002524EC" w:rsidRDefault="002524EC">
      <w:pPr>
        <w:widowControl w:val="0"/>
        <w:spacing w:line="360" w:lineRule="auto"/>
        <w:ind w:left="35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4.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oświadcza,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że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posiada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NIP: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784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-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22-99-291</w:t>
      </w:r>
    </w:p>
    <w:p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Strony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uzgodniły,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że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należność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221055">
        <w:rPr>
          <w:rFonts w:ascii="Verdana" w:hAnsi="Verdana" w:cs="Verdana"/>
          <w:spacing w:val="-3"/>
          <w:sz w:val="20"/>
          <w:szCs w:val="20"/>
        </w:rPr>
        <w:t>usługi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będzie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płatna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formie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przelewu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terminie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511DDC">
        <w:rPr>
          <w:rFonts w:ascii="Verdana" w:hAnsi="Verdana" w:cs="Verdana"/>
          <w:spacing w:val="-3"/>
          <w:sz w:val="20"/>
          <w:szCs w:val="20"/>
        </w:rPr>
        <w:t>…</w:t>
      </w:r>
      <w:r w:rsidR="003A0011">
        <w:rPr>
          <w:rFonts w:ascii="Verdana" w:hAnsi="Verdana" w:cs="Verdana"/>
          <w:spacing w:val="-3"/>
          <w:sz w:val="20"/>
          <w:szCs w:val="20"/>
        </w:rPr>
        <w:t>..</w:t>
      </w:r>
      <w:r w:rsidR="00511DDC"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dni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daty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otrzymania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faktury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przez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Zamawiającego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na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rachunek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bankowy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Wykonawcy:</w:t>
      </w:r>
    </w:p>
    <w:p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..........................................................................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6.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realizowanych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warunkiem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dołączenie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faktury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VAT: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uregulowaniu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robót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faktury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dowodów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wymagalnego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rzecz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podmiotów.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7.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dowodów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oświadczeń,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6,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wstrzymuje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wypłatę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 w:rsidR="00DD65CF">
        <w:rPr>
          <w:rFonts w:ascii="Verdana" w:hAnsi="Verdana" w:cs="Verdana"/>
          <w:sz w:val="20"/>
          <w:szCs w:val="20"/>
        </w:rPr>
        <w:t xml:space="preserve"> usługę</w:t>
      </w:r>
      <w:r w:rsidR="00EE21E2">
        <w:rPr>
          <w:rFonts w:ascii="Verdana" w:hAnsi="Verdana" w:cs="Verdana"/>
          <w:sz w:val="20"/>
          <w:szCs w:val="20"/>
        </w:rPr>
        <w:t xml:space="preserve"> do momentu uzyskania </w:t>
      </w:r>
      <w:proofErr w:type="spellStart"/>
      <w:r w:rsidR="00EE21E2">
        <w:rPr>
          <w:rFonts w:ascii="Verdana" w:hAnsi="Verdana" w:cs="Verdana"/>
          <w:sz w:val="20"/>
          <w:szCs w:val="20"/>
        </w:rPr>
        <w:t>ww</w:t>
      </w:r>
      <w:proofErr w:type="spellEnd"/>
      <w:r w:rsidR="00EE21E2">
        <w:rPr>
          <w:rFonts w:ascii="Verdana" w:hAnsi="Verdana" w:cs="Verdana"/>
          <w:sz w:val="20"/>
          <w:szCs w:val="20"/>
        </w:rPr>
        <w:t xml:space="preserve"> dokumentów.</w:t>
      </w:r>
    </w:p>
    <w:p w:rsidR="002524EC" w:rsidRDefault="00EE21E2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Strony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zgodnie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postanawiają,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mogą,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bez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uprzedniej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zgody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podejmować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żadnych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czynności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szczególności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zawierać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umów,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zwłaszcza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cesji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poręczenia,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których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skutkiem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mogłoby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być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przejście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osobę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trzecią,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podstawie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wierzytelności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przysługującej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stosunku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albo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wstąpienie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osoby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trzeciej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zaspokojonego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wierzyciela.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oświadcza,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zastrzeżenie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zostanie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wprowadzone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zawartej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między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podwykonawcą.</w:t>
      </w:r>
    </w:p>
    <w:p w:rsidR="002524EC" w:rsidRDefault="00EE21E2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każde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pojedyncze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naruszenie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postanowienia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przepisu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§7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ust.11,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karę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umowna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wysokości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10%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wartości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Karę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umowną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zobowiązuje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się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zapłacić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14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otrzymaniu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pisemnego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wezwania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Zamawiającego.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EE21E2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</w:t>
      </w:r>
      <w:r w:rsidR="002524EC">
        <w:rPr>
          <w:rFonts w:ascii="Verdana" w:hAnsi="Verdana" w:cs="Verdana"/>
          <w:sz w:val="20"/>
          <w:szCs w:val="20"/>
        </w:rPr>
        <w:t>.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przekroczeniu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płatności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zapłacie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faktury,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przysługuje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prawo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naliczania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odsetek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ustawowych.</w:t>
      </w:r>
    </w:p>
    <w:p w:rsidR="002524EC" w:rsidRDefault="002524EC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</w:p>
    <w:p w:rsidR="00986FE4" w:rsidRDefault="00986FE4">
      <w:pPr>
        <w:widowControl w:val="0"/>
        <w:spacing w:line="360" w:lineRule="auto"/>
        <w:ind w:left="360"/>
        <w:rPr>
          <w:rFonts w:ascii="Verdana" w:hAnsi="Verdana" w:cs="Verdana"/>
          <w:spacing w:val="-5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ZABEZPIECZENIE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NALEŻYTEGO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WYKONANIA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UMOWY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8</w:t>
      </w:r>
    </w:p>
    <w:p w:rsidR="002524EC" w:rsidRDefault="002524EC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podpisaniem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wniesienia</w:t>
      </w:r>
      <w:r>
        <w:rPr>
          <w:rFonts w:ascii="Verdana" w:eastAsia="Verdana" w:hAnsi="Verdana" w:cs="Verdana"/>
          <w:sz w:val="20"/>
          <w:szCs w:val="20"/>
        </w:rPr>
        <w:t xml:space="preserve">   </w:t>
      </w:r>
    </w:p>
    <w:p w:rsidR="002524EC" w:rsidRPr="00002D05" w:rsidRDefault="002524EC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>zabezpieczenia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57FE5"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ceny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całkowitej</w:t>
      </w:r>
      <w:r w:rsidR="009D6FA2" w:rsidRPr="00002D05">
        <w:rPr>
          <w:rFonts w:ascii="Verdana" w:hAnsi="Verdana" w:cs="Verdana"/>
          <w:sz w:val="20"/>
          <w:szCs w:val="20"/>
        </w:rPr>
        <w:t xml:space="preserve">,  </w:t>
      </w:r>
      <w:r w:rsidR="009D6FA2" w:rsidRPr="00002D05">
        <w:rPr>
          <w:rFonts w:ascii="Verdana" w:hAnsi="Verdana" w:cs="Verdana"/>
          <w:sz w:val="20"/>
          <w:szCs w:val="20"/>
        </w:rPr>
        <w:br/>
        <w:t xml:space="preserve">     szacunkowej 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brutto</w:t>
      </w:r>
      <w:r w:rsidR="009D6FA2" w:rsidRPr="00002D05">
        <w:rPr>
          <w:rFonts w:ascii="Verdana" w:hAnsi="Verdana" w:cs="Verdana"/>
          <w:sz w:val="20"/>
          <w:szCs w:val="20"/>
        </w:rPr>
        <w:t xml:space="preserve">  </w:t>
      </w:r>
      <w:r w:rsidRPr="00002D05">
        <w:rPr>
          <w:rFonts w:ascii="Verdana" w:hAnsi="Verdana" w:cs="Verdana"/>
          <w:sz w:val="20"/>
          <w:szCs w:val="20"/>
        </w:rPr>
        <w:t>podanej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w</w:t>
      </w:r>
      <w:r w:rsidRPr="00002D05">
        <w:rPr>
          <w:rFonts w:ascii="Verdana" w:eastAsia="Verdana" w:hAnsi="Verdana" w:cs="Verdana"/>
          <w:sz w:val="20"/>
          <w:szCs w:val="20"/>
        </w:rPr>
        <w:t xml:space="preserve"> </w:t>
      </w:r>
      <w:r w:rsidRPr="00002D05">
        <w:rPr>
          <w:rFonts w:ascii="Verdana" w:hAnsi="Verdana" w:cs="Verdana"/>
          <w:sz w:val="20"/>
          <w:szCs w:val="20"/>
        </w:rPr>
        <w:t>ofercie</w:t>
      </w:r>
      <w:r w:rsidR="00635BAA">
        <w:rPr>
          <w:rFonts w:ascii="Verdana" w:hAnsi="Verdana" w:cs="Verdana"/>
          <w:sz w:val="20"/>
          <w:szCs w:val="20"/>
        </w:rPr>
        <w:t xml:space="preserve"> (kwota za szacowane 1401 Mg odpadów)</w:t>
      </w:r>
      <w:r w:rsidRPr="00002D05"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Zabezpieczenie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zostanie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zwrócone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całego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należycie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wykonane.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Zabezpieczenie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służy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pokryciu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roszczeń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nienależytego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br/>
      </w: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</w:p>
    <w:p w:rsidR="002524EC" w:rsidRDefault="002524EC">
      <w:pPr>
        <w:pStyle w:val="Nagwek2"/>
        <w:ind w:left="567" w:hanging="567"/>
        <w:rPr>
          <w:rFonts w:cs="Times New Roman"/>
        </w:rPr>
      </w:pPr>
      <w:r>
        <w:rPr>
          <w:rFonts w:cs="Times New Roman"/>
        </w:rPr>
        <w:t xml:space="preserve">                                                     </w:t>
      </w:r>
    </w:p>
    <w:p w:rsidR="002524EC" w:rsidRDefault="002524EC"/>
    <w:p w:rsidR="002524EC" w:rsidRDefault="002524EC">
      <w:pPr>
        <w:pStyle w:val="Nagwek2"/>
        <w:ind w:left="567" w:hanging="56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ODPOWIEDZIALNOŚĆ/ZOBOWIĄZANIA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5"/>
          <w:sz w:val="20"/>
          <w:szCs w:val="20"/>
        </w:rPr>
      </w:pPr>
      <w:r>
        <w:rPr>
          <w:rFonts w:ascii="Verdana" w:hAnsi="Verdana" w:cs="Verdana"/>
          <w:b/>
          <w:spacing w:val="5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5"/>
          <w:sz w:val="20"/>
          <w:szCs w:val="20"/>
        </w:rPr>
        <w:t>9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1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1.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Wykonawca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ponosi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odpowiedzialność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wszelkie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szkody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powstałe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związku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z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prowadzonymi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pracami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w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mieniu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lub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na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osobie,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dotyczące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lub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mogące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2"/>
          <w:sz w:val="20"/>
          <w:szCs w:val="20"/>
        </w:rPr>
        <w:t>dotyczyć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Zamawiającego,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dostawców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 </w:t>
      </w:r>
      <w:r>
        <w:rPr>
          <w:rFonts w:ascii="Verdana" w:hAnsi="Verdana" w:cs="Verdana"/>
          <w:spacing w:val="1"/>
          <w:sz w:val="20"/>
          <w:szCs w:val="20"/>
        </w:rPr>
        <w:t>oraz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osób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trzecich,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chyba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że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szkoda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nastąpiła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wskutek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Siły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Wyższej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albo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wyłącznie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z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winy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poszkodowanego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lub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osoby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trzeciej,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za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4"/>
          <w:sz w:val="20"/>
          <w:szCs w:val="20"/>
        </w:rPr>
        <w:t>którą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Wykonawca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nie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ponosi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odpowiedzialności.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2"/>
          <w:sz w:val="20"/>
          <w:szCs w:val="20"/>
        </w:rPr>
      </w:pPr>
      <w:r>
        <w:rPr>
          <w:rFonts w:ascii="Verdana" w:hAnsi="Verdana" w:cs="Verdana"/>
          <w:spacing w:val="7"/>
          <w:sz w:val="20"/>
          <w:szCs w:val="20"/>
        </w:rPr>
        <w:t>2.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Zamawiający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nie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będzie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ponosił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odpowiedzialności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żadne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działania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ani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pacing w:val="7"/>
          <w:sz w:val="20"/>
          <w:szCs w:val="20"/>
        </w:rPr>
        <w:t>Zaniechania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pracowników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żadnych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trzecich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biorących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udział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wykonywaniu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przedmiotu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umowy.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zapewnienia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sprawnych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środków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technicznych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gwarantujących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terminowe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jakościowe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udostępniania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każde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żądanie,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związanej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objętą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zamówienia,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raportów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GPS</w:t>
      </w:r>
    </w:p>
    <w:p w:rsidR="007B6A77" w:rsidRDefault="007B6A77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 xml:space="preserve">przy czym </w:t>
      </w:r>
      <w:r w:rsidRPr="007B6A77">
        <w:rPr>
          <w:rFonts w:ascii="Verdana" w:hAnsi="Verdana" w:cs="Verdana"/>
          <w:color w:val="FF0000"/>
          <w:sz w:val="20"/>
          <w:szCs w:val="20"/>
        </w:rPr>
        <w:t xml:space="preserve">minimalny okres przechowywania danych </w:t>
      </w:r>
      <w:proofErr w:type="spellStart"/>
      <w:r w:rsidRPr="007B6A77">
        <w:rPr>
          <w:rFonts w:ascii="Verdana" w:hAnsi="Verdana" w:cs="Verdana"/>
          <w:color w:val="FF0000"/>
          <w:sz w:val="20"/>
          <w:szCs w:val="20"/>
        </w:rPr>
        <w:t>danych</w:t>
      </w:r>
      <w:proofErr w:type="spellEnd"/>
      <w:r w:rsidRPr="007B6A77">
        <w:rPr>
          <w:rFonts w:ascii="Verdana" w:hAnsi="Verdana" w:cs="Verdana"/>
          <w:color w:val="FF0000"/>
          <w:sz w:val="20"/>
          <w:szCs w:val="20"/>
        </w:rPr>
        <w:t xml:space="preserve"> GPS, umożliwiający ich odczytanie obejmuje czas trwania umowy oraz okres do 8 miesięcy po jej zakończeniu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odbioru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transportu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również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przypadkach,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kiedy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dojazd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gromadzenia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utrudniony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np.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remontu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dróg,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anomalii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pogodowych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itp.,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dodatkowego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 w:rsidR="00415619"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do: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bieżącego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aktualizowania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wykazu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adresów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liczby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obsługiwanych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nieruchomości,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rozpatrywania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wniosków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harmonogramu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odbierania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miejsc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pojemników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selektywnej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zbiórki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zbędnej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zwłoki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korygowania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niedogodności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zgłaszanych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mieszkańców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świadczonych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ramach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bookmarkStart w:id="0" w:name="3"/>
      <w:bookmarkEnd w:id="0"/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weryfikowania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miesięcznych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raportów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sporządzanych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comiesięcznej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oceny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wyznaczenia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usunięcia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nieprawidłowości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f)rozliczenia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usług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świadczonych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płatności,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3A0011" w:rsidRDefault="003A0011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8"/>
          <w:sz w:val="20"/>
          <w:szCs w:val="20"/>
        </w:rPr>
      </w:pPr>
      <w:r>
        <w:rPr>
          <w:rFonts w:ascii="Verdana" w:hAnsi="Verdana" w:cs="Verdana"/>
          <w:b/>
          <w:spacing w:val="-8"/>
          <w:sz w:val="20"/>
          <w:szCs w:val="20"/>
        </w:rPr>
        <w:t>ROZWIĄZANIE</w:t>
      </w:r>
      <w:r>
        <w:rPr>
          <w:rFonts w:ascii="Verdana" w:eastAsia="Verdana" w:hAnsi="Verdana" w:cs="Verdana"/>
          <w:b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8"/>
          <w:sz w:val="20"/>
          <w:szCs w:val="20"/>
        </w:rPr>
        <w:t>UMOWY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"/>
          <w:sz w:val="20"/>
          <w:szCs w:val="20"/>
        </w:rPr>
      </w:pPr>
      <w:r>
        <w:rPr>
          <w:rFonts w:ascii="Verdana" w:hAnsi="Verdana" w:cs="Verdana"/>
          <w:b/>
          <w:spacing w:val="2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"/>
          <w:sz w:val="20"/>
          <w:szCs w:val="20"/>
        </w:rPr>
        <w:t>10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"/>
          <w:sz w:val="20"/>
          <w:szCs w:val="20"/>
        </w:rPr>
      </w:pPr>
    </w:p>
    <w:p w:rsidR="002524EC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istotnej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powodującej,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leży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interesie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było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przewidzieć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chwili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powzięcia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wiadomości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okolicznościach.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takim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tytułu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przypadku:</w:t>
      </w:r>
    </w:p>
    <w:p w:rsidR="002524EC" w:rsidRPr="003A0011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t>a)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rozpoczęcia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Wykonawcę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wywozu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odpadów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komunalnych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ciągu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roboczych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rozpoczynając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od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1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="000F4B1F" w:rsidRPr="00952DA4">
        <w:rPr>
          <w:rFonts w:ascii="Verdana" w:hAnsi="Verdana" w:cs="Verdana"/>
          <w:sz w:val="20"/>
          <w:szCs w:val="20"/>
        </w:rPr>
        <w:t>stycznia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201</w:t>
      </w:r>
      <w:r w:rsidR="003A0011" w:rsidRPr="00952DA4">
        <w:rPr>
          <w:rFonts w:ascii="Verdana" w:hAnsi="Verdana" w:cs="Verdana"/>
          <w:sz w:val="20"/>
          <w:szCs w:val="20"/>
        </w:rPr>
        <w:t>9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r.</w:t>
      </w:r>
      <w:r w:rsidRPr="00952DA4">
        <w:rPr>
          <w:rFonts w:ascii="Verdana" w:eastAsia="Verdana" w:hAnsi="Verdana" w:cs="Verdana"/>
          <w:sz w:val="20"/>
          <w:szCs w:val="20"/>
        </w:rPr>
        <w:t xml:space="preserve"> – </w:t>
      </w:r>
      <w:r w:rsidRPr="00952DA4">
        <w:rPr>
          <w:rFonts w:ascii="Verdana" w:hAnsi="Verdana" w:cs="Verdana"/>
          <w:sz w:val="20"/>
          <w:szCs w:val="20"/>
        </w:rPr>
        <w:t>odstąpienie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nastąpi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skutkiem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natychmiastowym,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Pr="003A0011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t>b)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braku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wyposażenia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Wykonawcę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właścicieli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nieruchomości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pojemniki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odpady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oraz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worki/pojemniki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zbiorcze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odpady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zbierane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selektywnie,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terminie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do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3</w:t>
      </w:r>
      <w:r w:rsidR="000F4B1F" w:rsidRPr="00952DA4">
        <w:rPr>
          <w:rFonts w:ascii="Verdana" w:hAnsi="Verdana" w:cs="Verdana"/>
          <w:sz w:val="20"/>
          <w:szCs w:val="20"/>
        </w:rPr>
        <w:t>1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="000F4B1F" w:rsidRPr="00952DA4">
        <w:rPr>
          <w:rFonts w:ascii="Verdana" w:eastAsia="Verdana" w:hAnsi="Verdana" w:cs="Verdana"/>
          <w:sz w:val="20"/>
          <w:szCs w:val="20"/>
        </w:rPr>
        <w:t>grudnia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201</w:t>
      </w:r>
      <w:r w:rsidR="00B45CC7">
        <w:rPr>
          <w:rFonts w:ascii="Verdana" w:hAnsi="Verdana" w:cs="Verdana"/>
          <w:sz w:val="20"/>
          <w:szCs w:val="20"/>
        </w:rPr>
        <w:t>9</w:t>
      </w:r>
      <w:r w:rsidRPr="00952DA4">
        <w:rPr>
          <w:rFonts w:ascii="Verdana" w:hAnsi="Verdana" w:cs="Verdana"/>
          <w:sz w:val="20"/>
          <w:szCs w:val="20"/>
        </w:rPr>
        <w:t>r</w:t>
      </w:r>
      <w:r w:rsidR="000F4B1F" w:rsidRPr="00952DA4">
        <w:rPr>
          <w:rFonts w:ascii="Verdana" w:hAnsi="Verdana" w:cs="Verdana"/>
          <w:sz w:val="20"/>
          <w:szCs w:val="20"/>
        </w:rPr>
        <w:t>.</w:t>
      </w:r>
      <w:r w:rsidRPr="00952DA4">
        <w:rPr>
          <w:rFonts w:ascii="Verdana" w:eastAsia="Verdana" w:hAnsi="Verdana" w:cs="Verdana"/>
          <w:sz w:val="20"/>
          <w:szCs w:val="20"/>
        </w:rPr>
        <w:t xml:space="preserve"> – </w:t>
      </w:r>
      <w:r w:rsidRPr="00952DA4">
        <w:rPr>
          <w:rFonts w:ascii="Verdana" w:hAnsi="Verdana" w:cs="Verdana"/>
          <w:sz w:val="20"/>
          <w:szCs w:val="20"/>
        </w:rPr>
        <w:t>odstąpienie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nastąpi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skutkiem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natychmiastowym,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chyba,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że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udowodni,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iż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wyposażanie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nieruchomości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pojemniki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jest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zaawansowane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lastRenderedPageBreak/>
        <w:t>przynajmniej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70%,</w:t>
      </w:r>
      <w:r w:rsidRPr="003A0011">
        <w:rPr>
          <w:rFonts w:ascii="Verdana" w:eastAsia="Verdana" w:hAnsi="Verdana" w:cs="Verdana"/>
          <w:sz w:val="20"/>
          <w:szCs w:val="20"/>
        </w:rPr>
        <w:t xml:space="preserve">  </w:t>
      </w:r>
      <w:r w:rsidRPr="003A0011">
        <w:rPr>
          <w:rFonts w:ascii="Verdana" w:hAnsi="Verdana" w:cs="Verdana"/>
          <w:sz w:val="20"/>
          <w:szCs w:val="20"/>
        </w:rPr>
        <w:t>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ponosi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winy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opóźnienie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oraz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wyposażanie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ukończone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zostanie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terminie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wyznaczonym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Zamawiającego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uzupełnienie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braków,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Pr="003A0011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t>c)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przerwania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wykonywania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przedmiotu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umowy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okres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dłuższy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niż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7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dni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-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odstąpienie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nastąpi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skutkiem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natychmiastowym,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 w:rsidRPr="003A0011">
        <w:rPr>
          <w:rFonts w:ascii="Verdana" w:hAnsi="Verdana" w:cs="Verdana"/>
          <w:sz w:val="20"/>
          <w:szCs w:val="20"/>
        </w:rPr>
        <w:t>d)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braku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właściwej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jakości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usług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świadczonych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przez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Wykonawcę,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tj.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niezgodnej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ze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A0011">
        <w:rPr>
          <w:rFonts w:ascii="Verdana" w:hAnsi="Verdana" w:cs="Verdana"/>
          <w:sz w:val="20"/>
          <w:szCs w:val="20"/>
        </w:rPr>
        <w:t>siwz</w:t>
      </w:r>
      <w:proofErr w:type="spellEnd"/>
      <w:r w:rsidRPr="003A0011">
        <w:rPr>
          <w:rFonts w:ascii="Verdana" w:hAnsi="Verdana" w:cs="Verdana"/>
          <w:sz w:val="20"/>
          <w:szCs w:val="20"/>
        </w:rPr>
        <w:t>,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a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w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szczególności</w:t>
      </w:r>
      <w:r w:rsidRPr="003A0011">
        <w:rPr>
          <w:rFonts w:ascii="Verdana" w:eastAsia="Verdana" w:hAnsi="Verdana" w:cs="Verdana"/>
          <w:sz w:val="20"/>
          <w:szCs w:val="20"/>
        </w:rPr>
        <w:t xml:space="preserve"> </w:t>
      </w:r>
      <w:r w:rsidRPr="003A0011">
        <w:rPr>
          <w:rFonts w:ascii="Verdana" w:hAnsi="Verdana" w:cs="Verdana"/>
          <w:sz w:val="20"/>
          <w:szCs w:val="20"/>
        </w:rPr>
        <w:t>przekazywania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odpadów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komunalnych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zmieszanych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instalacji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innych,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SIWZ,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przy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przypadek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trzykrotnego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nieprawidłowego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stanowić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podstawę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odstąpienia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skutkiem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natychmiastowym.</w:t>
      </w:r>
      <w:r>
        <w:rPr>
          <w:rFonts w:ascii="Verdana" w:eastAsia="Verdana" w:hAnsi="Verdana" w:cs="Verdana"/>
          <w:sz w:val="20"/>
          <w:szCs w:val="20"/>
        </w:rPr>
        <w:t xml:space="preserve">  </w:t>
      </w:r>
    </w:p>
    <w:p w:rsidR="002524EC" w:rsidRPr="00002D05" w:rsidRDefault="002524EC">
      <w:pPr>
        <w:spacing w:line="360" w:lineRule="auto"/>
        <w:ind w:left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4D5631" w:rsidRPr="00002D05">
        <w:rPr>
          <w:rFonts w:ascii="Verdana" w:hAnsi="Verdana" w:cs="Verdana"/>
          <w:sz w:val="20"/>
          <w:szCs w:val="20"/>
        </w:rPr>
        <w:t>braku bądź utraty przez Wykonawcę uprawnień do wykonywania umowy, wynikających z przepisów prawa - odstąpienie może nastąpić w terminie 30 dni od dnia otrzymania informacji o braku lub utracie uprawnień</w:t>
      </w:r>
      <w:r w:rsidRPr="00002D05">
        <w:rPr>
          <w:rFonts w:ascii="Verdana" w:hAnsi="Verdana" w:cs="Verdana"/>
          <w:sz w:val="20"/>
          <w:szCs w:val="20"/>
        </w:rPr>
        <w:t>,</w:t>
      </w:r>
    </w:p>
    <w:p w:rsidR="002524EC" w:rsidRDefault="002524EC">
      <w:pPr>
        <w:spacing w:line="360" w:lineRule="auto"/>
        <w:ind w:left="357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zaprzestania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odstąpienie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nastąpi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informacji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zaprzestaniu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działalności.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pStyle w:val="Indeks"/>
        <w:widowControl w:val="0"/>
        <w:suppressLineNumbers w:val="0"/>
        <w:tabs>
          <w:tab w:val="left" w:pos="723"/>
        </w:tabs>
        <w:spacing w:line="360" w:lineRule="auto"/>
        <w:rPr>
          <w:rFonts w:ascii="Verdana" w:eastAsia="Verdana" w:hAnsi="Verdana" w:cs="Verdana"/>
          <w:spacing w:val="5"/>
          <w:sz w:val="20"/>
          <w:szCs w:val="20"/>
        </w:rPr>
      </w:pPr>
      <w:r>
        <w:rPr>
          <w:rFonts w:ascii="Verdana" w:eastAsia="Verdana" w:hAnsi="Verdana" w:cs="Verdana"/>
          <w:spacing w:val="5"/>
          <w:sz w:val="20"/>
          <w:szCs w:val="20"/>
        </w:rPr>
        <w:t xml:space="preserve">     </w:t>
      </w:r>
      <w:r>
        <w:rPr>
          <w:rFonts w:ascii="Verdana" w:hAnsi="Verdana" w:cs="Verdana"/>
          <w:spacing w:val="5"/>
          <w:sz w:val="20"/>
          <w:szCs w:val="20"/>
        </w:rPr>
        <w:t>3.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Rozwiązanie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według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zasad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określonych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następuje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drodze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</w:p>
    <w:p w:rsidR="002524EC" w:rsidRDefault="002524EC">
      <w:pPr>
        <w:widowControl w:val="0"/>
        <w:tabs>
          <w:tab w:val="left" w:pos="723"/>
        </w:tabs>
        <w:spacing w:line="360" w:lineRule="auto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eastAsia="Verdana" w:hAnsi="Verdana" w:cs="Verdana"/>
          <w:spacing w:val="5"/>
          <w:sz w:val="20"/>
          <w:szCs w:val="20"/>
        </w:rPr>
        <w:t xml:space="preserve">     </w:t>
      </w:r>
      <w:r>
        <w:rPr>
          <w:rFonts w:ascii="Verdana" w:hAnsi="Verdana" w:cs="Verdana"/>
          <w:spacing w:val="5"/>
          <w:sz w:val="20"/>
          <w:szCs w:val="20"/>
        </w:rPr>
        <w:t>pisemnego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oświadczenia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złożonego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drugiej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Stronie.</w:t>
      </w:r>
    </w:p>
    <w:p w:rsidR="002524EC" w:rsidRDefault="002524EC">
      <w:pPr>
        <w:widowControl w:val="0"/>
        <w:tabs>
          <w:tab w:val="left" w:pos="723"/>
        </w:tabs>
        <w:spacing w:line="360" w:lineRule="auto"/>
        <w:jc w:val="both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eastAsia="Verdana" w:hAnsi="Verdana" w:cs="Verdana"/>
          <w:spacing w:val="3"/>
          <w:sz w:val="20"/>
          <w:szCs w:val="20"/>
        </w:rPr>
        <w:t xml:space="preserve">     </w:t>
      </w:r>
      <w:r>
        <w:rPr>
          <w:rFonts w:ascii="Verdana" w:hAnsi="Verdana" w:cs="Verdana"/>
          <w:spacing w:val="3"/>
          <w:sz w:val="20"/>
          <w:szCs w:val="20"/>
        </w:rPr>
        <w:t>4.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Rozwiązanie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Umowy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przez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Zamawiającego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trybie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opisanym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§</w:t>
      </w:r>
      <w:r>
        <w:rPr>
          <w:rFonts w:ascii="Verdana" w:hAnsi="Verdana" w:cs="Verdana"/>
          <w:spacing w:val="5"/>
          <w:sz w:val="20"/>
          <w:szCs w:val="20"/>
        </w:rPr>
        <w:t>10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nie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wyłącza</w:t>
      </w:r>
      <w:r>
        <w:rPr>
          <w:rFonts w:ascii="Verdana" w:eastAsia="Verdana" w:hAnsi="Verdana" w:cs="Verdana"/>
          <w:spacing w:val="3"/>
          <w:sz w:val="20"/>
          <w:szCs w:val="20"/>
        </w:rPr>
        <w:t xml:space="preserve">  </w:t>
      </w:r>
      <w:r>
        <w:rPr>
          <w:rFonts w:ascii="Verdana" w:hAnsi="Verdana" w:cs="Verdana"/>
          <w:spacing w:val="-5"/>
          <w:sz w:val="20"/>
          <w:szCs w:val="20"/>
        </w:rPr>
        <w:t>odpowiedzialności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Wykonawcy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określonej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§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11.</w:t>
      </w:r>
    </w:p>
    <w:p w:rsidR="003A0011" w:rsidRDefault="002524EC" w:rsidP="006660FF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                                 </w:t>
      </w:r>
    </w:p>
    <w:p w:rsidR="002524EC" w:rsidRDefault="002524EC" w:rsidP="003A0011">
      <w:pPr>
        <w:spacing w:line="360" w:lineRule="auto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KARY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UMOWNE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ODSETKI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3"/>
          <w:sz w:val="20"/>
          <w:szCs w:val="20"/>
        </w:rPr>
      </w:pPr>
      <w:r>
        <w:rPr>
          <w:rFonts w:ascii="Verdana" w:hAnsi="Verdana" w:cs="Verdana"/>
          <w:b/>
          <w:spacing w:val="-3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3"/>
          <w:sz w:val="20"/>
          <w:szCs w:val="20"/>
        </w:rPr>
        <w:t>11</w:t>
      </w:r>
    </w:p>
    <w:p w:rsidR="002524EC" w:rsidRDefault="002524EC">
      <w:pPr>
        <w:widowControl w:val="0"/>
        <w:spacing w:line="360" w:lineRule="auto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1.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Wykonawca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zapłaci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Zamawiającemu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kary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umowne:</w:t>
      </w:r>
    </w:p>
    <w:p w:rsidR="002524EC" w:rsidRDefault="002524EC">
      <w:pPr>
        <w:autoSpaceDE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rozwiązanie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umowy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przez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Zamawiającego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winy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Wykonawcy,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 xml:space="preserve">50.000zł 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autoSpaceDE w:val="0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b)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opóźnienie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terminowym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odbiorze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(zgodnym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harmonogramem)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odpadów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każdy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dzień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zwłoki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Pr="00952DA4">
        <w:rPr>
          <w:rFonts w:ascii="Verdana" w:hAnsi="Verdana" w:cs="Verdana"/>
          <w:sz w:val="20"/>
          <w:szCs w:val="20"/>
        </w:rPr>
        <w:t>wysokości</w:t>
      </w:r>
      <w:r w:rsidRPr="00952DA4">
        <w:rPr>
          <w:rFonts w:ascii="Verdana" w:eastAsia="Verdana" w:hAnsi="Verdana" w:cs="Verdana"/>
          <w:sz w:val="20"/>
          <w:szCs w:val="20"/>
        </w:rPr>
        <w:t xml:space="preserve"> </w:t>
      </w:r>
      <w:r w:rsidR="00D80BA4" w:rsidRPr="00D80BA4">
        <w:rPr>
          <w:rFonts w:ascii="Verdana" w:eastAsia="Verdana" w:hAnsi="Verdana" w:cs="Verdana"/>
          <w:color w:val="FF0000"/>
          <w:sz w:val="20"/>
          <w:szCs w:val="20"/>
        </w:rPr>
        <w:t>1</w:t>
      </w:r>
      <w:r w:rsidR="00002D05" w:rsidRPr="00D80BA4">
        <w:rPr>
          <w:rFonts w:ascii="Verdana" w:hAnsi="Verdana" w:cs="Verdana"/>
          <w:color w:val="FF0000"/>
          <w:sz w:val="20"/>
          <w:szCs w:val="20"/>
        </w:rPr>
        <w:t>.000,00zł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002D05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nieterminową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zapłatę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wynagrodzenia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należnego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podwykonawcom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80BA4" w:rsidRPr="00D80BA4">
        <w:rPr>
          <w:rFonts w:ascii="Verdana" w:eastAsia="Verdana" w:hAnsi="Verdana" w:cs="Verdana"/>
          <w:color w:val="FF0000"/>
          <w:sz w:val="20"/>
          <w:szCs w:val="20"/>
        </w:rPr>
        <w:t>1</w:t>
      </w:r>
      <w:r w:rsidR="00002D05" w:rsidRPr="00D80BA4">
        <w:rPr>
          <w:rFonts w:ascii="Verdana" w:hAnsi="Verdana" w:cs="Verdana"/>
          <w:color w:val="FF0000"/>
          <w:sz w:val="20"/>
          <w:szCs w:val="20"/>
        </w:rPr>
        <w:t>.000,00zł</w:t>
      </w:r>
      <w:r w:rsidRPr="00D80BA4">
        <w:rPr>
          <w:rFonts w:ascii="Verdana" w:eastAsia="Verdana" w:hAnsi="Verdana" w:cs="Verdana"/>
          <w:color w:val="FF0000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nieprzedłożenia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zaakceptowania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80BA4" w:rsidRPr="00D80BA4">
        <w:rPr>
          <w:rFonts w:ascii="Verdana" w:eastAsia="Verdana" w:hAnsi="Verdana" w:cs="Verdana"/>
          <w:color w:val="FF0000"/>
          <w:sz w:val="20"/>
          <w:szCs w:val="20"/>
        </w:rPr>
        <w:t>1</w:t>
      </w:r>
      <w:r w:rsidR="00002D05" w:rsidRPr="00D80BA4">
        <w:rPr>
          <w:rFonts w:ascii="Verdana" w:hAnsi="Verdana" w:cs="Verdana"/>
          <w:color w:val="FF0000"/>
          <w:sz w:val="20"/>
          <w:szCs w:val="20"/>
        </w:rPr>
        <w:t>.000,00zł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nieprzedłożenia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wysokości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002D05">
        <w:rPr>
          <w:rFonts w:ascii="Verdana" w:hAnsi="Verdana" w:cs="Verdana"/>
          <w:sz w:val="20"/>
          <w:szCs w:val="20"/>
        </w:rPr>
        <w:t>1.000,00zł</w:t>
      </w:r>
    </w:p>
    <w:p w:rsidR="002524EC" w:rsidRDefault="002524EC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2.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Zastrzeżona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kara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umowna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odejmuje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Zamawiającemu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prawa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do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dochodzenia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odszkodowania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przekraczającego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wysokość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kary,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zasadach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ogólnych.</w:t>
      </w:r>
    </w:p>
    <w:p w:rsidR="002524EC" w:rsidRDefault="002524EC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6"/>
          <w:sz w:val="20"/>
          <w:szCs w:val="20"/>
        </w:rPr>
        <w:t>3.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Zamawiający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zastrzega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sobie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prawo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potrącenia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kar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umownych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wynagrodzenia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Wykonawcy,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na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co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Wykonawca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wyraża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zgodę.</w:t>
      </w:r>
    </w:p>
    <w:p w:rsidR="00002D05" w:rsidRDefault="002524EC" w:rsidP="00635BAA">
      <w:pPr>
        <w:widowControl w:val="0"/>
        <w:tabs>
          <w:tab w:val="left" w:pos="717"/>
        </w:tabs>
        <w:spacing w:line="360" w:lineRule="auto"/>
        <w:ind w:left="27"/>
        <w:jc w:val="both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</w:p>
    <w:p w:rsidR="0081435B" w:rsidRDefault="0081435B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</w:p>
    <w:p w:rsidR="0081435B" w:rsidRDefault="0081435B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</w:p>
    <w:p w:rsidR="0081435B" w:rsidRDefault="0081435B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</w:p>
    <w:p w:rsidR="0081435B" w:rsidRDefault="0081435B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  <w:bookmarkStart w:id="1" w:name="_GoBack"/>
      <w:bookmarkEnd w:id="1"/>
      <w:r>
        <w:rPr>
          <w:rFonts w:ascii="Verdana" w:hAnsi="Verdana" w:cs="Verdana"/>
          <w:b/>
          <w:spacing w:val="-6"/>
          <w:sz w:val="20"/>
          <w:szCs w:val="20"/>
        </w:rPr>
        <w:lastRenderedPageBreak/>
        <w:t>PODWYKONAWCY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1"/>
          <w:sz w:val="20"/>
          <w:szCs w:val="20"/>
        </w:rPr>
      </w:pPr>
      <w:r>
        <w:rPr>
          <w:rFonts w:ascii="Verdana" w:hAnsi="Verdana" w:cs="Verdana"/>
          <w:b/>
          <w:spacing w:val="21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1"/>
          <w:sz w:val="20"/>
          <w:szCs w:val="20"/>
        </w:rPr>
        <w:t>12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</w:p>
    <w:p w:rsidR="002524EC" w:rsidRPr="00E745A0" w:rsidRDefault="002524EC">
      <w:pPr>
        <w:spacing w:line="36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Wykonawca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będzie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realizował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przedmiot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umowy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siłami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własnymi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lub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zleci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część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robót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związanych</w:t>
      </w:r>
      <w:r w:rsidRPr="00AA1863">
        <w:rPr>
          <w:rFonts w:ascii="Verdana" w:eastAsia="Verdana" w:hAnsi="Verdana" w:cs="Verdana"/>
          <w:sz w:val="20"/>
          <w:szCs w:val="20"/>
        </w:rPr>
        <w:t xml:space="preserve">  </w:t>
      </w:r>
      <w:r w:rsidRPr="00AA1863">
        <w:rPr>
          <w:rFonts w:ascii="Verdana" w:hAnsi="Verdana" w:cs="Verdana"/>
          <w:sz w:val="20"/>
          <w:szCs w:val="20"/>
        </w:rPr>
        <w:t>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wykonaniem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przedmiotu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umowy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innemu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podmiotowi,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tj.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określeniem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należnego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="00704FC6" w:rsidRPr="00AA1863">
        <w:rPr>
          <w:rFonts w:ascii="Verdana" w:hAnsi="Verdana" w:cs="Verdana"/>
          <w:sz w:val="20"/>
          <w:szCs w:val="20"/>
        </w:rPr>
        <w:t>usługi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wynagrodzenia.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takim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przypadku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Wykonawca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ma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obowiązek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przedstawić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Zamawiającemu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zakres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robót,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które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zamierza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zlecić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podwykonawcom,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nazwy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(firmy)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podwykonawców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oraz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uzyskać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akceptację</w:t>
      </w:r>
      <w:r w:rsidRPr="00AA1863">
        <w:rPr>
          <w:rFonts w:ascii="Verdana" w:eastAsia="Verdana" w:hAnsi="Verdana" w:cs="Verdana"/>
          <w:sz w:val="20"/>
          <w:szCs w:val="20"/>
        </w:rPr>
        <w:t xml:space="preserve"> </w:t>
      </w:r>
      <w:r w:rsidRPr="00AA1863">
        <w:rPr>
          <w:rFonts w:ascii="Verdana" w:hAnsi="Verdana" w:cs="Verdana"/>
          <w:sz w:val="20"/>
          <w:szCs w:val="20"/>
        </w:rPr>
        <w:t>Zamawiającego.</w:t>
      </w:r>
      <w:r w:rsidRPr="00E745A0"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także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ponadto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obowiązek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poświadczoną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oryginałem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kopię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wyłączeniem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0,5%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dotyczy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wartości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większej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niż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50.000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zł.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4.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otrzymania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dokumentów,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zgłosić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zmian.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akceptacji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4118B"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których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2,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musi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regulacje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zbieżne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niesprzeczne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pomiędzy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oraz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szczególności: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powierzony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wysokość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podstawę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przez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Wykonawcę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dla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termin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który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może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być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dłuższy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niż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30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od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doręczenia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wykonawcy,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faktury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rachunku,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potwierdzających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wykonanie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zleconej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lub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dalszemu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dostawy,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usługi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tryb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zatrudnienia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dalszych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podwykonawców,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 </w:t>
      </w:r>
      <w:r w:rsidR="002524EC">
        <w:rPr>
          <w:rFonts w:ascii="Verdana" w:hAnsi="Verdana" w:cs="Verdana"/>
          <w:sz w:val="20"/>
          <w:szCs w:val="20"/>
        </w:rPr>
        <w:t>podstawy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zapłaty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wynagrodzenia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dalszym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podwykonawcom,</w:t>
      </w:r>
    </w:p>
    <w:p w:rsidR="002524EC" w:rsidRDefault="003A0011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="002524EC">
        <w:rPr>
          <w:rFonts w:ascii="Verdana" w:hAnsi="Verdana" w:cs="Verdana"/>
          <w:sz w:val="20"/>
          <w:szCs w:val="20"/>
        </w:rPr>
        <w:t>)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wymaganą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treść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umowy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zawieranej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z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dalszymi</w:t>
      </w:r>
      <w:r w:rsidR="002524EC">
        <w:rPr>
          <w:rFonts w:ascii="Verdana" w:eastAsia="Verdana" w:hAnsi="Verdana" w:cs="Verdana"/>
          <w:sz w:val="20"/>
          <w:szCs w:val="20"/>
        </w:rPr>
        <w:t xml:space="preserve"> </w:t>
      </w:r>
      <w:r w:rsidR="002524EC">
        <w:rPr>
          <w:rFonts w:ascii="Verdana" w:hAnsi="Verdana" w:cs="Verdana"/>
          <w:sz w:val="20"/>
          <w:szCs w:val="20"/>
        </w:rPr>
        <w:t>podwykonawcami,</w:t>
      </w:r>
    </w:p>
    <w:p w:rsidR="002524EC" w:rsidRPr="00D80BA4" w:rsidRDefault="00635BAA">
      <w:pPr>
        <w:spacing w:line="360" w:lineRule="auto"/>
        <w:rPr>
          <w:rFonts w:ascii="Verdana" w:hAnsi="Verdana" w:cs="Verdana"/>
          <w:strike/>
          <w:color w:val="FF0000"/>
          <w:sz w:val="20"/>
          <w:szCs w:val="20"/>
        </w:rPr>
      </w:pPr>
      <w:r w:rsidRPr="00D80BA4">
        <w:rPr>
          <w:rFonts w:ascii="Verdana" w:hAnsi="Verdana" w:cs="Verdana"/>
          <w:strike/>
          <w:color w:val="FF0000"/>
          <w:sz w:val="20"/>
          <w:szCs w:val="20"/>
        </w:rPr>
        <w:t>g</w:t>
      </w:r>
      <w:r w:rsidR="002524EC" w:rsidRPr="00D80BA4">
        <w:rPr>
          <w:rFonts w:ascii="Verdana" w:hAnsi="Verdana" w:cs="Verdana"/>
          <w:strike/>
          <w:color w:val="FF0000"/>
          <w:sz w:val="20"/>
          <w:szCs w:val="20"/>
        </w:rPr>
        <w:t>)</w:t>
      </w:r>
      <w:r w:rsidR="002524EC" w:rsidRPr="00D80BA4">
        <w:rPr>
          <w:rFonts w:ascii="Verdana" w:eastAsia="Verdana" w:hAnsi="Verdana" w:cs="Verdana"/>
          <w:strike/>
          <w:color w:val="FF0000"/>
          <w:sz w:val="20"/>
          <w:szCs w:val="20"/>
        </w:rPr>
        <w:t xml:space="preserve"> </w:t>
      </w:r>
      <w:r w:rsidR="002524EC" w:rsidRPr="00D80BA4">
        <w:rPr>
          <w:rFonts w:ascii="Verdana" w:hAnsi="Verdana" w:cs="Verdana"/>
          <w:strike/>
          <w:color w:val="FF0000"/>
          <w:sz w:val="20"/>
          <w:szCs w:val="20"/>
        </w:rPr>
        <w:t>zakaz</w:t>
      </w:r>
      <w:r w:rsidR="002524EC" w:rsidRPr="00D80BA4">
        <w:rPr>
          <w:rFonts w:ascii="Verdana" w:eastAsia="Verdana" w:hAnsi="Verdana" w:cs="Verdana"/>
          <w:strike/>
          <w:color w:val="FF0000"/>
          <w:sz w:val="20"/>
          <w:szCs w:val="20"/>
        </w:rPr>
        <w:t xml:space="preserve"> </w:t>
      </w:r>
      <w:r w:rsidR="002524EC" w:rsidRPr="00D80BA4">
        <w:rPr>
          <w:rFonts w:ascii="Verdana" w:hAnsi="Verdana" w:cs="Verdana"/>
          <w:strike/>
          <w:color w:val="FF0000"/>
          <w:sz w:val="20"/>
          <w:szCs w:val="20"/>
        </w:rPr>
        <w:t>dokonywania</w:t>
      </w:r>
      <w:r w:rsidR="002524EC" w:rsidRPr="00D80BA4">
        <w:rPr>
          <w:rFonts w:ascii="Verdana" w:eastAsia="Verdana" w:hAnsi="Verdana" w:cs="Verdana"/>
          <w:strike/>
          <w:color w:val="FF0000"/>
          <w:sz w:val="20"/>
          <w:szCs w:val="20"/>
        </w:rPr>
        <w:t xml:space="preserve"> </w:t>
      </w:r>
      <w:r w:rsidR="002524EC" w:rsidRPr="00D80BA4">
        <w:rPr>
          <w:rFonts w:ascii="Verdana" w:hAnsi="Verdana" w:cs="Verdana"/>
          <w:strike/>
          <w:color w:val="FF0000"/>
          <w:sz w:val="20"/>
          <w:szCs w:val="20"/>
        </w:rPr>
        <w:t>czynności,</w:t>
      </w:r>
      <w:r w:rsidR="002524EC" w:rsidRPr="00D80BA4">
        <w:rPr>
          <w:rFonts w:ascii="Verdana" w:eastAsia="Verdana" w:hAnsi="Verdana" w:cs="Verdana"/>
          <w:strike/>
          <w:color w:val="FF0000"/>
          <w:sz w:val="20"/>
          <w:szCs w:val="20"/>
        </w:rPr>
        <w:t xml:space="preserve"> </w:t>
      </w:r>
      <w:r w:rsidR="002524EC" w:rsidRPr="00D80BA4">
        <w:rPr>
          <w:rFonts w:ascii="Verdana" w:hAnsi="Verdana" w:cs="Verdana"/>
          <w:strike/>
          <w:color w:val="FF0000"/>
          <w:sz w:val="20"/>
          <w:szCs w:val="20"/>
        </w:rPr>
        <w:t>o</w:t>
      </w:r>
      <w:r w:rsidR="002524EC" w:rsidRPr="00D80BA4">
        <w:rPr>
          <w:rFonts w:ascii="Verdana" w:eastAsia="Verdana" w:hAnsi="Verdana" w:cs="Verdana"/>
          <w:strike/>
          <w:color w:val="FF0000"/>
          <w:sz w:val="20"/>
          <w:szCs w:val="20"/>
        </w:rPr>
        <w:t xml:space="preserve"> </w:t>
      </w:r>
      <w:r w:rsidR="002524EC" w:rsidRPr="00D80BA4">
        <w:rPr>
          <w:rFonts w:ascii="Verdana" w:hAnsi="Verdana" w:cs="Verdana"/>
          <w:strike/>
          <w:color w:val="FF0000"/>
          <w:sz w:val="20"/>
          <w:szCs w:val="20"/>
        </w:rPr>
        <w:t>którym</w:t>
      </w:r>
      <w:r w:rsidR="002524EC" w:rsidRPr="00D80BA4">
        <w:rPr>
          <w:rFonts w:ascii="Verdana" w:eastAsia="Verdana" w:hAnsi="Verdana" w:cs="Verdana"/>
          <w:strike/>
          <w:color w:val="FF0000"/>
          <w:sz w:val="20"/>
          <w:szCs w:val="20"/>
        </w:rPr>
        <w:t xml:space="preserve"> </w:t>
      </w:r>
      <w:r w:rsidR="002524EC" w:rsidRPr="00D80BA4">
        <w:rPr>
          <w:rFonts w:ascii="Verdana" w:hAnsi="Verdana" w:cs="Verdana"/>
          <w:strike/>
          <w:color w:val="FF0000"/>
          <w:sz w:val="20"/>
          <w:szCs w:val="20"/>
        </w:rPr>
        <w:t>mowa</w:t>
      </w:r>
      <w:r w:rsidR="002524EC" w:rsidRPr="00D80BA4">
        <w:rPr>
          <w:rFonts w:ascii="Verdana" w:eastAsia="Verdana" w:hAnsi="Verdana" w:cs="Verdana"/>
          <w:strike/>
          <w:color w:val="FF0000"/>
          <w:sz w:val="20"/>
          <w:szCs w:val="20"/>
        </w:rPr>
        <w:t xml:space="preserve"> </w:t>
      </w:r>
      <w:r w:rsidR="002524EC" w:rsidRPr="00D80BA4">
        <w:rPr>
          <w:rFonts w:ascii="Verdana" w:hAnsi="Verdana" w:cs="Verdana"/>
          <w:strike/>
          <w:color w:val="FF0000"/>
          <w:sz w:val="20"/>
          <w:szCs w:val="20"/>
        </w:rPr>
        <w:t>w</w:t>
      </w:r>
      <w:r w:rsidR="002524EC" w:rsidRPr="00D80BA4">
        <w:rPr>
          <w:rFonts w:ascii="Verdana" w:eastAsia="Verdana" w:hAnsi="Verdana" w:cs="Verdana"/>
          <w:strike/>
          <w:color w:val="FF0000"/>
          <w:sz w:val="20"/>
          <w:szCs w:val="20"/>
        </w:rPr>
        <w:t xml:space="preserve"> </w:t>
      </w:r>
      <w:r w:rsidR="002524EC" w:rsidRPr="00D80BA4">
        <w:rPr>
          <w:rFonts w:ascii="Verdana" w:hAnsi="Verdana" w:cs="Verdana"/>
          <w:strike/>
          <w:color w:val="FF0000"/>
          <w:sz w:val="20"/>
          <w:szCs w:val="20"/>
        </w:rPr>
        <w:t>§</w:t>
      </w:r>
      <w:r w:rsidR="002524EC" w:rsidRPr="00D80BA4">
        <w:rPr>
          <w:rFonts w:ascii="Verdana" w:eastAsia="Verdana" w:hAnsi="Verdana" w:cs="Verdana"/>
          <w:strike/>
          <w:color w:val="FF0000"/>
          <w:sz w:val="20"/>
          <w:szCs w:val="20"/>
        </w:rPr>
        <w:t xml:space="preserve"> </w:t>
      </w:r>
      <w:r w:rsidR="002524EC" w:rsidRPr="00D80BA4">
        <w:rPr>
          <w:rFonts w:ascii="Verdana" w:hAnsi="Verdana" w:cs="Verdana"/>
          <w:strike/>
          <w:color w:val="FF0000"/>
          <w:sz w:val="20"/>
          <w:szCs w:val="20"/>
        </w:rPr>
        <w:t>7</w:t>
      </w:r>
      <w:r w:rsidR="002524EC" w:rsidRPr="00D80BA4">
        <w:rPr>
          <w:rFonts w:ascii="Verdana" w:eastAsia="Verdana" w:hAnsi="Verdana" w:cs="Verdana"/>
          <w:strike/>
          <w:color w:val="FF0000"/>
          <w:sz w:val="20"/>
          <w:szCs w:val="20"/>
        </w:rPr>
        <w:t xml:space="preserve"> </w:t>
      </w:r>
      <w:r w:rsidR="002524EC" w:rsidRPr="00D80BA4">
        <w:rPr>
          <w:rFonts w:ascii="Verdana" w:hAnsi="Verdana" w:cs="Verdana"/>
          <w:strike/>
          <w:color w:val="FF0000"/>
          <w:sz w:val="20"/>
          <w:szCs w:val="20"/>
        </w:rPr>
        <w:t>ust.</w:t>
      </w:r>
      <w:r w:rsidR="002524EC" w:rsidRPr="00D80BA4">
        <w:rPr>
          <w:rFonts w:ascii="Verdana" w:eastAsia="Verdana" w:hAnsi="Verdana" w:cs="Verdana"/>
          <w:strike/>
          <w:color w:val="FF0000"/>
          <w:sz w:val="20"/>
          <w:szCs w:val="20"/>
        </w:rPr>
        <w:t xml:space="preserve"> </w:t>
      </w:r>
      <w:r w:rsidR="002524EC" w:rsidRPr="00D80BA4">
        <w:rPr>
          <w:rFonts w:ascii="Verdana" w:hAnsi="Verdana" w:cs="Verdana"/>
          <w:strike/>
          <w:color w:val="FF0000"/>
          <w:sz w:val="20"/>
          <w:szCs w:val="20"/>
        </w:rPr>
        <w:t>11.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razie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wprowadzenia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klauzuli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zakazującej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podwykonawstwa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wymienionych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pkt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3A0011"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-</w:t>
      </w:r>
      <w:r w:rsidR="00635BAA">
        <w:rPr>
          <w:rFonts w:ascii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bezprzedmiotowych.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Niezłożenie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przedstawionych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terminie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dni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daty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lastRenderedPageBreak/>
        <w:t>przedstawienia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projektu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uważa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akceptację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uzasadnionych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wypadkach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zgłosić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(odmówić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wyrażenia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zgody)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wykonywania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wskazanego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zawrzeć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wyłącznie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formie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pisemnej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brzmieniu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§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12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odpowiada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spójność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ponosi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ryzyko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zaistniałych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niezgodności.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Strony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stwierdzają,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brak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zastrzeżeń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sprzeciwu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zwalnia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10.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nienależyte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części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przedmiotu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upoważnia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żądania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odsunięcia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hAnsi="Verdana" w:cs="Verdana"/>
          <w:sz w:val="20"/>
          <w:szCs w:val="20"/>
        </w:rPr>
        <w:t>usługi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sposób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stały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czasowy.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zobowiązany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stosownie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zaistniałych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okoliczności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bezzwłocznie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rozwiązać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zmienić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zawartą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podwykonawcą.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sytuacji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realizuje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DE0396">
        <w:rPr>
          <w:rFonts w:ascii="Verdana" w:hAnsi="Verdana" w:cs="Verdana"/>
          <w:sz w:val="20"/>
          <w:szCs w:val="20"/>
        </w:rPr>
        <w:t>usługę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samodzielnie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powierz</w:t>
      </w:r>
      <w:r w:rsidR="00DE0396">
        <w:rPr>
          <w:rFonts w:ascii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54118B">
        <w:rPr>
          <w:rFonts w:ascii="Verdana" w:hAnsi="Verdana" w:cs="Verdana"/>
          <w:sz w:val="20"/>
          <w:szCs w:val="20"/>
        </w:rPr>
        <w:t>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zachowaniem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trybu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określonego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powyżej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innemu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1-10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odpowiednio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zawierania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podwykonawcami.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wyraża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zgodę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jest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to,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wszystkie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uprawnienia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przysługujące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Zamawiającemu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mogły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być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realizowane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wobec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nawet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jeżeli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poszczególne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postanowienia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stwierdzają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wprost.</w:t>
      </w:r>
    </w:p>
    <w:p w:rsidR="002524EC" w:rsidRPr="00E64477" w:rsidRDefault="002524EC" w:rsidP="00E64477">
      <w:pPr>
        <w:spacing w:line="360" w:lineRule="auto"/>
        <w:rPr>
          <w:rFonts w:ascii="Verdana" w:hAnsi="Verdana" w:cs="Verdana"/>
          <w:color w:val="FF0000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E64477">
        <w:rPr>
          <w:rFonts w:ascii="Verdana" w:eastAsia="Verdana" w:hAnsi="Verdana" w:cs="Verdana"/>
          <w:sz w:val="20"/>
          <w:szCs w:val="20"/>
        </w:rPr>
        <w:t xml:space="preserve">Możliwa jest zmiana/rezygnacja z podwykonawcy. </w:t>
      </w:r>
      <w:r w:rsidR="00E64477" w:rsidRPr="00E64477">
        <w:rPr>
          <w:rFonts w:ascii="Verdana" w:hAnsi="Verdana" w:cs="Verdana"/>
          <w:sz w:val="20"/>
          <w:szCs w:val="20"/>
        </w:rPr>
        <w:t>Zgodnie z art. 36b ust. 2 Ustawy PZP, jeżeli zmiana albo rezygnacja z podwykonawcy dotyczy podmiotu, na którego zasoby wykonawca powoływał się, na zasadach określonych w art. 22a ust. 1, w celu wykazania spełniania warunków udziału w postępowaniu lub kryteriów selekcji, wykonawca jest zobowiązany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2524EC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14.Wykonawca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odpowiedzialny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wszelkie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zaniechania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swoich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współ</w:t>
      </w:r>
      <w:proofErr w:type="spellEnd"/>
      <w:r>
        <w:rPr>
          <w:rFonts w:ascii="Verdana" w:hAnsi="Verdana" w:cs="Verdana"/>
          <w:sz w:val="20"/>
          <w:szCs w:val="20"/>
        </w:rPr>
        <w:t>-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lub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podwykonawców,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jak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działania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zaniechania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własne.</w:t>
      </w:r>
    </w:p>
    <w:p w:rsidR="00E64477" w:rsidRDefault="002524EC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zakresie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nieuregulowanym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niniejszej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umowie,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stosunków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między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Zamawiającym,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Wykonawcą,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dalszymi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stosuje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się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przepisy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ustawy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hAnsi="Verdana" w:cs="Verdana"/>
          <w:sz w:val="20"/>
          <w:szCs w:val="20"/>
        </w:rPr>
        <w:t>Prawo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zamówień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publicznych</w:t>
      </w:r>
      <w:r w:rsidR="00E64477">
        <w:rPr>
          <w:rFonts w:ascii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-6"/>
          <w:sz w:val="20"/>
          <w:szCs w:val="20"/>
        </w:rPr>
      </w:pPr>
      <w:r>
        <w:rPr>
          <w:rFonts w:ascii="Verdana" w:hAnsi="Verdana" w:cs="Verdana"/>
          <w:b/>
          <w:spacing w:val="-6"/>
          <w:sz w:val="20"/>
          <w:szCs w:val="20"/>
        </w:rPr>
        <w:t>POSTANOWIENIA</w:t>
      </w:r>
      <w:r>
        <w:rPr>
          <w:rFonts w:ascii="Verdana" w:eastAsia="Verdana" w:hAnsi="Verdana" w:cs="Verdana"/>
          <w:b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-6"/>
          <w:sz w:val="20"/>
          <w:szCs w:val="20"/>
        </w:rPr>
        <w:t>KOŃCOWE</w:t>
      </w:r>
    </w:p>
    <w:p w:rsidR="002524EC" w:rsidRDefault="002524EC">
      <w:pPr>
        <w:spacing w:line="360" w:lineRule="auto"/>
        <w:jc w:val="center"/>
        <w:rPr>
          <w:rFonts w:ascii="Verdana" w:hAnsi="Verdana" w:cs="Verdana"/>
          <w:b/>
          <w:spacing w:val="21"/>
          <w:sz w:val="20"/>
          <w:szCs w:val="20"/>
        </w:rPr>
      </w:pPr>
      <w:r>
        <w:rPr>
          <w:rFonts w:ascii="Verdana" w:hAnsi="Verdana" w:cs="Verdana"/>
          <w:b/>
          <w:spacing w:val="21"/>
          <w:sz w:val="20"/>
          <w:szCs w:val="20"/>
        </w:rPr>
        <w:t>§</w:t>
      </w:r>
      <w:r>
        <w:rPr>
          <w:rFonts w:ascii="Verdana" w:eastAsia="Verdana" w:hAnsi="Verdana" w:cs="Verdana"/>
          <w:b/>
          <w:spacing w:val="21"/>
          <w:sz w:val="20"/>
          <w:szCs w:val="20"/>
        </w:rPr>
        <w:t xml:space="preserve"> </w:t>
      </w:r>
      <w:r>
        <w:rPr>
          <w:rFonts w:ascii="Verdana" w:hAnsi="Verdana" w:cs="Verdana"/>
          <w:b/>
          <w:spacing w:val="21"/>
          <w:sz w:val="20"/>
          <w:szCs w:val="20"/>
        </w:rPr>
        <w:t>13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7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1.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Wykonawca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może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przenieść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praw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obowiązków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wynikających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z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niniejszej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umowy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inny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podmiot.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5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lastRenderedPageBreak/>
        <w:t>2.Wykonawcy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nie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wolno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dokonać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cesji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przysługujących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mu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wobec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Zamawiającego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wierzytelności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 </w:t>
      </w:r>
      <w:r>
        <w:rPr>
          <w:rFonts w:ascii="Verdana" w:hAnsi="Verdana" w:cs="Verdana"/>
          <w:spacing w:val="-5"/>
          <w:sz w:val="20"/>
          <w:szCs w:val="20"/>
        </w:rPr>
        <w:t>-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bez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jego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zgody.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6"/>
          <w:sz w:val="20"/>
          <w:szCs w:val="20"/>
        </w:rPr>
      </w:pPr>
      <w:r>
        <w:rPr>
          <w:rFonts w:ascii="Verdana" w:hAnsi="Verdana" w:cs="Verdana"/>
          <w:spacing w:val="-5"/>
          <w:sz w:val="20"/>
          <w:szCs w:val="20"/>
        </w:rPr>
        <w:t>3.Umawiające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się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Strony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zobowiązują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się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do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zachowania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w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ścisłej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tajemnicy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wszelkich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poufnych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podlegających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ujawnieniu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informacji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faktów,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których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dowiedzą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się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trakcie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dwustronnej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współpracy,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chyba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że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udzielenie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informacji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osobie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trzeciej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jest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niezbędne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celu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wykonania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umowy,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hAnsi="Verdana" w:cs="Verdana"/>
          <w:spacing w:val="5"/>
          <w:sz w:val="20"/>
          <w:szCs w:val="20"/>
        </w:rPr>
        <w:t>4.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Wszelkie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zmiany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niniejszej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umowy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wymagają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formy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5"/>
          <w:sz w:val="20"/>
          <w:szCs w:val="20"/>
        </w:rPr>
        <w:t>pisemnej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sprawach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uregulowanych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niniejszą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stosuje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się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przepisy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Kodeksu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Cywilnego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inne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odpowiednie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przepisy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prawa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Ewentualne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spory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rozstrzygać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będzie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Sąd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właściwy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dla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siedziby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Zamawiającego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3"/>
          <w:sz w:val="20"/>
          <w:szCs w:val="20"/>
        </w:rPr>
      </w:pPr>
      <w:r>
        <w:rPr>
          <w:rFonts w:ascii="Verdana" w:hAnsi="Verdana" w:cs="Verdana"/>
          <w:spacing w:val="-3"/>
          <w:sz w:val="20"/>
          <w:szCs w:val="20"/>
        </w:rPr>
        <w:t>6.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SIWZ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oraz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ewentualne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załączniki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do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umowy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stanowią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spacing w:val="-3"/>
          <w:sz w:val="20"/>
          <w:szCs w:val="20"/>
        </w:rPr>
        <w:t>jej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integralną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część.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  <w:r>
        <w:rPr>
          <w:rFonts w:ascii="Verdana" w:hAnsi="Verdana" w:cs="Verdana"/>
          <w:spacing w:val="-4"/>
          <w:sz w:val="20"/>
          <w:szCs w:val="20"/>
        </w:rPr>
        <w:t>7.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Umowę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sporządzono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w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dwóch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jednobrzmiących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egzemplarzach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po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jednym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dla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każdej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ze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stron</w:t>
      </w:r>
    </w:p>
    <w:p w:rsidR="002524EC" w:rsidRDefault="002524EC">
      <w:pPr>
        <w:widowControl w:val="0"/>
        <w:tabs>
          <w:tab w:val="left" w:pos="717"/>
        </w:tabs>
        <w:spacing w:line="360" w:lineRule="auto"/>
        <w:jc w:val="both"/>
        <w:rPr>
          <w:rFonts w:ascii="Verdana" w:hAnsi="Verdana" w:cs="Verdana"/>
          <w:spacing w:val="-4"/>
          <w:sz w:val="20"/>
          <w:szCs w:val="20"/>
        </w:rPr>
      </w:pPr>
    </w:p>
    <w:p w:rsidR="002524EC" w:rsidRDefault="002524EC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  <w:r>
        <w:rPr>
          <w:rFonts w:ascii="Verdana" w:eastAsia="Verdana" w:hAnsi="Verdana" w:cs="Verdana"/>
          <w:spacing w:val="-3"/>
          <w:sz w:val="20"/>
          <w:szCs w:val="20"/>
        </w:rPr>
        <w:t xml:space="preserve">    </w:t>
      </w:r>
      <w:r>
        <w:rPr>
          <w:rFonts w:ascii="Verdana" w:hAnsi="Verdana" w:cs="Verdana"/>
          <w:b/>
          <w:spacing w:val="-3"/>
          <w:sz w:val="20"/>
          <w:szCs w:val="20"/>
        </w:rPr>
        <w:t>ZAMAWIAJĄCY: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 xml:space="preserve">                       </w:t>
      </w: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pacing w:val="-2"/>
          <w:sz w:val="20"/>
          <w:szCs w:val="20"/>
        </w:rPr>
        <w:t>WYKONAWCA:</w:t>
      </w: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p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AE19F5" w:rsidRDefault="00AE19F5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sz w:val="20"/>
          <w:szCs w:val="20"/>
          <w:lang w:eastAsia="en-US"/>
        </w:rPr>
      </w:pPr>
      <w:r w:rsidRPr="000C2322">
        <w:rPr>
          <w:rFonts w:ascii="Verdana" w:eastAsia="Calibri" w:hAnsi="Verdana"/>
          <w:b/>
          <w:sz w:val="20"/>
          <w:szCs w:val="20"/>
          <w:lang w:eastAsia="en-US"/>
        </w:rPr>
        <w:t xml:space="preserve">Załącznik nr </w:t>
      </w:r>
      <w:r>
        <w:rPr>
          <w:rFonts w:ascii="Verdana" w:eastAsia="Calibri" w:hAnsi="Verdana"/>
          <w:b/>
          <w:sz w:val="20"/>
          <w:szCs w:val="20"/>
          <w:lang w:eastAsia="en-US"/>
        </w:rPr>
        <w:t>12</w:t>
      </w:r>
      <w:r w:rsidRPr="000C2322">
        <w:rPr>
          <w:rFonts w:ascii="Verdana" w:eastAsia="Calibri" w:hAnsi="Verdana"/>
          <w:b/>
          <w:sz w:val="20"/>
          <w:szCs w:val="20"/>
          <w:lang w:eastAsia="en-US"/>
        </w:rPr>
        <w:t xml:space="preserve"> do SIWZ</w:t>
      </w:r>
    </w:p>
    <w:p w:rsidR="00287F23" w:rsidRPr="000C2322" w:rsidRDefault="00287F23" w:rsidP="00287F2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87F23" w:rsidRPr="000C2322" w:rsidRDefault="00287F23" w:rsidP="00287F23">
      <w:pPr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0C2322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Klauzula informacyjna z art. 13 RODO </w:t>
      </w: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Zgodnie z art. 13 ust. 1 i 2 </w:t>
      </w: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C2322">
        <w:rPr>
          <w:rFonts w:ascii="Arial" w:hAnsi="Arial" w:cs="Arial"/>
          <w:sz w:val="22"/>
          <w:szCs w:val="22"/>
        </w:rPr>
        <w:t xml:space="preserve">dalej „RODO”, informuję, że: </w:t>
      </w: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0C2322">
        <w:rPr>
          <w:rFonts w:ascii="Arial" w:hAnsi="Arial" w:cs="Arial"/>
          <w:i/>
          <w:sz w:val="22"/>
          <w:szCs w:val="22"/>
        </w:rPr>
        <w:t xml:space="preserve">Wójt Gminy Łubowo, 62-260 Łubowo 1 </w:t>
      </w:r>
      <w:r w:rsidRPr="000C2322">
        <w:rPr>
          <w:rFonts w:ascii="Arial" w:eastAsia="Calibri" w:hAnsi="Arial" w:cs="Arial"/>
          <w:i/>
          <w:sz w:val="22"/>
          <w:szCs w:val="22"/>
          <w:lang w:eastAsia="en-US"/>
        </w:rPr>
        <w:t>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Administrator wyznaczył Inspektora Ochrony Danych, z którym może się Pani/Pan skontaktować w sprawach związanych z ochroną danych osobowych, w następujący sposób: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pod adresem poczty elektronicznej rodo@elta.gniezno.pl;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pisemnie na adres siedziby Administratora.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0C2322">
        <w:rPr>
          <w:rFonts w:ascii="Arial" w:hAnsi="Arial" w:cs="Arial"/>
          <w:i/>
          <w:sz w:val="22"/>
          <w:szCs w:val="22"/>
        </w:rPr>
        <w:t xml:space="preserve"> </w:t>
      </w:r>
      <w:r w:rsidRPr="000C2322">
        <w:rPr>
          <w:rFonts w:ascii="Arial" w:hAnsi="Arial" w:cs="Arial"/>
          <w:sz w:val="22"/>
          <w:szCs w:val="22"/>
        </w:rPr>
        <w:t xml:space="preserve">RODO w celu </w:t>
      </w: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związanym z postępowaniem o udzielenie zamówienia publicznego, którego dotyczy niniejsza SIWZ 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z 2018r. poz. 1986 ), dalej „ustawa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 xml:space="preserve">”;  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 xml:space="preserve">, związanym </w:t>
      </w:r>
      <w:r w:rsidRPr="000C2322">
        <w:rPr>
          <w:rFonts w:ascii="Arial" w:hAnsi="Arial" w:cs="Arial"/>
          <w:sz w:val="22"/>
          <w:szCs w:val="22"/>
        </w:rPr>
        <w:lastRenderedPageBreak/>
        <w:t xml:space="preserve">z udziałem w postępowaniu o udzielenie zamówienia publicznego; konsekwencje niepodania określonych danych wynikają z ustawy </w:t>
      </w:r>
      <w:proofErr w:type="spellStart"/>
      <w:r w:rsidRPr="000C2322">
        <w:rPr>
          <w:rFonts w:ascii="Arial" w:hAnsi="Arial" w:cs="Arial"/>
          <w:sz w:val="22"/>
          <w:szCs w:val="22"/>
        </w:rPr>
        <w:t>Pzp</w:t>
      </w:r>
      <w:proofErr w:type="spellEnd"/>
      <w:r w:rsidRPr="000C2322">
        <w:rPr>
          <w:rFonts w:ascii="Arial" w:hAnsi="Arial" w:cs="Arial"/>
          <w:sz w:val="22"/>
          <w:szCs w:val="22"/>
        </w:rPr>
        <w:t xml:space="preserve">;  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posiada Pani/Pan: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0C2322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0C2322">
        <w:rPr>
          <w:rFonts w:ascii="Arial" w:hAnsi="Arial" w:cs="Arial"/>
          <w:sz w:val="22"/>
          <w:szCs w:val="22"/>
        </w:rPr>
        <w:t>;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87F23" w:rsidRPr="000C2322" w:rsidRDefault="00287F23" w:rsidP="00287F23">
      <w:pPr>
        <w:numPr>
          <w:ilvl w:val="0"/>
          <w:numId w:val="8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287F23" w:rsidRPr="000C2322" w:rsidRDefault="00287F23" w:rsidP="00287F23">
      <w:pPr>
        <w:numPr>
          <w:ilvl w:val="0"/>
          <w:numId w:val="7"/>
        </w:numPr>
        <w:suppressAutoHyphens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nie przysługuje Pani/Panu:</w:t>
      </w:r>
    </w:p>
    <w:p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287F23" w:rsidRPr="000C2322" w:rsidRDefault="00287F23" w:rsidP="00287F23">
      <w:pPr>
        <w:numPr>
          <w:ilvl w:val="0"/>
          <w:numId w:val="9"/>
        </w:numPr>
        <w:suppressAutoHyphens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0C2322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0C2322">
        <w:rPr>
          <w:rFonts w:ascii="Arial" w:hAnsi="Arial" w:cs="Arial"/>
          <w:sz w:val="22"/>
          <w:szCs w:val="22"/>
        </w:rPr>
        <w:t>.</w:t>
      </w:r>
      <w:r w:rsidRPr="000C2322">
        <w:rPr>
          <w:rFonts w:ascii="Arial" w:hAnsi="Arial" w:cs="Arial"/>
          <w:b/>
          <w:sz w:val="22"/>
          <w:szCs w:val="22"/>
        </w:rPr>
        <w:t xml:space="preserve"> </w:t>
      </w:r>
    </w:p>
    <w:p w:rsidR="00287F23" w:rsidRPr="000C2322" w:rsidRDefault="00287F23" w:rsidP="00287F23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>______________________</w:t>
      </w:r>
    </w:p>
    <w:p w:rsidR="00287F23" w:rsidRPr="000C2322" w:rsidRDefault="00287F23" w:rsidP="00287F23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>*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 xml:space="preserve"> 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informacja w tym zakresie jest wymagana, jeżeli w odniesieniu do danego administratora lub podmiotu przetwarzającego </w:t>
      </w:r>
      <w:r w:rsidRPr="000C2322">
        <w:rPr>
          <w:rFonts w:ascii="Arial" w:hAnsi="Arial" w:cs="Arial"/>
          <w:i/>
          <w:sz w:val="18"/>
          <w:szCs w:val="18"/>
        </w:rPr>
        <w:t>istnieje obowiązek wyznaczenia inspektora ochrony danych osobowych.</w:t>
      </w: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after="160" w:line="259" w:lineRule="auto"/>
        <w:ind w:left="426" w:firstLine="0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lastRenderedPageBreak/>
        <w:t xml:space="preserve">** 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0C2322">
        <w:rPr>
          <w:rFonts w:ascii="Arial" w:hAnsi="Arial" w:cs="Arial"/>
          <w:i/>
          <w:sz w:val="18"/>
          <w:szCs w:val="18"/>
        </w:rPr>
        <w:t xml:space="preserve">skorzystanie z prawa do sprostowania nie może skutkować zmianą 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>wyniku postępowania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>Pzp</w:t>
      </w:r>
      <w:proofErr w:type="spellEnd"/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after="160" w:line="259" w:lineRule="auto"/>
        <w:ind w:left="426" w:firstLine="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*** </w:t>
      </w:r>
      <w:r w:rsidRPr="000C2322">
        <w:rPr>
          <w:rFonts w:ascii="Arial" w:eastAsia="Calibri" w:hAnsi="Arial" w:cs="Arial"/>
          <w:b/>
          <w:i/>
          <w:sz w:val="18"/>
          <w:szCs w:val="18"/>
          <w:lang w:eastAsia="en-US"/>
        </w:rPr>
        <w:t>Wyjaśnienie:</w:t>
      </w:r>
      <w:r w:rsidRPr="000C2322">
        <w:rPr>
          <w:rFonts w:ascii="Arial" w:eastAsia="Calibri" w:hAnsi="Arial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0C2322">
        <w:rPr>
          <w:rFonts w:ascii="Arial" w:hAnsi="Arial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87F23" w:rsidRPr="000C2322" w:rsidRDefault="00287F23" w:rsidP="00287F2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7F23" w:rsidRPr="000C2322" w:rsidRDefault="00287F23" w:rsidP="00287F23">
      <w:p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  <w:r w:rsidRPr="000C2322">
        <w:rPr>
          <w:rFonts w:ascii="Verdana" w:eastAsia="Calibri" w:hAnsi="Verdana"/>
          <w:b/>
          <w:sz w:val="20"/>
          <w:szCs w:val="20"/>
          <w:lang w:eastAsia="en-US"/>
        </w:rPr>
        <w:t>Załącznik nr 1</w:t>
      </w:r>
      <w:r>
        <w:rPr>
          <w:rFonts w:ascii="Verdana" w:eastAsia="Calibri" w:hAnsi="Verdana"/>
          <w:b/>
          <w:sz w:val="20"/>
          <w:szCs w:val="20"/>
          <w:lang w:eastAsia="en-US"/>
        </w:rPr>
        <w:t>3</w:t>
      </w:r>
      <w:r w:rsidRPr="000C2322">
        <w:rPr>
          <w:rFonts w:ascii="Verdana" w:eastAsia="Calibri" w:hAnsi="Verdana"/>
          <w:b/>
          <w:sz w:val="20"/>
          <w:szCs w:val="20"/>
          <w:lang w:eastAsia="en-US"/>
        </w:rPr>
        <w:t xml:space="preserve"> do SIWZ</w:t>
      </w:r>
    </w:p>
    <w:p w:rsidR="00287F23" w:rsidRPr="000C2322" w:rsidRDefault="00287F23" w:rsidP="00287F23">
      <w:pPr>
        <w:spacing w:after="160" w:line="360" w:lineRule="auto"/>
        <w:jc w:val="right"/>
        <w:rPr>
          <w:rFonts w:ascii="Verdana" w:eastAsia="Calibri" w:hAnsi="Verdana"/>
          <w:b/>
          <w:sz w:val="20"/>
          <w:szCs w:val="20"/>
          <w:lang w:eastAsia="en-US"/>
        </w:rPr>
      </w:pPr>
    </w:p>
    <w:p w:rsidR="00287F23" w:rsidRPr="000C2322" w:rsidRDefault="00287F23" w:rsidP="00287F23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0C2322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Wzór oświadczenia wymaganego od wykonawcy w zakresie wypełnienia obowiązków informacyjnych przewidzianych w art. 13 lub art. 14 RODO </w:t>
      </w:r>
    </w:p>
    <w:p w:rsidR="00287F23" w:rsidRPr="000C2322" w:rsidRDefault="00287F23" w:rsidP="00287F23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87F23" w:rsidRPr="000C2322" w:rsidRDefault="00287F23" w:rsidP="00287F23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287F23" w:rsidRPr="000C2322" w:rsidRDefault="00287F23" w:rsidP="00287F23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 xml:space="preserve">Oferent:………………………………….. </w:t>
      </w: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p w:rsidR="00287F23" w:rsidRPr="000C2322" w:rsidRDefault="00287F23" w:rsidP="00287F23">
      <w:pPr>
        <w:jc w:val="righ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0C2322">
        <w:rPr>
          <w:rFonts w:ascii="Arial" w:eastAsia="Calibri" w:hAnsi="Arial" w:cs="Arial"/>
          <w:sz w:val="22"/>
          <w:szCs w:val="22"/>
          <w:lang w:eastAsia="en-US"/>
        </w:rPr>
        <w:t>Postępowanie:</w:t>
      </w:r>
      <w:r w:rsidRPr="000C2322">
        <w:rPr>
          <w:rFonts w:ascii="Calibri" w:eastAsia="Calibri" w:hAnsi="Calibri"/>
          <w:sz w:val="20"/>
          <w:szCs w:val="20"/>
          <w:lang w:eastAsia="en-US"/>
        </w:rPr>
        <w:t xml:space="preserve">  </w:t>
      </w:r>
      <w:r>
        <w:rPr>
          <w:rFonts w:ascii="Calibri" w:eastAsia="Calibri" w:hAnsi="Calibri"/>
          <w:sz w:val="20"/>
          <w:szCs w:val="20"/>
          <w:lang w:eastAsia="en-US"/>
        </w:rPr>
        <w:t>…………………………………………………………………………………………..</w:t>
      </w:r>
    </w:p>
    <w:p w:rsidR="00287F23" w:rsidRPr="000C2322" w:rsidRDefault="00287F23" w:rsidP="00287F23">
      <w:pPr>
        <w:spacing w:before="100" w:beforeAutospacing="1" w:after="100" w:afterAutospacing="1" w:line="360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 w:rsidRPr="000C2322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0C2322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0C2322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0C2322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0C2322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C2322">
        <w:rPr>
          <w:rFonts w:ascii="Arial" w:hAnsi="Arial" w:cs="Arial"/>
          <w:sz w:val="22"/>
          <w:szCs w:val="22"/>
        </w:rPr>
        <w:t xml:space="preserve">*. </w:t>
      </w: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Pr="000C2322" w:rsidRDefault="00287F23" w:rsidP="00287F23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ind w:left="0" w:firstLine="0"/>
        <w:jc w:val="right"/>
        <w:rPr>
          <w:rFonts w:ascii="Arial" w:hAnsi="Arial" w:cs="Arial"/>
          <w:color w:val="000000"/>
          <w:sz w:val="16"/>
          <w:szCs w:val="16"/>
        </w:rPr>
      </w:pPr>
      <w:r w:rsidRPr="000C2322">
        <w:rPr>
          <w:rFonts w:ascii="Arial" w:hAnsi="Arial" w:cs="Arial"/>
          <w:color w:val="000000"/>
          <w:sz w:val="16"/>
          <w:szCs w:val="16"/>
        </w:rPr>
        <w:t>Podpis, pieczątka, data</w:t>
      </w:r>
    </w:p>
    <w:p w:rsidR="00287F23" w:rsidRPr="000C2322" w:rsidRDefault="00287F23" w:rsidP="00287F23">
      <w:pPr>
        <w:pBdr>
          <w:bottom w:val="single" w:sz="12" w:space="1" w:color="auto"/>
        </w:pBdr>
      </w:pPr>
    </w:p>
    <w:p w:rsidR="00287F23" w:rsidRPr="000C2322" w:rsidRDefault="00287F23" w:rsidP="00287F23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C2322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0C2322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7F23" w:rsidRPr="000C2322" w:rsidRDefault="00287F23" w:rsidP="00287F23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287F23" w:rsidRPr="000C2322" w:rsidRDefault="00287F23" w:rsidP="00287F23">
      <w:pPr>
        <w:numPr>
          <w:ilvl w:val="0"/>
          <w:numId w:val="6"/>
        </w:numPr>
        <w:suppressAutoHyphens w:val="0"/>
        <w:spacing w:before="100" w:beforeAutospacing="1" w:after="100" w:afterAutospacing="1" w:line="276" w:lineRule="auto"/>
        <w:ind w:left="142" w:hanging="1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32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0C232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7F23" w:rsidRPr="00570C03" w:rsidRDefault="00287F23" w:rsidP="00287F23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</w:p>
    <w:p w:rsidR="00287F23" w:rsidRDefault="00287F23">
      <w:pPr>
        <w:spacing w:line="360" w:lineRule="auto"/>
        <w:jc w:val="both"/>
        <w:rPr>
          <w:rFonts w:ascii="Verdana" w:hAnsi="Verdana" w:cs="Verdana"/>
          <w:b/>
          <w:spacing w:val="-2"/>
          <w:sz w:val="20"/>
          <w:szCs w:val="20"/>
        </w:rPr>
      </w:pPr>
    </w:p>
    <w:sectPr w:rsidR="00287F23">
      <w:footerReference w:type="default" r:id="rId7"/>
      <w:pgSz w:w="11906" w:h="16838"/>
      <w:pgMar w:top="1077" w:right="1247" w:bottom="85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A4" w:rsidRDefault="009C42A4" w:rsidP="00511DDC">
      <w:r>
        <w:separator/>
      </w:r>
    </w:p>
  </w:endnote>
  <w:endnote w:type="continuationSeparator" w:id="0">
    <w:p w:rsidR="009C42A4" w:rsidRDefault="009C42A4" w:rsidP="0051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DC" w:rsidRDefault="00B16D28">
    <w:pPr>
      <w:pStyle w:val="Stopka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1435B">
      <w:rPr>
        <w:noProof/>
      </w:rPr>
      <w:t>14</w:t>
    </w:r>
    <w:r>
      <w:rPr>
        <w:noProof/>
      </w:rPr>
      <w:fldChar w:fldCharType="end"/>
    </w:r>
  </w:p>
  <w:p w:rsidR="00511DDC" w:rsidRDefault="00511D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A4" w:rsidRDefault="009C42A4" w:rsidP="00511DDC">
      <w:r>
        <w:separator/>
      </w:r>
    </w:p>
  </w:footnote>
  <w:footnote w:type="continuationSeparator" w:id="0">
    <w:p w:rsidR="009C42A4" w:rsidRDefault="009C42A4" w:rsidP="0051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pStyle w:val="Nagwek4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F"/>
    <w:rsid w:val="00002D05"/>
    <w:rsid w:val="000064E5"/>
    <w:rsid w:val="00012BFB"/>
    <w:rsid w:val="000C1FBF"/>
    <w:rsid w:val="000C7E96"/>
    <w:rsid w:val="000F4B1F"/>
    <w:rsid w:val="0019701A"/>
    <w:rsid w:val="001C21D3"/>
    <w:rsid w:val="00221055"/>
    <w:rsid w:val="00223DDC"/>
    <w:rsid w:val="002524EC"/>
    <w:rsid w:val="00287F23"/>
    <w:rsid w:val="002C7030"/>
    <w:rsid w:val="002D082C"/>
    <w:rsid w:val="003A0011"/>
    <w:rsid w:val="003A427D"/>
    <w:rsid w:val="003C0F64"/>
    <w:rsid w:val="00415619"/>
    <w:rsid w:val="004A7400"/>
    <w:rsid w:val="004C1B05"/>
    <w:rsid w:val="004D3040"/>
    <w:rsid w:val="004D5631"/>
    <w:rsid w:val="00511DDC"/>
    <w:rsid w:val="0051277B"/>
    <w:rsid w:val="0054118B"/>
    <w:rsid w:val="00596C53"/>
    <w:rsid w:val="00600C2B"/>
    <w:rsid w:val="00604CA5"/>
    <w:rsid w:val="006244E0"/>
    <w:rsid w:val="00635BAA"/>
    <w:rsid w:val="00662F6D"/>
    <w:rsid w:val="006660FF"/>
    <w:rsid w:val="0069234D"/>
    <w:rsid w:val="006A1B6B"/>
    <w:rsid w:val="006C0651"/>
    <w:rsid w:val="006C4D9D"/>
    <w:rsid w:val="006D0368"/>
    <w:rsid w:val="006D3761"/>
    <w:rsid w:val="006F2FFB"/>
    <w:rsid w:val="00704FC6"/>
    <w:rsid w:val="00713324"/>
    <w:rsid w:val="007401D6"/>
    <w:rsid w:val="00775057"/>
    <w:rsid w:val="007960B8"/>
    <w:rsid w:val="0079653B"/>
    <w:rsid w:val="007B1BCE"/>
    <w:rsid w:val="007B1C7F"/>
    <w:rsid w:val="007B6A77"/>
    <w:rsid w:val="0081435B"/>
    <w:rsid w:val="008156FC"/>
    <w:rsid w:val="008234E5"/>
    <w:rsid w:val="00853328"/>
    <w:rsid w:val="008C6247"/>
    <w:rsid w:val="0095202C"/>
    <w:rsid w:val="00952DA4"/>
    <w:rsid w:val="00954E9E"/>
    <w:rsid w:val="00986FE4"/>
    <w:rsid w:val="00991059"/>
    <w:rsid w:val="009C42A4"/>
    <w:rsid w:val="009D6FA2"/>
    <w:rsid w:val="00A0141F"/>
    <w:rsid w:val="00A4400D"/>
    <w:rsid w:val="00AA1863"/>
    <w:rsid w:val="00AE19F5"/>
    <w:rsid w:val="00B16D28"/>
    <w:rsid w:val="00B17C83"/>
    <w:rsid w:val="00B45CC7"/>
    <w:rsid w:val="00B70EC4"/>
    <w:rsid w:val="00B82FB5"/>
    <w:rsid w:val="00BD018B"/>
    <w:rsid w:val="00BF2CEA"/>
    <w:rsid w:val="00C36766"/>
    <w:rsid w:val="00C40C4E"/>
    <w:rsid w:val="00C6069A"/>
    <w:rsid w:val="00C83774"/>
    <w:rsid w:val="00CA30EC"/>
    <w:rsid w:val="00CB412A"/>
    <w:rsid w:val="00D57FE5"/>
    <w:rsid w:val="00D612A9"/>
    <w:rsid w:val="00D80BA4"/>
    <w:rsid w:val="00D90033"/>
    <w:rsid w:val="00DD65CF"/>
    <w:rsid w:val="00DE0396"/>
    <w:rsid w:val="00DF3F2A"/>
    <w:rsid w:val="00E3653F"/>
    <w:rsid w:val="00E607FC"/>
    <w:rsid w:val="00E64477"/>
    <w:rsid w:val="00E745A0"/>
    <w:rsid w:val="00E84D8E"/>
    <w:rsid w:val="00E90D0D"/>
    <w:rsid w:val="00EE21E2"/>
    <w:rsid w:val="00F608EB"/>
    <w:rsid w:val="00F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F36FE4B-4475-43A8-A3F6-CB3320FC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60"/>
      </w:tabs>
      <w:spacing w:after="120" w:line="360" w:lineRule="auto"/>
      <w:jc w:val="center"/>
      <w:outlineLvl w:val="0"/>
    </w:pPr>
    <w:rPr>
      <w:rFonts w:cs="Wingdings"/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rFonts w:cs="Wingdings"/>
      <w:b/>
    </w:rPr>
  </w:style>
  <w:style w:type="paragraph" w:styleId="Nagwek4">
    <w:name w:val="heading 4"/>
    <w:basedOn w:val="Normalny"/>
    <w:next w:val="Normalny"/>
    <w:qFormat/>
    <w:pPr>
      <w:keepNext/>
      <w:numPr>
        <w:numId w:val="3"/>
      </w:numPr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</w:rPr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cs="Arial"/>
      <w:b/>
      <w:bCs/>
      <w:kern w:val="1"/>
      <w:sz w:val="32"/>
      <w:szCs w:val="32"/>
    </w:rPr>
  </w:style>
  <w:style w:type="paragraph" w:styleId="Tekstpodstawowy">
    <w:name w:val="Body Text"/>
    <w:basedOn w:val="Normalny"/>
    <w:pPr>
      <w:spacing w:before="240" w:line="360" w:lineRule="auto"/>
      <w:jc w:val="both"/>
    </w:pPr>
    <w:rPr>
      <w:rFonts w:cs="Wingding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Wingding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rFonts w:cs="Wingdings"/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rsid w:val="00F60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608EB"/>
    <w:rPr>
      <w:rFonts w:ascii="Segoe UI" w:hAnsi="Segoe UI" w:cs="Segoe UI"/>
      <w:sz w:val="18"/>
      <w:szCs w:val="18"/>
      <w:lang w:eastAsia="zh-CN"/>
    </w:rPr>
  </w:style>
  <w:style w:type="character" w:customStyle="1" w:styleId="StopkaZnak">
    <w:name w:val="Stopka Znak"/>
    <w:link w:val="Stopka"/>
    <w:uiPriority w:val="99"/>
    <w:rsid w:val="00511DDC"/>
    <w:rPr>
      <w:rFonts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3554</Words>
  <Characters>21326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Urząd Gminy Łubowo</Company>
  <LinksUpToDate>false</LinksUpToDate>
  <CharactersWithSpaces>24831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Hartwich</dc:creator>
  <cp:lastModifiedBy>Tomy</cp:lastModifiedBy>
  <cp:revision>7</cp:revision>
  <cp:lastPrinted>2019-11-18T14:25:00Z</cp:lastPrinted>
  <dcterms:created xsi:type="dcterms:W3CDTF">2019-12-05T06:38:00Z</dcterms:created>
  <dcterms:modified xsi:type="dcterms:W3CDTF">2019-12-06T07:45:00Z</dcterms:modified>
</cp:coreProperties>
</file>