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70" w:rsidRDefault="00620B68" w:rsidP="006F4800">
      <w:pPr>
        <w:pStyle w:val="Stopka"/>
        <w:tabs>
          <w:tab w:val="clear" w:pos="4536"/>
          <w:tab w:val="clear" w:pos="9072"/>
          <w:tab w:val="left" w:pos="4608"/>
        </w:tabs>
        <w:spacing w:line="360" w:lineRule="auto"/>
        <w:jc w:val="center"/>
        <w:rPr>
          <w:rFonts w:ascii="Verdana" w:hAnsi="Verdana"/>
          <w:b/>
          <w:sz w:val="20"/>
          <w:szCs w:val="20"/>
        </w:rPr>
      </w:pPr>
      <w:bookmarkStart w:id="0" w:name="_Toc109100961"/>
      <w:bookmarkStart w:id="1" w:name="_Toc106175045"/>
      <w:r w:rsidRPr="006F4800">
        <w:rPr>
          <w:rFonts w:ascii="Verdana" w:hAnsi="Verdana"/>
          <w:b/>
          <w:sz w:val="20"/>
          <w:szCs w:val="20"/>
        </w:rPr>
        <w:t xml:space="preserve">       </w:t>
      </w:r>
      <w:r w:rsidR="00E6223B" w:rsidRPr="006F4800">
        <w:rPr>
          <w:rFonts w:ascii="Verdana" w:hAnsi="Verdana"/>
          <w:b/>
          <w:sz w:val="20"/>
          <w:szCs w:val="20"/>
        </w:rPr>
        <w:t xml:space="preserve"> </w:t>
      </w:r>
    </w:p>
    <w:p w:rsidR="00A64FC8" w:rsidRPr="006F4800" w:rsidRDefault="00A64FC8"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6F4800">
        <w:rPr>
          <w:rFonts w:ascii="Verdana" w:hAnsi="Verdana" w:cs="Times New Roman"/>
          <w:b/>
          <w:bCs w:val="0"/>
          <w:sz w:val="20"/>
          <w:szCs w:val="20"/>
        </w:rPr>
        <w:t>SPECYFIKACJA ISTOTNYCH WARUNKÓW ZAMÓWIENIA</w:t>
      </w:r>
      <w:r w:rsidR="00423FF5">
        <w:rPr>
          <w:rFonts w:ascii="Verdana" w:hAnsi="Verdana" w:cs="Times New Roman"/>
          <w:b/>
          <w:bCs w:val="0"/>
          <w:sz w:val="20"/>
          <w:szCs w:val="20"/>
        </w:rPr>
        <w:t xml:space="preserve"> </w:t>
      </w:r>
    </w:p>
    <w:p w:rsidR="008626D0" w:rsidRDefault="00640154"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6F4800">
        <w:rPr>
          <w:rFonts w:ascii="Verdana" w:hAnsi="Verdana" w:cs="Times New Roman"/>
          <w:b/>
          <w:bCs w:val="0"/>
          <w:sz w:val="20"/>
          <w:szCs w:val="20"/>
        </w:rPr>
        <w:t xml:space="preserve">NA </w:t>
      </w:r>
      <w:r w:rsidR="008626D0">
        <w:rPr>
          <w:rFonts w:ascii="Verdana" w:hAnsi="Verdana" w:cs="Times New Roman"/>
          <w:b/>
          <w:bCs w:val="0"/>
          <w:sz w:val="20"/>
          <w:szCs w:val="20"/>
        </w:rPr>
        <w:t>USŁUGI</w:t>
      </w:r>
    </w:p>
    <w:p w:rsidR="00640154" w:rsidRPr="006F4800" w:rsidRDefault="00E6223B"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6F4800">
        <w:rPr>
          <w:rFonts w:ascii="Verdana" w:hAnsi="Verdana" w:cs="Times New Roman"/>
          <w:b/>
          <w:bCs w:val="0"/>
          <w:sz w:val="20"/>
          <w:szCs w:val="20"/>
        </w:rPr>
        <w:t xml:space="preserve"> dot. zadania pn.</w:t>
      </w:r>
      <w:r w:rsidR="00640154" w:rsidRPr="006F4800">
        <w:rPr>
          <w:rFonts w:ascii="Verdana" w:hAnsi="Verdana" w:cs="Times New Roman"/>
          <w:b/>
          <w:bCs w:val="0"/>
          <w:sz w:val="20"/>
          <w:szCs w:val="20"/>
        </w:rPr>
        <w:t>:</w:t>
      </w:r>
    </w:p>
    <w:p w:rsidR="00E6223B" w:rsidRPr="009A0E4B" w:rsidRDefault="00E6223B" w:rsidP="006F4800">
      <w:pPr>
        <w:pStyle w:val="Stopka"/>
        <w:tabs>
          <w:tab w:val="clear" w:pos="4536"/>
          <w:tab w:val="clear" w:pos="9072"/>
          <w:tab w:val="left" w:pos="4608"/>
        </w:tabs>
        <w:spacing w:line="360" w:lineRule="auto"/>
        <w:jc w:val="center"/>
        <w:rPr>
          <w:rFonts w:ascii="Verdana" w:hAnsi="Verdana" w:cs="Times New Roman"/>
          <w:b/>
          <w:sz w:val="20"/>
          <w:szCs w:val="20"/>
        </w:rPr>
      </w:pPr>
    </w:p>
    <w:p w:rsidR="00AF76E1" w:rsidRDefault="00AF76E1" w:rsidP="00AF76E1">
      <w:pPr>
        <w:pStyle w:val="Stopka"/>
        <w:tabs>
          <w:tab w:val="clear" w:pos="4536"/>
          <w:tab w:val="clear" w:pos="9072"/>
          <w:tab w:val="left" w:pos="4608"/>
        </w:tabs>
        <w:spacing w:line="360" w:lineRule="auto"/>
        <w:jc w:val="center"/>
        <w:rPr>
          <w:rFonts w:ascii="Verdana" w:hAnsi="Verdana" w:cs="Times New Roman"/>
          <w:b/>
          <w:szCs w:val="24"/>
        </w:rPr>
      </w:pPr>
      <w:r w:rsidRPr="009A0E4B">
        <w:rPr>
          <w:rFonts w:ascii="Verdana" w:hAnsi="Verdana" w:cs="Times New Roman"/>
          <w:b/>
          <w:szCs w:val="24"/>
        </w:rPr>
        <w:t>„</w:t>
      </w:r>
      <w:r w:rsidR="009C4FE9" w:rsidRPr="009C4FE9">
        <w:rPr>
          <w:rFonts w:ascii="Verdana" w:hAnsi="Verdana" w:cs="Verdana"/>
          <w:b/>
          <w:szCs w:val="24"/>
        </w:rPr>
        <w:t>Odbiór</w:t>
      </w:r>
      <w:r w:rsidR="009C4FE9" w:rsidRPr="009C4FE9">
        <w:rPr>
          <w:rFonts w:ascii="Verdana" w:eastAsia="Verdana" w:hAnsi="Verdana" w:cs="Verdana"/>
          <w:b/>
          <w:szCs w:val="24"/>
        </w:rPr>
        <w:t xml:space="preserve"> </w:t>
      </w:r>
      <w:r w:rsidR="009C4FE9" w:rsidRPr="009C4FE9">
        <w:rPr>
          <w:rFonts w:ascii="Verdana" w:hAnsi="Verdana" w:cs="Verdana"/>
          <w:b/>
          <w:szCs w:val="24"/>
        </w:rPr>
        <w:t>i</w:t>
      </w:r>
      <w:r w:rsidR="009C4FE9" w:rsidRPr="009C4FE9">
        <w:rPr>
          <w:rFonts w:ascii="Verdana" w:eastAsia="Verdana" w:hAnsi="Verdana" w:cs="Verdana"/>
          <w:b/>
          <w:szCs w:val="24"/>
        </w:rPr>
        <w:t xml:space="preserve"> </w:t>
      </w:r>
      <w:r w:rsidR="009C4FE9" w:rsidRPr="009C4FE9">
        <w:rPr>
          <w:rFonts w:ascii="Verdana" w:hAnsi="Verdana" w:cs="Verdana"/>
          <w:b/>
          <w:szCs w:val="24"/>
        </w:rPr>
        <w:t>zagospodarowanie</w:t>
      </w:r>
      <w:r w:rsidR="009C4FE9" w:rsidRPr="009C4FE9">
        <w:rPr>
          <w:rFonts w:ascii="Verdana" w:eastAsia="Verdana" w:hAnsi="Verdana" w:cs="Verdana"/>
          <w:b/>
          <w:szCs w:val="24"/>
        </w:rPr>
        <w:t xml:space="preserve"> </w:t>
      </w:r>
      <w:r w:rsidR="009C4FE9" w:rsidRPr="009C4FE9">
        <w:rPr>
          <w:rFonts w:ascii="Verdana" w:hAnsi="Verdana" w:cs="Verdana"/>
          <w:b/>
          <w:szCs w:val="24"/>
        </w:rPr>
        <w:t>odpadów</w:t>
      </w:r>
      <w:r w:rsidR="009C4FE9" w:rsidRPr="009C4FE9">
        <w:rPr>
          <w:rFonts w:ascii="Verdana" w:eastAsia="Verdana" w:hAnsi="Verdana" w:cs="Verdana"/>
          <w:b/>
          <w:szCs w:val="24"/>
        </w:rPr>
        <w:t xml:space="preserve"> </w:t>
      </w:r>
      <w:r w:rsidR="009C4FE9" w:rsidRPr="009C4FE9">
        <w:rPr>
          <w:rFonts w:ascii="Verdana" w:hAnsi="Verdana" w:cs="Verdana"/>
          <w:b/>
          <w:szCs w:val="24"/>
        </w:rPr>
        <w:t>komunalnych</w:t>
      </w:r>
      <w:r w:rsidR="009C4FE9" w:rsidRPr="009C4FE9">
        <w:rPr>
          <w:rFonts w:ascii="Verdana" w:eastAsia="Verdana" w:hAnsi="Verdana" w:cs="Verdana"/>
          <w:b/>
          <w:szCs w:val="24"/>
        </w:rPr>
        <w:t xml:space="preserve"> </w:t>
      </w:r>
      <w:r w:rsidR="009C4FE9" w:rsidRPr="009C4FE9">
        <w:rPr>
          <w:rFonts w:ascii="Verdana" w:hAnsi="Verdana" w:cs="Verdana"/>
          <w:b/>
          <w:szCs w:val="24"/>
        </w:rPr>
        <w:t>od</w:t>
      </w:r>
      <w:r w:rsidR="009C4FE9" w:rsidRPr="009C4FE9">
        <w:rPr>
          <w:rFonts w:ascii="Verdana" w:eastAsia="Verdana" w:hAnsi="Verdana" w:cs="Verdana"/>
          <w:b/>
          <w:szCs w:val="24"/>
        </w:rPr>
        <w:t xml:space="preserve"> </w:t>
      </w:r>
      <w:r w:rsidR="009C4FE9" w:rsidRPr="009C4FE9">
        <w:rPr>
          <w:rFonts w:ascii="Verdana" w:hAnsi="Verdana" w:cs="Verdana"/>
          <w:b/>
          <w:szCs w:val="24"/>
        </w:rPr>
        <w:t>właścicieli</w:t>
      </w:r>
      <w:r w:rsidR="009C4FE9" w:rsidRPr="009C4FE9">
        <w:rPr>
          <w:rFonts w:ascii="Verdana" w:eastAsia="Verdana" w:hAnsi="Verdana" w:cs="Verdana"/>
          <w:b/>
          <w:szCs w:val="24"/>
        </w:rPr>
        <w:t xml:space="preserve"> </w:t>
      </w:r>
      <w:r w:rsidR="009C4FE9" w:rsidRPr="009C4FE9">
        <w:rPr>
          <w:rFonts w:ascii="Verdana" w:hAnsi="Verdana" w:cs="Verdana"/>
          <w:b/>
          <w:szCs w:val="24"/>
        </w:rPr>
        <w:t>nieruchomości</w:t>
      </w:r>
      <w:r w:rsidR="009C4FE9" w:rsidRPr="009C4FE9">
        <w:rPr>
          <w:rFonts w:ascii="Verdana" w:eastAsia="Verdana" w:hAnsi="Verdana" w:cs="Verdana"/>
          <w:b/>
          <w:szCs w:val="24"/>
        </w:rPr>
        <w:t xml:space="preserve"> </w:t>
      </w:r>
      <w:r w:rsidR="009C4FE9" w:rsidRPr="009C4FE9">
        <w:rPr>
          <w:rFonts w:ascii="Verdana" w:hAnsi="Verdana" w:cs="Verdana"/>
          <w:b/>
          <w:szCs w:val="24"/>
        </w:rPr>
        <w:t>zamieszkałych</w:t>
      </w:r>
      <w:r w:rsidR="009C4FE9" w:rsidRPr="009C4FE9">
        <w:rPr>
          <w:rFonts w:ascii="Verdana" w:eastAsia="Verdana" w:hAnsi="Verdana" w:cs="Verdana"/>
          <w:b/>
          <w:szCs w:val="24"/>
        </w:rPr>
        <w:t xml:space="preserve"> </w:t>
      </w:r>
      <w:r w:rsidR="009C4FE9" w:rsidRPr="009C4FE9">
        <w:rPr>
          <w:rFonts w:ascii="Verdana" w:hAnsi="Verdana" w:cs="Verdana"/>
          <w:b/>
          <w:szCs w:val="24"/>
        </w:rPr>
        <w:t>na</w:t>
      </w:r>
      <w:r w:rsidR="009C4FE9" w:rsidRPr="009C4FE9">
        <w:rPr>
          <w:rFonts w:ascii="Verdana" w:eastAsia="Verdana" w:hAnsi="Verdana" w:cs="Verdana"/>
          <w:b/>
          <w:szCs w:val="24"/>
        </w:rPr>
        <w:t xml:space="preserve"> </w:t>
      </w:r>
      <w:r w:rsidR="009C4FE9" w:rsidRPr="009C4FE9">
        <w:rPr>
          <w:rFonts w:ascii="Verdana" w:hAnsi="Verdana" w:cs="Verdana"/>
          <w:b/>
          <w:szCs w:val="24"/>
        </w:rPr>
        <w:t>terenie</w:t>
      </w:r>
      <w:r w:rsidR="009C4FE9" w:rsidRPr="009C4FE9">
        <w:rPr>
          <w:rFonts w:ascii="Verdana" w:eastAsia="Verdana" w:hAnsi="Verdana" w:cs="Verdana"/>
          <w:b/>
          <w:szCs w:val="24"/>
        </w:rPr>
        <w:t xml:space="preserve"> </w:t>
      </w:r>
      <w:r w:rsidR="009C4FE9" w:rsidRPr="009C4FE9">
        <w:rPr>
          <w:rFonts w:ascii="Verdana" w:hAnsi="Verdana" w:cs="Verdana"/>
          <w:b/>
          <w:szCs w:val="24"/>
        </w:rPr>
        <w:t>Gminy</w:t>
      </w:r>
      <w:r w:rsidR="009C4FE9" w:rsidRPr="009C4FE9">
        <w:rPr>
          <w:rFonts w:ascii="Verdana" w:eastAsia="Verdana" w:hAnsi="Verdana" w:cs="Verdana"/>
          <w:b/>
          <w:szCs w:val="24"/>
        </w:rPr>
        <w:t xml:space="preserve"> </w:t>
      </w:r>
      <w:r w:rsidR="009C4FE9" w:rsidRPr="009C4FE9">
        <w:rPr>
          <w:rFonts w:ascii="Verdana" w:hAnsi="Verdana" w:cs="Verdana"/>
          <w:b/>
          <w:szCs w:val="24"/>
        </w:rPr>
        <w:t>Łubowo od 1 stycznia do 31 sierpnia 2020r</w:t>
      </w:r>
      <w:r w:rsidR="009C4FE9">
        <w:rPr>
          <w:rFonts w:ascii="Verdana" w:hAnsi="Verdana" w:cs="Verdana"/>
          <w:sz w:val="20"/>
          <w:szCs w:val="20"/>
        </w:rPr>
        <w:t>.</w:t>
      </w:r>
      <w:r w:rsidR="006D7C26" w:rsidRPr="00E22220">
        <w:rPr>
          <w:rFonts w:ascii="Verdana" w:hAnsi="Verdana" w:cs="Times New Roman"/>
          <w:b/>
          <w:szCs w:val="24"/>
        </w:rPr>
        <w:t>”</w:t>
      </w:r>
    </w:p>
    <w:p w:rsidR="00A64FC8" w:rsidRPr="006F4800" w:rsidRDefault="00165DCC" w:rsidP="006F4800">
      <w:pPr>
        <w:pStyle w:val="Tytu"/>
        <w:spacing w:line="360" w:lineRule="auto"/>
        <w:rPr>
          <w:rFonts w:ascii="Verdana" w:hAnsi="Verdana" w:cs="Times New Roman"/>
          <w:b w:val="0"/>
          <w:bCs w:val="0"/>
          <w:sz w:val="20"/>
          <w:szCs w:val="20"/>
        </w:rPr>
      </w:pPr>
      <w:r w:rsidRPr="006F4800">
        <w:rPr>
          <w:rFonts w:ascii="Verdana" w:hAnsi="Verdana" w:cs="Times New Roman"/>
          <w:sz w:val="20"/>
          <w:szCs w:val="20"/>
        </w:rPr>
        <w:br/>
      </w:r>
      <w:r w:rsidR="00A64FC8" w:rsidRPr="006F4800">
        <w:rPr>
          <w:rFonts w:ascii="Verdana" w:hAnsi="Verdana" w:cs="Times New Roman"/>
          <w:sz w:val="20"/>
          <w:szCs w:val="20"/>
        </w:rPr>
        <w:t xml:space="preserve">POSTĘPOWANIE O UDZIELENIE ZAMÓWIENIA PUBLICZNEGO </w:t>
      </w:r>
    </w:p>
    <w:p w:rsidR="00A64FC8" w:rsidRPr="006F4800" w:rsidRDefault="00A64FC8" w:rsidP="006F4800">
      <w:pPr>
        <w:pStyle w:val="Tytu"/>
        <w:spacing w:line="360" w:lineRule="auto"/>
        <w:rPr>
          <w:rFonts w:ascii="Verdana" w:hAnsi="Verdana" w:cs="Times New Roman"/>
          <w:bCs w:val="0"/>
          <w:sz w:val="20"/>
          <w:szCs w:val="20"/>
        </w:rPr>
      </w:pPr>
      <w:r w:rsidRPr="006F4800">
        <w:rPr>
          <w:rFonts w:ascii="Verdana" w:hAnsi="Verdana" w:cs="Times New Roman"/>
          <w:sz w:val="20"/>
          <w:szCs w:val="20"/>
        </w:rPr>
        <w:t xml:space="preserve">PROWADZONE W TRYBIE PRZETARGU </w:t>
      </w:r>
      <w:r w:rsidRPr="006F4800">
        <w:rPr>
          <w:rFonts w:ascii="Verdana" w:hAnsi="Verdana" w:cs="Times New Roman"/>
          <w:bCs w:val="0"/>
          <w:sz w:val="20"/>
          <w:szCs w:val="20"/>
        </w:rPr>
        <w:t xml:space="preserve">NIEOGRANICZONEGO o wartości poniżej </w:t>
      </w:r>
      <w:r w:rsidR="008626D0">
        <w:rPr>
          <w:rFonts w:ascii="Verdana" w:hAnsi="Verdana" w:cs="Times New Roman"/>
          <w:bCs w:val="0"/>
          <w:sz w:val="20"/>
          <w:szCs w:val="20"/>
        </w:rPr>
        <w:t>2</w:t>
      </w:r>
      <w:r w:rsidR="000F6C7C">
        <w:rPr>
          <w:rFonts w:ascii="Verdana" w:hAnsi="Verdana" w:cs="Times New Roman"/>
          <w:bCs w:val="0"/>
          <w:sz w:val="20"/>
          <w:szCs w:val="20"/>
        </w:rPr>
        <w:t>21</w:t>
      </w:r>
      <w:r w:rsidR="008626D0">
        <w:rPr>
          <w:rFonts w:ascii="Verdana" w:hAnsi="Verdana" w:cs="Times New Roman"/>
          <w:bCs w:val="0"/>
          <w:sz w:val="20"/>
          <w:szCs w:val="20"/>
        </w:rPr>
        <w:t>.000,00</w:t>
      </w:r>
      <w:r w:rsidRPr="006F4800">
        <w:rPr>
          <w:rFonts w:ascii="Verdana" w:hAnsi="Verdana" w:cs="Times New Roman"/>
          <w:bCs w:val="0"/>
          <w:sz w:val="20"/>
          <w:szCs w:val="20"/>
        </w:rPr>
        <w:t xml:space="preserve"> Euro</w:t>
      </w:r>
    </w:p>
    <w:p w:rsidR="002B4460" w:rsidRPr="006F4800" w:rsidRDefault="002B4460" w:rsidP="006F4800">
      <w:pPr>
        <w:spacing w:line="360" w:lineRule="auto"/>
        <w:jc w:val="both"/>
        <w:outlineLvl w:val="0"/>
        <w:rPr>
          <w:rFonts w:ascii="Verdana" w:hAnsi="Verdana"/>
          <w:b/>
          <w:sz w:val="20"/>
          <w:szCs w:val="20"/>
        </w:rPr>
      </w:pPr>
    </w:p>
    <w:p w:rsidR="00A64FC8" w:rsidRPr="006F4800" w:rsidRDefault="00A64FC8" w:rsidP="006F4800">
      <w:pPr>
        <w:pStyle w:val="Podtytu"/>
        <w:rPr>
          <w:rFonts w:ascii="Verdana" w:hAnsi="Verdana"/>
          <w:sz w:val="20"/>
          <w:szCs w:val="20"/>
        </w:rPr>
      </w:pPr>
      <w:bookmarkStart w:id="2" w:name="_Toc106175040"/>
      <w:bookmarkStart w:id="3" w:name="_Toc109100948"/>
      <w:r w:rsidRPr="006F4800">
        <w:rPr>
          <w:rFonts w:ascii="Verdana" w:hAnsi="Verdana"/>
          <w:sz w:val="20"/>
          <w:szCs w:val="20"/>
        </w:rPr>
        <w:t>WSTĘP</w:t>
      </w:r>
      <w:bookmarkEnd w:id="2"/>
      <w:bookmarkEnd w:id="3"/>
    </w:p>
    <w:p w:rsidR="00AF76E1" w:rsidRDefault="00A64FC8" w:rsidP="00AF76E1">
      <w:pPr>
        <w:pStyle w:val="Stopka"/>
        <w:tabs>
          <w:tab w:val="clear" w:pos="4536"/>
          <w:tab w:val="clear" w:pos="9072"/>
          <w:tab w:val="left" w:pos="4608"/>
        </w:tabs>
        <w:spacing w:line="360" w:lineRule="auto"/>
        <w:jc w:val="center"/>
        <w:rPr>
          <w:rFonts w:ascii="Verdana" w:hAnsi="Verdana"/>
          <w:sz w:val="20"/>
          <w:szCs w:val="20"/>
        </w:rPr>
      </w:pPr>
      <w:r w:rsidRPr="006F4800">
        <w:rPr>
          <w:rFonts w:ascii="Verdana" w:hAnsi="Verdana"/>
          <w:sz w:val="20"/>
          <w:szCs w:val="20"/>
        </w:rPr>
        <w:t xml:space="preserve">Niniejsza specyfikacja istotnych warunków zamówienia zawiera informacje i wytyczne dla Wykonawców ubiegających się o uzyskanie zamówienia publicznego na </w:t>
      </w:r>
    </w:p>
    <w:p w:rsidR="00B52B4C" w:rsidRPr="0069084B" w:rsidRDefault="00B52B4C" w:rsidP="00B52B4C">
      <w:pPr>
        <w:pStyle w:val="Stopka"/>
        <w:tabs>
          <w:tab w:val="clear" w:pos="4536"/>
          <w:tab w:val="clear" w:pos="9072"/>
          <w:tab w:val="left" w:pos="4608"/>
        </w:tabs>
        <w:spacing w:line="360" w:lineRule="auto"/>
        <w:jc w:val="center"/>
        <w:rPr>
          <w:rFonts w:ascii="Verdana" w:hAnsi="Verdana" w:cs="Times New Roman"/>
          <w:b/>
          <w:sz w:val="20"/>
          <w:szCs w:val="20"/>
        </w:rPr>
      </w:pPr>
      <w:r w:rsidRPr="0069084B">
        <w:rPr>
          <w:rFonts w:ascii="Verdana" w:hAnsi="Verdana" w:cs="Times New Roman"/>
          <w:b/>
          <w:sz w:val="20"/>
          <w:szCs w:val="20"/>
        </w:rPr>
        <w:t>„</w:t>
      </w:r>
      <w:r w:rsidR="009C4FE9" w:rsidRPr="009C4FE9">
        <w:rPr>
          <w:rFonts w:ascii="Verdana" w:hAnsi="Verdana" w:cs="Verdana"/>
          <w:b/>
          <w:sz w:val="20"/>
          <w:szCs w:val="20"/>
        </w:rPr>
        <w:t>Odbiór</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i</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zagospodarowanie</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odpadów</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komunalnych</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od</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właścicieli</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nieruchomości</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zamieszkałych</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na</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terenie</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Gminy</w:t>
      </w:r>
      <w:r w:rsidR="009C4FE9" w:rsidRPr="009C4FE9">
        <w:rPr>
          <w:rFonts w:ascii="Verdana" w:eastAsia="Verdana" w:hAnsi="Verdana" w:cs="Verdana"/>
          <w:b/>
          <w:sz w:val="20"/>
          <w:szCs w:val="20"/>
        </w:rPr>
        <w:t xml:space="preserve"> </w:t>
      </w:r>
      <w:r w:rsidR="009C4FE9" w:rsidRPr="009C4FE9">
        <w:rPr>
          <w:rFonts w:ascii="Verdana" w:hAnsi="Verdana" w:cs="Verdana"/>
          <w:b/>
          <w:sz w:val="20"/>
          <w:szCs w:val="20"/>
        </w:rPr>
        <w:t>Łubowo od 1 stycznia do 31 sierpnia 2020r</w:t>
      </w:r>
      <w:r w:rsidR="009C4FE9">
        <w:rPr>
          <w:rFonts w:ascii="Verdana" w:hAnsi="Verdana" w:cs="Verdana"/>
          <w:sz w:val="20"/>
          <w:szCs w:val="20"/>
        </w:rPr>
        <w:t>.</w:t>
      </w:r>
      <w:r w:rsidRPr="0069084B">
        <w:rPr>
          <w:rFonts w:ascii="Verdana" w:hAnsi="Verdana" w:cs="Times New Roman"/>
          <w:b/>
          <w:sz w:val="20"/>
          <w:szCs w:val="20"/>
        </w:rPr>
        <w:t>”</w:t>
      </w:r>
    </w:p>
    <w:p w:rsidR="00A608E2" w:rsidRPr="00445570" w:rsidRDefault="00A608E2" w:rsidP="00B52B4C">
      <w:pPr>
        <w:pStyle w:val="Stopka"/>
        <w:tabs>
          <w:tab w:val="clear" w:pos="4536"/>
          <w:tab w:val="clear" w:pos="9072"/>
          <w:tab w:val="left" w:pos="4608"/>
        </w:tabs>
        <w:spacing w:line="360" w:lineRule="auto"/>
        <w:jc w:val="center"/>
        <w:rPr>
          <w:rFonts w:ascii="Verdana" w:hAnsi="Verdana" w:cs="Times New Roman"/>
          <w:b/>
          <w:sz w:val="20"/>
          <w:szCs w:val="20"/>
        </w:rPr>
      </w:pPr>
    </w:p>
    <w:p w:rsidR="00A64FC8" w:rsidRPr="006F4800" w:rsidRDefault="00A64FC8" w:rsidP="006F4800">
      <w:pPr>
        <w:pStyle w:val="Stopka"/>
        <w:tabs>
          <w:tab w:val="clear" w:pos="4536"/>
          <w:tab w:val="clear" w:pos="9072"/>
          <w:tab w:val="left" w:pos="4608"/>
        </w:tabs>
        <w:spacing w:line="360" w:lineRule="auto"/>
        <w:rPr>
          <w:rFonts w:ascii="Verdana" w:hAnsi="Verdana"/>
          <w:sz w:val="20"/>
          <w:szCs w:val="20"/>
        </w:rPr>
      </w:pPr>
      <w:r w:rsidRPr="006F4800">
        <w:rPr>
          <w:rFonts w:ascii="Verdana" w:hAnsi="Verdana"/>
          <w:sz w:val="20"/>
          <w:szCs w:val="20"/>
        </w:rPr>
        <w:t xml:space="preserve">Specyfikację istotnych warunków zamówienia opracowano na podstawie ustawy z 29.1.2004 r. – Prawo zamówień publicznych </w:t>
      </w:r>
      <w:r w:rsidR="00C046EE">
        <w:rPr>
          <w:rFonts w:ascii="Verdana" w:hAnsi="Verdana" w:cs="Verdana"/>
          <w:sz w:val="20"/>
          <w:szCs w:val="20"/>
        </w:rPr>
        <w:t>(</w:t>
      </w:r>
      <w:r w:rsidR="00E73878" w:rsidRPr="00E73878">
        <w:rPr>
          <w:rFonts w:ascii="Verdana" w:hAnsi="Verdana"/>
          <w:sz w:val="20"/>
          <w:szCs w:val="20"/>
        </w:rPr>
        <w:t>tekst jednolity: Dz.U. z 201</w:t>
      </w:r>
      <w:r w:rsidR="00363DFA">
        <w:rPr>
          <w:rFonts w:ascii="Verdana" w:hAnsi="Verdana"/>
          <w:sz w:val="20"/>
          <w:szCs w:val="20"/>
        </w:rPr>
        <w:t>9</w:t>
      </w:r>
      <w:r w:rsidR="00E73878" w:rsidRPr="00E73878">
        <w:rPr>
          <w:rFonts w:ascii="Verdana" w:hAnsi="Verdana"/>
          <w:sz w:val="20"/>
          <w:szCs w:val="20"/>
        </w:rPr>
        <w:t>r. poz. 1</w:t>
      </w:r>
      <w:r w:rsidR="00363DFA">
        <w:rPr>
          <w:rFonts w:ascii="Verdana" w:hAnsi="Verdana"/>
          <w:sz w:val="20"/>
          <w:szCs w:val="20"/>
        </w:rPr>
        <w:t>843</w:t>
      </w:r>
      <w:r w:rsidR="00E73878" w:rsidRPr="00E73878">
        <w:rPr>
          <w:rFonts w:ascii="Verdana" w:hAnsi="Verdana"/>
          <w:sz w:val="20"/>
          <w:szCs w:val="20"/>
        </w:rPr>
        <w:t xml:space="preserve"> ze zmianami</w:t>
      </w:r>
      <w:r w:rsidR="007314B5">
        <w:rPr>
          <w:rFonts w:ascii="Verdana" w:eastAsia="Verdana" w:hAnsi="Verdana"/>
          <w:sz w:val="20"/>
          <w:szCs w:val="20"/>
        </w:rPr>
        <w:t>.</w:t>
      </w:r>
      <w:r w:rsidR="00C046EE">
        <w:rPr>
          <w:rFonts w:ascii="Verdana" w:hAnsi="Verdana" w:cs="Verdana"/>
          <w:sz w:val="20"/>
          <w:szCs w:val="20"/>
        </w:rPr>
        <w:t>)</w:t>
      </w:r>
      <w:r w:rsidR="00C046EE">
        <w:rPr>
          <w:rFonts w:ascii="Verdana" w:eastAsia="Verdana" w:hAnsi="Verdana" w:cs="Verdana"/>
          <w:sz w:val="20"/>
          <w:szCs w:val="20"/>
        </w:rPr>
        <w:t xml:space="preserve"> </w:t>
      </w:r>
      <w:r w:rsidRPr="006F4800">
        <w:rPr>
          <w:rFonts w:ascii="Verdana" w:hAnsi="Verdana"/>
          <w:sz w:val="20"/>
          <w:szCs w:val="20"/>
        </w:rPr>
        <w:t xml:space="preserve"> oraz jej aktów wykonawczych. </w:t>
      </w:r>
    </w:p>
    <w:p w:rsidR="00A64FC8" w:rsidRPr="006F4800" w:rsidRDefault="00A64FC8" w:rsidP="006F4800">
      <w:pPr>
        <w:spacing w:line="360" w:lineRule="auto"/>
        <w:jc w:val="both"/>
        <w:rPr>
          <w:rFonts w:ascii="Verdana" w:hAnsi="Verdana"/>
          <w:sz w:val="20"/>
          <w:szCs w:val="20"/>
        </w:rPr>
      </w:pPr>
      <w:r w:rsidRPr="006F4800">
        <w:rPr>
          <w:rFonts w:ascii="Verdana" w:hAnsi="Verdana"/>
          <w:sz w:val="20"/>
          <w:szCs w:val="20"/>
        </w:rPr>
        <w:t>W sprawach nieuregulowanych niniejszą specyfikacją stosuje się przepisy ustawy.</w:t>
      </w:r>
    </w:p>
    <w:p w:rsidR="00A64FC8" w:rsidRPr="006F4800" w:rsidRDefault="00A64FC8" w:rsidP="006F4800">
      <w:pPr>
        <w:spacing w:line="360" w:lineRule="auto"/>
        <w:jc w:val="both"/>
        <w:rPr>
          <w:rFonts w:ascii="Verdana" w:hAnsi="Verdana"/>
          <w:i/>
          <w:sz w:val="20"/>
          <w:szCs w:val="20"/>
        </w:rPr>
      </w:pPr>
    </w:p>
    <w:p w:rsidR="00A64FC8" w:rsidRPr="006F4800" w:rsidRDefault="00A64FC8" w:rsidP="006F4800">
      <w:pPr>
        <w:pStyle w:val="Nagwek2"/>
        <w:jc w:val="center"/>
        <w:rPr>
          <w:rFonts w:ascii="Verdana" w:hAnsi="Verdana"/>
          <w:sz w:val="20"/>
          <w:szCs w:val="20"/>
        </w:rPr>
      </w:pPr>
      <w:bookmarkStart w:id="4" w:name="_Toc109100949"/>
      <w:bookmarkStart w:id="5" w:name="_Toc106175042"/>
      <w:r w:rsidRPr="006F4800">
        <w:rPr>
          <w:rFonts w:ascii="Verdana" w:hAnsi="Verdana"/>
          <w:sz w:val="20"/>
          <w:szCs w:val="20"/>
        </w:rPr>
        <w:t>DEFINICJE I SKRÓTY</w:t>
      </w:r>
      <w:bookmarkEnd w:id="4"/>
    </w:p>
    <w:p w:rsidR="00A64FC8" w:rsidRPr="006F4800" w:rsidRDefault="00A64FC8" w:rsidP="006F4800">
      <w:pPr>
        <w:spacing w:line="360" w:lineRule="auto"/>
        <w:jc w:val="both"/>
        <w:rPr>
          <w:rFonts w:ascii="Verdana" w:hAnsi="Verdana"/>
          <w:sz w:val="20"/>
          <w:szCs w:val="20"/>
        </w:rPr>
      </w:pPr>
      <w:r w:rsidRPr="006F4800">
        <w:rPr>
          <w:rFonts w:ascii="Verdana" w:hAnsi="Verdana"/>
          <w:sz w:val="20"/>
          <w:szCs w:val="20"/>
        </w:rPr>
        <w:t>Wyrażenia i skróty używane w specyfikacji istotnych warunków zamówienia oznaczają:</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Zamawiający</w:t>
      </w:r>
      <w:r w:rsidRPr="006F4800">
        <w:rPr>
          <w:rFonts w:ascii="Verdana" w:hAnsi="Verdana"/>
          <w:sz w:val="20"/>
          <w:szCs w:val="20"/>
        </w:rPr>
        <w:t xml:space="preserve"> – </w:t>
      </w:r>
      <w:r w:rsidR="00405D57" w:rsidRPr="006F4800">
        <w:rPr>
          <w:rFonts w:ascii="Verdana" w:hAnsi="Verdana"/>
          <w:sz w:val="20"/>
          <w:szCs w:val="20"/>
        </w:rPr>
        <w:t>Gmina Łubowo</w:t>
      </w:r>
      <w:r w:rsidRPr="006F4800">
        <w:rPr>
          <w:rFonts w:ascii="Verdana" w:hAnsi="Verdana"/>
          <w:sz w:val="20"/>
          <w:szCs w:val="20"/>
        </w:rPr>
        <w:t xml:space="preserve"> ,</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Wykonawca</w:t>
      </w:r>
      <w:r w:rsidRPr="006F4800">
        <w:rPr>
          <w:rFonts w:ascii="Verdana" w:hAnsi="Verdana"/>
          <w:sz w:val="20"/>
          <w:szCs w:val="20"/>
        </w:rPr>
        <w:t xml:space="preserve"> – podmiot ubiegający się o udzielenie zamówienia,</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SIWZ</w:t>
      </w:r>
      <w:r w:rsidRPr="006F4800">
        <w:rPr>
          <w:rFonts w:ascii="Verdana" w:hAnsi="Verdana"/>
          <w:sz w:val="20"/>
          <w:szCs w:val="20"/>
        </w:rPr>
        <w:t xml:space="preserve"> – specyfikacja istotnych warunków zamówienia,</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Ustawa</w:t>
      </w:r>
      <w:r w:rsidRPr="006F4800">
        <w:rPr>
          <w:rFonts w:ascii="Verdana" w:hAnsi="Verdana"/>
          <w:sz w:val="20"/>
          <w:szCs w:val="20"/>
        </w:rPr>
        <w:t xml:space="preserve"> – ustawa z 29.1.2004 r. – Prawo zamówień publicznych </w:t>
      </w:r>
      <w:r w:rsidR="00C046EE">
        <w:rPr>
          <w:rFonts w:ascii="Verdana" w:hAnsi="Verdana" w:cs="Verdana"/>
          <w:sz w:val="20"/>
          <w:szCs w:val="20"/>
        </w:rPr>
        <w:t>(</w:t>
      </w:r>
      <w:r w:rsidR="00E73878" w:rsidRPr="00E73878">
        <w:rPr>
          <w:rFonts w:ascii="Verdana" w:hAnsi="Verdana"/>
          <w:sz w:val="20"/>
          <w:szCs w:val="20"/>
        </w:rPr>
        <w:t>tekst jednolity: Dz.U. z 201</w:t>
      </w:r>
      <w:r w:rsidR="009A31ED">
        <w:rPr>
          <w:rFonts w:ascii="Verdana" w:hAnsi="Verdana"/>
          <w:sz w:val="20"/>
          <w:szCs w:val="20"/>
        </w:rPr>
        <w:t>9</w:t>
      </w:r>
      <w:r w:rsidR="00E73878" w:rsidRPr="00E73878">
        <w:rPr>
          <w:rFonts w:ascii="Verdana" w:hAnsi="Verdana"/>
          <w:sz w:val="20"/>
          <w:szCs w:val="20"/>
        </w:rPr>
        <w:t>r. poz. 1</w:t>
      </w:r>
      <w:r w:rsidR="009A31ED">
        <w:rPr>
          <w:rFonts w:ascii="Verdana" w:hAnsi="Verdana"/>
          <w:sz w:val="20"/>
          <w:szCs w:val="20"/>
        </w:rPr>
        <w:t>843</w:t>
      </w:r>
      <w:r w:rsidR="00E73878" w:rsidRPr="00E73878">
        <w:rPr>
          <w:rFonts w:ascii="Verdana" w:hAnsi="Verdana"/>
          <w:sz w:val="20"/>
          <w:szCs w:val="20"/>
        </w:rPr>
        <w:t xml:space="preserve"> ze zmianami</w:t>
      </w:r>
      <w:r w:rsidR="002F1BB0">
        <w:rPr>
          <w:rFonts w:ascii="Verdana" w:hAnsi="Verdana"/>
          <w:sz w:val="20"/>
          <w:szCs w:val="20"/>
        </w:rPr>
        <w:t>.</w:t>
      </w:r>
      <w:r w:rsidR="00C046EE">
        <w:rPr>
          <w:rFonts w:ascii="Verdana" w:hAnsi="Verdana" w:cs="Verdana"/>
          <w:sz w:val="20"/>
          <w:szCs w:val="20"/>
        </w:rPr>
        <w:t>)</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Konsorcjum</w:t>
      </w:r>
      <w:r w:rsidRPr="006F4800">
        <w:rPr>
          <w:rFonts w:ascii="Verdana" w:hAnsi="Verdana"/>
          <w:sz w:val="20"/>
          <w:szCs w:val="20"/>
        </w:rPr>
        <w:t xml:space="preserve"> – Wykonawcy ubiegający się wspólnie o udzielenie zamówienia.</w:t>
      </w:r>
    </w:p>
    <w:p w:rsidR="00A64FC8" w:rsidRPr="006F4800" w:rsidRDefault="00A64FC8" w:rsidP="006F4800">
      <w:pPr>
        <w:spacing w:line="360" w:lineRule="auto"/>
        <w:ind w:left="240"/>
        <w:jc w:val="both"/>
        <w:rPr>
          <w:rFonts w:ascii="Verdana" w:hAnsi="Verdana"/>
          <w:sz w:val="20"/>
          <w:szCs w:val="20"/>
        </w:rPr>
      </w:pPr>
    </w:p>
    <w:p w:rsidR="00A64FC8" w:rsidRPr="006F4800" w:rsidRDefault="00A64FC8" w:rsidP="006F4800">
      <w:pPr>
        <w:pStyle w:val="Nagwek4"/>
        <w:rPr>
          <w:rFonts w:ascii="Verdana" w:hAnsi="Verdana"/>
          <w:sz w:val="20"/>
          <w:szCs w:val="20"/>
        </w:rPr>
      </w:pPr>
      <w:bookmarkStart w:id="6" w:name="_Toc109100950"/>
      <w:r w:rsidRPr="006F4800">
        <w:rPr>
          <w:rFonts w:ascii="Verdana" w:hAnsi="Verdana"/>
          <w:sz w:val="20"/>
          <w:szCs w:val="20"/>
        </w:rPr>
        <w:t>ZAMAWIAJĄCY</w:t>
      </w:r>
      <w:bookmarkEnd w:id="6"/>
    </w:p>
    <w:p w:rsidR="00A64FC8" w:rsidRPr="006F4800" w:rsidRDefault="00A64FC8" w:rsidP="006F4800">
      <w:pPr>
        <w:spacing w:line="360" w:lineRule="auto"/>
        <w:rPr>
          <w:rFonts w:ascii="Verdana" w:hAnsi="Verdana"/>
          <w:sz w:val="20"/>
          <w:szCs w:val="20"/>
        </w:rPr>
      </w:pPr>
      <w:r w:rsidRPr="006F4800">
        <w:rPr>
          <w:rFonts w:ascii="Verdana" w:hAnsi="Verdana"/>
          <w:sz w:val="20"/>
          <w:szCs w:val="20"/>
        </w:rPr>
        <w:t xml:space="preserve">Zamawiającym jest </w:t>
      </w:r>
      <w:r w:rsidR="00405D57" w:rsidRPr="006F4800">
        <w:rPr>
          <w:rFonts w:ascii="Verdana" w:hAnsi="Verdana"/>
          <w:sz w:val="20"/>
          <w:szCs w:val="20"/>
        </w:rPr>
        <w:t>Gmina Łubowo</w:t>
      </w:r>
    </w:p>
    <w:p w:rsidR="00405D57" w:rsidRPr="006F4800" w:rsidRDefault="00A64FC8" w:rsidP="006F4800">
      <w:pPr>
        <w:spacing w:line="360" w:lineRule="auto"/>
        <w:rPr>
          <w:rFonts w:ascii="Verdana" w:hAnsi="Verdana"/>
          <w:sz w:val="20"/>
          <w:szCs w:val="20"/>
          <w:lang w:val="it-IT"/>
        </w:rPr>
      </w:pPr>
      <w:r w:rsidRPr="006F4800">
        <w:rPr>
          <w:rFonts w:ascii="Verdana" w:hAnsi="Verdana"/>
          <w:sz w:val="20"/>
          <w:szCs w:val="20"/>
          <w:lang w:val="it-IT"/>
        </w:rPr>
        <w:t>tel.: (061) 42759</w:t>
      </w:r>
      <w:r w:rsidR="00405D57" w:rsidRPr="006F4800">
        <w:rPr>
          <w:rFonts w:ascii="Verdana" w:hAnsi="Verdana"/>
          <w:sz w:val="20"/>
          <w:szCs w:val="20"/>
          <w:lang w:val="it-IT"/>
        </w:rPr>
        <w:t>20</w:t>
      </w:r>
      <w:r w:rsidR="008B6270" w:rsidRPr="006F4800">
        <w:rPr>
          <w:rFonts w:ascii="Verdana" w:hAnsi="Verdana"/>
          <w:sz w:val="20"/>
          <w:szCs w:val="20"/>
          <w:lang w:val="it-IT"/>
        </w:rPr>
        <w:t xml:space="preserve"> </w:t>
      </w:r>
      <w:r w:rsidR="00405D57" w:rsidRPr="006F4800">
        <w:rPr>
          <w:rFonts w:ascii="Verdana" w:hAnsi="Verdana"/>
          <w:sz w:val="20"/>
          <w:szCs w:val="20"/>
          <w:lang w:val="it-IT"/>
        </w:rPr>
        <w:t>– sekretariat Urzędu Gminy Łubowo</w:t>
      </w:r>
    </w:p>
    <w:p w:rsidR="00A64FC8" w:rsidRPr="006F4800" w:rsidRDefault="00A64FC8" w:rsidP="006F4800">
      <w:pPr>
        <w:spacing w:line="360" w:lineRule="auto"/>
        <w:rPr>
          <w:rFonts w:ascii="Verdana" w:hAnsi="Verdana"/>
          <w:sz w:val="20"/>
          <w:szCs w:val="20"/>
          <w:lang w:val="it-IT"/>
        </w:rPr>
      </w:pPr>
      <w:r w:rsidRPr="006F4800">
        <w:rPr>
          <w:rFonts w:ascii="Verdana" w:hAnsi="Verdana"/>
          <w:sz w:val="20"/>
          <w:szCs w:val="20"/>
          <w:lang w:val="it-IT"/>
        </w:rPr>
        <w:t>faks</w:t>
      </w:r>
      <w:r w:rsidR="008B6270" w:rsidRPr="006F4800">
        <w:rPr>
          <w:rFonts w:ascii="Verdana" w:hAnsi="Verdana"/>
          <w:sz w:val="20"/>
          <w:szCs w:val="20"/>
          <w:lang w:val="it-IT"/>
        </w:rPr>
        <w:t xml:space="preserve"> do kontaktów z oferentami</w:t>
      </w:r>
      <w:r w:rsidRPr="006F4800">
        <w:rPr>
          <w:rFonts w:ascii="Verdana" w:hAnsi="Verdana"/>
          <w:sz w:val="20"/>
          <w:szCs w:val="20"/>
          <w:lang w:val="it-IT"/>
        </w:rPr>
        <w:t>:</w:t>
      </w:r>
      <w:r w:rsidR="008B6270" w:rsidRPr="006F4800">
        <w:rPr>
          <w:rFonts w:ascii="Verdana" w:hAnsi="Verdana"/>
          <w:sz w:val="20"/>
          <w:szCs w:val="20"/>
          <w:lang w:val="it-IT"/>
        </w:rPr>
        <w:t xml:space="preserve"> </w:t>
      </w:r>
      <w:r w:rsidRPr="006F4800">
        <w:rPr>
          <w:rFonts w:ascii="Verdana" w:hAnsi="Verdana"/>
          <w:sz w:val="20"/>
          <w:szCs w:val="20"/>
          <w:lang w:val="it-IT"/>
        </w:rPr>
        <w:t>(061) 4275858</w:t>
      </w:r>
    </w:p>
    <w:p w:rsidR="00A64FC8" w:rsidRDefault="00A64FC8" w:rsidP="006F4800">
      <w:pPr>
        <w:pStyle w:val="Tekstpodstawowy"/>
        <w:autoSpaceDE/>
        <w:autoSpaceDN/>
        <w:adjustRightInd/>
        <w:rPr>
          <w:rFonts w:ascii="Verdana" w:hAnsi="Verdana"/>
          <w:sz w:val="20"/>
          <w:szCs w:val="20"/>
          <w:lang w:val="it-IT"/>
        </w:rPr>
      </w:pPr>
      <w:r w:rsidRPr="006F4800">
        <w:rPr>
          <w:rFonts w:ascii="Verdana" w:hAnsi="Verdana"/>
          <w:sz w:val="20"/>
          <w:szCs w:val="20"/>
          <w:lang w:val="it-IT"/>
        </w:rPr>
        <w:t xml:space="preserve">e-mail do kontaktów z oferentami: </w:t>
      </w:r>
      <w:r w:rsidR="00E17BF5">
        <w:rPr>
          <w:rStyle w:val="Hipercze"/>
          <w:rFonts w:ascii="Verdana" w:hAnsi="Verdana"/>
          <w:sz w:val="20"/>
          <w:szCs w:val="20"/>
          <w:lang w:val="it-IT"/>
        </w:rPr>
        <w:fldChar w:fldCharType="begin"/>
      </w:r>
      <w:r w:rsidR="00E17BF5">
        <w:rPr>
          <w:rStyle w:val="Hipercze"/>
          <w:rFonts w:ascii="Verdana" w:hAnsi="Verdana"/>
          <w:sz w:val="20"/>
          <w:szCs w:val="20"/>
          <w:lang w:val="it-IT"/>
        </w:rPr>
        <w:instrText xml:space="preserve"> HYPERLINK "mailto:tomek@lubowo.pl" </w:instrText>
      </w:r>
      <w:r w:rsidR="00E17BF5">
        <w:rPr>
          <w:rStyle w:val="Hipercze"/>
          <w:rFonts w:ascii="Verdana" w:hAnsi="Verdana"/>
          <w:sz w:val="20"/>
          <w:szCs w:val="20"/>
          <w:lang w:val="it-IT"/>
        </w:rPr>
        <w:fldChar w:fldCharType="separate"/>
      </w:r>
      <w:r w:rsidRPr="006F4800">
        <w:rPr>
          <w:rStyle w:val="Hipercze"/>
          <w:rFonts w:ascii="Verdana" w:hAnsi="Verdana"/>
          <w:sz w:val="20"/>
          <w:szCs w:val="20"/>
          <w:lang w:val="it-IT"/>
        </w:rPr>
        <w:t>tomek@lubowo.pl</w:t>
      </w:r>
      <w:r w:rsidR="00E17BF5">
        <w:rPr>
          <w:rStyle w:val="Hipercze"/>
          <w:rFonts w:ascii="Verdana" w:hAnsi="Verdana"/>
          <w:sz w:val="20"/>
          <w:szCs w:val="20"/>
          <w:lang w:val="it-IT"/>
        </w:rPr>
        <w:fldChar w:fldCharType="end"/>
      </w:r>
    </w:p>
    <w:p w:rsidR="00E07E99" w:rsidRDefault="00E07E99" w:rsidP="006F4800">
      <w:pPr>
        <w:pStyle w:val="Tekstpodstawowy"/>
        <w:autoSpaceDE/>
        <w:autoSpaceDN/>
        <w:adjustRightInd/>
        <w:rPr>
          <w:rFonts w:ascii="Verdana" w:hAnsi="Verdana"/>
          <w:sz w:val="20"/>
          <w:szCs w:val="20"/>
          <w:lang w:val="it-IT"/>
        </w:rPr>
      </w:pPr>
      <w:r>
        <w:rPr>
          <w:rFonts w:ascii="Verdana" w:hAnsi="Verdana"/>
          <w:sz w:val="20"/>
          <w:szCs w:val="20"/>
          <w:lang w:val="it-IT"/>
        </w:rPr>
        <w:lastRenderedPageBreak/>
        <w:t xml:space="preserve">strona internetowa: </w:t>
      </w:r>
      <w:r w:rsidR="00E17BF5">
        <w:rPr>
          <w:rStyle w:val="Hipercze"/>
          <w:rFonts w:ascii="Verdana" w:hAnsi="Verdana"/>
          <w:sz w:val="20"/>
          <w:szCs w:val="20"/>
          <w:lang w:val="it-IT"/>
        </w:rPr>
        <w:fldChar w:fldCharType="begin"/>
      </w:r>
      <w:r w:rsidR="00E17BF5">
        <w:rPr>
          <w:rStyle w:val="Hipercze"/>
          <w:rFonts w:ascii="Verdana" w:hAnsi="Verdana"/>
          <w:sz w:val="20"/>
          <w:szCs w:val="20"/>
          <w:lang w:val="it-IT"/>
        </w:rPr>
        <w:instrText xml:space="preserve"> HYPERLINK "http://www.lubowo.pl" </w:instrText>
      </w:r>
      <w:r w:rsidR="00E17BF5">
        <w:rPr>
          <w:rStyle w:val="Hipercze"/>
          <w:rFonts w:ascii="Verdana" w:hAnsi="Verdana"/>
          <w:sz w:val="20"/>
          <w:szCs w:val="20"/>
          <w:lang w:val="it-IT"/>
        </w:rPr>
        <w:fldChar w:fldCharType="separate"/>
      </w:r>
      <w:r w:rsidRPr="00C97D40">
        <w:rPr>
          <w:rStyle w:val="Hipercze"/>
          <w:rFonts w:ascii="Verdana" w:hAnsi="Verdana"/>
          <w:sz w:val="20"/>
          <w:szCs w:val="20"/>
          <w:lang w:val="it-IT"/>
        </w:rPr>
        <w:t>www.lubowo.pl</w:t>
      </w:r>
      <w:r w:rsidR="00E17BF5">
        <w:rPr>
          <w:rStyle w:val="Hipercze"/>
          <w:rFonts w:ascii="Verdana" w:hAnsi="Verdana"/>
          <w:sz w:val="20"/>
          <w:szCs w:val="20"/>
          <w:lang w:val="it-IT"/>
        </w:rPr>
        <w:fldChar w:fldCharType="end"/>
      </w:r>
    </w:p>
    <w:p w:rsidR="00AA33D2" w:rsidRDefault="00A64FC8" w:rsidP="006F4800">
      <w:pPr>
        <w:pStyle w:val="Tekstpodstawowy"/>
        <w:autoSpaceDE/>
        <w:autoSpaceDN/>
        <w:adjustRightInd/>
        <w:rPr>
          <w:rFonts w:ascii="Verdana" w:hAnsi="Verdana"/>
          <w:sz w:val="20"/>
          <w:szCs w:val="20"/>
          <w:lang w:val="it-IT"/>
        </w:rPr>
      </w:pPr>
      <w:r w:rsidRPr="006F4800">
        <w:rPr>
          <w:rFonts w:ascii="Verdana" w:hAnsi="Verdana"/>
          <w:sz w:val="20"/>
          <w:szCs w:val="20"/>
          <w:lang w:val="it-IT"/>
        </w:rPr>
        <w:t>osoba do kontaktów:</w:t>
      </w:r>
    </w:p>
    <w:p w:rsidR="00AA33D2" w:rsidRDefault="00AA33D2" w:rsidP="006F4800">
      <w:pPr>
        <w:pStyle w:val="Tekstpodstawowy"/>
        <w:autoSpaceDE/>
        <w:autoSpaceDN/>
        <w:adjustRightInd/>
        <w:rPr>
          <w:rFonts w:ascii="Verdana" w:hAnsi="Verdana"/>
          <w:sz w:val="20"/>
          <w:szCs w:val="20"/>
          <w:lang w:val="it-IT"/>
        </w:rPr>
      </w:pPr>
      <w:r>
        <w:rPr>
          <w:rFonts w:ascii="Verdana" w:hAnsi="Verdana"/>
          <w:sz w:val="20"/>
          <w:szCs w:val="20"/>
          <w:lang w:val="it-IT"/>
        </w:rPr>
        <w:t xml:space="preserve">przedmiot zamówienia: Marlena Kuczyńska pok. Nr 11, </w:t>
      </w:r>
      <w:r w:rsidRPr="006F4800">
        <w:rPr>
          <w:rFonts w:ascii="Verdana" w:hAnsi="Verdana"/>
          <w:sz w:val="20"/>
          <w:szCs w:val="20"/>
          <w:lang w:val="it-IT"/>
        </w:rPr>
        <w:t>Urząd Gminy Łubowo 1, tel.</w:t>
      </w:r>
      <w:r>
        <w:rPr>
          <w:rFonts w:ascii="Verdana" w:hAnsi="Verdana"/>
          <w:sz w:val="20"/>
          <w:szCs w:val="20"/>
          <w:lang w:val="it-IT"/>
        </w:rPr>
        <w:t xml:space="preserve"> (61) 427-59-29  </w:t>
      </w:r>
    </w:p>
    <w:p w:rsidR="00A64FC8" w:rsidRPr="006F4800" w:rsidRDefault="00AA33D2" w:rsidP="006F4800">
      <w:pPr>
        <w:pStyle w:val="Tekstpodstawowy"/>
        <w:autoSpaceDE/>
        <w:autoSpaceDN/>
        <w:adjustRightInd/>
        <w:rPr>
          <w:rFonts w:ascii="Verdana" w:hAnsi="Verdana"/>
          <w:sz w:val="20"/>
          <w:szCs w:val="20"/>
          <w:lang w:val="it-IT"/>
        </w:rPr>
      </w:pPr>
      <w:r>
        <w:rPr>
          <w:rFonts w:ascii="Verdana" w:hAnsi="Verdana"/>
          <w:sz w:val="20"/>
          <w:szCs w:val="20"/>
          <w:lang w:val="it-IT"/>
        </w:rPr>
        <w:t>PZP:</w:t>
      </w:r>
      <w:r w:rsidR="00A64FC8" w:rsidRPr="006F4800">
        <w:rPr>
          <w:rFonts w:ascii="Verdana" w:hAnsi="Verdana"/>
          <w:sz w:val="20"/>
          <w:szCs w:val="20"/>
          <w:lang w:val="it-IT"/>
        </w:rPr>
        <w:t xml:space="preserve"> </w:t>
      </w:r>
      <w:r w:rsidR="00B1414C">
        <w:rPr>
          <w:rFonts w:ascii="Verdana" w:hAnsi="Verdana"/>
          <w:sz w:val="20"/>
          <w:szCs w:val="20"/>
          <w:lang w:val="it-IT"/>
        </w:rPr>
        <w:t>Tomasz Hartwich</w:t>
      </w:r>
      <w:r w:rsidR="00A64FC8" w:rsidRPr="006F4800">
        <w:rPr>
          <w:rFonts w:ascii="Verdana" w:hAnsi="Verdana"/>
          <w:sz w:val="20"/>
          <w:szCs w:val="20"/>
          <w:lang w:val="it-IT"/>
        </w:rPr>
        <w:t xml:space="preserve"> pok. nr 1</w:t>
      </w:r>
      <w:r w:rsidR="00B1414C">
        <w:rPr>
          <w:rFonts w:ascii="Verdana" w:hAnsi="Verdana"/>
          <w:sz w:val="20"/>
          <w:szCs w:val="20"/>
          <w:lang w:val="it-IT"/>
        </w:rPr>
        <w:t>0</w:t>
      </w:r>
      <w:r w:rsidR="00A64FC8" w:rsidRPr="006F4800">
        <w:rPr>
          <w:rFonts w:ascii="Verdana" w:hAnsi="Verdana"/>
          <w:sz w:val="20"/>
          <w:szCs w:val="20"/>
          <w:lang w:val="it-IT"/>
        </w:rPr>
        <w:t>, Urząd Gminy Łubowo 1, tel.</w:t>
      </w:r>
      <w:r w:rsidR="00B1414C">
        <w:rPr>
          <w:rFonts w:ascii="Verdana" w:hAnsi="Verdana"/>
          <w:sz w:val="20"/>
          <w:szCs w:val="20"/>
          <w:lang w:val="it-IT"/>
        </w:rPr>
        <w:t xml:space="preserve"> (61) 427-59-28</w:t>
      </w:r>
      <w:r w:rsidR="00684B2D">
        <w:rPr>
          <w:rFonts w:ascii="Verdana" w:hAnsi="Verdana"/>
          <w:sz w:val="20"/>
          <w:szCs w:val="20"/>
          <w:lang w:val="it-IT"/>
        </w:rPr>
        <w:t xml:space="preserve"> </w:t>
      </w:r>
    </w:p>
    <w:p w:rsidR="00A64FC8" w:rsidRPr="006F4800" w:rsidRDefault="00A64FC8" w:rsidP="006F4800">
      <w:pPr>
        <w:pStyle w:val="Nagwek4"/>
        <w:spacing w:before="360" w:after="120"/>
        <w:ind w:left="181" w:hanging="181"/>
        <w:rPr>
          <w:rFonts w:ascii="Verdana" w:hAnsi="Verdana"/>
          <w:bCs/>
          <w:sz w:val="20"/>
          <w:szCs w:val="20"/>
        </w:rPr>
      </w:pPr>
      <w:bookmarkStart w:id="7" w:name="_Toc109100954"/>
      <w:bookmarkStart w:id="8" w:name="_Toc109100951"/>
      <w:r w:rsidRPr="006F4800">
        <w:rPr>
          <w:rFonts w:ascii="Verdana" w:hAnsi="Verdana"/>
          <w:bCs/>
          <w:sz w:val="20"/>
          <w:szCs w:val="20"/>
        </w:rPr>
        <w:t>OZNACZENIE POSTĘPOWANIA</w:t>
      </w:r>
      <w:bookmarkEnd w:id="7"/>
      <w:r w:rsidRPr="006F4800">
        <w:rPr>
          <w:rFonts w:ascii="Verdana" w:hAnsi="Verdana"/>
          <w:bCs/>
          <w:sz w:val="20"/>
          <w:szCs w:val="20"/>
        </w:rPr>
        <w:t xml:space="preserve"> </w:t>
      </w:r>
      <w:bookmarkEnd w:id="8"/>
    </w:p>
    <w:bookmarkEnd w:id="5"/>
    <w:p w:rsidR="00A64FC8" w:rsidRPr="006F4800" w:rsidRDefault="00A64FC8" w:rsidP="006F4800">
      <w:pPr>
        <w:spacing w:line="360" w:lineRule="auto"/>
        <w:jc w:val="both"/>
        <w:rPr>
          <w:rFonts w:ascii="Verdana" w:hAnsi="Verdana"/>
          <w:b/>
          <w:sz w:val="20"/>
          <w:szCs w:val="20"/>
        </w:rPr>
      </w:pPr>
      <w:r w:rsidRPr="006F4800">
        <w:rPr>
          <w:rFonts w:ascii="Verdana" w:hAnsi="Verdana"/>
          <w:sz w:val="20"/>
          <w:szCs w:val="20"/>
        </w:rPr>
        <w:t xml:space="preserve">Postępowanie oznaczone jest jako </w:t>
      </w:r>
      <w:r w:rsidR="00B7273E" w:rsidRPr="009C4FE9">
        <w:rPr>
          <w:rFonts w:ascii="Verdana" w:hAnsi="Verdana"/>
          <w:b/>
          <w:sz w:val="20"/>
          <w:szCs w:val="20"/>
        </w:rPr>
        <w:t>271.</w:t>
      </w:r>
      <w:r w:rsidR="009C4FE9" w:rsidRPr="009C4FE9">
        <w:rPr>
          <w:rFonts w:ascii="Verdana" w:hAnsi="Verdana"/>
          <w:b/>
          <w:sz w:val="20"/>
          <w:szCs w:val="20"/>
        </w:rPr>
        <w:t>1</w:t>
      </w:r>
      <w:r w:rsidR="00B00E4D">
        <w:rPr>
          <w:rFonts w:ascii="Verdana" w:hAnsi="Verdana"/>
          <w:b/>
          <w:sz w:val="20"/>
          <w:szCs w:val="20"/>
        </w:rPr>
        <w:t>6</w:t>
      </w:r>
      <w:r w:rsidR="00B7273E" w:rsidRPr="009C4FE9">
        <w:rPr>
          <w:rFonts w:ascii="Verdana" w:hAnsi="Verdana"/>
          <w:b/>
          <w:sz w:val="20"/>
          <w:szCs w:val="20"/>
        </w:rPr>
        <w:t>.201</w:t>
      </w:r>
      <w:r w:rsidR="009C4FE9" w:rsidRPr="009C4FE9">
        <w:rPr>
          <w:rFonts w:ascii="Verdana" w:hAnsi="Verdana"/>
          <w:b/>
          <w:sz w:val="20"/>
          <w:szCs w:val="20"/>
        </w:rPr>
        <w:t>9</w:t>
      </w:r>
    </w:p>
    <w:p w:rsidR="00A64FC8" w:rsidRPr="006F4800" w:rsidRDefault="00A64FC8" w:rsidP="006F4800">
      <w:pPr>
        <w:spacing w:line="360" w:lineRule="auto"/>
        <w:jc w:val="both"/>
        <w:rPr>
          <w:rFonts w:ascii="Verdana" w:hAnsi="Verdana"/>
          <w:sz w:val="20"/>
          <w:szCs w:val="20"/>
        </w:rPr>
      </w:pPr>
      <w:r w:rsidRPr="006F4800">
        <w:rPr>
          <w:rFonts w:ascii="Verdana" w:hAnsi="Verdana"/>
          <w:sz w:val="20"/>
          <w:szCs w:val="20"/>
        </w:rPr>
        <w:t>Wszelka korespondencja oraz dokumentacja w tej sprawie będzie powoływać się na powyższe oznaczenie.</w:t>
      </w:r>
    </w:p>
    <w:p w:rsidR="00A64FC8" w:rsidRPr="006F4800" w:rsidRDefault="00A64FC8" w:rsidP="006F4800">
      <w:pPr>
        <w:pStyle w:val="Nagwek4"/>
        <w:spacing w:before="360" w:after="120"/>
        <w:ind w:left="181" w:hanging="181"/>
        <w:rPr>
          <w:rFonts w:ascii="Verdana" w:hAnsi="Verdana"/>
          <w:sz w:val="20"/>
          <w:szCs w:val="20"/>
        </w:rPr>
      </w:pPr>
      <w:bookmarkStart w:id="9" w:name="_Toc109100955"/>
      <w:r w:rsidRPr="006F4800">
        <w:rPr>
          <w:rFonts w:ascii="Verdana" w:hAnsi="Verdana"/>
          <w:sz w:val="20"/>
          <w:szCs w:val="20"/>
        </w:rPr>
        <w:t>PRZEDMIOT ZAMÓWIENIA</w:t>
      </w:r>
      <w:bookmarkEnd w:id="9"/>
    </w:p>
    <w:p w:rsidR="009D5497" w:rsidRDefault="00B00E4D" w:rsidP="009D5497">
      <w:pPr>
        <w:spacing w:line="360" w:lineRule="auto"/>
        <w:jc w:val="both"/>
        <w:rPr>
          <w:rFonts w:ascii="Verdana" w:hAnsi="Verdana" w:cs="Verdana"/>
          <w:sz w:val="20"/>
          <w:szCs w:val="20"/>
        </w:rPr>
      </w:pPr>
      <w:r w:rsidRPr="00B00E4D">
        <w:rPr>
          <w:rFonts w:ascii="Verdana" w:hAnsi="Verdana" w:cs="Verdana"/>
          <w:sz w:val="20"/>
          <w:szCs w:val="20"/>
        </w:rPr>
        <w:t>Przedmiot zamówienia obejmuje „Odbiór i zagospodarowanie odpadów komunalnych od właścicieli nieruchomości zamieszkałych na terenie Gminy Łubowo od 1 stycznia do 31 sierpnia 2020r.” oraz udostępnienie pojemników na odpady komunalne niesegregowane (zmieszane) oraz worków i pojemników zbiorczych (dzwonów) na odpady zbierane selektywnie, a także</w:t>
      </w:r>
      <w:r w:rsidRPr="00B00E4D">
        <w:rPr>
          <w:rFonts w:ascii="Verdana" w:hAnsi="Verdana" w:cs="Verdana"/>
          <w:b/>
          <w:bCs/>
          <w:sz w:val="20"/>
          <w:szCs w:val="20"/>
        </w:rPr>
        <w:t xml:space="preserve"> </w:t>
      </w:r>
      <w:r w:rsidRPr="00B00E4D">
        <w:rPr>
          <w:rFonts w:ascii="Verdana" w:hAnsi="Verdana" w:cs="Verdana"/>
          <w:sz w:val="20"/>
          <w:szCs w:val="20"/>
        </w:rPr>
        <w:t>odbiór i zagospodarowanie odpadów z punktu selektywnego zbierania odpadów komunalnych (</w:t>
      </w:r>
      <w:proofErr w:type="spellStart"/>
      <w:r w:rsidRPr="00B00E4D">
        <w:rPr>
          <w:rFonts w:ascii="Verdana" w:hAnsi="Verdana" w:cs="Verdana"/>
          <w:sz w:val="20"/>
          <w:szCs w:val="20"/>
        </w:rPr>
        <w:t>PSZOKu</w:t>
      </w:r>
      <w:proofErr w:type="spellEnd"/>
      <w:r w:rsidRPr="00B00E4D">
        <w:rPr>
          <w:rFonts w:ascii="Verdana" w:hAnsi="Verdana" w:cs="Verdana"/>
          <w:sz w:val="20"/>
          <w:szCs w:val="20"/>
        </w:rPr>
        <w:t xml:space="preserve">) i organizowanie mobilnych punktów zbiórki wg poniższych wytycznych. Dbałość o należyty stan sanitarny i porządkowy terenu oraz wyposażenia </w:t>
      </w:r>
      <w:proofErr w:type="spellStart"/>
      <w:r w:rsidRPr="00B00E4D">
        <w:rPr>
          <w:rFonts w:ascii="Verdana" w:hAnsi="Verdana" w:cs="Verdana"/>
          <w:sz w:val="20"/>
          <w:szCs w:val="20"/>
        </w:rPr>
        <w:t>PSZOKu</w:t>
      </w:r>
      <w:proofErr w:type="spellEnd"/>
      <w:r w:rsidRPr="00B00E4D">
        <w:rPr>
          <w:rFonts w:ascii="Verdana" w:hAnsi="Verdana" w:cs="Verdana"/>
          <w:sz w:val="20"/>
          <w:szCs w:val="20"/>
        </w:rPr>
        <w:t xml:space="preserve"> i mobilnych placów zbiórek należy do Wykonawcy</w:t>
      </w:r>
      <w:r w:rsidR="009D5497">
        <w:rPr>
          <w:rFonts w:ascii="Verdana" w:eastAsia="Verdana" w:hAnsi="Verdana" w:cs="Verdana"/>
          <w:sz w:val="20"/>
          <w:szCs w:val="20"/>
        </w:rPr>
        <w:t xml:space="preserve"> </w:t>
      </w:r>
    </w:p>
    <w:p w:rsidR="00321CF6" w:rsidRDefault="00321CF6" w:rsidP="00321CF6">
      <w:pPr>
        <w:spacing w:line="360" w:lineRule="auto"/>
        <w:rPr>
          <w:rFonts w:ascii="Verdana" w:eastAsia="Verdana" w:hAnsi="Verdana" w:cs="Verdana"/>
          <w:b/>
          <w:bCs/>
          <w:sz w:val="20"/>
          <w:szCs w:val="20"/>
          <w:u w:val="single"/>
        </w:rPr>
      </w:pPr>
      <w:r>
        <w:rPr>
          <w:rFonts w:ascii="Verdana" w:hAnsi="Verdana" w:cs="Verdana"/>
          <w:b/>
          <w:bCs/>
          <w:sz w:val="20"/>
          <w:szCs w:val="20"/>
        </w:rPr>
        <w:t>Szczegółowy</w:t>
      </w:r>
      <w:r>
        <w:rPr>
          <w:rFonts w:ascii="Verdana" w:eastAsia="Verdana" w:hAnsi="Verdana" w:cs="Verdana"/>
          <w:b/>
          <w:bCs/>
          <w:sz w:val="20"/>
          <w:szCs w:val="20"/>
        </w:rPr>
        <w:t xml:space="preserve"> </w:t>
      </w:r>
      <w:r>
        <w:rPr>
          <w:rFonts w:ascii="Verdana" w:hAnsi="Verdana" w:cs="Verdana"/>
          <w:b/>
          <w:bCs/>
          <w:sz w:val="20"/>
          <w:szCs w:val="20"/>
        </w:rPr>
        <w:t>opis</w:t>
      </w:r>
      <w:r>
        <w:rPr>
          <w:rFonts w:ascii="Verdana" w:eastAsia="Verdana" w:hAnsi="Verdana" w:cs="Verdana"/>
          <w:b/>
          <w:bCs/>
          <w:sz w:val="20"/>
          <w:szCs w:val="20"/>
        </w:rPr>
        <w:t xml:space="preserve"> </w:t>
      </w:r>
      <w:r>
        <w:rPr>
          <w:rFonts w:ascii="Verdana" w:hAnsi="Verdana" w:cs="Verdana"/>
          <w:b/>
          <w:bCs/>
          <w:sz w:val="20"/>
          <w:szCs w:val="20"/>
        </w:rPr>
        <w:t>przedmiotu</w:t>
      </w:r>
      <w:r>
        <w:rPr>
          <w:rFonts w:ascii="Verdana" w:eastAsia="Verdana" w:hAnsi="Verdana" w:cs="Verdana"/>
          <w:b/>
          <w:bCs/>
          <w:sz w:val="20"/>
          <w:szCs w:val="20"/>
        </w:rPr>
        <w:t xml:space="preserve"> </w:t>
      </w:r>
      <w:r>
        <w:rPr>
          <w:rFonts w:ascii="Verdana" w:hAnsi="Verdana" w:cs="Verdana"/>
          <w:b/>
          <w:bCs/>
          <w:sz w:val="20"/>
          <w:szCs w:val="20"/>
        </w:rPr>
        <w:t>zamówienia</w:t>
      </w:r>
      <w:r>
        <w:rPr>
          <w:rFonts w:ascii="Verdana" w:eastAsia="Verdana" w:hAnsi="Verdana" w:cs="Verdana"/>
          <w:b/>
          <w:bCs/>
          <w:sz w:val="20"/>
          <w:szCs w:val="20"/>
        </w:rPr>
        <w:t xml:space="preserve"> </w:t>
      </w:r>
      <w:r>
        <w:rPr>
          <w:rFonts w:ascii="Verdana" w:hAnsi="Verdana" w:cs="Verdana"/>
          <w:sz w:val="20"/>
          <w:szCs w:val="20"/>
        </w:rPr>
        <w:t>został</w:t>
      </w:r>
      <w:r>
        <w:rPr>
          <w:rFonts w:ascii="Verdana" w:eastAsia="Verdana" w:hAnsi="Verdana" w:cs="Verdana"/>
          <w:sz w:val="20"/>
          <w:szCs w:val="20"/>
        </w:rPr>
        <w:t xml:space="preserve"> </w:t>
      </w:r>
      <w:r>
        <w:rPr>
          <w:rFonts w:ascii="Verdana" w:hAnsi="Verdana" w:cs="Verdana"/>
          <w:sz w:val="20"/>
          <w:szCs w:val="20"/>
        </w:rPr>
        <w:t>zawarty</w:t>
      </w:r>
      <w:r>
        <w:rPr>
          <w:rFonts w:ascii="Verdana" w:eastAsia="Verdana" w:hAnsi="Verdana" w:cs="Verdana"/>
          <w:sz w:val="20"/>
          <w:szCs w:val="20"/>
        </w:rPr>
        <w:t xml:space="preserve"> </w:t>
      </w:r>
      <w:r>
        <w:rPr>
          <w:rFonts w:ascii="Verdana" w:hAnsi="Verdana" w:cs="Verdana"/>
          <w:b/>
          <w:bCs/>
          <w:sz w:val="20"/>
          <w:szCs w:val="20"/>
        </w:rPr>
        <w:t>w</w:t>
      </w:r>
      <w:r>
        <w:rPr>
          <w:rFonts w:ascii="Verdana" w:eastAsia="Verdana" w:hAnsi="Verdana" w:cs="Verdana"/>
          <w:b/>
          <w:bCs/>
          <w:sz w:val="20"/>
          <w:szCs w:val="20"/>
        </w:rPr>
        <w:t xml:space="preserve"> </w:t>
      </w:r>
      <w:r>
        <w:rPr>
          <w:rFonts w:ascii="Verdana" w:hAnsi="Verdana" w:cs="Verdana"/>
          <w:b/>
          <w:bCs/>
          <w:sz w:val="20"/>
          <w:szCs w:val="20"/>
        </w:rPr>
        <w:t>zał.</w:t>
      </w:r>
      <w:r>
        <w:rPr>
          <w:rFonts w:ascii="Verdana" w:eastAsia="Verdana" w:hAnsi="Verdana" w:cs="Verdana"/>
          <w:b/>
          <w:bCs/>
          <w:sz w:val="20"/>
          <w:szCs w:val="20"/>
        </w:rPr>
        <w:t xml:space="preserve"> </w:t>
      </w:r>
      <w:r>
        <w:rPr>
          <w:rFonts w:ascii="Verdana" w:hAnsi="Verdana" w:cs="Verdana"/>
          <w:b/>
          <w:bCs/>
          <w:sz w:val="20"/>
          <w:szCs w:val="20"/>
        </w:rPr>
        <w:t>nr</w:t>
      </w:r>
      <w:r>
        <w:rPr>
          <w:rFonts w:ascii="Verdana" w:eastAsia="Verdana" w:hAnsi="Verdana" w:cs="Verdana"/>
          <w:b/>
          <w:bCs/>
          <w:sz w:val="20"/>
          <w:szCs w:val="20"/>
        </w:rPr>
        <w:t xml:space="preserve"> </w:t>
      </w:r>
      <w:r>
        <w:rPr>
          <w:rFonts w:ascii="Verdana" w:hAnsi="Verdana" w:cs="Verdana"/>
          <w:b/>
          <w:bCs/>
          <w:sz w:val="20"/>
          <w:szCs w:val="20"/>
        </w:rPr>
        <w:t>7</w:t>
      </w:r>
      <w:r>
        <w:rPr>
          <w:rFonts w:ascii="Verdana" w:eastAsia="Verdana" w:hAnsi="Verdana" w:cs="Verdana"/>
          <w:b/>
          <w:bCs/>
          <w:sz w:val="20"/>
          <w:szCs w:val="20"/>
        </w:rPr>
        <w:t xml:space="preserve"> </w:t>
      </w:r>
      <w:r>
        <w:rPr>
          <w:rFonts w:ascii="Verdana" w:hAnsi="Verdana" w:cs="Verdana"/>
          <w:b/>
          <w:bCs/>
          <w:sz w:val="20"/>
          <w:szCs w:val="20"/>
        </w:rPr>
        <w:t>do</w:t>
      </w:r>
      <w:r>
        <w:rPr>
          <w:rFonts w:ascii="Verdana" w:eastAsia="Verdana" w:hAnsi="Verdana" w:cs="Verdana"/>
          <w:b/>
          <w:bCs/>
          <w:sz w:val="20"/>
          <w:szCs w:val="20"/>
        </w:rPr>
        <w:t xml:space="preserve"> </w:t>
      </w:r>
      <w:r>
        <w:rPr>
          <w:rFonts w:ascii="Verdana" w:hAnsi="Verdana" w:cs="Verdana"/>
          <w:b/>
          <w:bCs/>
          <w:sz w:val="20"/>
          <w:szCs w:val="20"/>
        </w:rPr>
        <w:t>SIWZ</w:t>
      </w:r>
      <w:r>
        <w:rPr>
          <w:rFonts w:ascii="Verdana" w:hAnsi="Verdana" w:cs="Verdana"/>
          <w:sz w:val="20"/>
          <w:szCs w:val="20"/>
        </w:rPr>
        <w:t>.</w:t>
      </w:r>
      <w:r>
        <w:rPr>
          <w:rFonts w:ascii="Verdana" w:eastAsia="Verdana" w:hAnsi="Verdana" w:cs="Verdana"/>
          <w:sz w:val="20"/>
          <w:szCs w:val="20"/>
        </w:rPr>
        <w:t xml:space="preserve"> </w:t>
      </w:r>
    </w:p>
    <w:p w:rsidR="00321CF6" w:rsidRDefault="00321CF6" w:rsidP="00321CF6">
      <w:pPr>
        <w:spacing w:line="360" w:lineRule="auto"/>
        <w:rPr>
          <w:rFonts w:ascii="Verdana" w:eastAsia="Verdana" w:hAnsi="Verdana" w:cs="Verdana"/>
          <w:b/>
          <w:bCs/>
          <w:sz w:val="20"/>
          <w:szCs w:val="20"/>
          <w:u w:val="single"/>
        </w:rPr>
      </w:pPr>
    </w:p>
    <w:p w:rsidR="00321CF6" w:rsidRDefault="00321CF6" w:rsidP="00321CF6">
      <w:pPr>
        <w:spacing w:line="360" w:lineRule="auto"/>
        <w:rPr>
          <w:rFonts w:ascii="Verdana" w:eastAsia="Verdana" w:hAnsi="Verdana" w:cs="Verdana"/>
          <w:b/>
          <w:bCs/>
          <w:sz w:val="20"/>
          <w:szCs w:val="20"/>
        </w:rPr>
      </w:pPr>
      <w:r>
        <w:rPr>
          <w:rFonts w:ascii="Verdana" w:eastAsia="Verdana" w:hAnsi="Verdana" w:cs="Verdana"/>
          <w:b/>
          <w:bCs/>
          <w:sz w:val="20"/>
          <w:szCs w:val="20"/>
          <w:u w:val="single"/>
        </w:rPr>
        <w:t>Wspólny Słownik Zamówień CPV:</w:t>
      </w:r>
    </w:p>
    <w:p w:rsidR="00321CF6" w:rsidRDefault="00321CF6" w:rsidP="002313EC">
      <w:pPr>
        <w:suppressAutoHyphens/>
        <w:spacing w:line="100" w:lineRule="atLeast"/>
        <w:ind w:left="720"/>
        <w:rPr>
          <w:rFonts w:ascii="Verdana" w:eastAsia="Verdana" w:hAnsi="Verdana" w:cs="Verdana"/>
          <w:sz w:val="20"/>
          <w:szCs w:val="20"/>
        </w:rPr>
      </w:pPr>
      <w:r>
        <w:rPr>
          <w:rFonts w:ascii="Verdana" w:eastAsia="Verdana" w:hAnsi="Verdana" w:cs="Verdana"/>
          <w:b/>
          <w:bCs/>
          <w:sz w:val="20"/>
          <w:szCs w:val="20"/>
        </w:rPr>
        <w:t xml:space="preserve">90000000-7 – </w:t>
      </w:r>
      <w:r>
        <w:rPr>
          <w:rFonts w:ascii="Verdana" w:eastAsia="Verdana" w:hAnsi="Verdana" w:cs="Verdana"/>
          <w:sz w:val="20"/>
          <w:szCs w:val="20"/>
        </w:rPr>
        <w:t xml:space="preserve">Usługi odbioru ścieków, usuwania odpadów, oczyszczania/                    </w:t>
      </w:r>
    </w:p>
    <w:p w:rsidR="00321CF6" w:rsidRDefault="00321CF6" w:rsidP="00321CF6">
      <w:pPr>
        <w:spacing w:line="360" w:lineRule="auto"/>
        <w:rPr>
          <w:rFonts w:ascii="Verdana" w:eastAsia="Verdana" w:hAnsi="Verdana" w:cs="Verdana"/>
          <w:b/>
          <w:bCs/>
          <w:sz w:val="20"/>
          <w:szCs w:val="20"/>
        </w:rPr>
      </w:pPr>
      <w:r>
        <w:rPr>
          <w:rFonts w:ascii="Verdana" w:eastAsia="Verdana" w:hAnsi="Verdana" w:cs="Verdana"/>
          <w:sz w:val="20"/>
          <w:szCs w:val="20"/>
        </w:rPr>
        <w:t xml:space="preserve">                                  sprzątania i usługi ekologiczne</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 xml:space="preserve">90513100-7 – </w:t>
      </w:r>
      <w:r>
        <w:rPr>
          <w:rFonts w:ascii="Verdana" w:eastAsia="Verdana" w:hAnsi="Verdana" w:cs="Verdana"/>
          <w:sz w:val="20"/>
          <w:szCs w:val="20"/>
        </w:rPr>
        <w:t>Usługi wywozu odpadów pochodzących z gospodarstw domowych</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90512000-9 –</w:t>
      </w:r>
      <w:r>
        <w:rPr>
          <w:rFonts w:ascii="Verdana" w:eastAsia="Verdana" w:hAnsi="Verdana" w:cs="Verdana"/>
          <w:sz w:val="20"/>
          <w:szCs w:val="20"/>
        </w:rPr>
        <w:t xml:space="preserve"> Usługi transportu odpadów </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90500000-2 –</w:t>
      </w:r>
      <w:r>
        <w:rPr>
          <w:rFonts w:ascii="Verdana" w:eastAsia="Verdana" w:hAnsi="Verdana" w:cs="Verdana"/>
          <w:sz w:val="20"/>
          <w:szCs w:val="20"/>
        </w:rPr>
        <w:t xml:space="preserve"> Usługi związane z odpadami </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 xml:space="preserve">90533000-2 – </w:t>
      </w:r>
      <w:r>
        <w:rPr>
          <w:rFonts w:ascii="Verdana" w:eastAsia="Verdana" w:hAnsi="Verdana" w:cs="Verdana"/>
          <w:sz w:val="20"/>
          <w:szCs w:val="20"/>
        </w:rPr>
        <w:t>Usługi gospodarki odpadami</w:t>
      </w:r>
    </w:p>
    <w:p w:rsidR="00321CF6" w:rsidRDefault="00321CF6" w:rsidP="002313EC">
      <w:pPr>
        <w:suppressAutoHyphens/>
        <w:spacing w:line="360" w:lineRule="auto"/>
        <w:ind w:left="720"/>
        <w:rPr>
          <w:rFonts w:ascii="Verdana" w:eastAsia="Verdana" w:hAnsi="Verdana" w:cs="Verdana"/>
          <w:b/>
          <w:bCs/>
          <w:sz w:val="20"/>
          <w:szCs w:val="20"/>
        </w:rPr>
      </w:pPr>
      <w:r>
        <w:rPr>
          <w:rFonts w:ascii="Verdana" w:eastAsia="Verdana" w:hAnsi="Verdana" w:cs="Verdana"/>
          <w:b/>
          <w:bCs/>
          <w:sz w:val="20"/>
          <w:szCs w:val="20"/>
        </w:rPr>
        <w:t xml:space="preserve">90514000-3 – </w:t>
      </w:r>
      <w:r>
        <w:rPr>
          <w:rFonts w:ascii="Verdana" w:eastAsia="Verdana" w:hAnsi="Verdana" w:cs="Verdana"/>
          <w:sz w:val="20"/>
          <w:szCs w:val="20"/>
        </w:rPr>
        <w:t>Usługi recyklingu odpadów</w:t>
      </w:r>
    </w:p>
    <w:p w:rsidR="00321CF6" w:rsidRDefault="00321CF6" w:rsidP="002313EC">
      <w:pPr>
        <w:suppressAutoHyphens/>
        <w:spacing w:line="360" w:lineRule="auto"/>
        <w:ind w:left="720"/>
      </w:pPr>
      <w:r>
        <w:rPr>
          <w:rFonts w:ascii="Verdana" w:eastAsia="Verdana" w:hAnsi="Verdana" w:cs="Verdana"/>
          <w:b/>
          <w:bCs/>
          <w:sz w:val="20"/>
          <w:szCs w:val="20"/>
        </w:rPr>
        <w:t>34928480-6</w:t>
      </w:r>
      <w:r>
        <w:rPr>
          <w:rFonts w:ascii="Verdana" w:eastAsia="Verdana" w:hAnsi="Verdana" w:cs="Verdana"/>
          <w:sz w:val="20"/>
          <w:szCs w:val="20"/>
        </w:rPr>
        <w:t xml:space="preserve"> – Pojemniki i kosze na odpady i śmieci </w:t>
      </w:r>
    </w:p>
    <w:p w:rsidR="00321CF6" w:rsidRDefault="00321CF6" w:rsidP="00321CF6">
      <w:pPr>
        <w:spacing w:line="360" w:lineRule="auto"/>
        <w:jc w:val="both"/>
      </w:pPr>
    </w:p>
    <w:p w:rsidR="00321CF6" w:rsidRDefault="00321CF6" w:rsidP="00321CF6">
      <w:pPr>
        <w:spacing w:line="360" w:lineRule="auto"/>
        <w:jc w:val="both"/>
        <w:rPr>
          <w:rStyle w:val="Pogrubienie"/>
          <w:rFonts w:ascii="Verdana" w:hAnsi="Verdana" w:cs="Verdana"/>
          <w:i/>
          <w:iCs/>
          <w:sz w:val="20"/>
          <w:szCs w:val="20"/>
        </w:rPr>
      </w:pPr>
      <w:r>
        <w:rPr>
          <w:rStyle w:val="Pogrubienie"/>
          <w:rFonts w:ascii="Verdana" w:hAnsi="Verdana" w:cs="Verdana"/>
          <w:i/>
          <w:iCs/>
          <w:sz w:val="20"/>
          <w:szCs w:val="20"/>
        </w:rPr>
        <w:t>UWAGA!</w:t>
      </w:r>
    </w:p>
    <w:p w:rsidR="00321CF6" w:rsidRDefault="00321CF6" w:rsidP="00321CF6">
      <w:pPr>
        <w:spacing w:line="360" w:lineRule="auto"/>
        <w:jc w:val="both"/>
        <w:rPr>
          <w:rFonts w:ascii="Verdana" w:hAnsi="Verdana" w:cs="Verdana"/>
          <w:sz w:val="20"/>
          <w:szCs w:val="20"/>
        </w:rPr>
      </w:pPr>
      <w:r>
        <w:rPr>
          <w:rStyle w:val="Pogrubienie"/>
          <w:rFonts w:ascii="Verdana" w:hAnsi="Verdana" w:cs="Verdana"/>
          <w:i/>
          <w:iCs/>
          <w:sz w:val="20"/>
          <w:szCs w:val="20"/>
        </w:rPr>
        <w:t>Jeżeli</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w</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dokumentacji,</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o</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której</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mowa</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wyżej</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zastosowano</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nazwy</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producentów</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lub</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inne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nazwy</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własne,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należy</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przyjąć,</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że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służą</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one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wyłącznie</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doprecyzowaniu</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opisu</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przedmiotu</w:t>
      </w:r>
      <w:r>
        <w:rPr>
          <w:rStyle w:val="Pogrubienie"/>
          <w:rFonts w:ascii="Verdana" w:eastAsia="Verdana" w:hAnsi="Verdana" w:cs="Verdana"/>
          <w:i/>
          <w:iCs/>
          <w:sz w:val="20"/>
          <w:szCs w:val="20"/>
        </w:rPr>
        <w:t xml:space="preserve"> </w:t>
      </w:r>
      <w:r>
        <w:rPr>
          <w:rStyle w:val="Pogrubienie"/>
          <w:rFonts w:ascii="Verdana" w:hAnsi="Verdana" w:cs="Verdana"/>
          <w:i/>
          <w:iCs/>
          <w:sz w:val="20"/>
          <w:szCs w:val="20"/>
        </w:rPr>
        <w:t>zamówienia.</w:t>
      </w:r>
    </w:p>
    <w:p w:rsidR="0084460D" w:rsidRDefault="0084460D" w:rsidP="006F4800">
      <w:pPr>
        <w:spacing w:line="360" w:lineRule="auto"/>
        <w:jc w:val="both"/>
        <w:rPr>
          <w:rStyle w:val="Pogrubienie"/>
          <w:rFonts w:ascii="Verdana" w:hAnsi="Verdana"/>
          <w:sz w:val="20"/>
          <w:szCs w:val="20"/>
        </w:rPr>
      </w:pPr>
    </w:p>
    <w:p w:rsidR="00990313" w:rsidRDefault="00990313" w:rsidP="006F4800">
      <w:pPr>
        <w:spacing w:line="360" w:lineRule="auto"/>
        <w:jc w:val="both"/>
        <w:rPr>
          <w:rStyle w:val="Pogrubienie"/>
          <w:rFonts w:ascii="Verdana" w:hAnsi="Verdana"/>
          <w:sz w:val="20"/>
          <w:szCs w:val="20"/>
        </w:rPr>
      </w:pPr>
    </w:p>
    <w:p w:rsidR="00990313" w:rsidRPr="006F4800" w:rsidRDefault="00990313" w:rsidP="006F4800">
      <w:pPr>
        <w:spacing w:line="360" w:lineRule="auto"/>
        <w:jc w:val="both"/>
        <w:rPr>
          <w:rStyle w:val="Pogrubienie"/>
          <w:rFonts w:ascii="Verdana" w:hAnsi="Verdana"/>
          <w:sz w:val="20"/>
          <w:szCs w:val="20"/>
        </w:rPr>
      </w:pPr>
    </w:p>
    <w:p w:rsidR="009D5497" w:rsidRPr="009D5497" w:rsidRDefault="009D5497" w:rsidP="009D5497">
      <w:pPr>
        <w:numPr>
          <w:ilvl w:val="1"/>
          <w:numId w:val="6"/>
        </w:numPr>
        <w:spacing w:line="360" w:lineRule="auto"/>
        <w:rPr>
          <w:rFonts w:ascii="Verdana" w:hAnsi="Verdana"/>
          <w:sz w:val="20"/>
          <w:szCs w:val="20"/>
        </w:rPr>
      </w:pPr>
      <w:r w:rsidRPr="009D5497">
        <w:rPr>
          <w:rFonts w:ascii="Verdana" w:hAnsi="Verdana"/>
          <w:sz w:val="20"/>
          <w:szCs w:val="20"/>
        </w:rPr>
        <w:lastRenderedPageBreak/>
        <w:t xml:space="preserve">Zamawiający na podstawie art. 29 ust. 3a ustawy </w:t>
      </w:r>
      <w:proofErr w:type="spellStart"/>
      <w:r w:rsidRPr="009D5497">
        <w:rPr>
          <w:rFonts w:ascii="Verdana" w:hAnsi="Verdana"/>
          <w:sz w:val="20"/>
          <w:szCs w:val="20"/>
        </w:rPr>
        <w:t>Pzp</w:t>
      </w:r>
      <w:proofErr w:type="spellEnd"/>
      <w:r w:rsidRPr="009D5497">
        <w:rPr>
          <w:rFonts w:ascii="Verdana" w:hAnsi="Verdana"/>
          <w:sz w:val="20"/>
          <w:szCs w:val="20"/>
        </w:rPr>
        <w:t xml:space="preserve"> wymaga zatrudnienia przez Wykonawcę lub podwykonawcę na podstawie umowy o pracę, w rozumieniu przepisów ustawy z dnia 26 czerwca 1974 r. – Kodeks pracy (</w:t>
      </w:r>
      <w:proofErr w:type="spellStart"/>
      <w:r w:rsidR="007D779F">
        <w:rPr>
          <w:rFonts w:ascii="Verdana" w:hAnsi="Verdana"/>
          <w:sz w:val="20"/>
          <w:szCs w:val="20"/>
        </w:rPr>
        <w:t>t.j</w:t>
      </w:r>
      <w:proofErr w:type="spellEnd"/>
      <w:r w:rsidR="007D779F">
        <w:rPr>
          <w:rFonts w:ascii="Verdana" w:hAnsi="Verdana"/>
          <w:sz w:val="20"/>
          <w:szCs w:val="20"/>
        </w:rPr>
        <w:t xml:space="preserve">. </w:t>
      </w:r>
      <w:r w:rsidRPr="009D5497">
        <w:rPr>
          <w:rFonts w:ascii="Verdana" w:hAnsi="Verdana"/>
          <w:sz w:val="20"/>
          <w:szCs w:val="20"/>
        </w:rPr>
        <w:t>Dz. U. z 201</w:t>
      </w:r>
      <w:r w:rsidR="00FC3918">
        <w:rPr>
          <w:rFonts w:ascii="Verdana" w:hAnsi="Verdana"/>
          <w:sz w:val="20"/>
          <w:szCs w:val="20"/>
        </w:rPr>
        <w:t>9</w:t>
      </w:r>
      <w:r w:rsidRPr="009D5497">
        <w:rPr>
          <w:rFonts w:ascii="Verdana" w:hAnsi="Verdana"/>
          <w:sz w:val="20"/>
          <w:szCs w:val="20"/>
        </w:rPr>
        <w:t xml:space="preserve"> r. poz. 1</w:t>
      </w:r>
      <w:r w:rsidR="00FC3918">
        <w:rPr>
          <w:rFonts w:ascii="Verdana" w:hAnsi="Verdana"/>
          <w:sz w:val="20"/>
          <w:szCs w:val="20"/>
        </w:rPr>
        <w:t>040</w:t>
      </w:r>
      <w:r w:rsidRPr="009D5497">
        <w:rPr>
          <w:rFonts w:ascii="Verdana" w:hAnsi="Verdana"/>
          <w:sz w:val="20"/>
          <w:szCs w:val="20"/>
        </w:rPr>
        <w:t xml:space="preserve"> z </w:t>
      </w:r>
      <w:proofErr w:type="spellStart"/>
      <w:r w:rsidRPr="009D5497">
        <w:rPr>
          <w:rFonts w:ascii="Verdana" w:hAnsi="Verdana"/>
          <w:sz w:val="20"/>
          <w:szCs w:val="20"/>
        </w:rPr>
        <w:t>późn</w:t>
      </w:r>
      <w:proofErr w:type="spellEnd"/>
      <w:r w:rsidRPr="009D5497">
        <w:rPr>
          <w:rFonts w:ascii="Verdana" w:hAnsi="Verdana"/>
          <w:sz w:val="20"/>
          <w:szCs w:val="20"/>
        </w:rPr>
        <w:t xml:space="preserve">. zm.) osób wykonujących prace fizyczne, związane z usługą </w:t>
      </w:r>
      <w:r>
        <w:rPr>
          <w:rFonts w:ascii="Verdana" w:hAnsi="Verdana"/>
          <w:sz w:val="20"/>
          <w:szCs w:val="20"/>
        </w:rPr>
        <w:t>będącą przedmiotem</w:t>
      </w:r>
      <w:r w:rsidRPr="009D5497">
        <w:rPr>
          <w:rFonts w:ascii="Verdana" w:hAnsi="Verdana"/>
          <w:sz w:val="20"/>
          <w:szCs w:val="20"/>
        </w:rPr>
        <w:t xml:space="preserve"> zamówienia  (np. czynności związane z pracami załadunku ręcznego odpadów na samochody,</w:t>
      </w:r>
      <w:r>
        <w:rPr>
          <w:rFonts w:ascii="Verdana" w:hAnsi="Verdana"/>
          <w:sz w:val="20"/>
          <w:szCs w:val="20"/>
        </w:rPr>
        <w:t xml:space="preserve"> kierowców samochodów użytych do realizacji zamówienia, osób pracujących przy zbiórkach odpadów przy świetlicach</w:t>
      </w:r>
      <w:r w:rsidR="001723D0">
        <w:rPr>
          <w:rFonts w:ascii="Verdana" w:hAnsi="Verdana"/>
          <w:sz w:val="20"/>
          <w:szCs w:val="20"/>
        </w:rPr>
        <w:t xml:space="preserve"> czy innych wyznaczonych miejscach</w:t>
      </w:r>
      <w:r w:rsidRPr="009D5497">
        <w:rPr>
          <w:rFonts w:ascii="Verdana" w:hAnsi="Verdana"/>
          <w:sz w:val="20"/>
          <w:szCs w:val="20"/>
        </w:rPr>
        <w:t xml:space="preserve">)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 xml:space="preserve">Wykonawca: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a</w:t>
      </w:r>
      <w:r>
        <w:rPr>
          <w:rFonts w:ascii="Verdana" w:hAnsi="Verdana"/>
          <w:sz w:val="20"/>
          <w:szCs w:val="20"/>
        </w:rPr>
        <w:t xml:space="preserve">) zobowiązuje się, że </w:t>
      </w:r>
      <w:proofErr w:type="spellStart"/>
      <w:r>
        <w:rPr>
          <w:rFonts w:ascii="Verdana" w:hAnsi="Verdana"/>
          <w:sz w:val="20"/>
          <w:szCs w:val="20"/>
        </w:rPr>
        <w:t>ww</w:t>
      </w:r>
      <w:proofErr w:type="spellEnd"/>
      <w:r>
        <w:rPr>
          <w:rFonts w:ascii="Verdana" w:hAnsi="Verdana"/>
          <w:sz w:val="20"/>
          <w:szCs w:val="20"/>
        </w:rPr>
        <w:t xml:space="preserve"> pracownicy</w:t>
      </w:r>
      <w:r w:rsidRPr="00D5111E">
        <w:rPr>
          <w:rFonts w:ascii="Verdana" w:hAnsi="Verdana"/>
          <w:sz w:val="20"/>
          <w:szCs w:val="20"/>
        </w:rPr>
        <w:t xml:space="preserve"> będą w </w:t>
      </w:r>
      <w:r>
        <w:rPr>
          <w:rFonts w:ascii="Verdana" w:hAnsi="Verdana"/>
          <w:sz w:val="20"/>
          <w:szCs w:val="20"/>
        </w:rPr>
        <w:t xml:space="preserve">całym </w:t>
      </w:r>
      <w:r w:rsidRPr="00D5111E">
        <w:rPr>
          <w:rFonts w:ascii="Verdana" w:hAnsi="Verdana"/>
          <w:sz w:val="20"/>
          <w:szCs w:val="20"/>
        </w:rPr>
        <w:t>okresie realizacji umowy zatrudnieni na podstawie umowy o pracę w rozumieniu przepisów ustawy z dnia 26 czerwca 1974 r. - Kodeks pracy (</w:t>
      </w:r>
      <w:proofErr w:type="spellStart"/>
      <w:r w:rsidR="007D779F">
        <w:rPr>
          <w:rFonts w:ascii="Verdana" w:hAnsi="Verdana"/>
          <w:sz w:val="20"/>
          <w:szCs w:val="20"/>
        </w:rPr>
        <w:t>t.j</w:t>
      </w:r>
      <w:proofErr w:type="spellEnd"/>
      <w:r w:rsidR="007D779F">
        <w:rPr>
          <w:rFonts w:ascii="Verdana" w:hAnsi="Verdana"/>
          <w:sz w:val="20"/>
          <w:szCs w:val="20"/>
        </w:rPr>
        <w:t xml:space="preserve"> </w:t>
      </w:r>
      <w:r w:rsidRPr="00D5111E">
        <w:rPr>
          <w:rFonts w:ascii="Verdana" w:hAnsi="Verdana"/>
          <w:sz w:val="20"/>
          <w:szCs w:val="20"/>
        </w:rPr>
        <w:t>Dz. U. 201</w:t>
      </w:r>
      <w:r w:rsidR="000F2D31">
        <w:rPr>
          <w:rFonts w:ascii="Verdana" w:hAnsi="Verdana"/>
          <w:sz w:val="20"/>
          <w:szCs w:val="20"/>
        </w:rPr>
        <w:t>9</w:t>
      </w:r>
      <w:r w:rsidRPr="00D5111E">
        <w:rPr>
          <w:rFonts w:ascii="Verdana" w:hAnsi="Verdana"/>
          <w:sz w:val="20"/>
          <w:szCs w:val="20"/>
        </w:rPr>
        <w:t xml:space="preserve"> r., poz. </w:t>
      </w:r>
      <w:r>
        <w:rPr>
          <w:rFonts w:ascii="Verdana" w:hAnsi="Verdana"/>
          <w:sz w:val="20"/>
          <w:szCs w:val="20"/>
        </w:rPr>
        <w:t>1</w:t>
      </w:r>
      <w:r w:rsidR="000F2D31">
        <w:rPr>
          <w:rFonts w:ascii="Verdana" w:hAnsi="Verdana"/>
          <w:sz w:val="20"/>
          <w:szCs w:val="20"/>
        </w:rPr>
        <w:t>040</w:t>
      </w:r>
      <w:r w:rsidRPr="00D5111E">
        <w:rPr>
          <w:rFonts w:ascii="Verdana" w:hAnsi="Verdana"/>
          <w:sz w:val="20"/>
          <w:szCs w:val="20"/>
        </w:rPr>
        <w:t xml:space="preserve"> ze zm.); </w:t>
      </w:r>
    </w:p>
    <w:p w:rsidR="009D5497" w:rsidRPr="003D2783" w:rsidRDefault="009D5497" w:rsidP="009D5497">
      <w:pPr>
        <w:spacing w:line="360" w:lineRule="auto"/>
        <w:ind w:left="360"/>
        <w:rPr>
          <w:rFonts w:ascii="Verdana" w:hAnsi="Verdana"/>
          <w:sz w:val="20"/>
          <w:szCs w:val="20"/>
        </w:rPr>
      </w:pPr>
      <w:r w:rsidRPr="00D5111E">
        <w:rPr>
          <w:rFonts w:ascii="Verdana" w:hAnsi="Verdana"/>
          <w:sz w:val="20"/>
          <w:szCs w:val="20"/>
        </w:rPr>
        <w:t xml:space="preserve">b) </w:t>
      </w:r>
      <w:r w:rsidRPr="003D2783">
        <w:rPr>
          <w:rFonts w:ascii="Verdana" w:hAnsi="Verdana"/>
          <w:b/>
          <w:sz w:val="20"/>
          <w:szCs w:val="20"/>
        </w:rPr>
        <w:t xml:space="preserve">w dniu podpisania umowy, bądź w terminie 3 dni od podpisania umowy pocztą lub osobiście </w:t>
      </w:r>
      <w:r w:rsidRPr="003D2783">
        <w:rPr>
          <w:rFonts w:ascii="Verdana" w:hAnsi="Verdana"/>
          <w:sz w:val="20"/>
          <w:szCs w:val="20"/>
        </w:rPr>
        <w:t xml:space="preserve">oraz każdorazowo na żądanie Zamawiającego, w terminie wskazanym przez Zamawiającego, Wykonawca zobowiązuje się przedłożyć </w:t>
      </w:r>
      <w:r>
        <w:rPr>
          <w:rFonts w:ascii="Verdana" w:hAnsi="Verdana"/>
          <w:sz w:val="20"/>
          <w:szCs w:val="20"/>
        </w:rPr>
        <w:t>Zamawiającemu</w:t>
      </w:r>
      <w:r w:rsidRPr="003D2783">
        <w:rPr>
          <w:rFonts w:ascii="Verdana" w:hAnsi="Verdana"/>
          <w:sz w:val="20"/>
          <w:szCs w:val="20"/>
        </w:rPr>
        <w:t xml:space="preserve"> poświadczoną za zgodność z oryginałem odpowiednio przez wykonawcę lub podwykonawcę kopię umowy/umów o pracę osób wykonujących w trakcie realizacji zamówienia </w:t>
      </w:r>
      <w:r>
        <w:rPr>
          <w:rFonts w:ascii="Verdana" w:hAnsi="Verdana"/>
          <w:sz w:val="20"/>
          <w:szCs w:val="20"/>
        </w:rPr>
        <w:t xml:space="preserve">wskazane wyżej </w:t>
      </w:r>
      <w:r w:rsidRPr="003D2783">
        <w:rPr>
          <w:rFonts w:ascii="Verdana" w:hAnsi="Verdana"/>
          <w:sz w:val="20"/>
          <w:szCs w:val="20"/>
        </w:rPr>
        <w:t xml:space="preserve">czynności (wraz z dokumentem regulującym zakres obowiązków, jeżeli został sporządzony). Kopia umowy/umów powinna zostać </w:t>
      </w:r>
      <w:r w:rsidRPr="002A49C3">
        <w:rPr>
          <w:rFonts w:ascii="Verdana" w:hAnsi="Verdana"/>
          <w:b/>
          <w:sz w:val="20"/>
          <w:szCs w:val="20"/>
          <w:u w:val="single"/>
        </w:rPr>
        <w:t xml:space="preserve">zanonimizowana </w:t>
      </w:r>
      <w:r w:rsidRPr="003D2783">
        <w:rPr>
          <w:rFonts w:ascii="Verdana" w:hAnsi="Verdana"/>
          <w:sz w:val="20"/>
          <w:szCs w:val="20"/>
        </w:rPr>
        <w:t>w sposób zapewniający ochronę danych osobowych pracowników, zgodnie z przepisami ustawy z dnia 29 sierpnia 1997 r. o ochronie danych osobowych</w:t>
      </w:r>
      <w:r>
        <w:rPr>
          <w:rFonts w:ascii="Verdana" w:hAnsi="Verdana"/>
          <w:sz w:val="20"/>
          <w:szCs w:val="20"/>
        </w:rPr>
        <w:t xml:space="preserve"> oraz  rozporządzeniem RODO</w:t>
      </w:r>
      <w:r w:rsidRPr="003D2783">
        <w:rPr>
          <w:rFonts w:ascii="Verdana" w:hAnsi="Verdana"/>
          <w:sz w:val="20"/>
          <w:szCs w:val="20"/>
        </w:rPr>
        <w:t xml:space="preserve"> (tj. w szczególności  bez imion, nazwisk, adresów, nr PESEL pracowników). Informacje takie jak: data zawarcia umowy, rodzaj umowy o pracę i wymiar etatu powinny być możliwe do zidentyfikowania;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c) nieprzedłożenie przez Wykonawcę kopii umów zawartych przez Wykonawcę z Pracownikami świadczącymi usługi w terminie wskazanym przez Zamawiającego zgodnie z pkt b) będzie traktowane jako niewypełnienie obowiązku zatrudnienia Pracowników świadczących usługi</w:t>
      </w:r>
      <w:r w:rsidR="00BE358F">
        <w:rPr>
          <w:rFonts w:ascii="Verdana" w:hAnsi="Verdana"/>
          <w:sz w:val="20"/>
          <w:szCs w:val="20"/>
        </w:rPr>
        <w:t xml:space="preserve"> </w:t>
      </w:r>
      <w:r w:rsidRPr="00D5111E">
        <w:rPr>
          <w:rFonts w:ascii="Verdana" w:hAnsi="Verdana"/>
          <w:sz w:val="20"/>
          <w:szCs w:val="20"/>
        </w:rPr>
        <w:t xml:space="preserve"> na podstawie umowy o pracę;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 xml:space="preserve">d) za niedopełnienie wymogu zatrudniania Pracowników świadczących usługi na podstawie umowy o pracę w rozumieniu przepisów Kodeksu Pracy, Wykonawca zapłaci Zamawiającemu kary umowne w wysokości określonej w załączonym do SIWZ wzorze umowy. </w:t>
      </w:r>
    </w:p>
    <w:p w:rsidR="000F02EA" w:rsidRDefault="009D5497" w:rsidP="009D5497">
      <w:pPr>
        <w:spacing w:line="360" w:lineRule="auto"/>
        <w:ind w:left="360"/>
        <w:rPr>
          <w:rFonts w:ascii="Verdana" w:hAnsi="Verdana"/>
          <w:b/>
          <w:color w:val="FF0000"/>
          <w:sz w:val="20"/>
          <w:szCs w:val="20"/>
        </w:rPr>
      </w:pPr>
      <w:r w:rsidRPr="00D5111E">
        <w:rPr>
          <w:rFonts w:ascii="Verdana" w:hAnsi="Verdana"/>
          <w:sz w:val="20"/>
          <w:szCs w:val="20"/>
        </w:rPr>
        <w:t xml:space="preserve">Zamówienie będzie realizowane zgodnie z prawem polskim, w szczególności </w:t>
      </w:r>
      <w:r w:rsidR="00BE358F">
        <w:rPr>
          <w:rFonts w:ascii="Verdana" w:hAnsi="Verdana"/>
          <w:sz w:val="20"/>
          <w:szCs w:val="20"/>
        </w:rPr>
        <w:t>p</w:t>
      </w:r>
      <w:r w:rsidRPr="00D5111E">
        <w:rPr>
          <w:rFonts w:ascii="Verdana" w:hAnsi="Verdana"/>
          <w:sz w:val="20"/>
          <w:szCs w:val="20"/>
        </w:rPr>
        <w:t>rawo zamówień publicznych (</w:t>
      </w:r>
      <w:proofErr w:type="spellStart"/>
      <w:r w:rsidRPr="00D5111E">
        <w:rPr>
          <w:rFonts w:ascii="Verdana" w:hAnsi="Verdana"/>
          <w:sz w:val="20"/>
          <w:szCs w:val="20"/>
        </w:rPr>
        <w:t>t.j</w:t>
      </w:r>
      <w:proofErr w:type="spellEnd"/>
      <w:r w:rsidRPr="00D5111E">
        <w:rPr>
          <w:rFonts w:ascii="Verdana" w:hAnsi="Verdana"/>
          <w:sz w:val="20"/>
          <w:szCs w:val="20"/>
        </w:rPr>
        <w:t xml:space="preserve">. </w:t>
      </w:r>
      <w:r w:rsidRPr="00F8773F">
        <w:rPr>
          <w:rFonts w:ascii="Verdana" w:hAnsi="Verdana"/>
          <w:sz w:val="20"/>
          <w:szCs w:val="20"/>
        </w:rPr>
        <w:t>Dz.U. z 201</w:t>
      </w:r>
      <w:r w:rsidR="007D779F">
        <w:rPr>
          <w:rFonts w:ascii="Verdana" w:hAnsi="Verdana"/>
          <w:sz w:val="20"/>
          <w:szCs w:val="20"/>
        </w:rPr>
        <w:t>9</w:t>
      </w:r>
      <w:r w:rsidRPr="00F8773F">
        <w:rPr>
          <w:rFonts w:ascii="Verdana" w:hAnsi="Verdana"/>
          <w:sz w:val="20"/>
          <w:szCs w:val="20"/>
        </w:rPr>
        <w:t>r. poz. 1</w:t>
      </w:r>
      <w:r w:rsidR="007D779F">
        <w:rPr>
          <w:rFonts w:ascii="Verdana" w:hAnsi="Verdana"/>
          <w:sz w:val="20"/>
          <w:szCs w:val="20"/>
        </w:rPr>
        <w:t>843</w:t>
      </w:r>
      <w:r w:rsidRPr="00F8773F">
        <w:rPr>
          <w:rFonts w:ascii="Verdana" w:hAnsi="Verdana"/>
          <w:sz w:val="20"/>
          <w:szCs w:val="20"/>
        </w:rPr>
        <w:t xml:space="preserve"> </w:t>
      </w:r>
      <w:r w:rsidRPr="00587506">
        <w:rPr>
          <w:rFonts w:ascii="Verdana" w:hAnsi="Verdana"/>
          <w:sz w:val="20"/>
          <w:szCs w:val="20"/>
        </w:rPr>
        <w:t xml:space="preserve"> ze zmianami</w:t>
      </w:r>
      <w:r w:rsidRPr="00D5111E">
        <w:rPr>
          <w:rFonts w:ascii="Verdana" w:hAnsi="Verdana"/>
          <w:sz w:val="20"/>
          <w:szCs w:val="20"/>
        </w:rPr>
        <w:t xml:space="preserve">) i ustawą z dnia 23 kwietnia 1964r. </w:t>
      </w:r>
      <w:r w:rsidRPr="006F76E4">
        <w:rPr>
          <w:rFonts w:ascii="Verdana" w:hAnsi="Verdana"/>
          <w:sz w:val="20"/>
          <w:szCs w:val="20"/>
        </w:rPr>
        <w:t>Kodeks cywilny (</w:t>
      </w:r>
      <w:proofErr w:type="spellStart"/>
      <w:r w:rsidR="00C341D5">
        <w:rPr>
          <w:rFonts w:ascii="Verdana" w:hAnsi="Verdana"/>
          <w:sz w:val="20"/>
          <w:szCs w:val="20"/>
        </w:rPr>
        <w:t>t.j</w:t>
      </w:r>
      <w:proofErr w:type="spellEnd"/>
      <w:r w:rsidR="00C341D5">
        <w:rPr>
          <w:rFonts w:ascii="Verdana" w:hAnsi="Verdana"/>
          <w:sz w:val="20"/>
          <w:szCs w:val="20"/>
        </w:rPr>
        <w:t xml:space="preserve">. </w:t>
      </w:r>
      <w:r w:rsidRPr="006F76E4">
        <w:rPr>
          <w:rFonts w:ascii="Verdana" w:hAnsi="Verdana"/>
          <w:sz w:val="20"/>
          <w:szCs w:val="20"/>
        </w:rPr>
        <w:t>Dz. U. z 201</w:t>
      </w:r>
      <w:r w:rsidR="0049182D">
        <w:rPr>
          <w:rFonts w:ascii="Verdana" w:hAnsi="Verdana"/>
          <w:sz w:val="20"/>
          <w:szCs w:val="20"/>
        </w:rPr>
        <w:t>9</w:t>
      </w:r>
      <w:r w:rsidRPr="006F76E4">
        <w:rPr>
          <w:rFonts w:ascii="Verdana" w:hAnsi="Verdana"/>
          <w:sz w:val="20"/>
          <w:szCs w:val="20"/>
        </w:rPr>
        <w:t xml:space="preserve">r, poz. </w:t>
      </w:r>
      <w:r w:rsidR="0049182D">
        <w:rPr>
          <w:rFonts w:ascii="Verdana" w:hAnsi="Verdana"/>
          <w:sz w:val="20"/>
          <w:szCs w:val="20"/>
        </w:rPr>
        <w:t>1145</w:t>
      </w:r>
      <w:r w:rsidRPr="006F76E4">
        <w:rPr>
          <w:rFonts w:ascii="Verdana" w:hAnsi="Verdana"/>
          <w:sz w:val="20"/>
          <w:szCs w:val="20"/>
        </w:rPr>
        <w:t xml:space="preserve"> z </w:t>
      </w:r>
      <w:proofErr w:type="spellStart"/>
      <w:r w:rsidRPr="006F76E4">
        <w:rPr>
          <w:rFonts w:ascii="Verdana" w:hAnsi="Verdana"/>
          <w:sz w:val="20"/>
          <w:szCs w:val="20"/>
        </w:rPr>
        <w:t>późn</w:t>
      </w:r>
      <w:proofErr w:type="spellEnd"/>
      <w:r w:rsidRPr="006F76E4">
        <w:rPr>
          <w:rFonts w:ascii="Verdana" w:hAnsi="Verdana"/>
          <w:sz w:val="20"/>
          <w:szCs w:val="20"/>
        </w:rPr>
        <w:t>. zm.)</w:t>
      </w:r>
      <w:r w:rsidRPr="00D5111E">
        <w:rPr>
          <w:rFonts w:ascii="Verdana" w:hAnsi="Verdana"/>
          <w:sz w:val="20"/>
          <w:szCs w:val="20"/>
        </w:rPr>
        <w:t>.</w:t>
      </w:r>
    </w:p>
    <w:p w:rsidR="000F02EA" w:rsidRDefault="000F02EA" w:rsidP="000F02EA">
      <w:pPr>
        <w:spacing w:line="360" w:lineRule="auto"/>
        <w:ind w:left="360"/>
        <w:rPr>
          <w:rFonts w:ascii="Verdana" w:hAnsi="Verdana"/>
          <w:b/>
          <w:color w:val="FF0000"/>
          <w:sz w:val="20"/>
          <w:szCs w:val="20"/>
        </w:rPr>
      </w:pPr>
    </w:p>
    <w:p w:rsidR="00C7796C" w:rsidRDefault="00C7796C" w:rsidP="000F02EA">
      <w:pPr>
        <w:spacing w:line="360" w:lineRule="auto"/>
        <w:ind w:left="360"/>
        <w:rPr>
          <w:rFonts w:ascii="Verdana" w:hAnsi="Verdana"/>
          <w:b/>
          <w:color w:val="FF0000"/>
          <w:sz w:val="20"/>
          <w:szCs w:val="20"/>
        </w:rPr>
      </w:pPr>
    </w:p>
    <w:p w:rsidR="00C7796C" w:rsidRPr="00D90CE4" w:rsidRDefault="00C7796C" w:rsidP="000F02EA">
      <w:pPr>
        <w:spacing w:line="360" w:lineRule="auto"/>
        <w:ind w:left="360"/>
        <w:rPr>
          <w:rFonts w:ascii="Verdana" w:hAnsi="Verdana"/>
          <w:b/>
          <w:color w:val="FF0000"/>
          <w:sz w:val="20"/>
          <w:szCs w:val="20"/>
        </w:rPr>
      </w:pPr>
    </w:p>
    <w:p w:rsidR="00A64FC8" w:rsidRPr="00A54806" w:rsidRDefault="00A64FC8" w:rsidP="00D5111E">
      <w:pPr>
        <w:numPr>
          <w:ilvl w:val="1"/>
          <w:numId w:val="6"/>
        </w:numPr>
        <w:spacing w:after="120" w:line="360" w:lineRule="auto"/>
        <w:jc w:val="both"/>
        <w:rPr>
          <w:rFonts w:ascii="Verdana" w:hAnsi="Verdana"/>
          <w:b/>
          <w:bCs/>
          <w:sz w:val="20"/>
          <w:szCs w:val="20"/>
        </w:rPr>
      </w:pPr>
      <w:bookmarkStart w:id="10" w:name="_Toc109100957"/>
      <w:r w:rsidRPr="00A54806">
        <w:rPr>
          <w:rFonts w:ascii="Verdana" w:hAnsi="Verdana"/>
          <w:b/>
          <w:bCs/>
          <w:sz w:val="20"/>
          <w:szCs w:val="20"/>
        </w:rPr>
        <w:lastRenderedPageBreak/>
        <w:t>Oferty częściowe i wariantowe</w:t>
      </w:r>
      <w:bookmarkEnd w:id="10"/>
    </w:p>
    <w:p w:rsidR="00A64FC8" w:rsidRDefault="00A64FC8" w:rsidP="006F4800">
      <w:pPr>
        <w:spacing w:after="120" w:line="360" w:lineRule="auto"/>
        <w:jc w:val="both"/>
        <w:rPr>
          <w:rFonts w:ascii="Verdana" w:hAnsi="Verdana"/>
          <w:sz w:val="20"/>
          <w:szCs w:val="20"/>
        </w:rPr>
      </w:pPr>
      <w:r w:rsidRPr="006F4800">
        <w:rPr>
          <w:rFonts w:ascii="Verdana" w:hAnsi="Verdana"/>
          <w:sz w:val="20"/>
          <w:szCs w:val="20"/>
        </w:rPr>
        <w:t>Zamawiający nie dopuszcza/</w:t>
      </w:r>
      <w:r w:rsidRPr="006F4800">
        <w:rPr>
          <w:rFonts w:ascii="Verdana" w:hAnsi="Verdana"/>
          <w:strike/>
          <w:sz w:val="20"/>
          <w:szCs w:val="20"/>
        </w:rPr>
        <w:t>dopuszcza*</w:t>
      </w:r>
      <w:r w:rsidRPr="006F4800">
        <w:rPr>
          <w:rFonts w:ascii="Verdana" w:hAnsi="Verdana"/>
          <w:sz w:val="20"/>
          <w:szCs w:val="20"/>
        </w:rPr>
        <w:t xml:space="preserve"> składania/</w:t>
      </w:r>
      <w:r w:rsidRPr="006F4800">
        <w:rPr>
          <w:rFonts w:ascii="Verdana" w:hAnsi="Verdana"/>
          <w:strike/>
          <w:sz w:val="20"/>
          <w:szCs w:val="20"/>
        </w:rPr>
        <w:t>e</w:t>
      </w:r>
      <w:r w:rsidRPr="006F4800">
        <w:rPr>
          <w:rFonts w:ascii="Verdana" w:hAnsi="Verdana"/>
          <w:sz w:val="20"/>
          <w:szCs w:val="20"/>
        </w:rPr>
        <w:t xml:space="preserve"> ofert częściowych. Zamawiający nie dopuszcza/</w:t>
      </w:r>
      <w:r w:rsidRPr="006F4800">
        <w:rPr>
          <w:rFonts w:ascii="Verdana" w:hAnsi="Verdana"/>
          <w:strike/>
          <w:sz w:val="20"/>
          <w:szCs w:val="20"/>
        </w:rPr>
        <w:t>dopuszcza</w:t>
      </w:r>
      <w:r w:rsidRPr="006F4800">
        <w:rPr>
          <w:rFonts w:ascii="Verdana" w:hAnsi="Verdana"/>
          <w:sz w:val="20"/>
          <w:szCs w:val="20"/>
        </w:rPr>
        <w:t xml:space="preserve">* składania ofert wariantowych. </w:t>
      </w:r>
    </w:p>
    <w:p w:rsidR="00A10963" w:rsidRPr="006F4800" w:rsidRDefault="00A10963" w:rsidP="006F4800">
      <w:pPr>
        <w:spacing w:after="120" w:line="360" w:lineRule="auto"/>
        <w:jc w:val="both"/>
        <w:rPr>
          <w:rFonts w:ascii="Verdana" w:hAnsi="Verdana"/>
          <w:sz w:val="20"/>
          <w:szCs w:val="20"/>
        </w:rPr>
      </w:pPr>
    </w:p>
    <w:p w:rsidR="00A64FC8" w:rsidRPr="00A54806" w:rsidRDefault="00A64FC8" w:rsidP="00D5111E">
      <w:pPr>
        <w:numPr>
          <w:ilvl w:val="1"/>
          <w:numId w:val="6"/>
        </w:numPr>
        <w:spacing w:after="120" w:line="360" w:lineRule="auto"/>
        <w:jc w:val="both"/>
        <w:rPr>
          <w:rFonts w:ascii="Verdana" w:hAnsi="Verdana"/>
          <w:b/>
          <w:bCs/>
          <w:sz w:val="20"/>
          <w:szCs w:val="20"/>
        </w:rPr>
      </w:pPr>
      <w:bookmarkStart w:id="11" w:name="_Toc109100958"/>
      <w:r w:rsidRPr="00A54806">
        <w:rPr>
          <w:rFonts w:ascii="Verdana" w:hAnsi="Verdana"/>
          <w:b/>
          <w:bCs/>
          <w:sz w:val="20"/>
          <w:szCs w:val="20"/>
        </w:rPr>
        <w:t>Informacja o przewidywanych zamówieniach</w:t>
      </w:r>
      <w:bookmarkEnd w:id="11"/>
      <w:r w:rsidR="00E07E99">
        <w:rPr>
          <w:rFonts w:ascii="Verdana" w:hAnsi="Verdana"/>
          <w:b/>
          <w:bCs/>
          <w:sz w:val="20"/>
          <w:szCs w:val="20"/>
        </w:rPr>
        <w:t>, o których mowa w art. 67 ust 1 pkt 6</w:t>
      </w:r>
      <w:r w:rsidR="00295E8E">
        <w:rPr>
          <w:rFonts w:ascii="Verdana" w:hAnsi="Verdana"/>
          <w:b/>
          <w:bCs/>
          <w:sz w:val="20"/>
          <w:szCs w:val="20"/>
        </w:rPr>
        <w:t>:</w:t>
      </w:r>
    </w:p>
    <w:p w:rsidR="00A64FC8" w:rsidRDefault="00A64FC8" w:rsidP="006F4800">
      <w:pPr>
        <w:spacing w:after="120" w:line="360" w:lineRule="auto"/>
        <w:jc w:val="both"/>
        <w:rPr>
          <w:rFonts w:ascii="Verdana" w:hAnsi="Verdana"/>
          <w:sz w:val="20"/>
          <w:szCs w:val="20"/>
        </w:rPr>
      </w:pPr>
      <w:bookmarkStart w:id="12" w:name="_Toc106175043"/>
      <w:r w:rsidRPr="006F4800">
        <w:rPr>
          <w:rFonts w:ascii="Verdana" w:hAnsi="Verdana"/>
          <w:sz w:val="20"/>
          <w:szCs w:val="20"/>
        </w:rPr>
        <w:t>Zamawiający nie przewiduje/</w:t>
      </w:r>
      <w:r w:rsidRPr="006F4800">
        <w:rPr>
          <w:rFonts w:ascii="Verdana" w:hAnsi="Verdana"/>
          <w:strike/>
          <w:sz w:val="20"/>
          <w:szCs w:val="20"/>
        </w:rPr>
        <w:t>przewiduje</w:t>
      </w:r>
      <w:r w:rsidRPr="006F4800">
        <w:rPr>
          <w:rFonts w:ascii="Verdana" w:hAnsi="Verdana"/>
          <w:sz w:val="20"/>
          <w:szCs w:val="20"/>
        </w:rPr>
        <w:t>* udzielenia</w:t>
      </w:r>
      <w:r w:rsidR="00295E8E">
        <w:rPr>
          <w:rFonts w:ascii="Verdana" w:hAnsi="Verdana"/>
          <w:sz w:val="20"/>
          <w:szCs w:val="20"/>
        </w:rPr>
        <w:t xml:space="preserve"> zamówień</w:t>
      </w:r>
      <w:r w:rsidR="007105BA">
        <w:rPr>
          <w:rFonts w:ascii="Verdana" w:hAnsi="Verdana"/>
          <w:sz w:val="20"/>
          <w:szCs w:val="20"/>
        </w:rPr>
        <w:t>,</w:t>
      </w:r>
      <w:r w:rsidR="00E07E99">
        <w:rPr>
          <w:rFonts w:ascii="Verdana" w:hAnsi="Verdana"/>
          <w:sz w:val="20"/>
          <w:szCs w:val="20"/>
        </w:rPr>
        <w:t xml:space="preserve"> o których mowa w </w:t>
      </w:r>
      <w:r w:rsidR="007105BA">
        <w:rPr>
          <w:rFonts w:ascii="Verdana" w:hAnsi="Verdana"/>
          <w:sz w:val="20"/>
          <w:szCs w:val="20"/>
        </w:rPr>
        <w:t>art. 67 ust. 1, pkt 6 Ustawy PZP</w:t>
      </w:r>
      <w:r w:rsidRPr="006F4800">
        <w:rPr>
          <w:rFonts w:ascii="Verdana" w:hAnsi="Verdana"/>
          <w:sz w:val="20"/>
          <w:szCs w:val="20"/>
        </w:rPr>
        <w:t>.</w:t>
      </w:r>
    </w:p>
    <w:p w:rsidR="008E16CB" w:rsidRPr="006F4800" w:rsidRDefault="008E16CB" w:rsidP="008E16CB">
      <w:pPr>
        <w:numPr>
          <w:ilvl w:val="1"/>
          <w:numId w:val="6"/>
        </w:numPr>
        <w:spacing w:after="120" w:line="360" w:lineRule="auto"/>
        <w:jc w:val="both"/>
        <w:rPr>
          <w:rFonts w:ascii="Verdana" w:hAnsi="Verdana"/>
          <w:sz w:val="20"/>
          <w:szCs w:val="20"/>
        </w:rPr>
      </w:pPr>
      <w:r>
        <w:rPr>
          <w:rFonts w:ascii="Verdana" w:hAnsi="Verdana"/>
          <w:sz w:val="20"/>
          <w:szCs w:val="20"/>
        </w:rPr>
        <w:t>Zamawiający nie przewiduje zastosowania aukcji elektronicznej ani zawarcia umowy ramowej.</w:t>
      </w:r>
    </w:p>
    <w:p w:rsidR="00A64FC8" w:rsidRPr="006F4800" w:rsidRDefault="00A64FC8" w:rsidP="006F4800">
      <w:pPr>
        <w:spacing w:line="360" w:lineRule="auto"/>
        <w:ind w:left="360"/>
        <w:jc w:val="both"/>
        <w:rPr>
          <w:rFonts w:ascii="Verdana" w:hAnsi="Verdana"/>
          <w:sz w:val="20"/>
          <w:szCs w:val="20"/>
        </w:rPr>
      </w:pPr>
    </w:p>
    <w:p w:rsidR="00A64FC8" w:rsidRPr="006F4800" w:rsidRDefault="00A64FC8" w:rsidP="006F4800">
      <w:pPr>
        <w:pStyle w:val="Nagwek4"/>
        <w:rPr>
          <w:rFonts w:ascii="Verdana" w:hAnsi="Verdana"/>
          <w:sz w:val="20"/>
          <w:szCs w:val="20"/>
        </w:rPr>
      </w:pPr>
      <w:bookmarkStart w:id="13" w:name="_Toc109100960"/>
      <w:bookmarkEnd w:id="12"/>
      <w:r w:rsidRPr="006F4800">
        <w:rPr>
          <w:rFonts w:ascii="Verdana" w:hAnsi="Verdana"/>
          <w:sz w:val="20"/>
          <w:szCs w:val="20"/>
        </w:rPr>
        <w:t>MIEJSCE I TERMIN WYKONANIA ZAMÓWIENIA</w:t>
      </w:r>
      <w:bookmarkEnd w:id="13"/>
    </w:p>
    <w:p w:rsidR="00F1546B" w:rsidRPr="00F1546B" w:rsidRDefault="00A64FC8" w:rsidP="00351EA0">
      <w:pPr>
        <w:widowControl w:val="0"/>
        <w:numPr>
          <w:ilvl w:val="1"/>
          <w:numId w:val="6"/>
        </w:numPr>
        <w:tabs>
          <w:tab w:val="left" w:pos="1080"/>
        </w:tabs>
        <w:spacing w:line="360" w:lineRule="auto"/>
        <w:jc w:val="both"/>
        <w:rPr>
          <w:rFonts w:ascii="Verdana" w:hAnsi="Verdana"/>
          <w:spacing w:val="-4"/>
          <w:sz w:val="20"/>
          <w:szCs w:val="20"/>
        </w:rPr>
      </w:pPr>
      <w:r w:rsidRPr="006F4800">
        <w:rPr>
          <w:rFonts w:ascii="Verdana" w:hAnsi="Verdana"/>
          <w:sz w:val="20"/>
          <w:szCs w:val="20"/>
        </w:rPr>
        <w:t xml:space="preserve">Termin wykonania zamówienia: </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 xml:space="preserve">a) odbieranie i zagospodarowanie odpadów – </w:t>
      </w:r>
      <w:r w:rsidR="00D54065">
        <w:rPr>
          <w:rFonts w:ascii="Verdana" w:hAnsi="Verdana" w:cs="Verdana"/>
          <w:sz w:val="20"/>
          <w:szCs w:val="20"/>
        </w:rPr>
        <w:t>od 1 stycznia do 31 sierpnia</w:t>
      </w:r>
      <w:r w:rsidR="00D54065">
        <w:rPr>
          <w:rFonts w:ascii="Verdana" w:eastAsia="Verdana" w:hAnsi="Verdana" w:cs="Verdana"/>
          <w:sz w:val="20"/>
          <w:szCs w:val="20"/>
        </w:rPr>
        <w:t xml:space="preserve"> </w:t>
      </w:r>
      <w:r w:rsidR="00D54065">
        <w:rPr>
          <w:rFonts w:ascii="Verdana" w:hAnsi="Verdana" w:cs="Verdana"/>
          <w:sz w:val="20"/>
          <w:szCs w:val="20"/>
        </w:rPr>
        <w:t>2020r.</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 xml:space="preserve">b) wyposażenie nieruchomości zamieszkałych, na czas świadczenia usługi w pojemniki na odpady zmieszane i worki/pojemniki do selektywnej zbiórki odpadów zgodnie ze SIWZ  </w:t>
      </w:r>
      <w:r w:rsidR="00380887">
        <w:rPr>
          <w:rFonts w:ascii="Verdana" w:hAnsi="Verdana"/>
          <w:spacing w:val="3"/>
          <w:sz w:val="20"/>
          <w:szCs w:val="20"/>
        </w:rPr>
        <w:t>w terminie 7 dni od podpisania umowy, raport – w terminie 7 dni od wykonania czynności</w:t>
      </w:r>
      <w:r w:rsidRPr="00321CF6">
        <w:rPr>
          <w:rFonts w:ascii="Verdana" w:hAnsi="Verdana"/>
          <w:spacing w:val="3"/>
          <w:sz w:val="20"/>
          <w:szCs w:val="20"/>
        </w:rPr>
        <w:t>;</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c) dostarczenie pojemników  i worków nowym kontrahentom w czasie świadczenia usługi w ciągu 3 dni od daty zgłoszenia nieruchomości do obsług;</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d) dostarczenie harmonogramu odbioru odpadów komunalnych przez Wykonawcę</w:t>
      </w:r>
      <w:r w:rsidR="00380887">
        <w:rPr>
          <w:rFonts w:ascii="Verdana" w:hAnsi="Verdana"/>
          <w:spacing w:val="3"/>
          <w:sz w:val="20"/>
          <w:szCs w:val="20"/>
        </w:rPr>
        <w:t xml:space="preserve"> w terminie 7 dni od podpisania umowy</w:t>
      </w:r>
      <w:r w:rsidRPr="00321CF6">
        <w:rPr>
          <w:rFonts w:ascii="Verdana" w:hAnsi="Verdana"/>
          <w:spacing w:val="3"/>
          <w:sz w:val="20"/>
          <w:szCs w:val="20"/>
        </w:rPr>
        <w:t>;</w:t>
      </w:r>
    </w:p>
    <w:p w:rsidR="00321CF6" w:rsidRP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 xml:space="preserve">e) w dniu podpisania umowy Zamawiający przekaże Wykonawcy aktualny wykaz adresów i liczby obsługiwanych nieruchomości zamieszkałych </w:t>
      </w:r>
    </w:p>
    <w:p w:rsid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2. Miejsce wykonania zamówienia: – Gmina Łubowo</w:t>
      </w:r>
    </w:p>
    <w:p w:rsidR="00ED510C" w:rsidRPr="006F4800" w:rsidRDefault="00ED510C" w:rsidP="00ED510C">
      <w:pPr>
        <w:spacing w:line="360" w:lineRule="auto"/>
        <w:ind w:left="360"/>
        <w:jc w:val="both"/>
        <w:rPr>
          <w:rFonts w:ascii="Verdana" w:hAnsi="Verdana"/>
          <w:sz w:val="20"/>
          <w:szCs w:val="20"/>
        </w:rPr>
      </w:pPr>
    </w:p>
    <w:p w:rsidR="005040DC" w:rsidRPr="006F4800" w:rsidRDefault="005040DC" w:rsidP="006F4800">
      <w:pPr>
        <w:numPr>
          <w:ilvl w:val="0"/>
          <w:numId w:val="6"/>
        </w:numPr>
        <w:spacing w:before="360" w:after="120" w:line="360" w:lineRule="auto"/>
        <w:ind w:left="181" w:hanging="181"/>
        <w:jc w:val="center"/>
        <w:outlineLvl w:val="0"/>
        <w:rPr>
          <w:rFonts w:ascii="Verdana" w:hAnsi="Verdana"/>
          <w:b/>
          <w:sz w:val="20"/>
          <w:szCs w:val="20"/>
        </w:rPr>
      </w:pPr>
      <w:r w:rsidRPr="006F4800">
        <w:rPr>
          <w:rFonts w:ascii="Verdana" w:hAnsi="Verdana"/>
          <w:b/>
          <w:sz w:val="20"/>
          <w:szCs w:val="20"/>
        </w:rPr>
        <w:t>WARUNKI UDZIAŁU W POSTĘPOWANIU</w:t>
      </w:r>
      <w:bookmarkEnd w:id="0"/>
      <w:r w:rsidRPr="006F4800">
        <w:rPr>
          <w:rFonts w:ascii="Verdana" w:hAnsi="Verdana"/>
          <w:b/>
          <w:sz w:val="20"/>
          <w:szCs w:val="20"/>
        </w:rPr>
        <w:t xml:space="preserve"> </w:t>
      </w:r>
      <w:bookmarkEnd w:id="1"/>
    </w:p>
    <w:p w:rsidR="009766DE" w:rsidRDefault="009766DE" w:rsidP="006F4800">
      <w:pPr>
        <w:spacing w:after="120" w:line="360" w:lineRule="auto"/>
        <w:jc w:val="both"/>
        <w:rPr>
          <w:rFonts w:ascii="Verdana" w:hAnsi="Verdana"/>
          <w:sz w:val="20"/>
          <w:szCs w:val="20"/>
        </w:rPr>
      </w:pPr>
      <w:r w:rsidRPr="009766DE">
        <w:rPr>
          <w:rFonts w:ascii="Verdana" w:hAnsi="Verdana"/>
          <w:sz w:val="20"/>
          <w:szCs w:val="20"/>
        </w:rPr>
        <w:t xml:space="preserve">O udzielenie zamówienia mogą ubiegać się Wykonawcy, którzy spełniają warunki o których mowa w art. 22 ust 1 ustawy </w:t>
      </w:r>
      <w:proofErr w:type="spellStart"/>
      <w:r w:rsidRPr="009766DE">
        <w:rPr>
          <w:rFonts w:ascii="Verdana" w:hAnsi="Verdana"/>
          <w:sz w:val="20"/>
          <w:szCs w:val="20"/>
        </w:rPr>
        <w:t>Pzp</w:t>
      </w:r>
      <w:proofErr w:type="spellEnd"/>
      <w:r w:rsidRPr="009766DE">
        <w:rPr>
          <w:rFonts w:ascii="Verdana" w:hAnsi="Verdana"/>
          <w:sz w:val="20"/>
          <w:szCs w:val="20"/>
        </w:rPr>
        <w:t xml:space="preserve"> i którzy wykażą ich spełnianie na poziomie wymaganym przez Zamawiającego</w:t>
      </w:r>
      <w:r w:rsidR="00405FB8">
        <w:rPr>
          <w:rFonts w:ascii="Verdana" w:hAnsi="Verdana"/>
          <w:sz w:val="20"/>
          <w:szCs w:val="20"/>
        </w:rPr>
        <w:t xml:space="preserve"> zgodnie z poniższym opisem </w:t>
      </w:r>
      <w:r w:rsidRPr="009766DE">
        <w:rPr>
          <w:rFonts w:ascii="Verdana" w:hAnsi="Verdana"/>
          <w:sz w:val="20"/>
          <w:szCs w:val="20"/>
        </w:rPr>
        <w:t xml:space="preserve"> oraz niepodlegający wykluczeniu z powodu niespełniania warunków, o których mowa w art. 24 ust 1 pkt 12-23</w:t>
      </w:r>
      <w:r w:rsidR="00221AAB">
        <w:rPr>
          <w:rFonts w:ascii="Verdana" w:hAnsi="Verdana"/>
          <w:sz w:val="20"/>
          <w:szCs w:val="20"/>
        </w:rPr>
        <w:t xml:space="preserve"> Ustawy PZP</w:t>
      </w:r>
    </w:p>
    <w:p w:rsidR="005040DC" w:rsidRPr="006F4800" w:rsidRDefault="005040DC" w:rsidP="006F4800">
      <w:pPr>
        <w:spacing w:after="120" w:line="360" w:lineRule="auto"/>
        <w:jc w:val="both"/>
        <w:rPr>
          <w:rFonts w:ascii="Verdana" w:hAnsi="Verdana"/>
          <w:sz w:val="20"/>
          <w:szCs w:val="20"/>
        </w:rPr>
      </w:pPr>
      <w:r w:rsidRPr="006F4800">
        <w:rPr>
          <w:rFonts w:ascii="Verdana" w:hAnsi="Verdana"/>
          <w:sz w:val="20"/>
          <w:szCs w:val="20"/>
        </w:rPr>
        <w:t>1. W postępowaniu mogą wziąć udział Wykonawcy, którzy</w:t>
      </w:r>
      <w:r w:rsidR="006D022E" w:rsidRPr="006F4800">
        <w:rPr>
          <w:rFonts w:ascii="Verdana" w:hAnsi="Verdana"/>
          <w:sz w:val="20"/>
          <w:szCs w:val="20"/>
        </w:rPr>
        <w:t xml:space="preserve"> spełniają poniższe warunki:</w:t>
      </w:r>
      <w:r w:rsidRPr="006F4800">
        <w:rPr>
          <w:rFonts w:ascii="Verdana" w:hAnsi="Verdana"/>
          <w:sz w:val="20"/>
          <w:szCs w:val="20"/>
        </w:rPr>
        <w:t xml:space="preserve"> </w:t>
      </w:r>
    </w:p>
    <w:p w:rsidR="005A4767" w:rsidRPr="006F4800" w:rsidRDefault="006D022E"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a) o udzielenie zamówienia mogą ubiegać się Wykonawcy w rozumieniu zapisu art. 2 pkt 11 ustawy z dnia 29 stycznia 2004 r. Prawo zamówień publicznych</w:t>
      </w:r>
      <w:r w:rsidR="005A4767" w:rsidRPr="006F4800">
        <w:rPr>
          <w:rFonts w:ascii="Verdana" w:hAnsi="Verdana"/>
          <w:sz w:val="20"/>
          <w:szCs w:val="20"/>
        </w:rPr>
        <w:t>.</w:t>
      </w:r>
    </w:p>
    <w:p w:rsidR="00637EF6" w:rsidRDefault="006D022E"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lastRenderedPageBreak/>
        <w:t>b) o udzielenie zamówienia mogą ubiegać się Wykonawcy</w:t>
      </w:r>
      <w:r w:rsidR="00956023" w:rsidRPr="006F4800">
        <w:rPr>
          <w:rFonts w:ascii="Verdana" w:hAnsi="Verdana"/>
          <w:sz w:val="20"/>
          <w:szCs w:val="20"/>
        </w:rPr>
        <w:t>, którzy</w:t>
      </w:r>
      <w:r w:rsidR="00637EF6">
        <w:rPr>
          <w:rFonts w:ascii="Verdana" w:hAnsi="Verdana"/>
          <w:sz w:val="20"/>
          <w:szCs w:val="20"/>
        </w:rPr>
        <w:t xml:space="preserve"> nie podlegają wykluczeniu oraz spełniają warunki udziału w postępowaniu, dotyczące:</w:t>
      </w:r>
    </w:p>
    <w:p w:rsidR="00321CF6" w:rsidRDefault="006D022E"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 xml:space="preserve"> </w:t>
      </w:r>
      <w:r w:rsidR="00956023" w:rsidRPr="006F4800">
        <w:rPr>
          <w:rFonts w:ascii="Verdana" w:hAnsi="Verdana"/>
          <w:sz w:val="20"/>
          <w:szCs w:val="20"/>
        </w:rPr>
        <w:t xml:space="preserve">-  </w:t>
      </w:r>
      <w:r w:rsidR="00637EF6" w:rsidRPr="00A33FFD">
        <w:rPr>
          <w:rFonts w:ascii="Verdana" w:hAnsi="Verdana"/>
          <w:b/>
          <w:sz w:val="20"/>
          <w:szCs w:val="20"/>
        </w:rPr>
        <w:t>kompetencji lub uprawnień do prowadzenia określonej działalności zawodowej, o ile wynika to z odrębnych przepisów</w:t>
      </w:r>
      <w:r w:rsidR="00B93111">
        <w:rPr>
          <w:rFonts w:ascii="Verdana" w:hAnsi="Verdana"/>
          <w:sz w:val="20"/>
          <w:szCs w:val="20"/>
        </w:rPr>
        <w:t xml:space="preserve"> </w:t>
      </w:r>
    </w:p>
    <w:p w:rsidR="00321CF6" w:rsidRPr="00534FE5" w:rsidRDefault="00321CF6" w:rsidP="00321CF6">
      <w:pPr>
        <w:spacing w:before="100" w:beforeAutospacing="1" w:after="100" w:afterAutospacing="1" w:line="360" w:lineRule="auto"/>
        <w:ind w:left="357"/>
        <w:jc w:val="both"/>
        <w:rPr>
          <w:rFonts w:ascii="Verdana" w:hAnsi="Verdana"/>
          <w:i/>
          <w:iCs/>
          <w:sz w:val="20"/>
          <w:szCs w:val="20"/>
        </w:rPr>
      </w:pPr>
      <w:r w:rsidRPr="00321CF6">
        <w:rPr>
          <w:rFonts w:ascii="Verdana" w:hAnsi="Verdana"/>
          <w:i/>
          <w:iCs/>
          <w:sz w:val="20"/>
          <w:szCs w:val="20"/>
        </w:rPr>
        <w:t xml:space="preserve">Warunek ten zostanie spełniony, jeśli wykonawca wykaże, że </w:t>
      </w:r>
      <w:r w:rsidRPr="00534FE5">
        <w:rPr>
          <w:rFonts w:ascii="Verdana" w:hAnsi="Verdana"/>
          <w:i/>
          <w:iCs/>
          <w:sz w:val="20"/>
          <w:szCs w:val="20"/>
        </w:rPr>
        <w:t>posiada:</w:t>
      </w:r>
    </w:p>
    <w:p w:rsidR="00D063B9" w:rsidRPr="002B0C08" w:rsidRDefault="00534FE5" w:rsidP="00534FE5">
      <w:pPr>
        <w:spacing w:before="100" w:beforeAutospacing="1" w:after="100" w:afterAutospacing="1" w:line="360" w:lineRule="auto"/>
        <w:ind w:left="360"/>
        <w:jc w:val="both"/>
        <w:rPr>
          <w:rFonts w:ascii="Verdana" w:hAnsi="Verdana"/>
          <w:i/>
          <w:sz w:val="20"/>
          <w:szCs w:val="20"/>
        </w:rPr>
      </w:pPr>
      <w:r w:rsidRPr="002B0C08">
        <w:rPr>
          <w:rFonts w:ascii="Verdana" w:hAnsi="Verdana"/>
          <w:i/>
          <w:sz w:val="20"/>
          <w:szCs w:val="20"/>
        </w:rPr>
        <w:t xml:space="preserve">- </w:t>
      </w:r>
      <w:r w:rsidR="00D063B9" w:rsidRPr="002B0C08">
        <w:rPr>
          <w:rFonts w:ascii="Verdana" w:hAnsi="Verdana"/>
          <w:i/>
          <w:sz w:val="20"/>
          <w:szCs w:val="20"/>
        </w:rPr>
        <w:t>aktualny wpis do rejestru działalności regulowanej prowadzonego przez Wójta Gminy Łubowo w zakresie odbierania odpadów komunalnych od właścicieli nieruchomości, zgodnie z art. 9c ustawy z dnia 13 września 1996r. o utrzymaniu czystości i porządku w gminach (</w:t>
      </w:r>
      <w:proofErr w:type="spellStart"/>
      <w:r w:rsidR="00D063B9" w:rsidRPr="002B0C08">
        <w:rPr>
          <w:rFonts w:ascii="Verdana" w:hAnsi="Verdana"/>
          <w:i/>
          <w:sz w:val="20"/>
          <w:szCs w:val="20"/>
        </w:rPr>
        <w:t>t.j</w:t>
      </w:r>
      <w:proofErr w:type="spellEnd"/>
      <w:r w:rsidR="00D063B9" w:rsidRPr="002B0C08">
        <w:rPr>
          <w:rFonts w:ascii="Verdana" w:hAnsi="Verdana"/>
          <w:i/>
          <w:sz w:val="20"/>
          <w:szCs w:val="20"/>
        </w:rPr>
        <w:t>. Dz. U. 201</w:t>
      </w:r>
      <w:r w:rsidR="0021644A" w:rsidRPr="002B0C08">
        <w:rPr>
          <w:rFonts w:ascii="Verdana" w:hAnsi="Verdana"/>
          <w:i/>
          <w:sz w:val="20"/>
          <w:szCs w:val="20"/>
        </w:rPr>
        <w:t>7</w:t>
      </w:r>
      <w:r w:rsidR="00D063B9" w:rsidRPr="002B0C08">
        <w:rPr>
          <w:rFonts w:ascii="Verdana" w:hAnsi="Verdana"/>
          <w:i/>
          <w:sz w:val="20"/>
          <w:szCs w:val="20"/>
        </w:rPr>
        <w:t xml:space="preserve"> r. poz.</w:t>
      </w:r>
      <w:r w:rsidR="0021644A" w:rsidRPr="002B0C08">
        <w:rPr>
          <w:rFonts w:ascii="Verdana" w:hAnsi="Verdana"/>
          <w:i/>
          <w:sz w:val="20"/>
          <w:szCs w:val="20"/>
        </w:rPr>
        <w:t>1289</w:t>
      </w:r>
      <w:r w:rsidR="00D063B9" w:rsidRPr="002B0C08">
        <w:rPr>
          <w:rFonts w:ascii="Verdana" w:hAnsi="Verdana"/>
          <w:i/>
          <w:sz w:val="20"/>
          <w:szCs w:val="20"/>
        </w:rPr>
        <w:t>),</w:t>
      </w:r>
    </w:p>
    <w:p w:rsidR="0051747D" w:rsidRPr="002B0C08" w:rsidRDefault="002B0C08" w:rsidP="00534FE5">
      <w:pPr>
        <w:spacing w:before="100" w:beforeAutospacing="1" w:after="100" w:afterAutospacing="1" w:line="360" w:lineRule="auto"/>
        <w:ind w:left="360"/>
        <w:jc w:val="both"/>
        <w:rPr>
          <w:rFonts w:ascii="Verdana" w:hAnsi="Verdana"/>
          <w:b/>
          <w:bCs/>
          <w:i/>
          <w:strike/>
          <w:sz w:val="20"/>
          <w:szCs w:val="20"/>
        </w:rPr>
      </w:pPr>
      <w:r w:rsidRPr="002B0C08">
        <w:rPr>
          <w:rFonts w:ascii="Verdana" w:hAnsi="Verdana"/>
          <w:i/>
          <w:sz w:val="20"/>
          <w:szCs w:val="20"/>
        </w:rPr>
        <w:t xml:space="preserve">- </w:t>
      </w:r>
      <w:r w:rsidR="0051747D" w:rsidRPr="002B0C08">
        <w:rPr>
          <w:rFonts w:ascii="Verdana" w:hAnsi="Verdana"/>
          <w:i/>
          <w:sz w:val="20"/>
          <w:szCs w:val="20"/>
        </w:rPr>
        <w:t>wpis do rejestru podmiotów wprowadzających produkty, produkty w opakowaniach i gospodarujących odpadami zwanym rejestrem BDO</w:t>
      </w:r>
    </w:p>
    <w:p w:rsidR="00637EF6" w:rsidRDefault="00956023"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 xml:space="preserve">- </w:t>
      </w:r>
      <w:r w:rsidR="00637EF6" w:rsidRPr="00A33FFD">
        <w:rPr>
          <w:rFonts w:ascii="Verdana" w:hAnsi="Verdana"/>
          <w:b/>
          <w:sz w:val="20"/>
          <w:szCs w:val="20"/>
        </w:rPr>
        <w:t>sytuacji ekonomicznej lub finansowej</w:t>
      </w:r>
      <w:r w:rsidR="00B93111">
        <w:rPr>
          <w:rFonts w:ascii="Verdana" w:hAnsi="Verdana"/>
          <w:sz w:val="20"/>
          <w:szCs w:val="20"/>
        </w:rPr>
        <w:t xml:space="preserve"> – </w:t>
      </w:r>
      <w:r w:rsidR="00405FB8" w:rsidRPr="00405FB8">
        <w:rPr>
          <w:rFonts w:ascii="Verdana" w:hAnsi="Verdana"/>
          <w:sz w:val="20"/>
          <w:szCs w:val="20"/>
        </w:rPr>
        <w:t xml:space="preserve">Zamawiający odstępuje od opisu sposobu dokonania oceny spełniania warunku w tym zakresie. </w:t>
      </w:r>
    </w:p>
    <w:p w:rsidR="00956023" w:rsidRDefault="00637EF6" w:rsidP="006F4800">
      <w:pPr>
        <w:spacing w:before="100" w:beforeAutospacing="1" w:after="100" w:afterAutospacing="1" w:line="360" w:lineRule="auto"/>
        <w:ind w:left="357"/>
        <w:jc w:val="both"/>
        <w:rPr>
          <w:rFonts w:ascii="Verdana" w:hAnsi="Verdana"/>
          <w:sz w:val="20"/>
          <w:szCs w:val="20"/>
        </w:rPr>
      </w:pPr>
      <w:r>
        <w:rPr>
          <w:rFonts w:ascii="Verdana" w:hAnsi="Verdana"/>
          <w:sz w:val="20"/>
          <w:szCs w:val="20"/>
        </w:rPr>
        <w:t xml:space="preserve">- </w:t>
      </w:r>
      <w:r w:rsidRPr="00A33FFD">
        <w:rPr>
          <w:rFonts w:ascii="Verdana" w:hAnsi="Verdana"/>
          <w:b/>
          <w:sz w:val="20"/>
          <w:szCs w:val="20"/>
        </w:rPr>
        <w:t>zdolności technicznej lub zawodowej</w:t>
      </w:r>
      <w:r w:rsidR="00B93111">
        <w:rPr>
          <w:rFonts w:ascii="Verdana" w:hAnsi="Verdana"/>
          <w:sz w:val="20"/>
          <w:szCs w:val="20"/>
        </w:rPr>
        <w:t>:</w:t>
      </w:r>
      <w:r w:rsidR="00956023" w:rsidRPr="006F4800">
        <w:rPr>
          <w:rFonts w:ascii="Verdana" w:hAnsi="Verdana"/>
          <w:sz w:val="20"/>
          <w:szCs w:val="20"/>
        </w:rPr>
        <w:t xml:space="preserve"> </w:t>
      </w:r>
      <w:r w:rsidR="00397BF2">
        <w:rPr>
          <w:rFonts w:ascii="Verdana" w:hAnsi="Verdana"/>
          <w:sz w:val="20"/>
          <w:szCs w:val="20"/>
        </w:rPr>
        <w:t xml:space="preserve"> </w:t>
      </w:r>
    </w:p>
    <w:p w:rsidR="00417179" w:rsidRDefault="008744DD" w:rsidP="00417179">
      <w:pPr>
        <w:spacing w:before="100" w:beforeAutospacing="1" w:after="100" w:afterAutospacing="1" w:line="360" w:lineRule="auto"/>
        <w:ind w:left="720"/>
        <w:jc w:val="both"/>
        <w:rPr>
          <w:rFonts w:ascii="Verdana" w:hAnsi="Verdana"/>
          <w:sz w:val="20"/>
          <w:szCs w:val="20"/>
        </w:rPr>
      </w:pPr>
      <w:r w:rsidRPr="00534FE5">
        <w:rPr>
          <w:rFonts w:ascii="Verdana" w:hAnsi="Verdana"/>
          <w:b/>
          <w:i/>
          <w:iCs/>
          <w:sz w:val="20"/>
          <w:szCs w:val="20"/>
        </w:rPr>
        <w:t>Warunek ten zostanie spełniony</w:t>
      </w:r>
      <w:r w:rsidRPr="008744DD">
        <w:rPr>
          <w:rFonts w:ascii="Verdana" w:hAnsi="Verdana"/>
          <w:i/>
          <w:iCs/>
          <w:sz w:val="20"/>
          <w:szCs w:val="20"/>
        </w:rPr>
        <w:t xml:space="preserve">, </w:t>
      </w:r>
      <w:r w:rsidRPr="008744DD">
        <w:rPr>
          <w:rFonts w:ascii="Verdana" w:hAnsi="Verdana"/>
          <w:sz w:val="20"/>
          <w:szCs w:val="20"/>
        </w:rPr>
        <w:t>jeśli Wykonawca</w:t>
      </w:r>
      <w:r w:rsidR="00417179">
        <w:rPr>
          <w:rFonts w:ascii="Verdana" w:hAnsi="Verdana"/>
          <w:sz w:val="20"/>
          <w:szCs w:val="20"/>
        </w:rPr>
        <w:t xml:space="preserve"> wykaże, że:</w:t>
      </w:r>
    </w:p>
    <w:p w:rsidR="00063026" w:rsidRPr="00C7796C" w:rsidRDefault="00417179" w:rsidP="00417179">
      <w:pPr>
        <w:spacing w:before="100" w:beforeAutospacing="1" w:after="100" w:afterAutospacing="1" w:line="360" w:lineRule="auto"/>
        <w:ind w:left="720"/>
        <w:jc w:val="both"/>
        <w:rPr>
          <w:rFonts w:ascii="Verdana" w:hAnsi="Verdana"/>
          <w:i/>
          <w:sz w:val="20"/>
          <w:szCs w:val="20"/>
        </w:rPr>
      </w:pPr>
      <w:r w:rsidRPr="00C7796C">
        <w:rPr>
          <w:rFonts w:ascii="Verdana" w:hAnsi="Verdana"/>
          <w:i/>
          <w:iCs/>
          <w:sz w:val="20"/>
          <w:szCs w:val="20"/>
        </w:rPr>
        <w:t xml:space="preserve">- </w:t>
      </w:r>
      <w:r w:rsidR="008744DD" w:rsidRPr="00C7796C">
        <w:rPr>
          <w:rFonts w:ascii="Verdana" w:hAnsi="Verdana"/>
          <w:sz w:val="20"/>
          <w:szCs w:val="20"/>
        </w:rPr>
        <w:t xml:space="preserve"> </w:t>
      </w:r>
      <w:r w:rsidR="008744DD" w:rsidRPr="00C7796C">
        <w:rPr>
          <w:rFonts w:ascii="Verdana" w:hAnsi="Verdana"/>
          <w:i/>
          <w:sz w:val="20"/>
          <w:szCs w:val="20"/>
        </w:rPr>
        <w:t xml:space="preserve">w okresie ostatnich 3 lat przed upływem terminu składania ofert, a jeżeli okres prowadzenia działalności jest krótszy – w tym okresie, wykonał co najmniej 2 (dwie) usługi odbioru i zagospodarowania odpadów komunalnych wykonał/wykonuje na rzecz właścicieli nieruchomości zamieszkałych w sposób ciągły przez okres co najmniej 12 miesięcy o wartości minimum </w:t>
      </w:r>
      <w:r w:rsidR="00B1661D">
        <w:rPr>
          <w:rFonts w:ascii="Verdana" w:hAnsi="Verdana"/>
          <w:i/>
          <w:sz w:val="20"/>
          <w:szCs w:val="20"/>
        </w:rPr>
        <w:t>2</w:t>
      </w:r>
      <w:r w:rsidR="00D24E43" w:rsidRPr="00C7796C">
        <w:rPr>
          <w:rFonts w:ascii="Verdana" w:hAnsi="Verdana"/>
          <w:i/>
          <w:sz w:val="20"/>
          <w:szCs w:val="20"/>
        </w:rPr>
        <w:t>00</w:t>
      </w:r>
      <w:r w:rsidR="008744DD" w:rsidRPr="00C7796C">
        <w:rPr>
          <w:rFonts w:ascii="Verdana" w:hAnsi="Verdana"/>
          <w:i/>
          <w:sz w:val="20"/>
          <w:szCs w:val="20"/>
        </w:rPr>
        <w:t>.000,00 zł brutto dla każdej usługi. Fakt należytego wykonania usługi należy udokumentować stosownym dowodem.</w:t>
      </w:r>
      <w:r w:rsidR="00063026" w:rsidRPr="00C7796C">
        <w:rPr>
          <w:rFonts w:ascii="Verdana" w:hAnsi="Verdana"/>
          <w:i/>
          <w:sz w:val="20"/>
          <w:szCs w:val="20"/>
        </w:rPr>
        <w:t xml:space="preserve"> </w:t>
      </w:r>
    </w:p>
    <w:p w:rsidR="00417179" w:rsidRPr="008365AD" w:rsidRDefault="00417179" w:rsidP="00417179">
      <w:pPr>
        <w:spacing w:before="100" w:beforeAutospacing="1" w:after="100" w:afterAutospacing="1" w:line="360" w:lineRule="auto"/>
        <w:ind w:left="720"/>
        <w:jc w:val="both"/>
        <w:rPr>
          <w:rFonts w:ascii="Verdana" w:hAnsi="Verdana"/>
          <w:i/>
          <w:iCs/>
          <w:sz w:val="20"/>
          <w:szCs w:val="20"/>
        </w:rPr>
      </w:pPr>
      <w:r w:rsidRPr="008365AD">
        <w:rPr>
          <w:rFonts w:ascii="Verdana" w:hAnsi="Verdana"/>
          <w:i/>
          <w:iCs/>
          <w:sz w:val="20"/>
          <w:szCs w:val="20"/>
        </w:rPr>
        <w:t xml:space="preserve">–  dysponuje, bądź będzie dysponował </w:t>
      </w:r>
      <w:r w:rsidRPr="008365AD">
        <w:rPr>
          <w:rFonts w:ascii="Verdana" w:hAnsi="Verdana"/>
          <w:i/>
          <w:iCs/>
          <w:sz w:val="20"/>
          <w:szCs w:val="20"/>
          <w:u w:val="single"/>
        </w:rPr>
        <w:t>bazą magazynowo – transportową</w:t>
      </w:r>
      <w:r w:rsidRPr="008365AD">
        <w:rPr>
          <w:rFonts w:ascii="Verdana" w:hAnsi="Verdana"/>
          <w:i/>
          <w:iCs/>
          <w:sz w:val="20"/>
          <w:szCs w:val="20"/>
        </w:rPr>
        <w:t xml:space="preserve"> usytuowaną w odległości nie większej niż 60 km od granic gminy Łubowo. Baza powinna być usytuowana na terenie, do którego Wykonawca posiada tytuł prawny. Miejsce do parkowania pojazdów na bazie powinno być zabezpieczone przed emisją zanieczyszczeń do gruntu. Na terenie bazy muszą być zabezpieczone miejsca do magazynowania selektywnie zabranych odpadów komunalnych, które będą zabezpieczone przed emisją zanieczyszczeń do gruntu oraz zabezpieczone przed działaniem czynników atmosferycznych. Teren bazy magazynowo – transportowej powinien być wyposażony w urządzenia lub systemy zapewniającej zagospodarowanie wód opadowych i ścieków przemysłowych, pochodzących z terenu bazy zgodnie z wymaganiami określonymi przepisami ustawy z dnia </w:t>
      </w:r>
      <w:r w:rsidR="001B7E57" w:rsidRPr="008365AD">
        <w:rPr>
          <w:rFonts w:ascii="Verdana" w:hAnsi="Verdana"/>
          <w:i/>
          <w:iCs/>
          <w:sz w:val="20"/>
          <w:szCs w:val="20"/>
        </w:rPr>
        <w:t>20</w:t>
      </w:r>
      <w:r w:rsidRPr="008365AD">
        <w:rPr>
          <w:rFonts w:ascii="Verdana" w:hAnsi="Verdana"/>
          <w:i/>
          <w:iCs/>
          <w:sz w:val="20"/>
          <w:szCs w:val="20"/>
        </w:rPr>
        <w:t xml:space="preserve"> lipca 20</w:t>
      </w:r>
      <w:r w:rsidR="001B7E57" w:rsidRPr="008365AD">
        <w:rPr>
          <w:rFonts w:ascii="Verdana" w:hAnsi="Verdana"/>
          <w:i/>
          <w:iCs/>
          <w:sz w:val="20"/>
          <w:szCs w:val="20"/>
        </w:rPr>
        <w:t>17</w:t>
      </w:r>
      <w:r w:rsidRPr="008365AD">
        <w:rPr>
          <w:rFonts w:ascii="Verdana" w:hAnsi="Verdana"/>
          <w:i/>
          <w:iCs/>
          <w:sz w:val="20"/>
          <w:szCs w:val="20"/>
        </w:rPr>
        <w:t xml:space="preserve"> r. - Prawo wodne (j.t. Dz.U. z 201</w:t>
      </w:r>
      <w:r w:rsidR="00401A6E" w:rsidRPr="008365AD">
        <w:rPr>
          <w:rFonts w:ascii="Verdana" w:hAnsi="Verdana"/>
          <w:i/>
          <w:iCs/>
          <w:sz w:val="20"/>
          <w:szCs w:val="20"/>
        </w:rPr>
        <w:t>7</w:t>
      </w:r>
      <w:r w:rsidRPr="008365AD">
        <w:rPr>
          <w:rFonts w:ascii="Verdana" w:hAnsi="Verdana"/>
          <w:i/>
          <w:iCs/>
          <w:sz w:val="20"/>
          <w:szCs w:val="20"/>
        </w:rPr>
        <w:t xml:space="preserve">r. Poz. </w:t>
      </w:r>
      <w:r w:rsidR="00401A6E" w:rsidRPr="008365AD">
        <w:rPr>
          <w:rFonts w:ascii="Verdana" w:hAnsi="Verdana"/>
          <w:i/>
          <w:iCs/>
          <w:sz w:val="20"/>
          <w:szCs w:val="20"/>
        </w:rPr>
        <w:t>1566</w:t>
      </w:r>
      <w:r w:rsidRPr="008365AD">
        <w:rPr>
          <w:rFonts w:ascii="Verdana" w:hAnsi="Verdana"/>
          <w:i/>
          <w:iCs/>
          <w:sz w:val="20"/>
          <w:szCs w:val="20"/>
        </w:rPr>
        <w:t xml:space="preserve">). Baza magazynowo – </w:t>
      </w:r>
      <w:r w:rsidRPr="008365AD">
        <w:rPr>
          <w:rFonts w:ascii="Verdana" w:hAnsi="Verdana"/>
          <w:i/>
          <w:iCs/>
          <w:sz w:val="20"/>
          <w:szCs w:val="20"/>
        </w:rPr>
        <w:lastRenderedPageBreak/>
        <w:t xml:space="preserve">transportowa musi być wyposażona w: miejsca przeznaczone do parkowania pojazdów, pomieszczenie socjalne dla pracowników odpowiadającej liczbie zatrudnionych osób, miejsca do magazynowania selektywnie zebranych odpadów komunalnych, legalizowaną samochodową wagę najezdną – w przypadku gdy na terenie bazy następuje magazynowanie odpadów. Na terenie magazynowo – transportowej powinny znajdować się : punkt bieżącej konserwacji i naprawy pojazdów, miejsca do mycia i dezynfekcji pojazdów (o ile te nie będą wykonywane przez uprawnione podmioty zewnętrzne poza terenem bazy). Na terenie bazy muszą znajdować się urządzenia do selektywnego gromadzenia odpadów komunalnych przed ich transportem do miejsc przetwarzania. </w:t>
      </w:r>
    </w:p>
    <w:p w:rsidR="00417179" w:rsidRPr="008365AD" w:rsidRDefault="00417179" w:rsidP="00417179">
      <w:pPr>
        <w:spacing w:before="100" w:beforeAutospacing="1" w:after="100" w:afterAutospacing="1" w:line="360" w:lineRule="auto"/>
        <w:ind w:left="720"/>
        <w:jc w:val="both"/>
        <w:rPr>
          <w:rFonts w:ascii="Verdana" w:hAnsi="Verdana"/>
          <w:i/>
          <w:iCs/>
          <w:sz w:val="20"/>
          <w:szCs w:val="20"/>
        </w:rPr>
      </w:pPr>
      <w:r w:rsidRPr="008365AD">
        <w:rPr>
          <w:rFonts w:ascii="Verdana" w:hAnsi="Verdana"/>
          <w:i/>
          <w:iCs/>
          <w:sz w:val="20"/>
          <w:szCs w:val="20"/>
        </w:rPr>
        <w:t xml:space="preserve">– dysponuje bądź będzie dysponował co najmniej: 2 pojazdami przystosowanymi do odbierania odpadów komunalnych,  2 pojazdami przystosowanymi do odbierania selektywnie zbieranych odpadów i 1 pojazdem do odbierania odpadów bez funkcji kompaktującej. Pojazdy te muszą być trwale i czytelnie oznakowane, w widocznym miejscu nazwą firmy oraz danymi </w:t>
      </w:r>
      <w:proofErr w:type="spellStart"/>
      <w:r w:rsidRPr="008365AD">
        <w:rPr>
          <w:rFonts w:ascii="Verdana" w:hAnsi="Verdana"/>
          <w:i/>
          <w:iCs/>
          <w:sz w:val="20"/>
          <w:szCs w:val="20"/>
        </w:rPr>
        <w:t>teleadresowanymi</w:t>
      </w:r>
      <w:proofErr w:type="spellEnd"/>
      <w:r w:rsidRPr="008365AD">
        <w:rPr>
          <w:rFonts w:ascii="Verdana" w:hAnsi="Verdana"/>
          <w:i/>
          <w:iCs/>
          <w:sz w:val="20"/>
          <w:szCs w:val="20"/>
        </w:rPr>
        <w:t xml:space="preserve"> podmiotu odbierającego odpady komunalne od właścicieli nieruchomości. Pojazdy muszą posiadać konstrukcję zabezpieczającą przed rozwiewaniem i rozpylaniem przewożonych odpadów oraz minimalizującą oddziaływanie czynników atmosferycznych na odpady. Pojazdy muszą być wyposażone w system monitoringu bazującego na systemie pozycjonowania sanitarnego umożliwiające trwałe zapisywanie, przechowywanie i odczytywanie danych o położeniu pojazdu i miejscach postoju oraz czujników zapisujących dane o miejscach wyładunku odpadów umożliwiających weryfikacje tych danych zamawiającego. Pojazdy muszą być wyposażone w narzędzia lub urządzenia umożliwiające sprzątanie terenu po opróżnieniu pojemników. </w:t>
      </w:r>
      <w:r w:rsidRPr="005C16B4">
        <w:rPr>
          <w:rFonts w:ascii="Verdana" w:hAnsi="Verdana"/>
          <w:i/>
          <w:iCs/>
          <w:sz w:val="20"/>
          <w:szCs w:val="20"/>
        </w:rPr>
        <w:t>Dopuszcza się</w:t>
      </w:r>
      <w:r w:rsidRPr="008365AD">
        <w:rPr>
          <w:rFonts w:ascii="Verdana" w:hAnsi="Verdana"/>
          <w:i/>
          <w:iCs/>
          <w:sz w:val="20"/>
          <w:szCs w:val="20"/>
        </w:rPr>
        <w:t xml:space="preserve"> wyposażenie pojazdów w urządzenie do ważenia odpadów komunalnych.</w:t>
      </w:r>
    </w:p>
    <w:p w:rsidR="002E2229" w:rsidRPr="002E2229" w:rsidRDefault="00417179" w:rsidP="002E2229">
      <w:pPr>
        <w:spacing w:line="360" w:lineRule="auto"/>
        <w:jc w:val="both"/>
        <w:rPr>
          <w:rFonts w:ascii="Verdana" w:hAnsi="Verdana" w:cs="Verdana"/>
          <w:i/>
          <w:color w:val="FF0000"/>
          <w:sz w:val="20"/>
          <w:szCs w:val="20"/>
        </w:rPr>
      </w:pPr>
      <w:r w:rsidRPr="005C16B4">
        <w:rPr>
          <w:rFonts w:ascii="Verdana" w:hAnsi="Verdana"/>
          <w:i/>
          <w:iCs/>
          <w:sz w:val="20"/>
          <w:szCs w:val="20"/>
        </w:rPr>
        <w:t xml:space="preserve">– dysponuje, bądź będzie dysponował </w:t>
      </w:r>
      <w:r w:rsidR="00A93D40" w:rsidRPr="005C16B4">
        <w:rPr>
          <w:rFonts w:ascii="Verdana" w:hAnsi="Verdana"/>
          <w:i/>
          <w:iCs/>
          <w:sz w:val="20"/>
          <w:szCs w:val="20"/>
        </w:rPr>
        <w:t xml:space="preserve">sprawnymi technicznie: co najmniej </w:t>
      </w:r>
      <w:r w:rsidR="005C16B4" w:rsidRPr="005C16B4">
        <w:rPr>
          <w:rFonts w:ascii="Verdana" w:hAnsi="Verdana"/>
          <w:i/>
          <w:iCs/>
          <w:sz w:val="20"/>
          <w:szCs w:val="20"/>
        </w:rPr>
        <w:t>1942</w:t>
      </w:r>
      <w:r w:rsidR="00A93D40" w:rsidRPr="005C16B4">
        <w:rPr>
          <w:rFonts w:ascii="Verdana" w:hAnsi="Verdana"/>
          <w:i/>
          <w:iCs/>
          <w:sz w:val="20"/>
          <w:szCs w:val="20"/>
        </w:rPr>
        <w:t xml:space="preserve"> </w:t>
      </w:r>
      <w:r w:rsidRPr="005C16B4">
        <w:rPr>
          <w:rFonts w:ascii="Verdana" w:hAnsi="Verdana"/>
          <w:i/>
          <w:iCs/>
          <w:sz w:val="20"/>
          <w:szCs w:val="20"/>
        </w:rPr>
        <w:t xml:space="preserve">pojemnikami do zbierania zmieszanych  odpadów  komunalnych oraz </w:t>
      </w:r>
      <w:r w:rsidR="002E2229" w:rsidRPr="005C16B4">
        <w:rPr>
          <w:rFonts w:ascii="Verdana" w:eastAsia="Verdana" w:hAnsi="Verdana" w:cs="Verdana"/>
          <w:i/>
          <w:sz w:val="20"/>
          <w:szCs w:val="20"/>
        </w:rPr>
        <w:t>13</w:t>
      </w:r>
      <w:r w:rsidR="002E2229" w:rsidRPr="005C16B4">
        <w:rPr>
          <w:rFonts w:ascii="Verdana" w:hAnsi="Verdana" w:cs="Verdana"/>
          <w:i/>
          <w:sz w:val="20"/>
          <w:szCs w:val="20"/>
        </w:rPr>
        <w:t xml:space="preserve"> szt. pojemników zbiorczych</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dzwonów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ok.</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1,5m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do 2,5m</w:t>
      </w:r>
      <w:r w:rsidR="002E2229" w:rsidRPr="005C16B4">
        <w:rPr>
          <w:rFonts w:ascii="Verdana" w:eastAsia="Verdana" w:hAnsi="Verdana" w:cs="Verdana"/>
          <w:i/>
          <w:sz w:val="20"/>
          <w:szCs w:val="20"/>
          <w:vertAlign w:val="superscript"/>
        </w:rPr>
        <w:t xml:space="preserve">3 </w:t>
      </w:r>
      <w:r w:rsidR="002E2229" w:rsidRPr="005C16B4">
        <w:rPr>
          <w:rFonts w:ascii="Verdana" w:eastAsia="Verdana" w:hAnsi="Verdana" w:cs="Verdana"/>
          <w:i/>
          <w:sz w:val="20"/>
          <w:szCs w:val="20"/>
        </w:rPr>
        <w:t xml:space="preserve">w kolorze zielonym z napisem „szkło”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zbiórki</w:t>
      </w:r>
      <w:r w:rsidR="002E2229" w:rsidRPr="005C16B4">
        <w:rPr>
          <w:rFonts w:ascii="Verdana" w:eastAsia="Verdana" w:hAnsi="Verdana" w:cs="Verdana"/>
          <w:i/>
          <w:sz w:val="20"/>
          <w:szCs w:val="20"/>
        </w:rPr>
        <w:t xml:space="preserve"> odpadów ze </w:t>
      </w:r>
      <w:r w:rsidR="002E2229" w:rsidRPr="005C16B4">
        <w:rPr>
          <w:rFonts w:ascii="Verdana" w:hAnsi="Verdana" w:cs="Verdana"/>
          <w:i/>
          <w:sz w:val="20"/>
          <w:szCs w:val="20"/>
        </w:rPr>
        <w:t>szkła, w tym odpadów opakowaniowych ze szkła,</w:t>
      </w:r>
      <w:r w:rsidR="002E2229" w:rsidRPr="005C16B4">
        <w:rPr>
          <w:rFonts w:ascii="Verdana" w:eastAsia="Verdana" w:hAnsi="Verdana" w:cs="Verdana"/>
          <w:i/>
          <w:sz w:val="20"/>
          <w:szCs w:val="20"/>
        </w:rPr>
        <w:t xml:space="preserve"> 13 </w:t>
      </w:r>
      <w:r w:rsidR="002E2229" w:rsidRPr="005C16B4">
        <w:rPr>
          <w:rFonts w:ascii="Verdana" w:hAnsi="Verdana" w:cs="Verdana"/>
          <w:i/>
          <w:sz w:val="20"/>
          <w:szCs w:val="20"/>
        </w:rPr>
        <w:t>szt.</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pojemników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zbiorczych</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1,5m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2,</w:t>
      </w:r>
      <w:r w:rsidR="002E2229" w:rsidRPr="005C16B4">
        <w:rPr>
          <w:rFonts w:ascii="Verdana" w:hAnsi="Verdana" w:cs="Verdana"/>
          <w:i/>
          <w:sz w:val="20"/>
          <w:szCs w:val="20"/>
        </w:rPr>
        <w:t>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w kolorze żółtym z napisem „metale i tworzywa sztuczne”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zbiórki</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odpadów metali, w tym odpadów opakowaniowych z metali, odpadów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tworzyw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sztucznych, w tym odpadów opakowaniowych tworzyw sztucznych oraz odpadów opakowaniowych wielomateriałowych,</w:t>
      </w:r>
      <w:r w:rsidR="002E2229" w:rsidRPr="005C16B4">
        <w:rPr>
          <w:rFonts w:ascii="Verdana" w:eastAsia="Verdana" w:hAnsi="Verdana" w:cs="Verdana"/>
          <w:i/>
          <w:sz w:val="20"/>
          <w:szCs w:val="20"/>
        </w:rPr>
        <w:t xml:space="preserve"> 13 </w:t>
      </w:r>
      <w:r w:rsidR="002E2229" w:rsidRPr="005C16B4">
        <w:rPr>
          <w:rFonts w:ascii="Verdana" w:hAnsi="Verdana" w:cs="Verdana"/>
          <w:i/>
          <w:sz w:val="20"/>
          <w:szCs w:val="20"/>
        </w:rPr>
        <w:t>szt.</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pojemników</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zbiorczych</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poj.</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1,5m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2,</w:t>
      </w:r>
      <w:r w:rsidR="002E2229" w:rsidRPr="005C16B4">
        <w:rPr>
          <w:rFonts w:ascii="Verdana" w:hAnsi="Verdana" w:cs="Verdana"/>
          <w:i/>
          <w:sz w:val="20"/>
          <w:szCs w:val="20"/>
        </w:rPr>
        <w:t>5m</w:t>
      </w:r>
      <w:r w:rsidR="002E2229" w:rsidRPr="005C16B4">
        <w:rPr>
          <w:rFonts w:ascii="Verdana" w:hAnsi="Verdana" w:cs="Verdana"/>
          <w:i/>
          <w:sz w:val="20"/>
          <w:szCs w:val="20"/>
          <w:vertAlign w:val="superscript"/>
        </w:rPr>
        <w:t>3</w:t>
      </w:r>
      <w:r w:rsidR="002E2229" w:rsidRPr="005C16B4">
        <w:rPr>
          <w:rFonts w:ascii="Verdana" w:eastAsia="Verdana" w:hAnsi="Verdana" w:cs="Verdana"/>
          <w:i/>
          <w:sz w:val="20"/>
          <w:szCs w:val="20"/>
        </w:rPr>
        <w:t xml:space="preserve"> w kolorze niebieskim z napisem „papier” </w:t>
      </w:r>
      <w:r w:rsidR="002E2229" w:rsidRPr="005C16B4">
        <w:rPr>
          <w:rFonts w:ascii="Verdana" w:hAnsi="Verdana" w:cs="Verdana"/>
          <w:i/>
          <w:sz w:val="20"/>
          <w:szCs w:val="20"/>
        </w:rPr>
        <w:t>do</w:t>
      </w:r>
      <w:r w:rsidR="002E2229" w:rsidRPr="005C16B4">
        <w:rPr>
          <w:rFonts w:ascii="Verdana" w:eastAsia="Verdana" w:hAnsi="Verdana" w:cs="Verdana"/>
          <w:i/>
          <w:sz w:val="20"/>
          <w:szCs w:val="20"/>
        </w:rPr>
        <w:t xml:space="preserve"> </w:t>
      </w:r>
      <w:r w:rsidR="002E2229" w:rsidRPr="005C16B4">
        <w:rPr>
          <w:rFonts w:ascii="Verdana" w:hAnsi="Verdana" w:cs="Verdana"/>
          <w:i/>
          <w:sz w:val="20"/>
          <w:szCs w:val="20"/>
        </w:rPr>
        <w:t>zbiórki</w:t>
      </w:r>
      <w:r w:rsidR="002E2229" w:rsidRPr="005C16B4">
        <w:rPr>
          <w:rFonts w:ascii="Verdana" w:eastAsia="Verdana" w:hAnsi="Verdana" w:cs="Verdana"/>
          <w:i/>
          <w:sz w:val="20"/>
          <w:szCs w:val="20"/>
        </w:rPr>
        <w:t xml:space="preserve"> odpadów z papieru, w tym tektury, odpadów opakowaniowych z papieru i odpadów opakowaniowych z tektury</w:t>
      </w:r>
      <w:r w:rsidR="002E2229" w:rsidRPr="002E2229">
        <w:rPr>
          <w:rFonts w:ascii="Verdana" w:hAnsi="Verdana" w:cs="Verdana"/>
          <w:i/>
          <w:color w:val="FF0000"/>
          <w:sz w:val="20"/>
          <w:szCs w:val="20"/>
        </w:rPr>
        <w:t>.</w:t>
      </w:r>
    </w:p>
    <w:p w:rsidR="00405FB8" w:rsidRDefault="00405FB8" w:rsidP="006F4800">
      <w:pPr>
        <w:spacing w:before="100" w:beforeAutospacing="1" w:after="100" w:afterAutospacing="1" w:line="360" w:lineRule="auto"/>
        <w:ind w:left="357"/>
        <w:rPr>
          <w:rFonts w:ascii="Verdana" w:hAnsi="Verdana"/>
          <w:sz w:val="20"/>
          <w:szCs w:val="20"/>
        </w:rPr>
      </w:pPr>
      <w:r w:rsidRPr="00405FB8">
        <w:rPr>
          <w:rFonts w:ascii="Verdana" w:hAnsi="Verdana"/>
          <w:sz w:val="20"/>
          <w:szCs w:val="20"/>
        </w:rPr>
        <w:lastRenderedPageBreak/>
        <w:t>Zgodnie z art. 22a ust. 1</w:t>
      </w:r>
      <w:r w:rsidR="00AA69D3">
        <w:rPr>
          <w:rFonts w:ascii="Verdana" w:hAnsi="Verdana"/>
          <w:sz w:val="20"/>
          <w:szCs w:val="20"/>
        </w:rPr>
        <w:t xml:space="preserve"> </w:t>
      </w:r>
      <w:r w:rsidR="009E69BB">
        <w:rPr>
          <w:rFonts w:ascii="Verdana" w:hAnsi="Verdana"/>
          <w:sz w:val="20"/>
          <w:szCs w:val="20"/>
        </w:rPr>
        <w:t>i 2</w:t>
      </w:r>
      <w:r w:rsidRPr="00405FB8">
        <w:rPr>
          <w:rFonts w:ascii="Verdana" w:hAnsi="Verdana"/>
          <w:sz w:val="20"/>
          <w:szCs w:val="20"/>
        </w:rPr>
        <w:t xml:space="preserve"> </w:t>
      </w:r>
      <w:proofErr w:type="spellStart"/>
      <w:r w:rsidRPr="00405FB8">
        <w:rPr>
          <w:rFonts w:ascii="Verdana" w:hAnsi="Verdana"/>
          <w:sz w:val="20"/>
          <w:szCs w:val="20"/>
        </w:rPr>
        <w:t>Pzp</w:t>
      </w:r>
      <w:proofErr w:type="spellEnd"/>
      <w:r w:rsidRPr="00405FB8">
        <w:rPr>
          <w:rFonts w:ascii="Verdana" w:hAnsi="Verdana"/>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3B4F24">
        <w:rPr>
          <w:rFonts w:ascii="Verdana" w:hAnsi="Verdana"/>
          <w:b/>
          <w:sz w:val="20"/>
          <w:szCs w:val="20"/>
        </w:rPr>
        <w:t xml:space="preserve">Wzór zobowiązania stanowi załącznik nr </w:t>
      </w:r>
      <w:r w:rsidR="009E69BB" w:rsidRPr="003B4F24">
        <w:rPr>
          <w:rFonts w:ascii="Verdana" w:hAnsi="Verdana"/>
          <w:b/>
          <w:sz w:val="20"/>
          <w:szCs w:val="20"/>
        </w:rPr>
        <w:t>4</w:t>
      </w:r>
      <w:r w:rsidRPr="003B4F24">
        <w:rPr>
          <w:rFonts w:ascii="Verdana" w:hAnsi="Verdana"/>
          <w:b/>
          <w:sz w:val="20"/>
          <w:szCs w:val="20"/>
        </w:rPr>
        <w:t xml:space="preserve"> do SIWZ.</w:t>
      </w:r>
      <w:r w:rsidRPr="00405FB8">
        <w:rPr>
          <w:rFonts w:ascii="Verdana" w:hAnsi="Verdana"/>
          <w:sz w:val="20"/>
          <w:szCs w:val="20"/>
        </w:rPr>
        <w:t xml:space="preserve"> Zobowiązanie podmiotu trzeciego, o którym mowa w art. 22a ust. 2 </w:t>
      </w:r>
      <w:proofErr w:type="spellStart"/>
      <w:r w:rsidRPr="00405FB8">
        <w:rPr>
          <w:rFonts w:ascii="Verdana" w:hAnsi="Verdana"/>
          <w:sz w:val="20"/>
          <w:szCs w:val="20"/>
        </w:rPr>
        <w:t>Pzp</w:t>
      </w:r>
      <w:proofErr w:type="spellEnd"/>
      <w:r w:rsidRPr="00405FB8">
        <w:rPr>
          <w:rFonts w:ascii="Verdana" w:hAnsi="Verdana"/>
          <w:sz w:val="20"/>
          <w:szCs w:val="20"/>
        </w:rPr>
        <w:t xml:space="preserve"> winno być złożone w formie oryginału.</w:t>
      </w:r>
    </w:p>
    <w:p w:rsidR="008F2BD5" w:rsidRDefault="008F2BD5" w:rsidP="006F4800">
      <w:pPr>
        <w:spacing w:before="100" w:beforeAutospacing="1" w:after="100" w:afterAutospacing="1" w:line="360" w:lineRule="auto"/>
        <w:ind w:left="357"/>
        <w:rPr>
          <w:rFonts w:ascii="Verdana" w:hAnsi="Verdana"/>
          <w:sz w:val="20"/>
          <w:szCs w:val="20"/>
        </w:rPr>
      </w:pPr>
      <w:r w:rsidRPr="008F2BD5">
        <w:rPr>
          <w:rFonts w:ascii="Verdana" w:hAnsi="Verdana"/>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Pr>
          <w:rFonts w:ascii="Verdana" w:hAnsi="Verdana"/>
          <w:sz w:val="20"/>
          <w:szCs w:val="20"/>
        </w:rPr>
        <w:t>.</w:t>
      </w:r>
    </w:p>
    <w:p w:rsidR="00EA6AE3" w:rsidRDefault="00EA6AE3" w:rsidP="00EA6AE3">
      <w:pPr>
        <w:spacing w:before="100" w:beforeAutospacing="1" w:after="100" w:afterAutospacing="1" w:line="360" w:lineRule="auto"/>
        <w:ind w:left="357"/>
        <w:rPr>
          <w:rFonts w:ascii="Verdana" w:hAnsi="Verdana"/>
          <w:sz w:val="20"/>
          <w:szCs w:val="20"/>
        </w:rPr>
      </w:pPr>
      <w:r w:rsidRPr="003B4F24">
        <w:rPr>
          <w:rFonts w:ascii="Verdana" w:hAnsi="Verdana"/>
          <w:b/>
          <w:sz w:val="20"/>
          <w:szCs w:val="20"/>
        </w:rPr>
        <w:t>Wykonawca, który powołuje się na zasoby innych podmiotów, w celu wykazania braku istnienia wobec nich podstaw wykluczenia oraz spełniania – w zakresie, w jakim powołuje się na ich zasoby – warunków udziału w postępowaniu składa także dokumenty, o których mowa w dziale VI.1.b dotyczące tych podmiotów.</w:t>
      </w:r>
      <w:r w:rsidRPr="003B4F24">
        <w:rPr>
          <w:rFonts w:ascii="Verdana" w:hAnsi="Verdana"/>
          <w:sz w:val="20"/>
          <w:szCs w:val="20"/>
        </w:rPr>
        <w:br/>
      </w:r>
      <w:r>
        <w:rPr>
          <w:rFonts w:ascii="Verdana" w:hAnsi="Verdana"/>
          <w:sz w:val="20"/>
          <w:szCs w:val="20"/>
        </w:rPr>
        <w:br/>
        <w:t xml:space="preserve">Zgodnie z art. 22a ust. 4 Ustawy w odniesieniu do warunków dotyczących wykształcenia, kwalifikacji zawodowych lub doświadczenia, wykonawcy mogą polegać na zdolnościach innych podmiotów, </w:t>
      </w:r>
      <w:r w:rsidRPr="00637946">
        <w:rPr>
          <w:rFonts w:ascii="Verdana" w:hAnsi="Verdana"/>
          <w:b/>
          <w:sz w:val="20"/>
          <w:szCs w:val="20"/>
        </w:rPr>
        <w:t>jeśli podmioty te zrealizują usługi, do realizacji których te zdolności są wymagane.</w:t>
      </w:r>
    </w:p>
    <w:p w:rsidR="008F2BD5" w:rsidRDefault="008F2BD5" w:rsidP="006F4800">
      <w:pPr>
        <w:spacing w:before="100" w:beforeAutospacing="1" w:after="100" w:afterAutospacing="1" w:line="360" w:lineRule="auto"/>
        <w:ind w:left="357"/>
        <w:rPr>
          <w:rFonts w:ascii="Verdana" w:hAnsi="Verdana"/>
          <w:sz w:val="20"/>
          <w:szCs w:val="20"/>
        </w:rPr>
      </w:pPr>
      <w:r w:rsidRPr="008F2BD5">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F2BD5" w:rsidRPr="008F2BD5" w:rsidRDefault="008F2BD5" w:rsidP="008F2BD5">
      <w:pPr>
        <w:spacing w:before="100" w:beforeAutospacing="1" w:after="100" w:afterAutospacing="1" w:line="360" w:lineRule="auto"/>
        <w:ind w:left="357"/>
        <w:rPr>
          <w:rFonts w:ascii="Verdana" w:hAnsi="Verdana"/>
          <w:sz w:val="20"/>
          <w:szCs w:val="20"/>
        </w:rPr>
      </w:pPr>
      <w:r w:rsidRPr="008F2BD5">
        <w:rPr>
          <w:rFonts w:ascii="Verdana" w:hAnsi="Verdana"/>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F2BD5" w:rsidRPr="008F2BD5" w:rsidRDefault="008F2BD5" w:rsidP="008F2BD5">
      <w:pPr>
        <w:spacing w:before="100" w:beforeAutospacing="1" w:after="100" w:afterAutospacing="1" w:line="360" w:lineRule="auto"/>
        <w:ind w:left="357"/>
        <w:rPr>
          <w:rFonts w:ascii="Verdana" w:hAnsi="Verdana"/>
          <w:sz w:val="20"/>
          <w:szCs w:val="20"/>
        </w:rPr>
      </w:pPr>
      <w:r>
        <w:rPr>
          <w:rFonts w:ascii="Verdana" w:hAnsi="Verdana"/>
          <w:sz w:val="20"/>
          <w:szCs w:val="20"/>
        </w:rPr>
        <w:lastRenderedPageBreak/>
        <w:t>-</w:t>
      </w:r>
      <w:r w:rsidRPr="008F2BD5">
        <w:rPr>
          <w:rFonts w:ascii="Verdana" w:hAnsi="Verdana"/>
          <w:sz w:val="20"/>
          <w:szCs w:val="20"/>
        </w:rPr>
        <w:t xml:space="preserve"> zastąpił ten podmiot innym podmiotem lub podmiotami lub</w:t>
      </w:r>
    </w:p>
    <w:p w:rsidR="008F2BD5" w:rsidRDefault="008F2BD5" w:rsidP="008F2BD5">
      <w:pPr>
        <w:spacing w:before="100" w:beforeAutospacing="1" w:after="100" w:afterAutospacing="1" w:line="360" w:lineRule="auto"/>
        <w:ind w:left="357"/>
        <w:rPr>
          <w:rFonts w:ascii="Verdana" w:hAnsi="Verdana"/>
          <w:sz w:val="20"/>
          <w:szCs w:val="20"/>
        </w:rPr>
      </w:pPr>
      <w:r>
        <w:rPr>
          <w:rFonts w:ascii="Verdana" w:hAnsi="Verdana"/>
          <w:sz w:val="20"/>
          <w:szCs w:val="20"/>
        </w:rPr>
        <w:t>-</w:t>
      </w:r>
      <w:r w:rsidRPr="008F2BD5">
        <w:rPr>
          <w:rFonts w:ascii="Verdana" w:hAnsi="Verdana"/>
          <w:sz w:val="20"/>
          <w:szCs w:val="20"/>
        </w:rPr>
        <w:t xml:space="preserve"> zobowiązał się do osobistego wykonania odpowiedniej części zamówienia, jeżeli wykaże zdolności techniczne lub zawodowe lub sytuację finansową lub ekonomiczną, odpowiednio innych podmiotów lub własne.</w:t>
      </w:r>
    </w:p>
    <w:p w:rsidR="003F121E" w:rsidRPr="00B7138E" w:rsidRDefault="006D022E" w:rsidP="006F4800">
      <w:pPr>
        <w:spacing w:before="100" w:beforeAutospacing="1" w:after="100" w:afterAutospacing="1" w:line="360" w:lineRule="auto"/>
        <w:ind w:left="357"/>
        <w:rPr>
          <w:rFonts w:ascii="Verdana" w:hAnsi="Verdana"/>
          <w:sz w:val="20"/>
          <w:szCs w:val="20"/>
        </w:rPr>
      </w:pPr>
      <w:r w:rsidRPr="00B7138E">
        <w:rPr>
          <w:rFonts w:ascii="Verdana" w:hAnsi="Verdana"/>
          <w:sz w:val="20"/>
          <w:szCs w:val="20"/>
        </w:rPr>
        <w:t>c)</w:t>
      </w:r>
      <w:r w:rsidR="005A4767" w:rsidRPr="00B7138E">
        <w:rPr>
          <w:rFonts w:ascii="Verdana" w:hAnsi="Verdana"/>
          <w:sz w:val="20"/>
          <w:szCs w:val="20"/>
        </w:rPr>
        <w:t xml:space="preserve"> </w:t>
      </w:r>
      <w:r w:rsidR="003F121E" w:rsidRPr="00B7138E">
        <w:rPr>
          <w:rFonts w:ascii="Verdana" w:hAnsi="Verdana"/>
          <w:sz w:val="20"/>
          <w:szCs w:val="20"/>
        </w:rPr>
        <w:t xml:space="preserve">w </w:t>
      </w:r>
      <w:r w:rsidR="00956023" w:rsidRPr="00B7138E">
        <w:rPr>
          <w:rFonts w:ascii="Verdana" w:hAnsi="Verdana"/>
          <w:sz w:val="20"/>
          <w:szCs w:val="20"/>
        </w:rPr>
        <w:t xml:space="preserve">przypadku, gdy wykonawcy wspólnie ubiegają się o udzielenie zamówienia </w:t>
      </w:r>
      <w:r w:rsidR="00183A94" w:rsidRPr="00B7138E">
        <w:rPr>
          <w:rFonts w:ascii="Verdana" w:hAnsi="Verdana"/>
          <w:sz w:val="20"/>
          <w:szCs w:val="20"/>
        </w:rPr>
        <w:t xml:space="preserve">(np. konsorcjum firm) </w:t>
      </w:r>
      <w:r w:rsidR="00956023" w:rsidRPr="00B7138E">
        <w:rPr>
          <w:rFonts w:ascii="Verdana" w:hAnsi="Verdana"/>
          <w:sz w:val="20"/>
          <w:szCs w:val="20"/>
        </w:rPr>
        <w:t xml:space="preserve">ustanawiają pełnomocnika do reprezentowania ich w postępowaniu o udzieleniu zamówienia publicznego albo reprezentowania w postępowaniu i zawarcia umowy w sprawie zamówienia publicznego. </w:t>
      </w:r>
    </w:p>
    <w:p w:rsidR="001C4493" w:rsidRDefault="003F121E" w:rsidP="00727C20">
      <w:pPr>
        <w:spacing w:before="100" w:beforeAutospacing="1" w:after="100" w:afterAutospacing="1" w:line="360" w:lineRule="auto"/>
        <w:ind w:left="357"/>
        <w:rPr>
          <w:rFonts w:ascii="Verdana" w:hAnsi="Verdana"/>
          <w:sz w:val="20"/>
          <w:szCs w:val="20"/>
        </w:rPr>
      </w:pPr>
      <w:r w:rsidRPr="00B7138E">
        <w:rPr>
          <w:rFonts w:ascii="Verdana" w:hAnsi="Verdana"/>
          <w:sz w:val="20"/>
          <w:szCs w:val="20"/>
        </w:rPr>
        <w:t xml:space="preserve">W przypadku ubiegania się o zamówienie przez </w:t>
      </w:r>
      <w:r w:rsidRPr="00CA286D">
        <w:rPr>
          <w:rFonts w:ascii="Verdana" w:hAnsi="Verdana"/>
          <w:b/>
          <w:sz w:val="20"/>
          <w:szCs w:val="20"/>
        </w:rPr>
        <w:t>spółkę cywilną</w:t>
      </w:r>
      <w:r w:rsidRPr="00B7138E">
        <w:rPr>
          <w:rFonts w:ascii="Verdana" w:hAnsi="Verdana"/>
          <w:sz w:val="20"/>
          <w:szCs w:val="20"/>
        </w:rPr>
        <w:t>, oznacza to, że spółka startuje w przetargu jako konsorcjum złożone ze wspólników</w:t>
      </w:r>
      <w:r w:rsidR="001D4320" w:rsidRPr="00B7138E">
        <w:rPr>
          <w:rFonts w:ascii="Verdana" w:hAnsi="Verdana"/>
          <w:sz w:val="20"/>
          <w:szCs w:val="20"/>
        </w:rPr>
        <w:t>.</w:t>
      </w:r>
      <w:r w:rsidRPr="00B7138E">
        <w:rPr>
          <w:rFonts w:ascii="Verdana" w:hAnsi="Verdana"/>
          <w:sz w:val="20"/>
          <w:szCs w:val="20"/>
        </w:rPr>
        <w:t xml:space="preserve"> </w:t>
      </w:r>
      <w:r w:rsidR="001D4320" w:rsidRPr="00B7138E">
        <w:rPr>
          <w:rFonts w:ascii="Verdana" w:hAnsi="Verdana"/>
          <w:sz w:val="20"/>
          <w:szCs w:val="20"/>
        </w:rPr>
        <w:t>Wtedy</w:t>
      </w:r>
      <w:r w:rsidRPr="00B7138E">
        <w:rPr>
          <w:rFonts w:ascii="Verdana" w:hAnsi="Verdana"/>
          <w:sz w:val="20"/>
          <w:szCs w:val="20"/>
        </w:rPr>
        <w:t xml:space="preserve"> należy stosować art. 23 </w:t>
      </w:r>
      <w:r w:rsidR="00B7138E">
        <w:rPr>
          <w:rFonts w:ascii="Verdana" w:hAnsi="Verdana"/>
          <w:sz w:val="20"/>
          <w:szCs w:val="20"/>
        </w:rPr>
        <w:t xml:space="preserve">Ustawy </w:t>
      </w:r>
      <w:r w:rsidRPr="00B7138E">
        <w:rPr>
          <w:rFonts w:ascii="Verdana" w:hAnsi="Verdana"/>
          <w:sz w:val="20"/>
          <w:szCs w:val="20"/>
        </w:rPr>
        <w:t>P</w:t>
      </w:r>
      <w:r w:rsidR="00B7138E">
        <w:rPr>
          <w:rFonts w:ascii="Verdana" w:hAnsi="Verdana"/>
          <w:sz w:val="20"/>
          <w:szCs w:val="20"/>
        </w:rPr>
        <w:t>ZP</w:t>
      </w:r>
      <w:r w:rsidRPr="00B7138E">
        <w:rPr>
          <w:rFonts w:ascii="Verdana" w:hAnsi="Verdana"/>
          <w:sz w:val="20"/>
          <w:szCs w:val="20"/>
        </w:rPr>
        <w:t xml:space="preserve">, który mówi o konieczności </w:t>
      </w:r>
      <w:r w:rsidRPr="00B7138E">
        <w:rPr>
          <w:rFonts w:ascii="Verdana" w:hAnsi="Verdana"/>
          <w:b/>
          <w:sz w:val="20"/>
          <w:szCs w:val="20"/>
        </w:rPr>
        <w:t>ustanowienia pełnomocnika</w:t>
      </w:r>
      <w:r w:rsidRPr="00B7138E">
        <w:rPr>
          <w:rFonts w:ascii="Verdana" w:hAnsi="Verdana"/>
          <w:sz w:val="20"/>
          <w:szCs w:val="20"/>
        </w:rPr>
        <w:t xml:space="preserve"> (nie wystarczy umowa spółki mówiąca o jednoosobowym reprezentowaniu przez każdego ze wspólników). </w:t>
      </w:r>
    </w:p>
    <w:p w:rsidR="001300D1" w:rsidRPr="00B7138E" w:rsidRDefault="001300D1" w:rsidP="001300D1">
      <w:pPr>
        <w:spacing w:before="100" w:beforeAutospacing="1" w:after="100" w:afterAutospacing="1" w:line="360" w:lineRule="auto"/>
        <w:ind w:left="357"/>
        <w:rPr>
          <w:rFonts w:ascii="Verdana" w:hAnsi="Verdana"/>
          <w:sz w:val="20"/>
          <w:szCs w:val="20"/>
        </w:rPr>
      </w:pPr>
      <w:r>
        <w:rPr>
          <w:rFonts w:ascii="Verdana" w:hAnsi="Verdana"/>
          <w:sz w:val="20"/>
          <w:szCs w:val="20"/>
        </w:rPr>
        <w:t>P</w:t>
      </w:r>
      <w:r w:rsidRPr="001300D1">
        <w:rPr>
          <w:rFonts w:ascii="Verdana" w:hAnsi="Verdana"/>
          <w:sz w:val="20"/>
          <w:szCs w:val="20"/>
        </w:rPr>
        <w:t>ełnomocnictwo lub inny dokument określający zakres umocowania do reprezentowania Wykonawcy, o ile ofertę składa pełnomocnik Wykonawcy - pełnomocnictwo zgodnie z działem VI rozdział II ustawy z dnia 23 kwietnia 1964 r. - Kodeks cywilny (</w:t>
      </w:r>
      <w:proofErr w:type="spellStart"/>
      <w:r w:rsidR="00C341D5">
        <w:rPr>
          <w:rFonts w:ascii="Verdana" w:hAnsi="Verdana"/>
          <w:sz w:val="20"/>
          <w:szCs w:val="20"/>
        </w:rPr>
        <w:t>t.j</w:t>
      </w:r>
      <w:proofErr w:type="spellEnd"/>
      <w:r w:rsidR="00C341D5">
        <w:rPr>
          <w:rFonts w:ascii="Verdana" w:hAnsi="Verdana"/>
          <w:sz w:val="20"/>
          <w:szCs w:val="20"/>
        </w:rPr>
        <w:t xml:space="preserve">. </w:t>
      </w:r>
      <w:r w:rsidR="00C341D5" w:rsidRPr="00C341D5">
        <w:rPr>
          <w:rFonts w:ascii="Verdana" w:hAnsi="Verdana"/>
          <w:sz w:val="20"/>
          <w:szCs w:val="20"/>
        </w:rPr>
        <w:t xml:space="preserve">Dz. U. z 2019r, poz. 1145 z </w:t>
      </w:r>
      <w:proofErr w:type="spellStart"/>
      <w:r w:rsidR="00C341D5" w:rsidRPr="00C341D5">
        <w:rPr>
          <w:rFonts w:ascii="Verdana" w:hAnsi="Verdana"/>
          <w:sz w:val="20"/>
          <w:szCs w:val="20"/>
        </w:rPr>
        <w:t>późn</w:t>
      </w:r>
      <w:proofErr w:type="spellEnd"/>
      <w:r w:rsidR="00C341D5" w:rsidRPr="00C341D5">
        <w:rPr>
          <w:rFonts w:ascii="Verdana" w:hAnsi="Verdana"/>
          <w:sz w:val="20"/>
          <w:szCs w:val="20"/>
        </w:rPr>
        <w:t xml:space="preserve">. </w:t>
      </w:r>
      <w:proofErr w:type="spellStart"/>
      <w:r w:rsidR="00C341D5" w:rsidRPr="00C341D5">
        <w:rPr>
          <w:rFonts w:ascii="Verdana" w:hAnsi="Verdana"/>
          <w:sz w:val="20"/>
          <w:szCs w:val="20"/>
        </w:rPr>
        <w:t>zm</w:t>
      </w:r>
      <w:proofErr w:type="spellEnd"/>
      <w:r w:rsidRPr="001300D1">
        <w:rPr>
          <w:rFonts w:ascii="Verdana" w:hAnsi="Verdana"/>
          <w:sz w:val="20"/>
          <w:szCs w:val="20"/>
        </w:rPr>
        <w:t>) winno być złożone w formie oryginału lub kopii poświadczonej notarialnie.</w:t>
      </w:r>
    </w:p>
    <w:p w:rsidR="008F2BD5" w:rsidRDefault="008F2BD5" w:rsidP="00727C20">
      <w:pPr>
        <w:spacing w:before="100" w:beforeAutospacing="1" w:after="100" w:afterAutospacing="1" w:line="360" w:lineRule="auto"/>
        <w:ind w:left="357"/>
        <w:rPr>
          <w:rFonts w:ascii="Verdana" w:hAnsi="Verdana"/>
          <w:sz w:val="20"/>
          <w:szCs w:val="20"/>
        </w:rPr>
      </w:pPr>
      <w:r w:rsidRPr="008F2BD5">
        <w:rPr>
          <w:rFonts w:ascii="Verdana" w:hAnsi="Verdana"/>
          <w:sz w:val="20"/>
          <w:szCs w:val="20"/>
        </w:rPr>
        <w:t xml:space="preserve">W przypadku wykonawców wspólnie ubiegających się o udzielenie zamówienia oświadczenia o których mowa w </w:t>
      </w:r>
      <w:r>
        <w:rPr>
          <w:rFonts w:ascii="Verdana" w:hAnsi="Verdana"/>
          <w:sz w:val="20"/>
          <w:szCs w:val="20"/>
        </w:rPr>
        <w:t>dziale VI.1.b</w:t>
      </w:r>
      <w:r w:rsidRPr="008F2BD5">
        <w:rPr>
          <w:rFonts w:ascii="Verdana" w:hAnsi="Verdana"/>
          <w:sz w:val="20"/>
          <w:szCs w:val="20"/>
        </w:rPr>
        <w:t xml:space="preserve"> składa każdy z wykonawców osobno.</w:t>
      </w:r>
    </w:p>
    <w:p w:rsidR="007A47EB" w:rsidRPr="005302E7" w:rsidRDefault="006D022E" w:rsidP="00727C20">
      <w:pPr>
        <w:spacing w:before="100" w:beforeAutospacing="1" w:after="100" w:afterAutospacing="1" w:line="360" w:lineRule="auto"/>
        <w:ind w:left="357"/>
        <w:rPr>
          <w:rFonts w:ascii="Verdana" w:hAnsi="Verdana"/>
          <w:sz w:val="20"/>
          <w:szCs w:val="20"/>
        </w:rPr>
      </w:pPr>
      <w:r w:rsidRPr="005302E7">
        <w:rPr>
          <w:rFonts w:ascii="Verdana" w:hAnsi="Verdana"/>
          <w:sz w:val="20"/>
          <w:szCs w:val="20"/>
        </w:rPr>
        <w:t>2.</w:t>
      </w:r>
      <w:r w:rsidR="007A47EB" w:rsidRPr="005302E7">
        <w:rPr>
          <w:rFonts w:ascii="Verdana" w:hAnsi="Verdana"/>
          <w:sz w:val="20"/>
          <w:szCs w:val="20"/>
        </w:rPr>
        <w:t xml:space="preserve"> </w:t>
      </w:r>
      <w:r w:rsidR="007A47EB" w:rsidRPr="005302E7">
        <w:rPr>
          <w:rFonts w:ascii="Verdana" w:hAnsi="Verdana"/>
          <w:b/>
          <w:sz w:val="20"/>
          <w:szCs w:val="20"/>
        </w:rPr>
        <w:t>Ocena i badanie ofert</w:t>
      </w:r>
      <w:r w:rsidRPr="005302E7">
        <w:rPr>
          <w:rFonts w:ascii="Verdana" w:hAnsi="Verdana"/>
          <w:sz w:val="20"/>
          <w:szCs w:val="20"/>
        </w:rPr>
        <w:t xml:space="preserve">  </w:t>
      </w:r>
    </w:p>
    <w:p w:rsidR="00990313" w:rsidRPr="006F4800" w:rsidRDefault="005F4EA3" w:rsidP="00727C20">
      <w:pPr>
        <w:spacing w:before="100" w:beforeAutospacing="1" w:after="100" w:afterAutospacing="1" w:line="360" w:lineRule="auto"/>
        <w:ind w:left="357"/>
        <w:rPr>
          <w:rFonts w:ascii="Verdana" w:hAnsi="Verdana"/>
          <w:sz w:val="20"/>
          <w:szCs w:val="20"/>
        </w:rPr>
      </w:pPr>
      <w:r w:rsidRPr="006F4800">
        <w:rPr>
          <w:rFonts w:ascii="Verdana" w:hAnsi="Verdana"/>
          <w:sz w:val="20"/>
          <w:szCs w:val="20"/>
        </w:rPr>
        <w:t>O</w:t>
      </w:r>
      <w:r w:rsidR="006D022E" w:rsidRPr="006F4800">
        <w:rPr>
          <w:rFonts w:ascii="Verdana" w:hAnsi="Verdana"/>
          <w:sz w:val="20"/>
          <w:szCs w:val="20"/>
        </w:rPr>
        <w:t xml:space="preserve">ferta podlega odrzuceniu w przypadkach określonych </w:t>
      </w:r>
      <w:r w:rsidR="00101F5F">
        <w:rPr>
          <w:rFonts w:ascii="Verdana" w:hAnsi="Verdana"/>
          <w:sz w:val="20"/>
          <w:szCs w:val="20"/>
        </w:rPr>
        <w:t>w</w:t>
      </w:r>
      <w:r w:rsidR="006D022E" w:rsidRPr="006F4800">
        <w:rPr>
          <w:rFonts w:ascii="Verdana" w:hAnsi="Verdana"/>
          <w:sz w:val="20"/>
          <w:szCs w:val="20"/>
        </w:rPr>
        <w:t xml:space="preserve"> art. 89 ustawy </w:t>
      </w:r>
      <w:r w:rsidR="002904E8" w:rsidRPr="006F4800">
        <w:rPr>
          <w:rFonts w:ascii="Verdana" w:hAnsi="Verdana"/>
          <w:sz w:val="20"/>
          <w:szCs w:val="20"/>
        </w:rPr>
        <w:t>Prawo zamówień publicznych</w:t>
      </w:r>
      <w:r w:rsidR="006D022E" w:rsidRPr="006F4800">
        <w:rPr>
          <w:rFonts w:ascii="Verdana" w:hAnsi="Verdana"/>
          <w:sz w:val="20"/>
          <w:szCs w:val="20"/>
        </w:rPr>
        <w:t xml:space="preserve">. </w:t>
      </w:r>
    </w:p>
    <w:p w:rsidR="005040DC" w:rsidRPr="006F4800" w:rsidRDefault="0077275E" w:rsidP="006F4800">
      <w:pPr>
        <w:numPr>
          <w:ilvl w:val="0"/>
          <w:numId w:val="6"/>
        </w:numPr>
        <w:spacing w:line="360" w:lineRule="auto"/>
        <w:jc w:val="center"/>
        <w:outlineLvl w:val="0"/>
        <w:rPr>
          <w:rFonts w:ascii="Verdana" w:hAnsi="Verdana"/>
          <w:b/>
          <w:sz w:val="20"/>
          <w:szCs w:val="20"/>
        </w:rPr>
      </w:pPr>
      <w:r>
        <w:rPr>
          <w:rFonts w:ascii="Verdana" w:hAnsi="Verdana"/>
          <w:b/>
          <w:bCs/>
          <w:sz w:val="20"/>
          <w:szCs w:val="20"/>
        </w:rPr>
        <w:t>WYKAZ OŚWIADCZEŃ LUB DOKUMENTÓW, POTWIERDZAJĄCYCH SPEŁNIANIE WARUNKÓW W POSTĘPOWANIU ORAZ BRAK PODSTAW WYKLUCZENIA</w:t>
      </w:r>
    </w:p>
    <w:p w:rsidR="009D5A73" w:rsidRDefault="009D5A73" w:rsidP="009D5A73">
      <w:pPr>
        <w:spacing w:line="360" w:lineRule="auto"/>
        <w:ind w:left="360"/>
        <w:jc w:val="both"/>
        <w:rPr>
          <w:rFonts w:ascii="Verdana" w:hAnsi="Verdana"/>
          <w:sz w:val="20"/>
          <w:szCs w:val="20"/>
        </w:rPr>
      </w:pP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1. Do oferty</w:t>
      </w:r>
      <w:r>
        <w:rPr>
          <w:rFonts w:ascii="Verdana" w:hAnsi="Verdana"/>
          <w:sz w:val="20"/>
          <w:szCs w:val="20"/>
        </w:rPr>
        <w:t>, prócz formularza ofertowego (zał. nr 1),</w:t>
      </w:r>
      <w:r w:rsidRPr="009D5A73">
        <w:rPr>
          <w:rFonts w:ascii="Verdana" w:hAnsi="Verdana"/>
          <w:sz w:val="20"/>
          <w:szCs w:val="20"/>
        </w:rPr>
        <w:t xml:space="preserve"> każdy wykonawca musi dołączyć:</w:t>
      </w:r>
    </w:p>
    <w:p w:rsidR="00B13BC0"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a) aktualne na dzień składania ofert oświadczenie o spełnianiu warunków udziału w postępowaniu – załącznik nr 2 do SIWZ. </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b) aktualne na dzień składania ofert oświadczenie o braku przesłanek do wykluczenia – załącznik nr 2a do SIWZ; </w:t>
      </w:r>
    </w:p>
    <w:p w:rsidR="009D5A73" w:rsidRPr="00E40C3B" w:rsidRDefault="009D5A73" w:rsidP="009D5A73">
      <w:pPr>
        <w:spacing w:line="360" w:lineRule="auto"/>
        <w:ind w:left="360"/>
        <w:jc w:val="both"/>
        <w:rPr>
          <w:rFonts w:ascii="Verdana" w:hAnsi="Verdana"/>
          <w:b/>
          <w:sz w:val="20"/>
          <w:szCs w:val="20"/>
        </w:rPr>
      </w:pPr>
      <w:r w:rsidRPr="00E40C3B">
        <w:rPr>
          <w:rFonts w:ascii="Verdana" w:hAnsi="Verdana"/>
          <w:b/>
          <w:sz w:val="20"/>
          <w:szCs w:val="20"/>
        </w:rPr>
        <w:lastRenderedPageBreak/>
        <w:t>W przypadku wykonawców wspólnie ubiegających się o udzielenie zamówienia oświadczenia o których mowa w ust. 1 pkt a) i b) składa każdy z wykonawców osobno.</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c) pełnomocnictwo lub inny dokument określający zakres umocowania do reprezentowania Wykonawcy, </w:t>
      </w:r>
      <w:r w:rsidRPr="007534AF">
        <w:rPr>
          <w:rFonts w:ascii="Verdana" w:hAnsi="Verdana"/>
          <w:b/>
          <w:sz w:val="20"/>
          <w:szCs w:val="20"/>
        </w:rPr>
        <w:t>o</w:t>
      </w:r>
      <w:r w:rsidRPr="009D5A73">
        <w:rPr>
          <w:rFonts w:ascii="Verdana" w:hAnsi="Verdana"/>
          <w:sz w:val="20"/>
          <w:szCs w:val="20"/>
        </w:rPr>
        <w:t xml:space="preserve"> </w:t>
      </w:r>
      <w:r w:rsidRPr="007534AF">
        <w:rPr>
          <w:rFonts w:ascii="Verdana" w:hAnsi="Verdana"/>
          <w:b/>
          <w:sz w:val="20"/>
          <w:szCs w:val="20"/>
        </w:rPr>
        <w:t>ile ofertę składa pełnomocnik Wykonawcy</w:t>
      </w:r>
      <w:r w:rsidRPr="009D5A73">
        <w:rPr>
          <w:rFonts w:ascii="Verdana" w:hAnsi="Verdana"/>
          <w:sz w:val="20"/>
          <w:szCs w:val="20"/>
        </w:rPr>
        <w:t xml:space="preserve"> - pełnomocnictwo zgodnie z działem VI rozdział II ustawy z dnia 23 kwietnia 1964 r. - Kodeks cywilny (</w:t>
      </w:r>
      <w:proofErr w:type="spellStart"/>
      <w:r w:rsidR="00C341D5">
        <w:rPr>
          <w:rFonts w:ascii="Verdana" w:hAnsi="Verdana"/>
          <w:sz w:val="20"/>
          <w:szCs w:val="20"/>
        </w:rPr>
        <w:t>t.j</w:t>
      </w:r>
      <w:proofErr w:type="spellEnd"/>
      <w:r w:rsidR="00C341D5">
        <w:rPr>
          <w:rFonts w:ascii="Verdana" w:hAnsi="Verdana"/>
          <w:sz w:val="20"/>
          <w:szCs w:val="20"/>
        </w:rPr>
        <w:t xml:space="preserve">. </w:t>
      </w:r>
      <w:r w:rsidR="00C341D5" w:rsidRPr="00C341D5">
        <w:rPr>
          <w:rFonts w:ascii="Verdana" w:hAnsi="Verdana"/>
          <w:sz w:val="20"/>
          <w:szCs w:val="20"/>
        </w:rPr>
        <w:t xml:space="preserve">Dz. U. z 2019r, poz. 1145 z </w:t>
      </w:r>
      <w:proofErr w:type="spellStart"/>
      <w:r w:rsidR="00C341D5" w:rsidRPr="00C341D5">
        <w:rPr>
          <w:rFonts w:ascii="Verdana" w:hAnsi="Verdana"/>
          <w:sz w:val="20"/>
          <w:szCs w:val="20"/>
        </w:rPr>
        <w:t>późn</w:t>
      </w:r>
      <w:proofErr w:type="spellEnd"/>
      <w:r w:rsidR="00C341D5" w:rsidRPr="00C341D5">
        <w:rPr>
          <w:rFonts w:ascii="Verdana" w:hAnsi="Verdana"/>
          <w:sz w:val="20"/>
          <w:szCs w:val="20"/>
        </w:rPr>
        <w:t>. zm</w:t>
      </w:r>
      <w:r w:rsidRPr="009D5A73">
        <w:rPr>
          <w:rFonts w:ascii="Verdana" w:hAnsi="Verdana"/>
          <w:sz w:val="20"/>
          <w:szCs w:val="20"/>
        </w:rPr>
        <w:t>.) winno być złożone w formie oryginału lub kopii poświadczonej notarialnie.</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2. </w:t>
      </w:r>
      <w:r w:rsidRPr="00CC65BC">
        <w:rPr>
          <w:rFonts w:ascii="Verdana" w:hAnsi="Verdana"/>
          <w:b/>
          <w:sz w:val="20"/>
          <w:szCs w:val="20"/>
        </w:rPr>
        <w:t>Wykonawca</w:t>
      </w:r>
      <w:r w:rsidRPr="009D5A73">
        <w:rPr>
          <w:rFonts w:ascii="Verdana" w:hAnsi="Verdana"/>
          <w:sz w:val="20"/>
          <w:szCs w:val="20"/>
        </w:rPr>
        <w:t xml:space="preserve">, który powołuje się na zasoby innych podmiotów, w celu wykazania braku istnienia wobec nich podstaw wykluczenia oraz spełniania – w zakresie, w jakim powołuje się na ich zasoby – warunków udziału w postępowaniu </w:t>
      </w:r>
      <w:r w:rsidRPr="00CC65BC">
        <w:rPr>
          <w:rFonts w:ascii="Verdana" w:hAnsi="Verdana"/>
          <w:b/>
          <w:sz w:val="20"/>
          <w:szCs w:val="20"/>
        </w:rPr>
        <w:t>składa</w:t>
      </w:r>
      <w:r w:rsidRPr="009D5A73">
        <w:rPr>
          <w:rFonts w:ascii="Verdana" w:hAnsi="Verdana"/>
          <w:sz w:val="20"/>
          <w:szCs w:val="20"/>
        </w:rPr>
        <w:t xml:space="preserve"> także oświadczenia o których mowa powyżej </w:t>
      </w:r>
      <w:r w:rsidRPr="00CC65BC">
        <w:rPr>
          <w:rFonts w:ascii="Verdana" w:hAnsi="Verdana"/>
          <w:b/>
          <w:sz w:val="20"/>
          <w:szCs w:val="20"/>
        </w:rPr>
        <w:t>dotyczące</w:t>
      </w:r>
      <w:r w:rsidRPr="009D5A73">
        <w:rPr>
          <w:rFonts w:ascii="Verdana" w:hAnsi="Verdana"/>
          <w:sz w:val="20"/>
          <w:szCs w:val="20"/>
        </w:rPr>
        <w:t xml:space="preserve"> tych podmiotów</w:t>
      </w:r>
      <w:r>
        <w:rPr>
          <w:rFonts w:ascii="Verdana" w:hAnsi="Verdana"/>
          <w:sz w:val="20"/>
          <w:szCs w:val="20"/>
        </w:rPr>
        <w:t xml:space="preserve"> (</w:t>
      </w:r>
      <w:r w:rsidR="00572A9F">
        <w:rPr>
          <w:rFonts w:ascii="Verdana" w:hAnsi="Verdana"/>
          <w:sz w:val="20"/>
          <w:szCs w:val="20"/>
        </w:rPr>
        <w:t xml:space="preserve">wypełnia odpowiednie części </w:t>
      </w:r>
      <w:r>
        <w:rPr>
          <w:rFonts w:ascii="Verdana" w:hAnsi="Verdana"/>
          <w:sz w:val="20"/>
          <w:szCs w:val="20"/>
        </w:rPr>
        <w:t>wzor</w:t>
      </w:r>
      <w:r w:rsidR="006752B6">
        <w:rPr>
          <w:rFonts w:ascii="Verdana" w:hAnsi="Verdana"/>
          <w:sz w:val="20"/>
          <w:szCs w:val="20"/>
        </w:rPr>
        <w:t>ów</w:t>
      </w:r>
      <w:r>
        <w:rPr>
          <w:rFonts w:ascii="Verdana" w:hAnsi="Verdana"/>
          <w:sz w:val="20"/>
          <w:szCs w:val="20"/>
        </w:rPr>
        <w:t xml:space="preserve"> oświadczeń </w:t>
      </w:r>
      <w:r w:rsidR="00572A9F">
        <w:rPr>
          <w:rFonts w:ascii="Verdana" w:hAnsi="Verdana"/>
          <w:sz w:val="20"/>
          <w:szCs w:val="20"/>
        </w:rPr>
        <w:t xml:space="preserve">z </w:t>
      </w:r>
      <w:r>
        <w:rPr>
          <w:rFonts w:ascii="Verdana" w:hAnsi="Verdana"/>
          <w:sz w:val="20"/>
          <w:szCs w:val="20"/>
        </w:rPr>
        <w:t>zał. 2 oraz 2a)</w:t>
      </w:r>
      <w:r w:rsidRPr="009D5A73">
        <w:rPr>
          <w:rFonts w:ascii="Verdana" w:hAnsi="Verdana"/>
          <w:sz w:val="20"/>
          <w:szCs w:val="20"/>
        </w:rPr>
        <w:t>.</w:t>
      </w:r>
    </w:p>
    <w:p w:rsidR="009D5A73" w:rsidRDefault="009D5A73" w:rsidP="009D5A73">
      <w:pPr>
        <w:spacing w:line="360" w:lineRule="auto"/>
        <w:ind w:left="360"/>
        <w:jc w:val="both"/>
        <w:rPr>
          <w:rFonts w:ascii="Verdana" w:hAnsi="Verdana"/>
          <w:b/>
          <w:sz w:val="20"/>
          <w:szCs w:val="20"/>
        </w:rPr>
      </w:pPr>
      <w:r w:rsidRPr="00E40C3B">
        <w:rPr>
          <w:rFonts w:ascii="Verdana" w:hAnsi="Verdana"/>
          <w:b/>
          <w:sz w:val="20"/>
          <w:szCs w:val="20"/>
        </w:rPr>
        <w:t>W przypadku, o którym mowa powyżej Wykonawca winien dołączyć do oferty zobowiązanie podmiotu trzeciego</w:t>
      </w:r>
      <w:r w:rsidR="006752B6">
        <w:rPr>
          <w:rFonts w:ascii="Verdana" w:hAnsi="Verdana"/>
          <w:b/>
          <w:sz w:val="20"/>
          <w:szCs w:val="20"/>
        </w:rPr>
        <w:t xml:space="preserve"> (wzór – zał. nr 4)</w:t>
      </w:r>
      <w:r w:rsidRPr="00E40C3B">
        <w:rPr>
          <w:rFonts w:ascii="Verdana" w:hAnsi="Verdana"/>
          <w:b/>
          <w:sz w:val="20"/>
          <w:szCs w:val="20"/>
        </w:rPr>
        <w:t>.</w:t>
      </w:r>
    </w:p>
    <w:p w:rsidR="00D925DC" w:rsidRPr="004916C3" w:rsidRDefault="00D925DC" w:rsidP="00D925DC">
      <w:pPr>
        <w:spacing w:line="360" w:lineRule="auto"/>
        <w:ind w:left="360"/>
        <w:jc w:val="both"/>
        <w:rPr>
          <w:rFonts w:ascii="Verdana" w:hAnsi="Verdana"/>
          <w:sz w:val="20"/>
          <w:szCs w:val="20"/>
        </w:rPr>
      </w:pPr>
      <w:r w:rsidRPr="006752B6">
        <w:rPr>
          <w:rFonts w:ascii="Verdana" w:hAnsi="Verdana"/>
          <w:b/>
          <w:sz w:val="20"/>
          <w:szCs w:val="20"/>
        </w:rPr>
        <w:t>Jeśli</w:t>
      </w:r>
      <w:r w:rsidRPr="004916C3">
        <w:rPr>
          <w:rFonts w:ascii="Verdana" w:hAnsi="Verdana"/>
          <w:sz w:val="20"/>
          <w:szCs w:val="20"/>
        </w:rPr>
        <w:t xml:space="preserve"> podwykonawca </w:t>
      </w:r>
      <w:r w:rsidRPr="006752B6">
        <w:rPr>
          <w:rFonts w:ascii="Verdana" w:hAnsi="Verdana"/>
          <w:b/>
          <w:sz w:val="20"/>
          <w:szCs w:val="20"/>
        </w:rPr>
        <w:t>nie jest podmiotem</w:t>
      </w:r>
      <w:r w:rsidRPr="004916C3">
        <w:rPr>
          <w:rFonts w:ascii="Verdana" w:hAnsi="Verdana"/>
          <w:sz w:val="20"/>
          <w:szCs w:val="20"/>
        </w:rPr>
        <w:t xml:space="preserve">, na zasoby którego powołuje się Wykonawca, </w:t>
      </w:r>
      <w:r>
        <w:rPr>
          <w:rFonts w:ascii="Verdana" w:hAnsi="Verdana"/>
          <w:sz w:val="20"/>
          <w:szCs w:val="20"/>
        </w:rPr>
        <w:t xml:space="preserve">wówczas Wykonawca </w:t>
      </w:r>
      <w:r w:rsidRPr="004916C3">
        <w:rPr>
          <w:rFonts w:ascii="Verdana" w:hAnsi="Verdana"/>
          <w:sz w:val="20"/>
          <w:szCs w:val="20"/>
        </w:rPr>
        <w:t xml:space="preserve">wypełnia również OŚWIADCZENIE DOTYCZĄCE PODWYKONAWCY </w:t>
      </w:r>
      <w:r w:rsidRPr="00D925DC">
        <w:rPr>
          <w:rFonts w:ascii="Verdana" w:hAnsi="Verdana"/>
          <w:sz w:val="20"/>
          <w:szCs w:val="20"/>
          <w:u w:val="single"/>
        </w:rPr>
        <w:t>NIEBĘDĄCEGO</w:t>
      </w:r>
      <w:r w:rsidRPr="004916C3">
        <w:rPr>
          <w:rFonts w:ascii="Verdana" w:hAnsi="Verdana"/>
          <w:sz w:val="20"/>
          <w:szCs w:val="20"/>
        </w:rPr>
        <w:t xml:space="preserve"> PODMIOTEM, NA KTÓREGO ZASOBY POWOŁUJE SIĘ WYKONAWCA </w:t>
      </w:r>
      <w:r w:rsidRPr="00705414">
        <w:rPr>
          <w:rFonts w:ascii="Verdana" w:hAnsi="Verdana"/>
          <w:sz w:val="20"/>
          <w:szCs w:val="20"/>
        </w:rPr>
        <w:t>składa</w:t>
      </w:r>
      <w:r>
        <w:rPr>
          <w:rFonts w:ascii="Verdana" w:hAnsi="Verdana"/>
          <w:sz w:val="20"/>
          <w:szCs w:val="20"/>
        </w:rPr>
        <w:t>jąc tym samym</w:t>
      </w:r>
      <w:r w:rsidRPr="00705414">
        <w:rPr>
          <w:rFonts w:ascii="Verdana" w:hAnsi="Verdana"/>
          <w:sz w:val="20"/>
          <w:szCs w:val="20"/>
        </w:rPr>
        <w:t xml:space="preserve"> oświadczenia o których mowa powyżej dotyczące tych podmiotów (</w:t>
      </w:r>
      <w:r w:rsidR="006752B6">
        <w:rPr>
          <w:rFonts w:ascii="Verdana" w:hAnsi="Verdana"/>
          <w:sz w:val="20"/>
          <w:szCs w:val="20"/>
        </w:rPr>
        <w:t xml:space="preserve">wypełnia odpowiednie części </w:t>
      </w:r>
      <w:r w:rsidRPr="00705414">
        <w:rPr>
          <w:rFonts w:ascii="Verdana" w:hAnsi="Verdana"/>
          <w:sz w:val="20"/>
          <w:szCs w:val="20"/>
        </w:rPr>
        <w:t>wzor</w:t>
      </w:r>
      <w:r w:rsidR="006752B6">
        <w:rPr>
          <w:rFonts w:ascii="Verdana" w:hAnsi="Verdana"/>
          <w:sz w:val="20"/>
          <w:szCs w:val="20"/>
        </w:rPr>
        <w:t>ów</w:t>
      </w:r>
      <w:r w:rsidRPr="00705414">
        <w:rPr>
          <w:rFonts w:ascii="Verdana" w:hAnsi="Verdana"/>
          <w:sz w:val="20"/>
          <w:szCs w:val="20"/>
        </w:rPr>
        <w:t xml:space="preserve"> oświadczeń zał. 2 oraz 2a).</w:t>
      </w:r>
    </w:p>
    <w:p w:rsidR="00D925DC" w:rsidRPr="00E40C3B" w:rsidRDefault="00D925DC" w:rsidP="009D5A73">
      <w:pPr>
        <w:spacing w:line="360" w:lineRule="auto"/>
        <w:ind w:left="360"/>
        <w:jc w:val="both"/>
        <w:rPr>
          <w:rFonts w:ascii="Verdana" w:hAnsi="Verdana"/>
          <w:b/>
          <w:sz w:val="20"/>
          <w:szCs w:val="20"/>
        </w:rPr>
      </w:pPr>
    </w:p>
    <w:p w:rsidR="00B82F5C" w:rsidRDefault="005B282D" w:rsidP="009D5A73">
      <w:pPr>
        <w:spacing w:line="360" w:lineRule="auto"/>
        <w:ind w:left="360"/>
        <w:jc w:val="both"/>
        <w:rPr>
          <w:rFonts w:ascii="Verdana" w:hAnsi="Verdana"/>
          <w:sz w:val="20"/>
          <w:szCs w:val="20"/>
        </w:rPr>
      </w:pPr>
      <w:r>
        <w:rPr>
          <w:rFonts w:ascii="Verdana" w:hAnsi="Verdana"/>
          <w:sz w:val="20"/>
          <w:szCs w:val="20"/>
        </w:rPr>
        <w:t>3</w:t>
      </w:r>
      <w:r w:rsidR="009D5A73" w:rsidRPr="009D5A73">
        <w:rPr>
          <w:rFonts w:ascii="Verdana" w:hAnsi="Verdana"/>
          <w:sz w:val="20"/>
          <w:szCs w:val="20"/>
        </w:rPr>
        <w:t xml:space="preserve">. Zamawiający przed udzieleniem zamówienia, </w:t>
      </w:r>
      <w:r w:rsidR="009D5A73" w:rsidRPr="00D1309E">
        <w:rPr>
          <w:rFonts w:ascii="Verdana" w:hAnsi="Verdana"/>
          <w:sz w:val="20"/>
          <w:szCs w:val="20"/>
        </w:rPr>
        <w:t>wezw</w:t>
      </w:r>
      <w:r w:rsidR="003F74C8">
        <w:rPr>
          <w:rFonts w:ascii="Verdana" w:hAnsi="Verdana"/>
          <w:sz w:val="20"/>
          <w:szCs w:val="20"/>
        </w:rPr>
        <w:t xml:space="preserve">ie </w:t>
      </w:r>
      <w:r w:rsidR="009D5A73" w:rsidRPr="00D1309E">
        <w:rPr>
          <w:rFonts w:ascii="Verdana" w:hAnsi="Verdana"/>
          <w:sz w:val="20"/>
          <w:szCs w:val="20"/>
        </w:rPr>
        <w:t xml:space="preserve">Wykonawcę, którego oferta zostanie najwyżej oceniona, do złożenia w wyznaczonym, nie krótszym niż 5 dni, </w:t>
      </w:r>
      <w:r w:rsidR="009D5A73" w:rsidRPr="009D5A73">
        <w:rPr>
          <w:rFonts w:ascii="Verdana" w:hAnsi="Verdana"/>
          <w:sz w:val="20"/>
          <w:szCs w:val="20"/>
        </w:rPr>
        <w:t>terminie aktualnych na dzień z</w:t>
      </w:r>
      <w:r w:rsidR="003F74C8">
        <w:rPr>
          <w:rFonts w:ascii="Verdana" w:hAnsi="Verdana"/>
          <w:sz w:val="20"/>
          <w:szCs w:val="20"/>
        </w:rPr>
        <w:t>łożenia oświadczeń i dokumentów</w:t>
      </w:r>
      <w:r w:rsidR="00331884">
        <w:rPr>
          <w:rFonts w:ascii="Verdana" w:hAnsi="Verdana"/>
          <w:sz w:val="20"/>
          <w:szCs w:val="20"/>
        </w:rPr>
        <w:t xml:space="preserve"> (w związku z warunkami określonymi w SIWZ)</w:t>
      </w:r>
      <w:r w:rsidR="00B82F5C">
        <w:rPr>
          <w:rFonts w:ascii="Verdana" w:hAnsi="Verdana"/>
          <w:sz w:val="20"/>
          <w:szCs w:val="20"/>
        </w:rPr>
        <w:t>:</w:t>
      </w:r>
    </w:p>
    <w:p w:rsidR="00B82F5C" w:rsidRPr="008365AD" w:rsidRDefault="00B82F5C" w:rsidP="009D5A73">
      <w:pPr>
        <w:spacing w:line="360" w:lineRule="auto"/>
        <w:ind w:left="360"/>
        <w:jc w:val="both"/>
        <w:rPr>
          <w:rFonts w:ascii="Verdana" w:hAnsi="Verdana"/>
          <w:sz w:val="20"/>
          <w:szCs w:val="20"/>
        </w:rPr>
      </w:pPr>
      <w:r w:rsidRPr="008365AD">
        <w:rPr>
          <w:rFonts w:ascii="Verdana" w:hAnsi="Verdana"/>
          <w:sz w:val="20"/>
          <w:szCs w:val="20"/>
        </w:rPr>
        <w:t xml:space="preserve">- </w:t>
      </w:r>
      <w:r w:rsidR="008C1697" w:rsidRPr="008365AD">
        <w:rPr>
          <w:rFonts w:ascii="Verdana" w:hAnsi="Verdana"/>
          <w:sz w:val="20"/>
          <w:szCs w:val="20"/>
        </w:rPr>
        <w:t>koncesji, zezwoleń, licencji lub dokumentów potwierdzających, że wykonawca jest wpisany do jednego z rejestrów zawodowych lub handlowych, prowadzonych w państwie członkowskim Unii Europejskiej, w którym wykonawca ma siedzibę lub miejsce zamieszkania</w:t>
      </w:r>
      <w:r w:rsidR="00331884" w:rsidRPr="008365AD">
        <w:rPr>
          <w:rFonts w:ascii="Verdana" w:hAnsi="Verdana"/>
          <w:sz w:val="20"/>
          <w:szCs w:val="20"/>
        </w:rPr>
        <w:t xml:space="preserve"> (jeśli Zamawiający nie posiada dostępu do właściwych dokumentów)</w:t>
      </w:r>
    </w:p>
    <w:p w:rsidR="00331884" w:rsidRPr="008365AD" w:rsidRDefault="007B5DCC" w:rsidP="009D5A73">
      <w:pPr>
        <w:spacing w:line="360" w:lineRule="auto"/>
        <w:ind w:left="360"/>
        <w:jc w:val="both"/>
        <w:rPr>
          <w:rFonts w:ascii="Verdana" w:hAnsi="Verdana"/>
          <w:sz w:val="20"/>
          <w:szCs w:val="20"/>
        </w:rPr>
      </w:pPr>
      <w:r w:rsidRPr="008365AD">
        <w:rPr>
          <w:rFonts w:ascii="Verdana" w:hAnsi="Verdana"/>
          <w:sz w:val="20"/>
          <w:szCs w:val="20"/>
        </w:rPr>
        <w:t xml:space="preserve">- </w:t>
      </w:r>
      <w:r w:rsidR="00331884" w:rsidRPr="008365AD">
        <w:rPr>
          <w:rFonts w:ascii="Verdana" w:hAnsi="Verdana"/>
          <w:sz w:val="20"/>
          <w:szCs w:val="20"/>
        </w:rPr>
        <w:t xml:space="preserve">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t>
      </w:r>
      <w:r w:rsidR="00331884" w:rsidRPr="008365AD">
        <w:rPr>
          <w:rFonts w:ascii="Verdana" w:hAnsi="Verdana"/>
          <w:sz w:val="20"/>
          <w:szCs w:val="20"/>
        </w:rPr>
        <w:lastRenderedPageBreak/>
        <w:t>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331884" w:rsidRPr="008365AD" w:rsidRDefault="00331884" w:rsidP="009D5A73">
      <w:pPr>
        <w:spacing w:line="360" w:lineRule="auto"/>
        <w:ind w:left="360"/>
        <w:jc w:val="both"/>
        <w:rPr>
          <w:rFonts w:ascii="Verdana" w:hAnsi="Verdana"/>
          <w:sz w:val="20"/>
          <w:szCs w:val="20"/>
        </w:rPr>
      </w:pPr>
    </w:p>
    <w:p w:rsidR="00331884" w:rsidRPr="008365AD" w:rsidRDefault="00331884" w:rsidP="009D5A73">
      <w:pPr>
        <w:spacing w:line="360" w:lineRule="auto"/>
        <w:ind w:left="360"/>
        <w:jc w:val="both"/>
        <w:rPr>
          <w:rFonts w:ascii="Verdana" w:hAnsi="Verdana"/>
          <w:sz w:val="20"/>
          <w:szCs w:val="20"/>
        </w:rPr>
      </w:pPr>
      <w:r w:rsidRPr="008365AD">
        <w:rPr>
          <w:rFonts w:ascii="Verdana" w:hAnsi="Verdana"/>
          <w:sz w:val="20"/>
          <w:szCs w:val="20"/>
        </w:rPr>
        <w:t>- wykazu narzędzi, wyposażenia zakładu lub urządzeń technicznych dostępnych wykonawcy w celu wykonania zamówienia publicznego wraz z informacją o podstawie do dysponowania tymi zasobami</w:t>
      </w:r>
    </w:p>
    <w:p w:rsidR="00331884" w:rsidRPr="008365AD" w:rsidRDefault="00331884" w:rsidP="009D5A73">
      <w:pPr>
        <w:spacing w:line="360" w:lineRule="auto"/>
        <w:ind w:left="360"/>
        <w:jc w:val="both"/>
        <w:rPr>
          <w:rFonts w:ascii="Verdana" w:hAnsi="Verdana"/>
          <w:sz w:val="20"/>
          <w:szCs w:val="20"/>
        </w:rPr>
      </w:pPr>
    </w:p>
    <w:p w:rsidR="009D5A73" w:rsidRPr="009D5A73" w:rsidRDefault="00D925DC" w:rsidP="009D5A73">
      <w:pPr>
        <w:spacing w:line="360" w:lineRule="auto"/>
        <w:ind w:left="360"/>
        <w:jc w:val="both"/>
        <w:rPr>
          <w:rFonts w:ascii="Verdana" w:hAnsi="Verdana"/>
          <w:sz w:val="20"/>
          <w:szCs w:val="20"/>
        </w:rPr>
      </w:pPr>
      <w:r>
        <w:rPr>
          <w:rFonts w:ascii="Verdana" w:hAnsi="Verdana"/>
          <w:sz w:val="20"/>
          <w:szCs w:val="20"/>
        </w:rPr>
        <w:t>4</w:t>
      </w:r>
      <w:r w:rsidR="009D5A73" w:rsidRPr="009D5A73">
        <w:rPr>
          <w:rFonts w:ascii="Verdana" w:hAnsi="Verdana"/>
          <w:sz w:val="20"/>
          <w:szCs w:val="20"/>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D5A73" w:rsidRPr="000A25CB" w:rsidRDefault="00D925DC" w:rsidP="009D5A73">
      <w:pPr>
        <w:spacing w:line="360" w:lineRule="auto"/>
        <w:ind w:left="360"/>
        <w:jc w:val="both"/>
        <w:rPr>
          <w:rFonts w:ascii="Verdana" w:hAnsi="Verdana"/>
          <w:b/>
          <w:sz w:val="20"/>
          <w:szCs w:val="20"/>
        </w:rPr>
      </w:pPr>
      <w:r>
        <w:rPr>
          <w:rFonts w:ascii="Verdana" w:hAnsi="Verdana"/>
          <w:sz w:val="20"/>
          <w:szCs w:val="20"/>
        </w:rPr>
        <w:t>5</w:t>
      </w:r>
      <w:r w:rsidR="009D5A73" w:rsidRPr="009D5A73">
        <w:rPr>
          <w:rFonts w:ascii="Verdana" w:hAnsi="Verdana"/>
          <w:sz w:val="20"/>
          <w:szCs w:val="20"/>
        </w:rPr>
        <w:t xml:space="preserve">. </w:t>
      </w:r>
      <w:r w:rsidR="009D5A73" w:rsidRPr="00272B5B">
        <w:rPr>
          <w:rFonts w:ascii="Verdana" w:hAnsi="Verdana"/>
          <w:b/>
          <w:sz w:val="20"/>
          <w:szCs w:val="20"/>
          <w:u w:val="single"/>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7. Wyżej wymienione dokumenty mogą być złożone w formie oryginałów lub kserokopii potwierdzonych za zgodność przez Wykonawcę z dopiskiem "za zgodność z oryginałem" i opatrzone datą ich potwierdzenia, natomiast oświadczenia woli winny zostać złożone w formie oryginału. Dokumenty sporządzone w języku obcym są składane wraz z tłumaczeniem na język polski, poświadczonym przez wykonawcę.</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8. Zgodnie z art. 24 ust. 8 </w:t>
      </w:r>
      <w:proofErr w:type="spellStart"/>
      <w:r w:rsidRPr="009D5A73">
        <w:rPr>
          <w:rFonts w:ascii="Verdana" w:hAnsi="Verdana"/>
          <w:sz w:val="20"/>
          <w:szCs w:val="20"/>
        </w:rPr>
        <w:t>Pzp</w:t>
      </w:r>
      <w:proofErr w:type="spellEnd"/>
      <w:r w:rsidRPr="009D5A73">
        <w:rPr>
          <w:rFonts w:ascii="Verdana" w:hAnsi="Verdana"/>
          <w:sz w:val="20"/>
          <w:szCs w:val="20"/>
        </w:rPr>
        <w:t xml:space="preserve"> Wykonawca, który podlega wykluczeniu na podstawie art. 24 ust. 1 pkt 13 i 14 oraz 16-20 </w:t>
      </w:r>
      <w:proofErr w:type="spellStart"/>
      <w:r w:rsidRPr="009D5A73">
        <w:rPr>
          <w:rFonts w:ascii="Verdana" w:hAnsi="Verdana"/>
          <w:sz w:val="20"/>
          <w:szCs w:val="20"/>
        </w:rPr>
        <w:t>Pzp</w:t>
      </w:r>
      <w:proofErr w:type="spellEnd"/>
      <w:r w:rsidRPr="009D5A73">
        <w:rPr>
          <w:rFonts w:ascii="Verdana" w:hAnsi="Verdana"/>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sidRPr="009D5A73">
        <w:rPr>
          <w:rFonts w:ascii="Verdana" w:hAnsi="Verdana"/>
          <w:sz w:val="20"/>
          <w:szCs w:val="20"/>
        </w:rPr>
        <w:lastRenderedPageBreak/>
        <w:t>stosuje się, jeżeli wobec Wykonawcy, będącego podmiotem zbiorowym, orzeczono prawomocnym wyrokiem sądu zakaz ubiegania się o udzielenie zamówienia oraz nie upłynął określony w tym wyroku okres obowiązywania tego zakazu.</w:t>
      </w:r>
    </w:p>
    <w:p w:rsidR="005040DC"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9. Wykonawca nie podlega wykluczeniu, jeżeli Zamawiający, uwzględniając wagę i szczególne okoliczności czynu Wykonawcy, uzna za wystarczające dowody przedstawione na podstawie art. 24 ust. 8 </w:t>
      </w:r>
      <w:proofErr w:type="spellStart"/>
      <w:r w:rsidRPr="009D5A73">
        <w:rPr>
          <w:rFonts w:ascii="Verdana" w:hAnsi="Verdana"/>
          <w:sz w:val="20"/>
          <w:szCs w:val="20"/>
        </w:rPr>
        <w:t>Pzp</w:t>
      </w:r>
      <w:proofErr w:type="spellEnd"/>
      <w:r w:rsidRPr="009D5A73">
        <w:rPr>
          <w:rFonts w:ascii="Verdana" w:hAnsi="Verdana"/>
          <w:sz w:val="20"/>
          <w:szCs w:val="20"/>
        </w:rPr>
        <w:t>.</w:t>
      </w:r>
    </w:p>
    <w:p w:rsidR="00272B5B" w:rsidRPr="006F4800" w:rsidRDefault="00272B5B" w:rsidP="009D5A73">
      <w:pPr>
        <w:spacing w:line="360" w:lineRule="auto"/>
        <w:ind w:left="360"/>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14" w:name="_Toc109100963"/>
      <w:r w:rsidRPr="006F4800">
        <w:rPr>
          <w:rFonts w:ascii="Verdana" w:hAnsi="Verdana"/>
          <w:sz w:val="20"/>
          <w:szCs w:val="20"/>
        </w:rPr>
        <w:t>WYMAGANIA DOTYCZĄCE WADIUM</w:t>
      </w:r>
      <w:bookmarkEnd w:id="14"/>
    </w:p>
    <w:p w:rsidR="009C09E7" w:rsidRPr="009C09E7" w:rsidRDefault="009C09E7" w:rsidP="00343253">
      <w:pPr>
        <w:numPr>
          <w:ilvl w:val="1"/>
          <w:numId w:val="6"/>
        </w:numPr>
        <w:spacing w:line="360" w:lineRule="auto"/>
        <w:jc w:val="both"/>
        <w:outlineLvl w:val="0"/>
        <w:rPr>
          <w:rFonts w:ascii="Verdana" w:hAnsi="Verdana"/>
          <w:sz w:val="20"/>
          <w:szCs w:val="20"/>
        </w:rPr>
      </w:pPr>
      <w:r w:rsidRPr="009C09E7">
        <w:rPr>
          <w:rFonts w:ascii="Verdana" w:hAnsi="Verdana"/>
          <w:sz w:val="20"/>
          <w:szCs w:val="20"/>
        </w:rPr>
        <w:t>Oferent jest zobowiązany złożyć wadium przed terminem składania ofert w formie określonej przez Ustawę, przy czym w przypadku wpłacenia wadium w formie pieniężnej poniższą kwotę należy wpłacić na konto Zamawiającego:</w:t>
      </w:r>
    </w:p>
    <w:p w:rsidR="009C09E7" w:rsidRPr="009C09E7" w:rsidRDefault="009C09E7" w:rsidP="00343253">
      <w:pPr>
        <w:spacing w:line="360" w:lineRule="auto"/>
        <w:ind w:firstLine="360"/>
        <w:jc w:val="both"/>
        <w:outlineLvl w:val="0"/>
        <w:rPr>
          <w:rFonts w:ascii="Verdana" w:hAnsi="Verdana"/>
          <w:sz w:val="20"/>
          <w:szCs w:val="20"/>
        </w:rPr>
      </w:pPr>
      <w:r w:rsidRPr="009C09E7">
        <w:rPr>
          <w:rFonts w:ascii="Verdana" w:hAnsi="Verdana"/>
          <w:sz w:val="20"/>
          <w:szCs w:val="20"/>
        </w:rPr>
        <w:t>Wielkopolski Bank Spółdzielczy w Łubowie</w:t>
      </w:r>
    </w:p>
    <w:p w:rsidR="009C09E7" w:rsidRPr="009C09E7" w:rsidRDefault="009C09E7" w:rsidP="00343253">
      <w:pPr>
        <w:spacing w:line="360" w:lineRule="auto"/>
        <w:ind w:firstLine="360"/>
        <w:jc w:val="both"/>
        <w:outlineLvl w:val="0"/>
        <w:rPr>
          <w:rFonts w:ascii="Verdana" w:hAnsi="Verdana"/>
          <w:sz w:val="20"/>
          <w:szCs w:val="20"/>
        </w:rPr>
      </w:pPr>
      <w:r w:rsidRPr="009C09E7">
        <w:rPr>
          <w:rFonts w:ascii="Verdana" w:hAnsi="Verdana"/>
          <w:sz w:val="20"/>
          <w:szCs w:val="20"/>
        </w:rPr>
        <w:t>Konto nr: 74 9068 0003 0000 0101 4006 5402</w:t>
      </w:r>
    </w:p>
    <w:p w:rsidR="009C09E7" w:rsidRDefault="009C09E7" w:rsidP="000F333E">
      <w:pPr>
        <w:spacing w:line="360" w:lineRule="auto"/>
        <w:ind w:left="360"/>
        <w:jc w:val="both"/>
        <w:outlineLvl w:val="0"/>
        <w:rPr>
          <w:rFonts w:ascii="Verdana" w:hAnsi="Verdana"/>
          <w:sz w:val="20"/>
          <w:szCs w:val="20"/>
        </w:rPr>
      </w:pPr>
      <w:r w:rsidRPr="009C09E7">
        <w:rPr>
          <w:rFonts w:ascii="Verdana" w:hAnsi="Verdana"/>
          <w:sz w:val="20"/>
          <w:szCs w:val="20"/>
        </w:rPr>
        <w:t>Kwota wadium musi znajdować się na koncie najpóźniej w terminie składania ofert</w:t>
      </w:r>
      <w:r w:rsidR="00E56F88">
        <w:rPr>
          <w:rFonts w:ascii="Verdana" w:hAnsi="Verdana"/>
          <w:sz w:val="20"/>
          <w:szCs w:val="20"/>
        </w:rPr>
        <w:t>.</w:t>
      </w:r>
      <w:r w:rsidRPr="009C09E7">
        <w:rPr>
          <w:rFonts w:ascii="Verdana" w:hAnsi="Verdana"/>
          <w:sz w:val="20"/>
          <w:szCs w:val="20"/>
        </w:rPr>
        <w:t xml:space="preserve"> Kwota wadium wynosi </w:t>
      </w:r>
      <w:r w:rsidR="00E22A2D">
        <w:rPr>
          <w:rFonts w:ascii="Verdana" w:hAnsi="Verdana"/>
          <w:sz w:val="20"/>
          <w:szCs w:val="20"/>
        </w:rPr>
        <w:t>10</w:t>
      </w:r>
      <w:r w:rsidRPr="009C09E7">
        <w:rPr>
          <w:rFonts w:ascii="Verdana" w:hAnsi="Verdana"/>
          <w:sz w:val="20"/>
          <w:szCs w:val="20"/>
        </w:rPr>
        <w:t>.000,00 zł (</w:t>
      </w:r>
      <w:proofErr w:type="spellStart"/>
      <w:r w:rsidR="00E22A2D">
        <w:rPr>
          <w:rFonts w:ascii="Verdana" w:hAnsi="Verdana"/>
          <w:sz w:val="20"/>
          <w:szCs w:val="20"/>
        </w:rPr>
        <w:t>dziesięć</w:t>
      </w:r>
      <w:r w:rsidR="00272B5B">
        <w:rPr>
          <w:rFonts w:ascii="Verdana" w:hAnsi="Verdana"/>
          <w:sz w:val="20"/>
          <w:szCs w:val="20"/>
        </w:rPr>
        <w:t>tysięcy</w:t>
      </w:r>
      <w:r w:rsidR="00D02DE8">
        <w:rPr>
          <w:rFonts w:ascii="Verdana" w:hAnsi="Verdana"/>
          <w:sz w:val="20"/>
          <w:szCs w:val="20"/>
        </w:rPr>
        <w:t>zł</w:t>
      </w:r>
      <w:proofErr w:type="spellEnd"/>
      <w:r w:rsidRPr="009C09E7">
        <w:rPr>
          <w:rFonts w:ascii="Verdana" w:hAnsi="Verdana"/>
          <w:sz w:val="20"/>
          <w:szCs w:val="20"/>
        </w:rPr>
        <w:t xml:space="preserve"> 00/100). </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 xml:space="preserve">2. Wadium wnoszone w innej formie niż w pieniądzu Wykonawca, musi dostarczyć w formie „ORYGINAŁU” w odrębnej kopercie dołączyć do koperty zawierającej ofertę przetargową Wykonawcy </w:t>
      </w:r>
      <w:r w:rsidR="00D07BE4">
        <w:rPr>
          <w:rFonts w:ascii="Verdana" w:hAnsi="Verdana"/>
          <w:sz w:val="20"/>
          <w:szCs w:val="20"/>
        </w:rPr>
        <w:t>lub</w:t>
      </w:r>
      <w:r w:rsidRPr="000F333E">
        <w:rPr>
          <w:rFonts w:ascii="Verdana" w:hAnsi="Verdana"/>
          <w:sz w:val="20"/>
          <w:szCs w:val="20"/>
        </w:rPr>
        <w:t xml:space="preserve"> złożyć w KASIE Urzędu. W przypadku, gdy „ORYGINAŁ” zostanie w trwały sposób dołączony do złożonej oferty Zamawiający nie będzie mógł zgodnie z art. 46 ust. 1 ustawy Prawo zamówień publicznych zwrócić dokumentu, ponieważ stanowił on będzie integralną część oferty. Z treści gwarancji winno wynikać bezwarunkowe, na pierwsze pisemne żądanie zgłoszone przez Zamawiającego w terminie związania ofertą, zobowiązanie Gwaranta do wypłaty Zamawiającemu pełnej kwoty wadium w okolicznościach określonych w art. 46 ust. 4 a i 5 </w:t>
      </w:r>
      <w:proofErr w:type="spellStart"/>
      <w:r w:rsidRPr="000F333E">
        <w:rPr>
          <w:rFonts w:ascii="Verdana" w:hAnsi="Verdana"/>
          <w:sz w:val="20"/>
          <w:szCs w:val="20"/>
        </w:rPr>
        <w:t>Pzp</w:t>
      </w:r>
      <w:proofErr w:type="spellEnd"/>
      <w:r w:rsidRPr="000F333E">
        <w:rPr>
          <w:rFonts w:ascii="Verdana" w:hAnsi="Verdana"/>
          <w:sz w:val="20"/>
          <w:szCs w:val="20"/>
        </w:rPr>
        <w:t>.</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3.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 xml:space="preserve">4. Jeżeli wadium zostanie wniesione w formach, o których mowa w art. 45 ust. 6pkt 2 </w:t>
      </w:r>
      <w:r w:rsidR="00EF7785">
        <w:rPr>
          <w:rFonts w:ascii="Verdana" w:hAnsi="Verdana"/>
          <w:sz w:val="20"/>
          <w:szCs w:val="20"/>
        </w:rPr>
        <w:t>–</w:t>
      </w:r>
      <w:r w:rsidRPr="000F333E">
        <w:rPr>
          <w:rFonts w:ascii="Verdana" w:hAnsi="Verdana"/>
          <w:sz w:val="20"/>
          <w:szCs w:val="20"/>
        </w:rPr>
        <w:t xml:space="preserve"> 5 </w:t>
      </w:r>
      <w:proofErr w:type="spellStart"/>
      <w:r w:rsidRPr="000F333E">
        <w:rPr>
          <w:rFonts w:ascii="Verdana" w:hAnsi="Verdana"/>
          <w:sz w:val="20"/>
          <w:szCs w:val="20"/>
        </w:rPr>
        <w:t>Pzp</w:t>
      </w:r>
      <w:proofErr w:type="spellEnd"/>
      <w:r w:rsidRPr="000F333E">
        <w:rPr>
          <w:rFonts w:ascii="Verdana" w:hAnsi="Verdana"/>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 xml:space="preserve">5. Za zgodą Zamawiającego Wykonawca może dokonać zmiany formy wadium na jedną lub kilka form, o których mowa w art. 45 ust. 6 pkt 1 - 5 </w:t>
      </w:r>
      <w:proofErr w:type="spellStart"/>
      <w:r w:rsidRPr="000F333E">
        <w:rPr>
          <w:rFonts w:ascii="Verdana" w:hAnsi="Verdana"/>
          <w:sz w:val="20"/>
          <w:szCs w:val="20"/>
        </w:rPr>
        <w:t>Pzp</w:t>
      </w:r>
      <w:proofErr w:type="spellEnd"/>
      <w:r w:rsidRPr="000F333E">
        <w:rPr>
          <w:rFonts w:ascii="Verdana" w:hAnsi="Verdana"/>
          <w:sz w:val="20"/>
          <w:szCs w:val="20"/>
        </w:rPr>
        <w:t>. Zmiana formy wadium musi być dokonana z zachowaniem ciągłości zabezpieczenia oferty kwotą wadium.</w:t>
      </w:r>
    </w:p>
    <w:p w:rsid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6. W przypadku wniesienia wadium w pieniądzu Wykonawca może wyrazić zgodę na zaliczenie kwoty wadium na poczet zabezpieczenia.</w:t>
      </w:r>
    </w:p>
    <w:p w:rsidR="000F333E" w:rsidRDefault="000F333E" w:rsidP="00343253">
      <w:pPr>
        <w:spacing w:line="360" w:lineRule="auto"/>
        <w:ind w:left="180"/>
        <w:jc w:val="both"/>
        <w:outlineLvl w:val="0"/>
        <w:rPr>
          <w:rFonts w:ascii="Verdana" w:hAnsi="Verdana"/>
          <w:sz w:val="20"/>
          <w:szCs w:val="20"/>
        </w:rPr>
      </w:pPr>
    </w:p>
    <w:p w:rsidR="005040DC" w:rsidRPr="006F4800" w:rsidRDefault="005040DC" w:rsidP="006F4800">
      <w:pPr>
        <w:pStyle w:val="Nagwek4"/>
        <w:rPr>
          <w:rFonts w:ascii="Verdana" w:hAnsi="Verdana"/>
          <w:sz w:val="20"/>
          <w:szCs w:val="20"/>
        </w:rPr>
      </w:pPr>
      <w:bookmarkStart w:id="15" w:name="_Toc109100964"/>
      <w:r w:rsidRPr="006F4800">
        <w:rPr>
          <w:rFonts w:ascii="Verdana" w:hAnsi="Verdana"/>
          <w:sz w:val="20"/>
          <w:szCs w:val="20"/>
        </w:rPr>
        <w:lastRenderedPageBreak/>
        <w:t>SPOSÓB PRZYGOTOWANIA OFERTY</w:t>
      </w:r>
      <w:bookmarkEnd w:id="15"/>
    </w:p>
    <w:p w:rsidR="005040DC" w:rsidRPr="006F4800"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16" w:name="_Toc109100965"/>
      <w:r w:rsidRPr="006F4800">
        <w:rPr>
          <w:rFonts w:ascii="Verdana" w:hAnsi="Verdana"/>
          <w:sz w:val="20"/>
          <w:szCs w:val="20"/>
        </w:rPr>
        <w:t>Wymagania ogólne</w:t>
      </w:r>
      <w:bookmarkEnd w:id="16"/>
    </w:p>
    <w:p w:rsidR="005040DC" w:rsidRPr="006F4800" w:rsidRDefault="005040DC" w:rsidP="006F4800">
      <w:pPr>
        <w:numPr>
          <w:ilvl w:val="1"/>
          <w:numId w:val="5"/>
        </w:numPr>
        <w:spacing w:after="120" w:line="360" w:lineRule="auto"/>
        <w:jc w:val="both"/>
        <w:rPr>
          <w:rFonts w:ascii="Verdana" w:hAnsi="Verdana"/>
          <w:sz w:val="20"/>
          <w:szCs w:val="20"/>
        </w:rPr>
      </w:pPr>
      <w:r w:rsidRPr="006F4800">
        <w:rPr>
          <w:rFonts w:ascii="Verdana" w:hAnsi="Verdana"/>
          <w:sz w:val="20"/>
          <w:szCs w:val="20"/>
        </w:rPr>
        <w:t>Każdy Wykonawca może złożyć tylko jedną ofertę.</w:t>
      </w:r>
    </w:p>
    <w:p w:rsidR="005040DC" w:rsidRPr="000F333E" w:rsidRDefault="005040DC" w:rsidP="0032554D">
      <w:pPr>
        <w:numPr>
          <w:ilvl w:val="1"/>
          <w:numId w:val="5"/>
        </w:numPr>
        <w:spacing w:after="120" w:line="360" w:lineRule="auto"/>
        <w:ind w:left="1080" w:hanging="720"/>
        <w:jc w:val="both"/>
        <w:rPr>
          <w:rFonts w:ascii="Verdana" w:hAnsi="Verdana"/>
          <w:strike/>
          <w:sz w:val="20"/>
          <w:szCs w:val="20"/>
        </w:rPr>
      </w:pPr>
      <w:r w:rsidRPr="000F333E">
        <w:rPr>
          <w:rFonts w:ascii="Verdana" w:hAnsi="Verdana"/>
          <w:sz w:val="20"/>
          <w:szCs w:val="20"/>
        </w:rPr>
        <w:t xml:space="preserve">Oferta musi być złożona w formie </w:t>
      </w:r>
      <w:r w:rsidR="00B45149" w:rsidRPr="000F333E">
        <w:rPr>
          <w:rFonts w:ascii="Verdana" w:hAnsi="Verdana"/>
          <w:sz w:val="20"/>
          <w:szCs w:val="20"/>
        </w:rPr>
        <w:t>pisemnej</w:t>
      </w:r>
      <w:r w:rsidR="000F333E">
        <w:rPr>
          <w:rFonts w:ascii="Verdana" w:hAnsi="Verdana"/>
          <w:sz w:val="20"/>
          <w:szCs w:val="20"/>
        </w:rPr>
        <w:t xml:space="preserve"> (nie dopuszcza się formy elektronicznej),</w:t>
      </w:r>
      <w:r w:rsidRPr="000F333E">
        <w:rPr>
          <w:rFonts w:ascii="Verdana" w:hAnsi="Verdana"/>
          <w:sz w:val="20"/>
          <w:szCs w:val="20"/>
        </w:rPr>
        <w:t xml:space="preserve"> zgodnie z wymaganiami opisanymi w niniejszej SIWZ. Ofertę należy sporządzić w języku polskim, w sposób czytelny na komputerze, maszynie lub </w:t>
      </w:r>
      <w:r w:rsidR="00B45149" w:rsidRPr="000F333E">
        <w:rPr>
          <w:rFonts w:ascii="Verdana" w:hAnsi="Verdana"/>
          <w:sz w:val="20"/>
          <w:szCs w:val="20"/>
        </w:rPr>
        <w:t xml:space="preserve">drukowanym </w:t>
      </w:r>
      <w:r w:rsidRPr="000F333E">
        <w:rPr>
          <w:rFonts w:ascii="Verdana" w:hAnsi="Verdana"/>
          <w:sz w:val="20"/>
          <w:szCs w:val="20"/>
        </w:rPr>
        <w:t>pismem odręcznym</w:t>
      </w:r>
      <w:r w:rsidR="00390CA8" w:rsidRPr="000F333E">
        <w:rPr>
          <w:rFonts w:ascii="Verdana" w:hAnsi="Verdana"/>
          <w:sz w:val="20"/>
          <w:szCs w:val="20"/>
        </w:rPr>
        <w:t>.</w:t>
      </w:r>
    </w:p>
    <w:p w:rsidR="005040DC" w:rsidRPr="006F4800" w:rsidRDefault="005040DC" w:rsidP="006F4800">
      <w:pPr>
        <w:numPr>
          <w:ilvl w:val="1"/>
          <w:numId w:val="5"/>
        </w:numPr>
        <w:spacing w:after="120" w:line="360" w:lineRule="auto"/>
        <w:ind w:left="1080" w:hanging="720"/>
        <w:jc w:val="both"/>
        <w:rPr>
          <w:rFonts w:ascii="Verdana" w:hAnsi="Verdana"/>
          <w:sz w:val="20"/>
          <w:szCs w:val="20"/>
        </w:rPr>
      </w:pPr>
      <w:r w:rsidRPr="006F4800">
        <w:rPr>
          <w:rFonts w:ascii="Verdana" w:hAnsi="Verdana"/>
          <w:sz w:val="20"/>
          <w:szCs w:val="20"/>
        </w:rPr>
        <w:t>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wymaga się, aby Wykonawca dołączył do oferty oryginał pełnomocnictwa do podpisania oferty</w:t>
      </w:r>
      <w:r w:rsidR="000F333E">
        <w:rPr>
          <w:rFonts w:ascii="Verdana" w:hAnsi="Verdana"/>
          <w:sz w:val="20"/>
          <w:szCs w:val="20"/>
        </w:rPr>
        <w:t xml:space="preserve"> jak opisano w SIWZ</w:t>
      </w:r>
      <w:r w:rsidRPr="006F4800">
        <w:rPr>
          <w:rFonts w:ascii="Verdana" w:hAnsi="Verdana"/>
          <w:sz w:val="20"/>
          <w:szCs w:val="20"/>
        </w:rPr>
        <w:t>.</w:t>
      </w:r>
    </w:p>
    <w:p w:rsidR="005040DC" w:rsidRPr="006F4800" w:rsidRDefault="005040DC" w:rsidP="006F4800">
      <w:pPr>
        <w:numPr>
          <w:ilvl w:val="1"/>
          <w:numId w:val="5"/>
        </w:numPr>
        <w:spacing w:after="120" w:line="360" w:lineRule="auto"/>
        <w:jc w:val="both"/>
        <w:rPr>
          <w:rFonts w:ascii="Verdana" w:hAnsi="Verdana"/>
          <w:sz w:val="20"/>
          <w:szCs w:val="20"/>
        </w:rPr>
      </w:pPr>
      <w:r w:rsidRPr="006F4800">
        <w:rPr>
          <w:rFonts w:ascii="Verdana" w:hAnsi="Verdana"/>
          <w:sz w:val="20"/>
          <w:szCs w:val="20"/>
        </w:rPr>
        <w:t>Wskazane jest, aby wszystkie strony oferty były ponumerowane i parafowane.</w:t>
      </w:r>
    </w:p>
    <w:p w:rsidR="005040DC" w:rsidRPr="006F4800" w:rsidRDefault="005040DC" w:rsidP="006F4800">
      <w:pPr>
        <w:numPr>
          <w:ilvl w:val="1"/>
          <w:numId w:val="5"/>
        </w:numPr>
        <w:spacing w:after="120" w:line="360" w:lineRule="auto"/>
        <w:ind w:left="1080" w:hanging="720"/>
        <w:jc w:val="both"/>
        <w:rPr>
          <w:rFonts w:ascii="Verdana" w:hAnsi="Verdana"/>
          <w:sz w:val="20"/>
          <w:szCs w:val="20"/>
        </w:rPr>
      </w:pPr>
      <w:r w:rsidRPr="006F4800">
        <w:rPr>
          <w:rFonts w:ascii="Verdana" w:hAnsi="Verdana"/>
          <w:sz w:val="20"/>
          <w:szCs w:val="20"/>
        </w:rPr>
        <w:t xml:space="preserve">Wskazane jest, aby wszystkie miejsca, w których Wykonawca naniósł poprawki, były parafowane przez osobę podpisującą ofertę. </w:t>
      </w:r>
    </w:p>
    <w:p w:rsidR="005040DC" w:rsidRDefault="005040DC" w:rsidP="006F4800">
      <w:pPr>
        <w:numPr>
          <w:ilvl w:val="1"/>
          <w:numId w:val="5"/>
        </w:numPr>
        <w:spacing w:after="120" w:line="360" w:lineRule="auto"/>
        <w:ind w:left="1080" w:hanging="720"/>
        <w:jc w:val="both"/>
        <w:rPr>
          <w:rFonts w:ascii="Verdana" w:hAnsi="Verdana"/>
          <w:sz w:val="20"/>
          <w:szCs w:val="20"/>
        </w:rPr>
      </w:pPr>
      <w:r w:rsidRPr="006F4800">
        <w:rPr>
          <w:rFonts w:ascii="Verdana" w:hAnsi="Verdana"/>
          <w:sz w:val="20"/>
          <w:szCs w:val="20"/>
        </w:rPr>
        <w:t>Wykonawca ponosi wszelkie koszty związane z przygotowaniem i złożeniem oferty.</w:t>
      </w:r>
    </w:p>
    <w:p w:rsidR="005040DC" w:rsidRPr="006F4800" w:rsidRDefault="005040DC" w:rsidP="006F4800">
      <w:pPr>
        <w:widowControl w:val="0"/>
        <w:numPr>
          <w:ilvl w:val="0"/>
          <w:numId w:val="5"/>
        </w:numPr>
        <w:adjustRightInd w:val="0"/>
        <w:spacing w:line="360" w:lineRule="auto"/>
        <w:jc w:val="both"/>
        <w:textAlignment w:val="baseline"/>
        <w:outlineLvl w:val="1"/>
        <w:rPr>
          <w:rFonts w:ascii="Verdana" w:hAnsi="Verdana"/>
          <w:sz w:val="20"/>
          <w:szCs w:val="20"/>
        </w:rPr>
      </w:pPr>
      <w:bookmarkStart w:id="17" w:name="_Toc109100966"/>
      <w:r w:rsidRPr="006F4800">
        <w:rPr>
          <w:rFonts w:ascii="Verdana" w:hAnsi="Verdana"/>
          <w:sz w:val="20"/>
          <w:szCs w:val="20"/>
        </w:rPr>
        <w:t>Zawartość oferty i sposób jej przedstawienia</w:t>
      </w:r>
      <w:bookmarkEnd w:id="17"/>
    </w:p>
    <w:p w:rsidR="005040DC" w:rsidRPr="006F4800" w:rsidRDefault="005040DC" w:rsidP="006F4800">
      <w:pPr>
        <w:widowControl w:val="0"/>
        <w:adjustRightInd w:val="0"/>
        <w:spacing w:line="360" w:lineRule="auto"/>
        <w:jc w:val="both"/>
        <w:textAlignment w:val="baseline"/>
        <w:rPr>
          <w:rFonts w:ascii="Verdana" w:hAnsi="Verdana"/>
          <w:b/>
          <w:sz w:val="20"/>
          <w:szCs w:val="20"/>
        </w:rPr>
      </w:pPr>
      <w:r w:rsidRPr="000F333E">
        <w:rPr>
          <w:rFonts w:ascii="Verdana" w:hAnsi="Verdana"/>
          <w:b/>
          <w:sz w:val="20"/>
          <w:szCs w:val="20"/>
        </w:rPr>
        <w:t>Oferta powinna składać się z</w:t>
      </w:r>
      <w:r w:rsidRPr="006F4800">
        <w:rPr>
          <w:rFonts w:ascii="Verdana" w:hAnsi="Verdana"/>
          <w:sz w:val="20"/>
          <w:szCs w:val="20"/>
        </w:rPr>
        <w:t xml:space="preserve"> :</w:t>
      </w:r>
    </w:p>
    <w:p w:rsidR="005040DC" w:rsidRPr="006F4800" w:rsidRDefault="005040DC" w:rsidP="000F333E">
      <w:pPr>
        <w:numPr>
          <w:ilvl w:val="1"/>
          <w:numId w:val="5"/>
        </w:numPr>
        <w:spacing w:after="120" w:line="360" w:lineRule="auto"/>
        <w:jc w:val="both"/>
        <w:rPr>
          <w:rFonts w:ascii="Verdana" w:hAnsi="Verdana"/>
          <w:sz w:val="20"/>
          <w:szCs w:val="20"/>
        </w:rPr>
      </w:pPr>
      <w:r w:rsidRPr="006F4800">
        <w:rPr>
          <w:rFonts w:ascii="Verdana" w:hAnsi="Verdana"/>
          <w:sz w:val="20"/>
          <w:szCs w:val="20"/>
        </w:rPr>
        <w:t xml:space="preserve">formularza ofertowego – sporządzonego zgodnie z załącznikiem nr </w:t>
      </w:r>
      <w:r w:rsidR="00C91508" w:rsidRPr="006F4800">
        <w:rPr>
          <w:rFonts w:ascii="Verdana" w:hAnsi="Verdana"/>
          <w:sz w:val="20"/>
          <w:szCs w:val="20"/>
        </w:rPr>
        <w:t>1</w:t>
      </w:r>
      <w:r w:rsidRPr="006F4800">
        <w:rPr>
          <w:rFonts w:ascii="Verdana" w:hAnsi="Verdana"/>
          <w:sz w:val="20"/>
          <w:szCs w:val="20"/>
        </w:rPr>
        <w:t xml:space="preserve"> do niniejszej SIWZ,</w:t>
      </w:r>
    </w:p>
    <w:p w:rsidR="005040DC" w:rsidRDefault="000F333E" w:rsidP="006F4800">
      <w:pPr>
        <w:numPr>
          <w:ilvl w:val="1"/>
          <w:numId w:val="5"/>
        </w:numPr>
        <w:spacing w:after="120" w:line="360" w:lineRule="auto"/>
        <w:ind w:left="1077" w:hanging="720"/>
        <w:jc w:val="both"/>
        <w:rPr>
          <w:rFonts w:ascii="Verdana" w:hAnsi="Verdana"/>
          <w:sz w:val="20"/>
          <w:szCs w:val="20"/>
        </w:rPr>
      </w:pPr>
      <w:r>
        <w:rPr>
          <w:rFonts w:ascii="Verdana" w:hAnsi="Verdana"/>
          <w:sz w:val="20"/>
          <w:szCs w:val="20"/>
        </w:rPr>
        <w:t>zestawu dokumentów, zgodnie z rozdziałem VII niniejszej SIWZ</w:t>
      </w:r>
    </w:p>
    <w:p w:rsidR="000F333E" w:rsidRPr="000F333E" w:rsidRDefault="000F333E" w:rsidP="000F333E">
      <w:pPr>
        <w:spacing w:after="120" w:line="360" w:lineRule="auto"/>
        <w:jc w:val="both"/>
        <w:rPr>
          <w:rFonts w:ascii="Verdana" w:hAnsi="Verdana"/>
          <w:b/>
          <w:sz w:val="20"/>
          <w:szCs w:val="20"/>
        </w:rPr>
      </w:pPr>
      <w:r w:rsidRPr="000F333E">
        <w:rPr>
          <w:rFonts w:ascii="Verdana" w:hAnsi="Verdana"/>
          <w:b/>
          <w:sz w:val="20"/>
          <w:szCs w:val="20"/>
        </w:rPr>
        <w:t>Oferta wspólna – konsorcjum</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Oferta wspólna, składana przez dwóch lub więcej Wykonawców, powinna spełniać następujące wymagania:</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1) oferta wspólna powinna być sporządzona zgodnie z SIWZ;</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2) sposób składania oświadczeń i dokumentów w ofercie wspólnej:</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 xml:space="preserve">a) Wykonawcy składają jedną ofertę, do której załączone będą oświadczenia i dokumenty, o których mowa w </w:t>
      </w:r>
      <w:r>
        <w:rPr>
          <w:rFonts w:ascii="Verdana" w:hAnsi="Verdana"/>
          <w:sz w:val="20"/>
          <w:szCs w:val="20"/>
        </w:rPr>
        <w:t>niniejszej</w:t>
      </w:r>
      <w:r w:rsidRPr="000F333E">
        <w:rPr>
          <w:rFonts w:ascii="Verdana" w:hAnsi="Verdana"/>
          <w:sz w:val="20"/>
          <w:szCs w:val="20"/>
        </w:rPr>
        <w:t xml:space="preserve"> SIWZ - oświadczenia o braku podstaw do wykluczenia oraz spełniania warunków udziału w postępowaniu składa każdy z Wykonawców osobno;</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b) oświadczenia i dokumenty wspólne takie jak np.: oferta cenowa, składa pełnomocnik Wykonawców w imieniu wszystkich Wykonawców składających ofertę wspólną;</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c) oferta musi być podpisana w taki sposób, by prawnie zobowiązywała wszystkich Wykonawców występujących wspólnie;</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lastRenderedPageBreak/>
        <w:t>d) wszyscy partnerzy będą ponosić odpowiedzialność solidarną za wykonanie umowy zgodnie z jej postanowieniami;</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e) wszelka korespondencja dokonywana będzie wyłącznie z podmiotem występującym jako reprezentant (pełnomocnik</w:t>
      </w:r>
      <w:r>
        <w:rPr>
          <w:rFonts w:ascii="Verdana" w:hAnsi="Verdana"/>
          <w:sz w:val="20"/>
          <w:szCs w:val="20"/>
        </w:rPr>
        <w:t xml:space="preserve"> - lider</w:t>
      </w:r>
      <w:r w:rsidRPr="000F333E">
        <w:rPr>
          <w:rFonts w:ascii="Verdana" w:hAnsi="Verdana"/>
          <w:sz w:val="20"/>
          <w:szCs w:val="20"/>
        </w:rPr>
        <w:t>) pozostałych.</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 xml:space="preserve">Uwaga: warunki, o których mowa </w:t>
      </w:r>
      <w:r>
        <w:rPr>
          <w:rFonts w:ascii="Verdana" w:hAnsi="Verdana"/>
          <w:sz w:val="20"/>
          <w:szCs w:val="20"/>
        </w:rPr>
        <w:t>w</w:t>
      </w:r>
      <w:r w:rsidRPr="000F333E">
        <w:rPr>
          <w:rFonts w:ascii="Verdana" w:hAnsi="Verdana"/>
          <w:sz w:val="20"/>
          <w:szCs w:val="20"/>
        </w:rPr>
        <w:t xml:space="preserve"> SIWZ (warunki uczestnictwa w przetargu) podmioty składające ofertę wspólną jako konsorcjum mogą spełniać łącznie.</w:t>
      </w:r>
    </w:p>
    <w:p w:rsidR="000F333E" w:rsidRDefault="000F333E" w:rsidP="000F333E">
      <w:pPr>
        <w:spacing w:after="120" w:line="360" w:lineRule="auto"/>
        <w:jc w:val="both"/>
        <w:rPr>
          <w:rFonts w:ascii="Verdana" w:hAnsi="Verdana"/>
          <w:sz w:val="20"/>
          <w:szCs w:val="20"/>
        </w:rPr>
      </w:pPr>
      <w:r w:rsidRPr="000F333E">
        <w:rPr>
          <w:rFonts w:ascii="Verdana" w:hAnsi="Verdana"/>
          <w:sz w:val="20"/>
          <w:szCs w:val="20"/>
        </w:rPr>
        <w:t xml:space="preserve">Jeżeli oferta Wykonawców wspólnie ubiegających się o udzielenie zamówienia zostanie wybrana, zamawiający </w:t>
      </w:r>
      <w:r w:rsidRPr="000F333E">
        <w:rPr>
          <w:rFonts w:ascii="Verdana" w:hAnsi="Verdana"/>
          <w:b/>
          <w:sz w:val="20"/>
          <w:szCs w:val="20"/>
        </w:rPr>
        <w:t>będzie żądać</w:t>
      </w:r>
      <w:r w:rsidRPr="000F333E">
        <w:rPr>
          <w:rFonts w:ascii="Verdana" w:hAnsi="Verdana"/>
          <w:sz w:val="20"/>
          <w:szCs w:val="20"/>
        </w:rPr>
        <w:t xml:space="preserve"> przed zawarciem umowy w sprawie zamówienia publicznego, umowy regulującej współpracę tych wykonawców.</w:t>
      </w:r>
    </w:p>
    <w:p w:rsidR="005040DC" w:rsidRPr="006F4800" w:rsidRDefault="005040DC" w:rsidP="006F4800">
      <w:pPr>
        <w:widowControl w:val="0"/>
        <w:numPr>
          <w:ilvl w:val="0"/>
          <w:numId w:val="5"/>
        </w:numPr>
        <w:adjustRightInd w:val="0"/>
        <w:spacing w:line="360" w:lineRule="auto"/>
        <w:jc w:val="both"/>
        <w:textAlignment w:val="baseline"/>
        <w:outlineLvl w:val="1"/>
        <w:rPr>
          <w:rFonts w:ascii="Verdana" w:hAnsi="Verdana"/>
          <w:sz w:val="20"/>
          <w:szCs w:val="20"/>
        </w:rPr>
      </w:pPr>
      <w:bookmarkStart w:id="18" w:name="_Toc109100967"/>
      <w:r w:rsidRPr="006F4800">
        <w:rPr>
          <w:rFonts w:ascii="Verdana" w:hAnsi="Verdana"/>
          <w:sz w:val="20"/>
          <w:szCs w:val="20"/>
        </w:rPr>
        <w:t>Opakowanie oferty</w:t>
      </w:r>
      <w:bookmarkEnd w:id="18"/>
    </w:p>
    <w:p w:rsidR="005040DC" w:rsidRDefault="005040DC" w:rsidP="00C52DA5">
      <w:pPr>
        <w:pStyle w:val="Stopka"/>
        <w:tabs>
          <w:tab w:val="clear" w:pos="4536"/>
          <w:tab w:val="clear" w:pos="9072"/>
          <w:tab w:val="left" w:pos="4608"/>
        </w:tabs>
        <w:spacing w:line="360" w:lineRule="auto"/>
        <w:rPr>
          <w:rFonts w:ascii="Verdana" w:hAnsi="Verdana"/>
          <w:sz w:val="20"/>
          <w:szCs w:val="20"/>
        </w:rPr>
      </w:pPr>
      <w:r w:rsidRPr="006F4800">
        <w:rPr>
          <w:rFonts w:ascii="Verdana" w:hAnsi="Verdana"/>
          <w:sz w:val="20"/>
          <w:szCs w:val="20"/>
        </w:rPr>
        <w:t xml:space="preserve">Wykonawca powinien umieścić ofertę wraz z wymaganymi dokumentami w nieprzejrzystym, zamkniętym opakowaniu zaadresowanym na adres Zamawiającego i zawierającym oznaczenie: </w:t>
      </w:r>
      <w:r w:rsidR="004C7F87" w:rsidRPr="006F4800">
        <w:rPr>
          <w:rFonts w:ascii="Verdana" w:hAnsi="Verdana"/>
          <w:sz w:val="20"/>
          <w:szCs w:val="20"/>
        </w:rPr>
        <w:t xml:space="preserve"> </w:t>
      </w:r>
      <w:r w:rsidR="004C7F87" w:rsidRPr="00D02DE8">
        <w:rPr>
          <w:rFonts w:ascii="Verdana" w:hAnsi="Verdana"/>
          <w:b/>
          <w:sz w:val="20"/>
          <w:szCs w:val="20"/>
        </w:rPr>
        <w:t>„</w:t>
      </w:r>
      <w:r w:rsidR="00736374" w:rsidRPr="00736374">
        <w:rPr>
          <w:rFonts w:ascii="Verdana" w:hAnsi="Verdana"/>
          <w:b/>
          <w:sz w:val="20"/>
          <w:szCs w:val="20"/>
        </w:rPr>
        <w:t>Odbiór i zagospodarowanie odpadów komunalnych od właścicieli nieruchomości zamieszkałych na terenie Gminy Łubowo od 1 stycznia do 31 sierpnia 2020r.</w:t>
      </w:r>
      <w:r w:rsidR="006C29A8" w:rsidRPr="006F4800">
        <w:rPr>
          <w:rFonts w:ascii="Verdana" w:hAnsi="Verdana"/>
          <w:b/>
          <w:sz w:val="20"/>
          <w:szCs w:val="20"/>
        </w:rPr>
        <w:t xml:space="preserve">” </w:t>
      </w:r>
      <w:r w:rsidRPr="006F4800">
        <w:rPr>
          <w:rFonts w:ascii="Verdana" w:hAnsi="Verdana"/>
          <w:sz w:val="20"/>
          <w:szCs w:val="20"/>
        </w:rPr>
        <w:t>oraz adres Wykonawcy</w:t>
      </w:r>
      <w:r w:rsidR="00A84C55">
        <w:rPr>
          <w:rFonts w:ascii="Verdana" w:hAnsi="Verdana"/>
          <w:sz w:val="20"/>
          <w:szCs w:val="20"/>
        </w:rPr>
        <w:t xml:space="preserve"> (w razie ewentualnego zwrotu bez otwierania oferty)</w:t>
      </w:r>
      <w:r w:rsidRPr="006F4800">
        <w:rPr>
          <w:rFonts w:ascii="Verdana" w:hAnsi="Verdana"/>
          <w:sz w:val="20"/>
          <w:szCs w:val="20"/>
        </w:rPr>
        <w:t>.</w:t>
      </w:r>
    </w:p>
    <w:p w:rsidR="000C41D5" w:rsidRDefault="000C41D5" w:rsidP="006F4800">
      <w:pPr>
        <w:pStyle w:val="Stopka"/>
        <w:tabs>
          <w:tab w:val="clear" w:pos="4536"/>
          <w:tab w:val="clear" w:pos="9072"/>
          <w:tab w:val="left" w:pos="4608"/>
        </w:tabs>
        <w:spacing w:line="360" w:lineRule="auto"/>
        <w:rPr>
          <w:rFonts w:ascii="Verdana" w:hAnsi="Verdana"/>
          <w:sz w:val="20"/>
          <w:szCs w:val="20"/>
        </w:rPr>
      </w:pPr>
    </w:p>
    <w:p w:rsidR="005040DC" w:rsidRPr="006F4800"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19" w:name="_Toc109100968"/>
      <w:r w:rsidRPr="006F4800">
        <w:rPr>
          <w:rFonts w:ascii="Verdana" w:hAnsi="Verdana"/>
          <w:sz w:val="20"/>
          <w:szCs w:val="20"/>
        </w:rPr>
        <w:t>Tajemnica przedsiębiorstwa</w:t>
      </w:r>
      <w:bookmarkEnd w:id="19"/>
    </w:p>
    <w:p w:rsidR="005040DC" w:rsidRPr="006F4800" w:rsidRDefault="005040DC" w:rsidP="006F4800">
      <w:pPr>
        <w:spacing w:after="120" w:line="360" w:lineRule="auto"/>
        <w:jc w:val="both"/>
        <w:textAlignment w:val="baseline"/>
        <w:rPr>
          <w:rFonts w:ascii="Verdana" w:hAnsi="Verdana"/>
          <w:sz w:val="20"/>
          <w:szCs w:val="20"/>
        </w:rPr>
      </w:pPr>
      <w:r w:rsidRPr="006F4800">
        <w:rPr>
          <w:rFonts w:ascii="Verdana" w:hAnsi="Verdana"/>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6F4800">
        <w:rPr>
          <w:rFonts w:ascii="Verdana" w:hAnsi="Verdana"/>
          <w:b/>
          <w:sz w:val="20"/>
          <w:szCs w:val="20"/>
        </w:rPr>
        <w:t>“Informacje stanowiące tajemnice przedsiębiorstwa”</w:t>
      </w:r>
      <w:r w:rsidRPr="006F4800">
        <w:rPr>
          <w:rFonts w:ascii="Verdana" w:hAnsi="Verdana"/>
          <w:sz w:val="20"/>
          <w:szCs w:val="20"/>
        </w:rPr>
        <w:t>. Informację o zastrzeżeniu dokumentów stanowiących tajemnicę przedsiębiorstwa należy podać również w formularzu oferty.</w:t>
      </w:r>
    </w:p>
    <w:p w:rsidR="005040DC" w:rsidRPr="006F4800"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20" w:name="_Toc109100969"/>
      <w:r w:rsidRPr="006F4800">
        <w:rPr>
          <w:rFonts w:ascii="Verdana" w:hAnsi="Verdana"/>
          <w:sz w:val="20"/>
          <w:szCs w:val="20"/>
        </w:rPr>
        <w:t>Zmiana lub wycofanie oferty</w:t>
      </w:r>
      <w:bookmarkEnd w:id="20"/>
    </w:p>
    <w:p w:rsidR="005040DC" w:rsidRPr="006F4800" w:rsidRDefault="005040DC" w:rsidP="006F4800">
      <w:pPr>
        <w:numPr>
          <w:ilvl w:val="1"/>
          <w:numId w:val="5"/>
        </w:numPr>
        <w:tabs>
          <w:tab w:val="clear" w:pos="1080"/>
        </w:tabs>
        <w:spacing w:after="120" w:line="360" w:lineRule="auto"/>
        <w:ind w:left="720" w:hanging="360"/>
        <w:jc w:val="both"/>
        <w:rPr>
          <w:rFonts w:ascii="Verdana" w:hAnsi="Verdana"/>
          <w:sz w:val="20"/>
          <w:szCs w:val="20"/>
        </w:rPr>
      </w:pPr>
      <w:r w:rsidRPr="006F4800">
        <w:rPr>
          <w:rFonts w:ascii="Verdana" w:hAnsi="Verdana"/>
          <w:sz w:val="20"/>
          <w:szCs w:val="2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rsidR="005040DC" w:rsidRDefault="005040DC" w:rsidP="006F4800">
      <w:pPr>
        <w:numPr>
          <w:ilvl w:val="1"/>
          <w:numId w:val="5"/>
        </w:numPr>
        <w:tabs>
          <w:tab w:val="clear" w:pos="1080"/>
        </w:tabs>
        <w:spacing w:after="120" w:line="360" w:lineRule="auto"/>
        <w:ind w:left="720" w:hanging="360"/>
        <w:jc w:val="both"/>
        <w:rPr>
          <w:rFonts w:ascii="Verdana" w:hAnsi="Verdana"/>
          <w:sz w:val="20"/>
          <w:szCs w:val="20"/>
        </w:rPr>
      </w:pPr>
      <w:r w:rsidRPr="006F4800">
        <w:rPr>
          <w:rFonts w:ascii="Verdana" w:hAnsi="Verdana"/>
          <w:sz w:val="20"/>
          <w:szCs w:val="20"/>
        </w:rPr>
        <w:t>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“wycofane”.</w:t>
      </w:r>
    </w:p>
    <w:p w:rsidR="005040DC" w:rsidRPr="006F4800" w:rsidRDefault="005040DC" w:rsidP="006F4800">
      <w:pPr>
        <w:pStyle w:val="Nagwek4"/>
        <w:rPr>
          <w:rFonts w:ascii="Verdana" w:hAnsi="Verdana"/>
          <w:sz w:val="20"/>
          <w:szCs w:val="20"/>
        </w:rPr>
      </w:pPr>
      <w:bookmarkStart w:id="21" w:name="_Toc109100970"/>
      <w:r w:rsidRPr="006F4800">
        <w:rPr>
          <w:rFonts w:ascii="Verdana" w:hAnsi="Verdana"/>
          <w:sz w:val="20"/>
          <w:szCs w:val="20"/>
        </w:rPr>
        <w:lastRenderedPageBreak/>
        <w:t>MIEJSCE I TERMIN SKŁADANIA OFERT</w:t>
      </w:r>
      <w:bookmarkEnd w:id="21"/>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 xml:space="preserve">Ofertę należy złożyć w </w:t>
      </w:r>
      <w:r w:rsidR="00642AAF" w:rsidRPr="006F4800">
        <w:rPr>
          <w:rFonts w:ascii="Verdana" w:hAnsi="Verdana"/>
          <w:sz w:val="20"/>
          <w:szCs w:val="20"/>
        </w:rPr>
        <w:t>Sekretariacie Urzędu Gminy Łubowo,  62-260 Łubowo 1</w:t>
      </w:r>
      <w:r w:rsidR="00CB495E">
        <w:rPr>
          <w:rFonts w:ascii="Verdana" w:hAnsi="Verdana"/>
          <w:sz w:val="20"/>
          <w:szCs w:val="20"/>
        </w:rPr>
        <w:t>,</w:t>
      </w:r>
      <w:r w:rsidR="00DC14F6">
        <w:rPr>
          <w:rFonts w:ascii="Verdana" w:hAnsi="Verdana"/>
          <w:sz w:val="20"/>
          <w:szCs w:val="20"/>
        </w:rPr>
        <w:t xml:space="preserve"> za pośrednictwem operatora pocztowego, osobiście lub za pośrednictwem posłańca</w:t>
      </w:r>
      <w:r w:rsidRPr="006F4800">
        <w:rPr>
          <w:rFonts w:ascii="Verdana" w:hAnsi="Verdana"/>
          <w:sz w:val="20"/>
          <w:szCs w:val="20"/>
        </w:rPr>
        <w:t xml:space="preserve">. </w:t>
      </w:r>
    </w:p>
    <w:p w:rsidR="005040DC" w:rsidRPr="006F4800" w:rsidRDefault="005040DC" w:rsidP="006F4800">
      <w:pPr>
        <w:spacing w:line="360" w:lineRule="auto"/>
        <w:jc w:val="both"/>
        <w:rPr>
          <w:rFonts w:ascii="Verdana" w:hAnsi="Verdana"/>
          <w:bCs/>
          <w:sz w:val="20"/>
          <w:szCs w:val="20"/>
        </w:rPr>
      </w:pPr>
      <w:r w:rsidRPr="006F4800">
        <w:rPr>
          <w:rFonts w:ascii="Verdana" w:hAnsi="Verdana"/>
          <w:sz w:val="20"/>
          <w:szCs w:val="20"/>
        </w:rPr>
        <w:t xml:space="preserve">Termin składania ofert upływa </w:t>
      </w:r>
      <w:r w:rsidRPr="006F4800">
        <w:rPr>
          <w:rFonts w:ascii="Verdana" w:hAnsi="Verdana"/>
          <w:bCs/>
          <w:sz w:val="20"/>
          <w:szCs w:val="20"/>
        </w:rPr>
        <w:t xml:space="preserve">w dniu </w:t>
      </w:r>
      <w:r w:rsidR="00A11009">
        <w:rPr>
          <w:rFonts w:ascii="Verdana" w:hAnsi="Verdana"/>
          <w:b/>
          <w:bCs/>
          <w:sz w:val="20"/>
          <w:szCs w:val="20"/>
        </w:rPr>
        <w:t>12</w:t>
      </w:r>
      <w:bookmarkStart w:id="22" w:name="_GoBack"/>
      <w:bookmarkEnd w:id="22"/>
      <w:r w:rsidR="001164A8" w:rsidRPr="00736374">
        <w:rPr>
          <w:rFonts w:ascii="Verdana" w:hAnsi="Verdana"/>
          <w:b/>
          <w:bCs/>
          <w:sz w:val="20"/>
          <w:szCs w:val="20"/>
        </w:rPr>
        <w:t>.</w:t>
      </w:r>
      <w:r w:rsidR="00342A9C" w:rsidRPr="00736374">
        <w:rPr>
          <w:rFonts w:ascii="Verdana" w:hAnsi="Verdana"/>
          <w:b/>
          <w:bCs/>
          <w:sz w:val="20"/>
          <w:szCs w:val="20"/>
        </w:rPr>
        <w:t>1</w:t>
      </w:r>
      <w:r w:rsidR="00A464C4">
        <w:rPr>
          <w:rFonts w:ascii="Verdana" w:hAnsi="Verdana"/>
          <w:b/>
          <w:bCs/>
          <w:sz w:val="20"/>
          <w:szCs w:val="20"/>
        </w:rPr>
        <w:t>2</w:t>
      </w:r>
      <w:r w:rsidR="001164A8" w:rsidRPr="00736374">
        <w:rPr>
          <w:rFonts w:ascii="Verdana" w:hAnsi="Verdana"/>
          <w:b/>
          <w:bCs/>
          <w:sz w:val="20"/>
          <w:szCs w:val="20"/>
        </w:rPr>
        <w:t>.201</w:t>
      </w:r>
      <w:r w:rsidR="00332D8A" w:rsidRPr="00736374">
        <w:rPr>
          <w:rFonts w:ascii="Verdana" w:hAnsi="Verdana"/>
          <w:b/>
          <w:bCs/>
          <w:sz w:val="20"/>
          <w:szCs w:val="20"/>
        </w:rPr>
        <w:t>9</w:t>
      </w:r>
      <w:r w:rsidR="00317D68" w:rsidRPr="00736374">
        <w:rPr>
          <w:rFonts w:ascii="Verdana" w:hAnsi="Verdana"/>
          <w:b/>
          <w:bCs/>
          <w:sz w:val="20"/>
          <w:szCs w:val="20"/>
        </w:rPr>
        <w:t>r. godz. 1</w:t>
      </w:r>
      <w:r w:rsidR="004E55B9" w:rsidRPr="00736374">
        <w:rPr>
          <w:rFonts w:ascii="Verdana" w:hAnsi="Verdana"/>
          <w:b/>
          <w:bCs/>
          <w:sz w:val="20"/>
          <w:szCs w:val="20"/>
        </w:rPr>
        <w:t>0</w:t>
      </w:r>
      <w:r w:rsidR="00317D68" w:rsidRPr="00736374">
        <w:rPr>
          <w:rFonts w:ascii="Verdana" w:hAnsi="Verdana"/>
          <w:b/>
          <w:bCs/>
          <w:sz w:val="20"/>
          <w:szCs w:val="20"/>
        </w:rPr>
        <w:t>.00</w:t>
      </w:r>
      <w:r w:rsidR="00642AAF" w:rsidRPr="006F4800">
        <w:rPr>
          <w:rFonts w:ascii="Verdana" w:hAnsi="Verdana"/>
          <w:bCs/>
          <w:sz w:val="20"/>
          <w:szCs w:val="20"/>
        </w:rPr>
        <w:t xml:space="preserve"> </w:t>
      </w:r>
      <w:r w:rsidRPr="006F4800">
        <w:rPr>
          <w:rFonts w:ascii="Verdana" w:hAnsi="Verdana"/>
          <w:bCs/>
          <w:sz w:val="20"/>
          <w:szCs w:val="20"/>
        </w:rPr>
        <w:t>(czasu lokalnego).</w:t>
      </w:r>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Oferta otrzymana przez Zamawiającego po terminie składania ofert zostanie zw</w:t>
      </w:r>
      <w:r w:rsidR="002455FA">
        <w:rPr>
          <w:rFonts w:ascii="Verdana" w:hAnsi="Verdana"/>
          <w:sz w:val="20"/>
          <w:szCs w:val="20"/>
        </w:rPr>
        <w:t>rócona Wykonawcy bez otwierania</w:t>
      </w:r>
      <w:r w:rsidRPr="006F4800">
        <w:rPr>
          <w:rFonts w:ascii="Verdana" w:hAnsi="Verdana"/>
          <w:sz w:val="20"/>
          <w:szCs w:val="20"/>
        </w:rPr>
        <w:t>.</w:t>
      </w:r>
    </w:p>
    <w:p w:rsidR="005040DC" w:rsidRPr="006F4800" w:rsidRDefault="005040DC" w:rsidP="006F4800">
      <w:pPr>
        <w:spacing w:line="360" w:lineRule="auto"/>
        <w:jc w:val="both"/>
        <w:rPr>
          <w:rFonts w:ascii="Verdana" w:hAnsi="Verdana"/>
          <w:sz w:val="20"/>
          <w:szCs w:val="20"/>
        </w:rPr>
      </w:pPr>
    </w:p>
    <w:p w:rsidR="005040DC" w:rsidRPr="006F4800" w:rsidRDefault="005040DC" w:rsidP="006F4800">
      <w:pPr>
        <w:pStyle w:val="Nagwek4"/>
        <w:spacing w:after="120"/>
        <w:ind w:left="181" w:hanging="181"/>
        <w:rPr>
          <w:rFonts w:ascii="Verdana" w:hAnsi="Verdana"/>
          <w:sz w:val="20"/>
          <w:szCs w:val="20"/>
        </w:rPr>
      </w:pPr>
      <w:bookmarkStart w:id="23" w:name="_Toc109100971"/>
      <w:r w:rsidRPr="006F4800">
        <w:rPr>
          <w:rFonts w:ascii="Verdana" w:hAnsi="Verdana"/>
          <w:sz w:val="20"/>
          <w:szCs w:val="20"/>
        </w:rPr>
        <w:t>OPIS SPOSOBU POROZUMIEWANIA SIĘ Z WYKONAWCAMI</w:t>
      </w:r>
      <w:bookmarkEnd w:id="23"/>
    </w:p>
    <w:p w:rsidR="00497C66" w:rsidRDefault="00497C66" w:rsidP="006F4800">
      <w:pPr>
        <w:spacing w:after="120" w:line="360" w:lineRule="auto"/>
        <w:jc w:val="both"/>
        <w:outlineLvl w:val="0"/>
        <w:rPr>
          <w:rFonts w:ascii="Verdana" w:hAnsi="Verdana"/>
          <w:sz w:val="20"/>
          <w:szCs w:val="20"/>
        </w:rPr>
      </w:pPr>
      <w:r>
        <w:rPr>
          <w:rFonts w:ascii="Verdana" w:hAnsi="Verdana"/>
          <w:sz w:val="20"/>
          <w:szCs w:val="20"/>
        </w:rPr>
        <w:t xml:space="preserve">Zgodnie  art. 18 ustawy z dnia 22 czerwca 2016r. o zmianie ustawy Prawo zamówień publicznych składanie ofert odbywa się za pośrednictwem operatora pocztowego  w rozumieniu ustawy z dnia 23 listopada 2012r.  – Prawo pocztowe (Dz. U. </w:t>
      </w:r>
      <w:r w:rsidR="003B71D2">
        <w:rPr>
          <w:rFonts w:ascii="Verdana" w:hAnsi="Verdana"/>
          <w:sz w:val="20"/>
          <w:szCs w:val="20"/>
        </w:rPr>
        <w:t>z 2017r.</w:t>
      </w:r>
      <w:r>
        <w:rPr>
          <w:rFonts w:ascii="Verdana" w:hAnsi="Verdana"/>
          <w:sz w:val="20"/>
          <w:szCs w:val="20"/>
        </w:rPr>
        <w:t xml:space="preserve"> poz. </w:t>
      </w:r>
      <w:r w:rsidR="003B71D2">
        <w:rPr>
          <w:rFonts w:ascii="Verdana" w:hAnsi="Verdana"/>
          <w:sz w:val="20"/>
          <w:szCs w:val="20"/>
        </w:rPr>
        <w:t>1481</w:t>
      </w:r>
      <w:r>
        <w:rPr>
          <w:rFonts w:ascii="Verdana" w:hAnsi="Verdana"/>
          <w:sz w:val="20"/>
          <w:szCs w:val="20"/>
        </w:rPr>
        <w:t>), osobiście lub za pośrednictwem posłańca.</w:t>
      </w:r>
    </w:p>
    <w:p w:rsidR="005040DC" w:rsidRDefault="00AA5EB1" w:rsidP="006F4800">
      <w:pPr>
        <w:spacing w:after="120" w:line="360" w:lineRule="auto"/>
        <w:jc w:val="both"/>
        <w:outlineLvl w:val="0"/>
        <w:rPr>
          <w:rFonts w:ascii="Verdana" w:hAnsi="Verdana"/>
          <w:sz w:val="20"/>
          <w:szCs w:val="20"/>
        </w:rPr>
      </w:pPr>
      <w:r w:rsidRPr="006F4800">
        <w:rPr>
          <w:rFonts w:ascii="Verdana" w:hAnsi="Verdana"/>
          <w:sz w:val="20"/>
          <w:szCs w:val="20"/>
        </w:rPr>
        <w:t>Zamawiający dopuszcza</w:t>
      </w:r>
      <w:r w:rsidR="00497C66">
        <w:rPr>
          <w:rFonts w:ascii="Verdana" w:hAnsi="Verdana"/>
          <w:sz w:val="20"/>
          <w:szCs w:val="20"/>
        </w:rPr>
        <w:t xml:space="preserve"> el</w:t>
      </w:r>
      <w:r w:rsidR="00740248">
        <w:rPr>
          <w:rFonts w:ascii="Verdana" w:hAnsi="Verdana"/>
          <w:sz w:val="20"/>
          <w:szCs w:val="20"/>
        </w:rPr>
        <w:t>e</w:t>
      </w:r>
      <w:r w:rsidR="00497C66">
        <w:rPr>
          <w:rFonts w:ascii="Verdana" w:hAnsi="Verdana"/>
          <w:sz w:val="20"/>
          <w:szCs w:val="20"/>
        </w:rPr>
        <w:t>ktroniczną</w:t>
      </w:r>
      <w:r w:rsidRPr="006F4800">
        <w:rPr>
          <w:rFonts w:ascii="Verdana" w:hAnsi="Verdana"/>
          <w:sz w:val="20"/>
          <w:szCs w:val="20"/>
        </w:rPr>
        <w:t xml:space="preserve"> formę pisemną porozumiewania się z wykonawcą (również e-mail, fax</w:t>
      </w:r>
      <w:r w:rsidR="004D539E" w:rsidRPr="006F4800">
        <w:rPr>
          <w:rFonts w:ascii="Verdana" w:hAnsi="Verdana"/>
          <w:sz w:val="20"/>
          <w:szCs w:val="20"/>
        </w:rPr>
        <w:t>), przy czym</w:t>
      </w:r>
      <w:r w:rsidR="00DC14F6">
        <w:rPr>
          <w:rFonts w:ascii="Verdana" w:hAnsi="Verdana"/>
          <w:sz w:val="20"/>
          <w:szCs w:val="20"/>
        </w:rPr>
        <w:t xml:space="preserve"> oferty,</w:t>
      </w:r>
      <w:r w:rsidR="004D539E" w:rsidRPr="006F4800">
        <w:rPr>
          <w:rFonts w:ascii="Verdana" w:hAnsi="Verdana"/>
          <w:sz w:val="20"/>
          <w:szCs w:val="20"/>
        </w:rPr>
        <w:t xml:space="preserve"> </w:t>
      </w:r>
      <w:r w:rsidR="004C7F87" w:rsidRPr="006F4800">
        <w:rPr>
          <w:rFonts w:ascii="Verdana" w:hAnsi="Verdana"/>
          <w:sz w:val="20"/>
          <w:szCs w:val="20"/>
        </w:rPr>
        <w:t>informacje dot. środków ochrony prawnej</w:t>
      </w:r>
      <w:r w:rsidR="00DC14F6">
        <w:rPr>
          <w:rFonts w:ascii="Verdana" w:hAnsi="Verdana"/>
          <w:sz w:val="20"/>
          <w:szCs w:val="20"/>
        </w:rPr>
        <w:t>, dokumenty o których mowa w art. 25 Ustawy ust. 1</w:t>
      </w:r>
      <w:r w:rsidR="004D539E" w:rsidRPr="006F4800">
        <w:rPr>
          <w:rFonts w:ascii="Verdana" w:hAnsi="Verdana"/>
          <w:sz w:val="20"/>
          <w:szCs w:val="20"/>
        </w:rPr>
        <w:t xml:space="preserve"> należy </w:t>
      </w:r>
      <w:r w:rsidR="00DC14F6">
        <w:rPr>
          <w:rFonts w:ascii="Verdana" w:hAnsi="Verdana"/>
          <w:sz w:val="20"/>
          <w:szCs w:val="20"/>
        </w:rPr>
        <w:t>przekaz</w:t>
      </w:r>
      <w:r w:rsidR="001579A0">
        <w:rPr>
          <w:rFonts w:ascii="Verdana" w:hAnsi="Verdana"/>
          <w:sz w:val="20"/>
          <w:szCs w:val="20"/>
        </w:rPr>
        <w:t>y</w:t>
      </w:r>
      <w:r w:rsidR="00DC14F6">
        <w:rPr>
          <w:rFonts w:ascii="Verdana" w:hAnsi="Verdana"/>
          <w:sz w:val="20"/>
          <w:szCs w:val="20"/>
        </w:rPr>
        <w:t>wać</w:t>
      </w:r>
      <w:r w:rsidR="004D539E" w:rsidRPr="006F4800">
        <w:rPr>
          <w:rFonts w:ascii="Verdana" w:hAnsi="Verdana"/>
          <w:sz w:val="20"/>
          <w:szCs w:val="20"/>
        </w:rPr>
        <w:t xml:space="preserve"> wyłącznie w formie pisemnej</w:t>
      </w:r>
      <w:r w:rsidR="00497C66">
        <w:rPr>
          <w:rFonts w:ascii="Verdana" w:hAnsi="Verdana"/>
          <w:sz w:val="20"/>
          <w:szCs w:val="20"/>
        </w:rPr>
        <w:t xml:space="preserve"> – pocztą, osobiście lub za pośrednictwem posłańca.</w:t>
      </w:r>
    </w:p>
    <w:p w:rsidR="00F80E16" w:rsidRDefault="00F80E16" w:rsidP="006F4800">
      <w:pPr>
        <w:spacing w:after="120" w:line="360" w:lineRule="auto"/>
        <w:jc w:val="both"/>
        <w:outlineLvl w:val="0"/>
        <w:rPr>
          <w:rFonts w:ascii="Verdana" w:hAnsi="Verdana"/>
          <w:sz w:val="20"/>
          <w:szCs w:val="20"/>
        </w:rPr>
      </w:pPr>
      <w:r>
        <w:rPr>
          <w:rFonts w:ascii="Verdana" w:hAnsi="Verdana"/>
          <w:sz w:val="20"/>
          <w:szCs w:val="20"/>
        </w:rPr>
        <w:t>Adresy do korespondencji podano na wstępie do niniejszej SIWZ.</w:t>
      </w:r>
    </w:p>
    <w:p w:rsidR="00AC254A" w:rsidRPr="006F4800" w:rsidRDefault="00AC254A" w:rsidP="00AC254A">
      <w:pPr>
        <w:spacing w:after="120" w:line="360" w:lineRule="auto"/>
        <w:jc w:val="both"/>
        <w:outlineLvl w:val="0"/>
        <w:rPr>
          <w:rFonts w:ascii="Verdana" w:hAnsi="Verdana"/>
          <w:sz w:val="20"/>
          <w:szCs w:val="20"/>
        </w:rPr>
      </w:pPr>
      <w:r w:rsidRPr="00AC254A">
        <w:rPr>
          <w:rFonts w:ascii="Verdana" w:hAnsi="Verdana"/>
          <w:sz w:val="20"/>
          <w:szCs w:val="20"/>
        </w:rPr>
        <w:t>Wykonawca na podstawie art. 38 ustawy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w:t>
      </w:r>
      <w:r>
        <w:rPr>
          <w:rFonts w:ascii="Verdana" w:hAnsi="Verdana"/>
          <w:sz w:val="20"/>
          <w:szCs w:val="20"/>
        </w:rPr>
        <w:t xml:space="preserve"> </w:t>
      </w:r>
      <w:r w:rsidRPr="00AC254A">
        <w:rPr>
          <w:rFonts w:ascii="Verdana" w:hAnsi="Verdana"/>
          <w:sz w:val="20"/>
          <w:szCs w:val="20"/>
        </w:rPr>
        <w:t>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040DC" w:rsidRPr="006F4800" w:rsidRDefault="005040DC" w:rsidP="006F4800">
      <w:pPr>
        <w:pStyle w:val="Nagwek4"/>
        <w:spacing w:before="360" w:after="120"/>
        <w:rPr>
          <w:rFonts w:ascii="Verdana" w:hAnsi="Verdana"/>
          <w:sz w:val="20"/>
          <w:szCs w:val="20"/>
        </w:rPr>
      </w:pPr>
      <w:bookmarkStart w:id="24" w:name="_Toc106175057"/>
      <w:bookmarkStart w:id="25" w:name="_Toc109100972"/>
      <w:r w:rsidRPr="006F4800">
        <w:rPr>
          <w:rFonts w:ascii="Verdana" w:hAnsi="Verdana"/>
          <w:sz w:val="20"/>
          <w:szCs w:val="20"/>
        </w:rPr>
        <w:t>CENA OFERTOWA I SPOSÓB JEJ PODANIA</w:t>
      </w:r>
      <w:bookmarkEnd w:id="24"/>
      <w:bookmarkEnd w:id="25"/>
      <w:r w:rsidR="002F107B" w:rsidRPr="006F4800">
        <w:rPr>
          <w:rFonts w:ascii="Verdana" w:hAnsi="Verdana"/>
          <w:sz w:val="20"/>
          <w:szCs w:val="20"/>
        </w:rPr>
        <w:t>, WALUTY W ROZLICZENIACH</w:t>
      </w:r>
    </w:p>
    <w:p w:rsidR="009A1CB4" w:rsidRPr="006F4800" w:rsidRDefault="00C91508" w:rsidP="006F4800">
      <w:pPr>
        <w:spacing w:line="360" w:lineRule="auto"/>
        <w:jc w:val="both"/>
        <w:outlineLvl w:val="0"/>
        <w:rPr>
          <w:rFonts w:ascii="Verdana" w:hAnsi="Verdana"/>
          <w:sz w:val="20"/>
          <w:szCs w:val="20"/>
        </w:rPr>
      </w:pPr>
      <w:r w:rsidRPr="006F4800">
        <w:rPr>
          <w:rFonts w:ascii="Verdana" w:hAnsi="Verdana"/>
          <w:sz w:val="20"/>
          <w:szCs w:val="20"/>
        </w:rPr>
        <w:t>Wykonawca określi cenę oferty</w:t>
      </w:r>
      <w:r w:rsidR="004D539E" w:rsidRPr="006F4800">
        <w:rPr>
          <w:rFonts w:ascii="Verdana" w:hAnsi="Verdana"/>
          <w:sz w:val="20"/>
          <w:szCs w:val="20"/>
        </w:rPr>
        <w:t xml:space="preserve"> netto i </w:t>
      </w:r>
      <w:r w:rsidRPr="006F4800">
        <w:rPr>
          <w:rFonts w:ascii="Verdana" w:hAnsi="Verdana"/>
          <w:sz w:val="20"/>
          <w:szCs w:val="20"/>
        </w:rPr>
        <w:t xml:space="preserve">brutto dla przedmiotu zamówienia, podając ją w zapisie liczbowym i słownie </w:t>
      </w:r>
      <w:r w:rsidR="001F53F9" w:rsidRPr="006F4800">
        <w:rPr>
          <w:rFonts w:ascii="Verdana" w:hAnsi="Verdana"/>
          <w:b/>
          <w:sz w:val="20"/>
          <w:szCs w:val="20"/>
        </w:rPr>
        <w:t>zgodnie z załączonym formularzem</w:t>
      </w:r>
      <w:r w:rsidR="00D54EEF" w:rsidRPr="006F4800">
        <w:rPr>
          <w:rFonts w:ascii="Verdana" w:hAnsi="Verdana"/>
          <w:sz w:val="20"/>
          <w:szCs w:val="20"/>
        </w:rPr>
        <w:t xml:space="preserve"> oferty – zał. nr 1</w:t>
      </w:r>
      <w:r w:rsidR="009A1CB4" w:rsidRPr="006F4800">
        <w:rPr>
          <w:rFonts w:ascii="Verdana" w:hAnsi="Verdana"/>
          <w:sz w:val="20"/>
          <w:szCs w:val="20"/>
        </w:rPr>
        <w:t>.</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 xml:space="preserve">1. Cena oferty uwzględnia wszystkie zobowiązania, musi być podana w PLN cyfrowo i słownie, z wyodrębnieniem należnego podatku VAT - jeżeli występuje. Ceną w rozumieniu przepisów art. 3 ust. 1 pkt 1 i ust. 2 ustawy z dnia 9 maja 2014 r. o informowaniu o cenach towarów i usług (Dz. U. </w:t>
      </w:r>
      <w:r w:rsidR="003B71D2">
        <w:rPr>
          <w:rFonts w:ascii="Verdana" w:hAnsi="Verdana"/>
          <w:sz w:val="20"/>
          <w:szCs w:val="20"/>
        </w:rPr>
        <w:t>z 2017 poz. 1830</w:t>
      </w:r>
      <w:r w:rsidRPr="00600ABC">
        <w:rPr>
          <w:rFonts w:ascii="Verdana" w:hAnsi="Verdana"/>
          <w:sz w:val="20"/>
          <w:szCs w:val="20"/>
        </w:rPr>
        <w:t xml:space="preserve">) jest wartość wyrażona w jednostkach pieniężnych, którą Zamawiający (kupujący) jest obowiązany zapłacić Wykonawcy (przedsiębiorcy) za towar lub usługę. W cenie uwzględnia się podatek od towarów i usług </w:t>
      </w:r>
      <w:r w:rsidRPr="00600ABC">
        <w:rPr>
          <w:rFonts w:ascii="Verdana" w:hAnsi="Verdana"/>
          <w:sz w:val="20"/>
          <w:szCs w:val="20"/>
        </w:rPr>
        <w:lastRenderedPageBreak/>
        <w:t>oraz podatek akcyzowy, jeżeli na podstawie odrębnych przepisów sprzedaż towaru (usługi) podlega obciążeniu podatkiem od towarów i usług lub podatkiem akcyzowym. Przez cenę rozumie się również stawkę taryfową.</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2. Cena podana w ofercie powinna obejmować wszystkie koszty i składniki związane z wykonaniem zamówienia.</w:t>
      </w:r>
    </w:p>
    <w:p w:rsidR="001F2E33" w:rsidRDefault="00600ABC" w:rsidP="00600ABC">
      <w:pPr>
        <w:spacing w:line="360" w:lineRule="auto"/>
        <w:jc w:val="both"/>
        <w:outlineLvl w:val="0"/>
        <w:rPr>
          <w:rFonts w:ascii="Verdana" w:hAnsi="Verdana"/>
          <w:sz w:val="20"/>
          <w:szCs w:val="20"/>
        </w:rPr>
      </w:pPr>
      <w:r w:rsidRPr="00600ABC">
        <w:rPr>
          <w:rFonts w:ascii="Verdana" w:hAnsi="Verdana"/>
          <w:sz w:val="20"/>
          <w:szCs w:val="20"/>
        </w:rPr>
        <w:t xml:space="preserve">3. Zaoferowana cena </w:t>
      </w:r>
      <w:r w:rsidR="00C5071A">
        <w:rPr>
          <w:rFonts w:ascii="Verdana" w:hAnsi="Verdana"/>
          <w:sz w:val="20"/>
          <w:szCs w:val="20"/>
        </w:rPr>
        <w:t xml:space="preserve">za Mg każdego rodzaju odpadu </w:t>
      </w:r>
      <w:r w:rsidRPr="00600ABC">
        <w:rPr>
          <w:rFonts w:ascii="Verdana" w:hAnsi="Verdana"/>
          <w:sz w:val="20"/>
          <w:szCs w:val="20"/>
        </w:rPr>
        <w:t xml:space="preserve">jest </w:t>
      </w:r>
      <w:r w:rsidRPr="00964455">
        <w:rPr>
          <w:rFonts w:ascii="Verdana" w:hAnsi="Verdana"/>
          <w:b/>
          <w:sz w:val="20"/>
          <w:szCs w:val="20"/>
        </w:rPr>
        <w:t xml:space="preserve">ceną </w:t>
      </w:r>
      <w:r w:rsidR="00C5071A">
        <w:rPr>
          <w:rFonts w:ascii="Verdana" w:hAnsi="Verdana"/>
          <w:b/>
          <w:sz w:val="20"/>
          <w:szCs w:val="20"/>
        </w:rPr>
        <w:t xml:space="preserve">całkowitą </w:t>
      </w:r>
      <w:r w:rsidRPr="00600ABC">
        <w:rPr>
          <w:rFonts w:ascii="Verdana" w:hAnsi="Verdana"/>
          <w:sz w:val="20"/>
          <w:szCs w:val="20"/>
        </w:rPr>
        <w:t>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r>
        <w:rPr>
          <w:rFonts w:ascii="Verdana" w:hAnsi="Verdana"/>
          <w:sz w:val="20"/>
          <w:szCs w:val="20"/>
        </w:rPr>
        <w:t xml:space="preserve"> </w:t>
      </w:r>
    </w:p>
    <w:p w:rsidR="00390399" w:rsidRDefault="00600ABC" w:rsidP="00600ABC">
      <w:pPr>
        <w:spacing w:line="360" w:lineRule="auto"/>
        <w:jc w:val="both"/>
        <w:outlineLvl w:val="0"/>
        <w:rPr>
          <w:rFonts w:ascii="Verdana" w:hAnsi="Verdana"/>
          <w:sz w:val="20"/>
          <w:szCs w:val="20"/>
        </w:rPr>
      </w:pPr>
      <w:r w:rsidRPr="00600ABC">
        <w:rPr>
          <w:rFonts w:ascii="Verdana" w:hAnsi="Verdana"/>
          <w:sz w:val="20"/>
          <w:szCs w:val="20"/>
        </w:rPr>
        <w:t xml:space="preserve">4. Cena winna zawierać wszystkie koszty związane z realizacją zadania </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5. Cenę należy podać do dwóch miejsc po przecinku.</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6. Rozliczenia pomiędzy Zamawiającym a Wykonawcą będą prowadzone w walucie PLN.</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7. Cena musi być wyrażona w złotych polskich.</w:t>
      </w:r>
    </w:p>
    <w:p w:rsidR="00E64AF9" w:rsidRPr="006F4800" w:rsidRDefault="002F107B" w:rsidP="00AA69FE">
      <w:pPr>
        <w:spacing w:line="360" w:lineRule="auto"/>
        <w:jc w:val="both"/>
        <w:outlineLvl w:val="0"/>
        <w:rPr>
          <w:rFonts w:ascii="Verdana" w:hAnsi="Verdana"/>
          <w:sz w:val="20"/>
          <w:szCs w:val="20"/>
        </w:rPr>
      </w:pPr>
      <w:r w:rsidRPr="006F4800">
        <w:rPr>
          <w:rFonts w:ascii="Verdana" w:hAnsi="Verdana"/>
          <w:b/>
          <w:sz w:val="20"/>
          <w:szCs w:val="20"/>
        </w:rPr>
        <w:t xml:space="preserve"> </w:t>
      </w:r>
    </w:p>
    <w:p w:rsidR="005040DC" w:rsidRPr="006F4800" w:rsidRDefault="005040DC" w:rsidP="006F4800">
      <w:pPr>
        <w:pStyle w:val="Nagwek4"/>
        <w:rPr>
          <w:rFonts w:ascii="Verdana" w:hAnsi="Verdana"/>
          <w:sz w:val="20"/>
          <w:szCs w:val="20"/>
        </w:rPr>
      </w:pPr>
      <w:bookmarkStart w:id="26" w:name="_Toc109100973"/>
      <w:r w:rsidRPr="006F4800">
        <w:rPr>
          <w:rFonts w:ascii="Verdana" w:hAnsi="Verdana"/>
          <w:sz w:val="20"/>
          <w:szCs w:val="20"/>
        </w:rPr>
        <w:t>MIEJSCE I TERMIN OTWARCIA OFERT</w:t>
      </w:r>
      <w:bookmarkEnd w:id="26"/>
    </w:p>
    <w:p w:rsidR="005040DC" w:rsidRPr="006F4800" w:rsidRDefault="00AA5EB1" w:rsidP="006F4800">
      <w:pPr>
        <w:spacing w:line="360" w:lineRule="auto"/>
        <w:jc w:val="both"/>
        <w:rPr>
          <w:rFonts w:ascii="Verdana" w:hAnsi="Verdana"/>
          <w:bCs/>
          <w:sz w:val="20"/>
          <w:szCs w:val="20"/>
        </w:rPr>
      </w:pPr>
      <w:r w:rsidRPr="006F4800">
        <w:rPr>
          <w:rFonts w:ascii="Verdana" w:hAnsi="Verdana"/>
          <w:sz w:val="20"/>
          <w:szCs w:val="20"/>
        </w:rPr>
        <w:t>Otwarcie ofert nastąpi na Sali Sesyjnej Urzędu Gminy Łubowo</w:t>
      </w:r>
      <w:r w:rsidR="005040DC" w:rsidRPr="006F4800">
        <w:rPr>
          <w:rFonts w:ascii="Verdana" w:hAnsi="Verdana"/>
          <w:sz w:val="20"/>
          <w:szCs w:val="20"/>
        </w:rPr>
        <w:t xml:space="preserve"> w </w:t>
      </w:r>
      <w:r w:rsidRPr="006F4800">
        <w:rPr>
          <w:rFonts w:ascii="Verdana" w:hAnsi="Verdana"/>
          <w:sz w:val="20"/>
          <w:szCs w:val="20"/>
        </w:rPr>
        <w:t xml:space="preserve">Łubowie, </w:t>
      </w:r>
      <w:r w:rsidR="005040DC" w:rsidRPr="006F4800">
        <w:rPr>
          <w:rFonts w:ascii="Verdana" w:hAnsi="Verdana"/>
          <w:bCs/>
          <w:sz w:val="20"/>
          <w:szCs w:val="20"/>
        </w:rPr>
        <w:t xml:space="preserve">w dniu </w:t>
      </w:r>
      <w:r w:rsidR="00A464C4">
        <w:rPr>
          <w:rFonts w:ascii="Verdana" w:hAnsi="Verdana"/>
          <w:b/>
          <w:bCs/>
          <w:sz w:val="20"/>
          <w:szCs w:val="20"/>
        </w:rPr>
        <w:t>1</w:t>
      </w:r>
      <w:r w:rsidR="00A11009">
        <w:rPr>
          <w:rFonts w:ascii="Verdana" w:hAnsi="Verdana"/>
          <w:b/>
          <w:bCs/>
          <w:sz w:val="20"/>
          <w:szCs w:val="20"/>
        </w:rPr>
        <w:t>2</w:t>
      </w:r>
      <w:r w:rsidR="001164A8" w:rsidRPr="00736374">
        <w:rPr>
          <w:rFonts w:ascii="Verdana" w:hAnsi="Verdana"/>
          <w:b/>
          <w:bCs/>
          <w:sz w:val="20"/>
          <w:szCs w:val="20"/>
        </w:rPr>
        <w:t>.</w:t>
      </w:r>
      <w:r w:rsidR="00630BFD" w:rsidRPr="00736374">
        <w:rPr>
          <w:rFonts w:ascii="Verdana" w:hAnsi="Verdana"/>
          <w:b/>
          <w:bCs/>
          <w:sz w:val="20"/>
          <w:szCs w:val="20"/>
        </w:rPr>
        <w:t>1</w:t>
      </w:r>
      <w:r w:rsidR="00A464C4">
        <w:rPr>
          <w:rFonts w:ascii="Verdana" w:hAnsi="Verdana"/>
          <w:b/>
          <w:bCs/>
          <w:sz w:val="20"/>
          <w:szCs w:val="20"/>
        </w:rPr>
        <w:t>2</w:t>
      </w:r>
      <w:r w:rsidR="003C54E4" w:rsidRPr="00736374">
        <w:rPr>
          <w:rFonts w:ascii="Verdana" w:hAnsi="Verdana"/>
          <w:b/>
          <w:bCs/>
          <w:sz w:val="20"/>
          <w:szCs w:val="20"/>
        </w:rPr>
        <w:t>.</w:t>
      </w:r>
      <w:r w:rsidR="001164A8" w:rsidRPr="00736374">
        <w:rPr>
          <w:rFonts w:ascii="Verdana" w:hAnsi="Verdana"/>
          <w:b/>
          <w:bCs/>
          <w:sz w:val="20"/>
          <w:szCs w:val="20"/>
        </w:rPr>
        <w:t>201</w:t>
      </w:r>
      <w:r w:rsidR="00332D8A" w:rsidRPr="00736374">
        <w:rPr>
          <w:rFonts w:ascii="Verdana" w:hAnsi="Verdana"/>
          <w:b/>
          <w:bCs/>
          <w:sz w:val="20"/>
          <w:szCs w:val="20"/>
        </w:rPr>
        <w:t>9</w:t>
      </w:r>
      <w:r w:rsidR="00FD07ED" w:rsidRPr="00736374">
        <w:rPr>
          <w:rFonts w:ascii="Verdana" w:hAnsi="Verdana"/>
          <w:b/>
          <w:bCs/>
          <w:sz w:val="20"/>
          <w:szCs w:val="20"/>
        </w:rPr>
        <w:t>r</w:t>
      </w:r>
      <w:r w:rsidR="00317D68" w:rsidRPr="00736374">
        <w:rPr>
          <w:rFonts w:ascii="Verdana" w:hAnsi="Verdana"/>
          <w:b/>
          <w:bCs/>
          <w:sz w:val="20"/>
          <w:szCs w:val="20"/>
        </w:rPr>
        <w:t>. godz.1</w:t>
      </w:r>
      <w:r w:rsidR="007A65A8" w:rsidRPr="00736374">
        <w:rPr>
          <w:rFonts w:ascii="Verdana" w:hAnsi="Verdana"/>
          <w:b/>
          <w:bCs/>
          <w:sz w:val="20"/>
          <w:szCs w:val="20"/>
        </w:rPr>
        <w:t>0</w:t>
      </w:r>
      <w:r w:rsidR="00317D68" w:rsidRPr="00736374">
        <w:rPr>
          <w:rFonts w:ascii="Verdana" w:hAnsi="Verdana"/>
          <w:b/>
          <w:bCs/>
          <w:sz w:val="20"/>
          <w:szCs w:val="20"/>
        </w:rPr>
        <w:t>.15</w:t>
      </w:r>
      <w:r w:rsidRPr="00736374">
        <w:rPr>
          <w:rFonts w:ascii="Verdana" w:hAnsi="Verdana"/>
          <w:bCs/>
          <w:sz w:val="20"/>
          <w:szCs w:val="20"/>
        </w:rPr>
        <w:t xml:space="preserve"> </w:t>
      </w:r>
      <w:r w:rsidR="005040DC" w:rsidRPr="00736374">
        <w:rPr>
          <w:rFonts w:ascii="Verdana" w:hAnsi="Verdana"/>
          <w:bCs/>
          <w:sz w:val="20"/>
          <w:szCs w:val="20"/>
        </w:rPr>
        <w:t>(</w:t>
      </w:r>
      <w:r w:rsidR="005040DC" w:rsidRPr="006F4800">
        <w:rPr>
          <w:rFonts w:ascii="Verdana" w:hAnsi="Verdana"/>
          <w:bCs/>
          <w:sz w:val="20"/>
          <w:szCs w:val="20"/>
        </w:rPr>
        <w:t>czasu lokalnego).</w:t>
      </w:r>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Otwarcie ofert jest jawne. Bezpośrednio przed otwarciem ofert Zamawiający poda kwotę, jaką zamierza przeznaczyć na sfinansowanie zamówienia</w:t>
      </w:r>
      <w:r w:rsidR="00AA5EB1" w:rsidRPr="006F4800">
        <w:rPr>
          <w:rFonts w:ascii="Verdana" w:hAnsi="Verdana"/>
          <w:sz w:val="20"/>
          <w:szCs w:val="20"/>
        </w:rPr>
        <w:t xml:space="preserve">. </w:t>
      </w:r>
      <w:r w:rsidRPr="006F4800">
        <w:rPr>
          <w:rFonts w:ascii="Verdana" w:hAnsi="Verdana"/>
          <w:sz w:val="20"/>
          <w:szCs w:val="20"/>
        </w:rPr>
        <w:t>Podczas otwarcia ofert podane zostaną nazwy oraz adresy Wykonawców, a także informacje dotyczące ceny.</w:t>
      </w:r>
      <w:r w:rsidR="00B00B92" w:rsidRPr="006F4800">
        <w:rPr>
          <w:rFonts w:ascii="Verdana" w:hAnsi="Verdana"/>
          <w:sz w:val="20"/>
          <w:szCs w:val="20"/>
        </w:rPr>
        <w:t xml:space="preserve"> Dla każdego z wykonawców obowiązuj</w:t>
      </w:r>
      <w:r w:rsidR="005A651A">
        <w:rPr>
          <w:rFonts w:ascii="Verdana" w:hAnsi="Verdana"/>
          <w:sz w:val="20"/>
          <w:szCs w:val="20"/>
        </w:rPr>
        <w:t>ą</w:t>
      </w:r>
      <w:r w:rsidR="00B00B92" w:rsidRPr="006F4800">
        <w:rPr>
          <w:rFonts w:ascii="Verdana" w:hAnsi="Verdana"/>
          <w:sz w:val="20"/>
          <w:szCs w:val="20"/>
        </w:rPr>
        <w:t xml:space="preserve"> </w:t>
      </w:r>
      <w:r w:rsidR="00AB3A4E" w:rsidRPr="006F4800">
        <w:rPr>
          <w:rFonts w:ascii="Verdana" w:hAnsi="Verdana"/>
          <w:sz w:val="20"/>
          <w:szCs w:val="20"/>
        </w:rPr>
        <w:t>warunki pła</w:t>
      </w:r>
      <w:r w:rsidR="009366CB">
        <w:rPr>
          <w:rFonts w:ascii="Verdana" w:hAnsi="Verdana"/>
          <w:sz w:val="20"/>
          <w:szCs w:val="20"/>
        </w:rPr>
        <w:t>tności podane we wzorze do umowy</w:t>
      </w:r>
      <w:r w:rsidR="005A651A">
        <w:rPr>
          <w:rFonts w:ascii="Verdana" w:hAnsi="Verdana"/>
          <w:sz w:val="20"/>
          <w:szCs w:val="20"/>
        </w:rPr>
        <w:t xml:space="preserve"> i zaproponowane w ofercie (kryterium </w:t>
      </w:r>
      <w:proofErr w:type="spellStart"/>
      <w:r w:rsidR="005A651A">
        <w:rPr>
          <w:rFonts w:ascii="Verdana" w:hAnsi="Verdana"/>
          <w:sz w:val="20"/>
          <w:szCs w:val="20"/>
        </w:rPr>
        <w:t>pozacenowe</w:t>
      </w:r>
      <w:proofErr w:type="spellEnd"/>
      <w:r w:rsidR="005A651A">
        <w:rPr>
          <w:rFonts w:ascii="Verdana" w:hAnsi="Verdana"/>
          <w:sz w:val="20"/>
          <w:szCs w:val="20"/>
        </w:rPr>
        <w:t>)</w:t>
      </w:r>
      <w:r w:rsidR="00AB3A4E" w:rsidRPr="006F4800">
        <w:rPr>
          <w:rFonts w:ascii="Verdana" w:hAnsi="Verdana"/>
          <w:sz w:val="20"/>
          <w:szCs w:val="20"/>
        </w:rPr>
        <w:t>.</w:t>
      </w:r>
      <w:r w:rsidRPr="006F4800">
        <w:rPr>
          <w:rFonts w:ascii="Verdana" w:hAnsi="Verdana"/>
          <w:sz w:val="20"/>
          <w:szCs w:val="20"/>
        </w:rPr>
        <w:t xml:space="preserve"> Informacje te zostaną przekazane Wykonawcom, którzy byli nieobecni przy otwarciu ofert na ich wniosek.</w:t>
      </w:r>
    </w:p>
    <w:p w:rsidR="005040DC" w:rsidRPr="006F4800" w:rsidRDefault="005040DC" w:rsidP="006F4800">
      <w:pPr>
        <w:spacing w:line="360" w:lineRule="auto"/>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27" w:name="_Toc109100974"/>
      <w:bookmarkStart w:id="28" w:name="_Toc106175071"/>
      <w:r w:rsidRPr="006F4800">
        <w:rPr>
          <w:rFonts w:ascii="Verdana" w:hAnsi="Verdana"/>
          <w:sz w:val="20"/>
          <w:szCs w:val="20"/>
        </w:rPr>
        <w:t>TERMIN ZWIĄZANIA OFERTĄ</w:t>
      </w:r>
      <w:bookmarkEnd w:id="27"/>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 xml:space="preserve">Wykonawca zostanie związany złożoną ofertą przez okres </w:t>
      </w:r>
      <w:r w:rsidR="00512FD2" w:rsidRPr="006F4800">
        <w:rPr>
          <w:rFonts w:ascii="Verdana" w:hAnsi="Verdana"/>
          <w:sz w:val="20"/>
          <w:szCs w:val="20"/>
        </w:rPr>
        <w:t>30</w:t>
      </w:r>
      <w:r w:rsidRPr="006F4800">
        <w:rPr>
          <w:rFonts w:ascii="Verdana" w:hAnsi="Verdana"/>
          <w:sz w:val="20"/>
          <w:szCs w:val="20"/>
        </w:rPr>
        <w:t xml:space="preserve"> dni. Bieg terminu związania ofertą rozpoczyna się wraz z upływem terminu składania ofert.</w:t>
      </w:r>
    </w:p>
    <w:p w:rsidR="00EF18D3" w:rsidRPr="006F4800" w:rsidRDefault="00EF18D3" w:rsidP="006F4800">
      <w:pPr>
        <w:spacing w:line="360" w:lineRule="auto"/>
        <w:jc w:val="both"/>
        <w:rPr>
          <w:rFonts w:ascii="Verdana" w:hAnsi="Verdana"/>
          <w:sz w:val="20"/>
          <w:szCs w:val="20"/>
          <w:highlight w:val="yellow"/>
        </w:rPr>
      </w:pPr>
    </w:p>
    <w:p w:rsidR="005040DC" w:rsidRPr="006F4800" w:rsidRDefault="005040DC" w:rsidP="006F4800">
      <w:pPr>
        <w:pStyle w:val="Nagwek4"/>
        <w:rPr>
          <w:rFonts w:ascii="Verdana" w:hAnsi="Verdana"/>
          <w:sz w:val="20"/>
          <w:szCs w:val="20"/>
        </w:rPr>
      </w:pPr>
      <w:bookmarkStart w:id="29" w:name="_Toc109100975"/>
      <w:bookmarkEnd w:id="28"/>
      <w:r w:rsidRPr="006F4800">
        <w:rPr>
          <w:rFonts w:ascii="Verdana" w:hAnsi="Verdana"/>
          <w:sz w:val="20"/>
          <w:szCs w:val="20"/>
        </w:rPr>
        <w:t>KRYTERIA OCENY OFERT I WYBÓR OFERTY NAJKORZYSTNIEJSZEJ</w:t>
      </w:r>
      <w:bookmarkEnd w:id="29"/>
    </w:p>
    <w:p w:rsidR="004A30D2" w:rsidRDefault="004A30D2" w:rsidP="004A30D2">
      <w:pPr>
        <w:numPr>
          <w:ilvl w:val="0"/>
          <w:numId w:val="8"/>
        </w:numPr>
        <w:spacing w:after="120" w:line="360" w:lineRule="auto"/>
        <w:jc w:val="both"/>
        <w:rPr>
          <w:rFonts w:ascii="Verdana" w:hAnsi="Verdana"/>
          <w:sz w:val="20"/>
          <w:szCs w:val="20"/>
        </w:rPr>
      </w:pPr>
      <w:bookmarkStart w:id="30" w:name="_Toc79974255"/>
      <w:bookmarkStart w:id="31" w:name="_Toc79974386"/>
      <w:bookmarkStart w:id="32" w:name="_Toc79974431"/>
      <w:bookmarkStart w:id="33" w:name="_Toc79974256"/>
      <w:bookmarkStart w:id="34" w:name="_Toc79974387"/>
      <w:bookmarkStart w:id="35" w:name="_Toc79974432"/>
      <w:bookmarkStart w:id="36" w:name="_Toc109100976"/>
      <w:bookmarkEnd w:id="30"/>
      <w:bookmarkEnd w:id="31"/>
      <w:bookmarkEnd w:id="32"/>
      <w:bookmarkEnd w:id="33"/>
      <w:bookmarkEnd w:id="34"/>
      <w:bookmarkEnd w:id="35"/>
      <w:r w:rsidRPr="006F4800">
        <w:rPr>
          <w:rFonts w:ascii="Verdana" w:hAnsi="Verdana"/>
          <w:sz w:val="20"/>
          <w:szCs w:val="20"/>
        </w:rPr>
        <w:t>Przy wyborze oferty Zamawiający będzie się kierował następującym kryterium</w:t>
      </w:r>
      <w:r>
        <w:rPr>
          <w:rFonts w:ascii="Verdana" w:hAnsi="Verdana"/>
          <w:sz w:val="20"/>
          <w:szCs w:val="20"/>
        </w:rPr>
        <w:t xml:space="preserve">: </w:t>
      </w:r>
    </w:p>
    <w:p w:rsidR="004A30D2" w:rsidRDefault="004A30D2" w:rsidP="004A30D2">
      <w:pPr>
        <w:spacing w:after="120" w:line="360" w:lineRule="auto"/>
        <w:jc w:val="both"/>
        <w:rPr>
          <w:rFonts w:ascii="Verdana" w:hAnsi="Verdana"/>
          <w:sz w:val="20"/>
          <w:szCs w:val="20"/>
        </w:rPr>
      </w:pPr>
      <w:r>
        <w:rPr>
          <w:rFonts w:ascii="Verdana" w:hAnsi="Verdana"/>
          <w:sz w:val="20"/>
          <w:szCs w:val="20"/>
        </w:rPr>
        <w:t xml:space="preserve">a) cena- maks. 60 pkt </w:t>
      </w:r>
    </w:p>
    <w:p w:rsidR="00AC21F3" w:rsidRDefault="004A30D2" w:rsidP="00AC21F3">
      <w:pPr>
        <w:spacing w:after="120" w:line="100" w:lineRule="atLeast"/>
        <w:jc w:val="both"/>
        <w:rPr>
          <w:rFonts w:ascii="Verdana" w:hAnsi="Verdana" w:cs="Verdana"/>
          <w:sz w:val="20"/>
          <w:szCs w:val="20"/>
        </w:rPr>
      </w:pPr>
      <w:r>
        <w:rPr>
          <w:rFonts w:ascii="Verdana" w:hAnsi="Verdana"/>
          <w:sz w:val="20"/>
          <w:szCs w:val="20"/>
        </w:rPr>
        <w:t xml:space="preserve">b) </w:t>
      </w:r>
      <w:r w:rsidR="00AC21F3">
        <w:rPr>
          <w:rFonts w:ascii="Verdana" w:hAnsi="Verdana" w:cs="Verdana"/>
          <w:sz w:val="20"/>
          <w:szCs w:val="20"/>
        </w:rPr>
        <w:t>termin płatności – maks. 40pkt</w:t>
      </w:r>
    </w:p>
    <w:p w:rsidR="00AC21F3" w:rsidRDefault="00AC21F3" w:rsidP="00AC21F3">
      <w:pPr>
        <w:spacing w:after="120" w:line="100" w:lineRule="atLeast"/>
        <w:jc w:val="both"/>
        <w:rPr>
          <w:rFonts w:ascii="Verdana" w:hAnsi="Verdana" w:cs="Verdana"/>
          <w:sz w:val="20"/>
          <w:szCs w:val="20"/>
        </w:rPr>
      </w:pPr>
      <w:r>
        <w:rPr>
          <w:rFonts w:ascii="Verdana" w:hAnsi="Verdana" w:cs="Verdana"/>
          <w:sz w:val="20"/>
          <w:szCs w:val="20"/>
        </w:rPr>
        <w:t>termin płatności 14 dni – 0 pkt</w:t>
      </w:r>
    </w:p>
    <w:p w:rsidR="00AC21F3" w:rsidRDefault="00AC21F3" w:rsidP="00AC21F3">
      <w:pPr>
        <w:spacing w:after="120" w:line="100" w:lineRule="atLeast"/>
        <w:jc w:val="both"/>
        <w:rPr>
          <w:rFonts w:ascii="Verdana" w:hAnsi="Verdana" w:cs="Verdana"/>
          <w:sz w:val="20"/>
          <w:szCs w:val="20"/>
        </w:rPr>
      </w:pPr>
      <w:r>
        <w:rPr>
          <w:rFonts w:ascii="Verdana" w:hAnsi="Verdana" w:cs="Verdana"/>
          <w:sz w:val="20"/>
          <w:szCs w:val="20"/>
        </w:rPr>
        <w:t>termin płatności 21 dni – 20 pkt</w:t>
      </w:r>
    </w:p>
    <w:p w:rsidR="00AC21F3" w:rsidRDefault="00AC21F3" w:rsidP="00AC21F3">
      <w:pPr>
        <w:spacing w:after="120" w:line="100" w:lineRule="atLeast"/>
        <w:jc w:val="both"/>
      </w:pPr>
      <w:r>
        <w:rPr>
          <w:rFonts w:ascii="Verdana" w:hAnsi="Verdana" w:cs="Verdana"/>
          <w:sz w:val="20"/>
          <w:szCs w:val="20"/>
        </w:rPr>
        <w:t>termin płatności 30 dni – 40 pkt</w:t>
      </w:r>
    </w:p>
    <w:p w:rsidR="00736374" w:rsidRPr="00736374" w:rsidRDefault="00736374" w:rsidP="00736374">
      <w:pPr>
        <w:spacing w:after="120" w:line="360" w:lineRule="auto"/>
        <w:jc w:val="both"/>
        <w:rPr>
          <w:rFonts w:ascii="Verdana" w:hAnsi="Verdana"/>
          <w:b/>
          <w:sz w:val="20"/>
          <w:szCs w:val="20"/>
        </w:rPr>
      </w:pPr>
      <w:r w:rsidRPr="00736374">
        <w:rPr>
          <w:rFonts w:ascii="Verdana" w:hAnsi="Verdana"/>
          <w:b/>
          <w:sz w:val="20"/>
          <w:szCs w:val="20"/>
        </w:rPr>
        <w:t xml:space="preserve">W celu porównania ofert Zamawiający weźmie pod uwagę cenę zbiorczą </w:t>
      </w:r>
      <w:r w:rsidR="00E9514E">
        <w:rPr>
          <w:rFonts w:ascii="Verdana" w:hAnsi="Verdana"/>
          <w:b/>
          <w:sz w:val="20"/>
          <w:szCs w:val="20"/>
        </w:rPr>
        <w:t xml:space="preserve">za szacunkową ilość odebranych odpadów </w:t>
      </w:r>
      <w:r w:rsidRPr="00736374">
        <w:rPr>
          <w:rFonts w:ascii="Verdana" w:hAnsi="Verdana"/>
          <w:b/>
          <w:sz w:val="20"/>
          <w:szCs w:val="20"/>
        </w:rPr>
        <w:t>zgodnie z formularzem ofertowym.</w:t>
      </w:r>
    </w:p>
    <w:p w:rsidR="004A30D2" w:rsidRPr="006F4800" w:rsidRDefault="004A30D2" w:rsidP="004A30D2">
      <w:pPr>
        <w:spacing w:after="120" w:line="360" w:lineRule="auto"/>
        <w:jc w:val="both"/>
        <w:rPr>
          <w:rFonts w:ascii="Verdana" w:hAnsi="Verdana"/>
          <w:sz w:val="20"/>
          <w:szCs w:val="20"/>
        </w:rPr>
      </w:pPr>
      <w:r>
        <w:rPr>
          <w:rFonts w:ascii="Verdana" w:hAnsi="Verdana"/>
          <w:sz w:val="20"/>
          <w:szCs w:val="20"/>
        </w:rPr>
        <w:t xml:space="preserve">ad. a) </w:t>
      </w:r>
      <w:r w:rsidRPr="006F4800">
        <w:rPr>
          <w:rFonts w:ascii="Verdana" w:hAnsi="Verdana"/>
          <w:sz w:val="20"/>
          <w:szCs w:val="20"/>
        </w:rPr>
        <w:t>W celu przydzielenia punktów za cenę oferty należy:</w:t>
      </w:r>
    </w:p>
    <w:p w:rsidR="004A30D2" w:rsidRPr="006F4800" w:rsidRDefault="004A30D2" w:rsidP="004A30D2">
      <w:pPr>
        <w:spacing w:after="120" w:line="360" w:lineRule="auto"/>
        <w:jc w:val="both"/>
        <w:rPr>
          <w:rFonts w:ascii="Verdana" w:hAnsi="Verdana"/>
          <w:sz w:val="20"/>
          <w:szCs w:val="20"/>
        </w:rPr>
      </w:pPr>
      <w:r w:rsidRPr="006F4800">
        <w:rPr>
          <w:rFonts w:ascii="Verdana" w:hAnsi="Verdana"/>
          <w:sz w:val="20"/>
          <w:szCs w:val="20"/>
        </w:rPr>
        <w:lastRenderedPageBreak/>
        <w:t xml:space="preserve">- ustalić ofertę o najniższej cenie brutto i przydzielić jej maksymalną ilość punktów – </w:t>
      </w:r>
      <w:r>
        <w:rPr>
          <w:rFonts w:ascii="Verdana" w:hAnsi="Verdana"/>
          <w:sz w:val="20"/>
          <w:szCs w:val="20"/>
        </w:rPr>
        <w:t>60</w:t>
      </w:r>
    </w:p>
    <w:p w:rsidR="004A30D2" w:rsidRPr="006F4800" w:rsidRDefault="004A30D2" w:rsidP="004A30D2">
      <w:pPr>
        <w:spacing w:after="120" w:line="360" w:lineRule="auto"/>
        <w:jc w:val="both"/>
        <w:rPr>
          <w:rFonts w:ascii="Verdana" w:hAnsi="Verdana"/>
          <w:sz w:val="20"/>
          <w:szCs w:val="20"/>
        </w:rPr>
      </w:pPr>
      <w:r w:rsidRPr="006F4800">
        <w:rPr>
          <w:rFonts w:ascii="Verdana" w:hAnsi="Verdana"/>
          <w:sz w:val="20"/>
          <w:szCs w:val="20"/>
        </w:rPr>
        <w:t>- pozostałym ofertom przydzielić punkty na podstawie obliczenia punktów wg poniższego wzoru:</w:t>
      </w:r>
    </w:p>
    <w:p w:rsidR="004A30D2" w:rsidRDefault="004A30D2" w:rsidP="004A30D2">
      <w:pPr>
        <w:spacing w:after="120" w:line="360" w:lineRule="auto"/>
        <w:rPr>
          <w:rFonts w:ascii="Verdana" w:hAnsi="Verdana"/>
          <w:sz w:val="20"/>
          <w:szCs w:val="20"/>
        </w:rPr>
      </w:pPr>
      <w:r w:rsidRPr="006F4800">
        <w:rPr>
          <w:rFonts w:ascii="Verdana" w:hAnsi="Verdana"/>
          <w:sz w:val="20"/>
          <w:szCs w:val="20"/>
        </w:rPr>
        <w:t xml:space="preserve">najniższa cena oferty (brutto) </w:t>
      </w:r>
      <w:r w:rsidRPr="006F4800">
        <w:rPr>
          <w:rFonts w:ascii="Verdana" w:hAnsi="Verdana"/>
          <w:sz w:val="20"/>
          <w:szCs w:val="20"/>
        </w:rPr>
        <w:br/>
        <w:t xml:space="preserve">----------------------------------   x </w:t>
      </w:r>
      <w:r>
        <w:rPr>
          <w:rFonts w:ascii="Verdana" w:hAnsi="Verdana"/>
          <w:sz w:val="20"/>
          <w:szCs w:val="20"/>
        </w:rPr>
        <w:t>60pkt</w:t>
      </w:r>
      <w:r w:rsidRPr="006F4800">
        <w:rPr>
          <w:rFonts w:ascii="Verdana" w:hAnsi="Verdana"/>
          <w:sz w:val="20"/>
          <w:szCs w:val="20"/>
        </w:rPr>
        <w:br/>
        <w:t xml:space="preserve">       cena oferty (brutto)</w:t>
      </w:r>
    </w:p>
    <w:p w:rsidR="004A30D2" w:rsidRDefault="004A30D2" w:rsidP="004A30D2">
      <w:pPr>
        <w:spacing w:after="120" w:line="360" w:lineRule="auto"/>
        <w:rPr>
          <w:rFonts w:ascii="Verdana" w:hAnsi="Verdana"/>
          <w:sz w:val="20"/>
          <w:szCs w:val="20"/>
        </w:rPr>
      </w:pPr>
      <w:r>
        <w:rPr>
          <w:rFonts w:ascii="Verdana" w:hAnsi="Verdana"/>
          <w:sz w:val="20"/>
          <w:szCs w:val="20"/>
        </w:rPr>
        <w:t xml:space="preserve">ad. b) Kryterium </w:t>
      </w:r>
      <w:proofErr w:type="spellStart"/>
      <w:r>
        <w:rPr>
          <w:rFonts w:ascii="Verdana" w:hAnsi="Verdana"/>
          <w:sz w:val="20"/>
          <w:szCs w:val="20"/>
        </w:rPr>
        <w:t>pozacenowe</w:t>
      </w:r>
      <w:proofErr w:type="spellEnd"/>
      <w:r>
        <w:rPr>
          <w:rFonts w:ascii="Verdana" w:hAnsi="Verdana"/>
          <w:sz w:val="20"/>
          <w:szCs w:val="20"/>
        </w:rPr>
        <w:t xml:space="preserve"> – </w:t>
      </w:r>
      <w:r w:rsidR="00AC21F3">
        <w:rPr>
          <w:rFonts w:ascii="Verdana" w:hAnsi="Verdana"/>
          <w:sz w:val="20"/>
          <w:szCs w:val="20"/>
        </w:rPr>
        <w:t>termin płatności faktury</w:t>
      </w:r>
      <w:r>
        <w:rPr>
          <w:rFonts w:ascii="Verdana" w:hAnsi="Verdana"/>
          <w:sz w:val="20"/>
          <w:szCs w:val="20"/>
        </w:rPr>
        <w:t>:</w:t>
      </w:r>
    </w:p>
    <w:p w:rsidR="00AC21F3" w:rsidRPr="00AC21F3" w:rsidRDefault="004A30D2" w:rsidP="00AC21F3">
      <w:pPr>
        <w:spacing w:after="120" w:line="360" w:lineRule="auto"/>
        <w:rPr>
          <w:rFonts w:ascii="Verdana" w:hAnsi="Verdana"/>
          <w:sz w:val="20"/>
          <w:szCs w:val="20"/>
        </w:rPr>
      </w:pPr>
      <w:r>
        <w:rPr>
          <w:rFonts w:ascii="Verdana" w:hAnsi="Verdana"/>
          <w:sz w:val="20"/>
          <w:szCs w:val="20"/>
        </w:rPr>
        <w:t xml:space="preserve">- </w:t>
      </w:r>
      <w:r w:rsidR="00AC21F3" w:rsidRPr="00AC21F3">
        <w:rPr>
          <w:rFonts w:ascii="Verdana" w:hAnsi="Verdana"/>
          <w:sz w:val="20"/>
          <w:szCs w:val="20"/>
        </w:rPr>
        <w:t>termin płatności 14 dni – 0 pkt</w:t>
      </w:r>
    </w:p>
    <w:p w:rsidR="00AC21F3" w:rsidRPr="00AC21F3" w:rsidRDefault="00AC21F3" w:rsidP="00AC21F3">
      <w:pPr>
        <w:spacing w:after="120" w:line="360" w:lineRule="auto"/>
        <w:rPr>
          <w:rFonts w:ascii="Verdana" w:hAnsi="Verdana"/>
          <w:sz w:val="20"/>
          <w:szCs w:val="20"/>
        </w:rPr>
      </w:pPr>
      <w:r>
        <w:rPr>
          <w:rFonts w:ascii="Verdana" w:hAnsi="Verdana"/>
          <w:sz w:val="20"/>
          <w:szCs w:val="20"/>
        </w:rPr>
        <w:t xml:space="preserve">- </w:t>
      </w:r>
      <w:r w:rsidRPr="00AC21F3">
        <w:rPr>
          <w:rFonts w:ascii="Verdana" w:hAnsi="Verdana"/>
          <w:sz w:val="20"/>
          <w:szCs w:val="20"/>
        </w:rPr>
        <w:t>termin płatności 21 dni – 20 pkt</w:t>
      </w:r>
    </w:p>
    <w:p w:rsidR="00AC21F3" w:rsidRDefault="00AC21F3" w:rsidP="00AC21F3">
      <w:pPr>
        <w:spacing w:after="120" w:line="360" w:lineRule="auto"/>
        <w:rPr>
          <w:rFonts w:ascii="Verdana" w:hAnsi="Verdana"/>
          <w:sz w:val="20"/>
          <w:szCs w:val="20"/>
        </w:rPr>
      </w:pPr>
      <w:r>
        <w:rPr>
          <w:rFonts w:ascii="Verdana" w:hAnsi="Verdana"/>
          <w:sz w:val="20"/>
          <w:szCs w:val="20"/>
        </w:rPr>
        <w:t xml:space="preserve">- </w:t>
      </w:r>
      <w:r w:rsidRPr="00AC21F3">
        <w:rPr>
          <w:rFonts w:ascii="Verdana" w:hAnsi="Verdana"/>
          <w:sz w:val="20"/>
          <w:szCs w:val="20"/>
        </w:rPr>
        <w:t>termin płatności 30 dni – 40 pkt</w:t>
      </w:r>
    </w:p>
    <w:p w:rsidR="004A30D2" w:rsidRDefault="004A30D2" w:rsidP="00AC21F3">
      <w:pPr>
        <w:spacing w:after="120" w:line="360" w:lineRule="auto"/>
        <w:rPr>
          <w:rFonts w:ascii="Verdana" w:hAnsi="Verdana"/>
          <w:b/>
          <w:sz w:val="20"/>
          <w:szCs w:val="20"/>
        </w:rPr>
      </w:pPr>
      <w:r w:rsidRPr="00AA74DF">
        <w:rPr>
          <w:rFonts w:ascii="Verdana" w:hAnsi="Verdana"/>
          <w:b/>
          <w:sz w:val="20"/>
          <w:szCs w:val="20"/>
        </w:rPr>
        <w:t>W przypadku zadeklarowania wydłużone</w:t>
      </w:r>
      <w:r>
        <w:rPr>
          <w:rFonts w:ascii="Verdana" w:hAnsi="Verdana"/>
          <w:b/>
          <w:sz w:val="20"/>
          <w:szCs w:val="20"/>
        </w:rPr>
        <w:t xml:space="preserve">go terminu </w:t>
      </w:r>
      <w:r w:rsidR="00AC21F3">
        <w:rPr>
          <w:rFonts w:ascii="Verdana" w:hAnsi="Verdana"/>
          <w:b/>
          <w:sz w:val="20"/>
          <w:szCs w:val="20"/>
        </w:rPr>
        <w:t>płatności</w:t>
      </w:r>
      <w:r>
        <w:rPr>
          <w:rFonts w:ascii="Verdana" w:hAnsi="Verdana"/>
          <w:b/>
          <w:sz w:val="20"/>
          <w:szCs w:val="20"/>
        </w:rPr>
        <w:t xml:space="preserve"> i </w:t>
      </w:r>
      <w:r w:rsidRPr="00AA74DF">
        <w:rPr>
          <w:rFonts w:ascii="Verdana" w:hAnsi="Verdana"/>
          <w:b/>
          <w:sz w:val="20"/>
          <w:szCs w:val="20"/>
        </w:rPr>
        <w:t>wyboru oferty Wykonawcy</w:t>
      </w:r>
      <w:r w:rsidR="00AC21F3">
        <w:rPr>
          <w:rFonts w:ascii="Verdana" w:hAnsi="Verdana"/>
          <w:b/>
          <w:sz w:val="20"/>
          <w:szCs w:val="20"/>
        </w:rPr>
        <w:t>,</w:t>
      </w:r>
      <w:r w:rsidRPr="00AA74DF">
        <w:rPr>
          <w:rFonts w:ascii="Verdana" w:hAnsi="Verdana"/>
          <w:b/>
          <w:sz w:val="20"/>
          <w:szCs w:val="20"/>
        </w:rPr>
        <w:t xml:space="preserve"> nastąpi stosowne wydłużenie </w:t>
      </w:r>
      <w:r w:rsidR="00AC21F3">
        <w:rPr>
          <w:rFonts w:ascii="Verdana" w:hAnsi="Verdana"/>
          <w:b/>
          <w:sz w:val="20"/>
          <w:szCs w:val="20"/>
        </w:rPr>
        <w:t>terminu</w:t>
      </w:r>
      <w:r w:rsidRPr="00AA74DF">
        <w:rPr>
          <w:rFonts w:ascii="Verdana" w:hAnsi="Verdana"/>
          <w:b/>
          <w:sz w:val="20"/>
          <w:szCs w:val="20"/>
        </w:rPr>
        <w:t xml:space="preserve"> </w:t>
      </w:r>
      <w:r w:rsidR="00AC21F3">
        <w:rPr>
          <w:rFonts w:ascii="Verdana" w:hAnsi="Verdana"/>
          <w:b/>
          <w:sz w:val="20"/>
          <w:szCs w:val="20"/>
        </w:rPr>
        <w:t xml:space="preserve">płatności </w:t>
      </w:r>
      <w:r w:rsidRPr="00AA74DF">
        <w:rPr>
          <w:rFonts w:ascii="Verdana" w:hAnsi="Verdana"/>
          <w:b/>
          <w:sz w:val="20"/>
          <w:szCs w:val="20"/>
        </w:rPr>
        <w:t>na etapie podpisywania umowy.</w:t>
      </w:r>
      <w:r>
        <w:rPr>
          <w:rFonts w:ascii="Verdana" w:hAnsi="Verdana"/>
          <w:b/>
          <w:sz w:val="20"/>
          <w:szCs w:val="20"/>
        </w:rPr>
        <w:t xml:space="preserve"> </w:t>
      </w:r>
    </w:p>
    <w:p w:rsidR="004A30D2" w:rsidRDefault="004A30D2" w:rsidP="004A30D2">
      <w:pPr>
        <w:spacing w:after="120" w:line="360" w:lineRule="auto"/>
        <w:rPr>
          <w:rFonts w:ascii="Verdana" w:hAnsi="Verdana"/>
          <w:sz w:val="20"/>
          <w:szCs w:val="20"/>
        </w:rPr>
      </w:pPr>
      <w:r w:rsidRPr="006F4800">
        <w:rPr>
          <w:rFonts w:ascii="Verdana" w:hAnsi="Verdana"/>
          <w:sz w:val="20"/>
          <w:szCs w:val="20"/>
        </w:rPr>
        <w:t>Za najkorzystniejszą zostanie wybrana oferta, która zgodnie z powyższymi kryteriami oceny ofert</w:t>
      </w:r>
      <w:r>
        <w:rPr>
          <w:rFonts w:ascii="Verdana" w:hAnsi="Verdana"/>
          <w:sz w:val="20"/>
          <w:szCs w:val="20"/>
        </w:rPr>
        <w:t xml:space="preserve"> (po zsumowaniu punktów z kryterium a) i b))</w:t>
      </w:r>
      <w:r w:rsidRPr="006F4800">
        <w:rPr>
          <w:rFonts w:ascii="Verdana" w:hAnsi="Verdana"/>
          <w:sz w:val="20"/>
          <w:szCs w:val="20"/>
        </w:rPr>
        <w:t xml:space="preserve"> uzyska najwyższą liczbę punktów spośród ofert nie podlegających odrzuceniu.</w:t>
      </w:r>
    </w:p>
    <w:p w:rsidR="009D1AF1" w:rsidRDefault="009D1AF1" w:rsidP="006F4800">
      <w:pPr>
        <w:spacing w:line="360" w:lineRule="auto"/>
        <w:jc w:val="both"/>
        <w:rPr>
          <w:rFonts w:ascii="Verdana" w:hAnsi="Verdana"/>
          <w:sz w:val="20"/>
          <w:szCs w:val="20"/>
        </w:rPr>
      </w:pPr>
    </w:p>
    <w:p w:rsidR="005040DC" w:rsidRPr="006F4800" w:rsidRDefault="005040DC" w:rsidP="006F4800">
      <w:pPr>
        <w:numPr>
          <w:ilvl w:val="0"/>
          <w:numId w:val="6"/>
        </w:numPr>
        <w:spacing w:line="360" w:lineRule="auto"/>
        <w:ind w:firstLine="1080"/>
        <w:jc w:val="center"/>
        <w:outlineLvl w:val="0"/>
        <w:rPr>
          <w:rFonts w:ascii="Verdana" w:hAnsi="Verdana"/>
          <w:b/>
          <w:sz w:val="20"/>
          <w:szCs w:val="20"/>
        </w:rPr>
      </w:pPr>
      <w:r w:rsidRPr="006F4800">
        <w:rPr>
          <w:rFonts w:ascii="Verdana" w:hAnsi="Verdana"/>
          <w:b/>
          <w:sz w:val="20"/>
          <w:szCs w:val="20"/>
        </w:rPr>
        <w:t>WYMAGANIA DOTYCZĄCE ZABEZPIECZENIA NALEŻYTEGO WYKONANIA UMOWY</w:t>
      </w:r>
      <w:bookmarkEnd w:id="36"/>
      <w:r w:rsidR="00A22E81">
        <w:rPr>
          <w:rFonts w:ascii="Verdana" w:hAnsi="Verdana"/>
          <w:b/>
          <w:sz w:val="20"/>
          <w:szCs w:val="20"/>
        </w:rPr>
        <w:t xml:space="preserve"> oraz informacja o formalnościach jakie należy dopełnić w celu zawarcia umowy</w:t>
      </w:r>
    </w:p>
    <w:p w:rsidR="00633F3D" w:rsidRPr="006F4800" w:rsidRDefault="00633F3D" w:rsidP="006F4800">
      <w:pPr>
        <w:spacing w:line="360" w:lineRule="auto"/>
        <w:jc w:val="both"/>
        <w:rPr>
          <w:rFonts w:ascii="Verdana" w:hAnsi="Verdana"/>
          <w:sz w:val="20"/>
          <w:szCs w:val="20"/>
        </w:rPr>
      </w:pPr>
      <w:r w:rsidRPr="006F4800">
        <w:rPr>
          <w:rFonts w:ascii="Verdana" w:hAnsi="Verdana"/>
          <w:sz w:val="20"/>
          <w:szCs w:val="20"/>
        </w:rPr>
        <w:t xml:space="preserve">1.  Wykonawca jest zobowiązany przed podpisaniem umowy do wniesienia   </w:t>
      </w:r>
    </w:p>
    <w:p w:rsidR="00633F3D" w:rsidRPr="006F4800" w:rsidRDefault="00633F3D" w:rsidP="006F4800">
      <w:pPr>
        <w:spacing w:line="360" w:lineRule="auto"/>
        <w:jc w:val="both"/>
        <w:rPr>
          <w:rFonts w:ascii="Verdana" w:hAnsi="Verdana"/>
          <w:sz w:val="20"/>
          <w:szCs w:val="20"/>
        </w:rPr>
      </w:pPr>
      <w:r w:rsidRPr="006F4800">
        <w:rPr>
          <w:rFonts w:ascii="Verdana" w:hAnsi="Verdana"/>
          <w:sz w:val="20"/>
          <w:szCs w:val="20"/>
        </w:rPr>
        <w:t xml:space="preserve">      zabezpieczenia należytego wykonania umowy w wysokości 8% ceny całkowitej brutto</w:t>
      </w:r>
    </w:p>
    <w:p w:rsidR="00633F3D" w:rsidRPr="006F4800" w:rsidRDefault="0071444E" w:rsidP="006F4800">
      <w:pPr>
        <w:spacing w:line="360" w:lineRule="auto"/>
        <w:jc w:val="both"/>
        <w:rPr>
          <w:rFonts w:ascii="Verdana" w:hAnsi="Verdana"/>
          <w:sz w:val="20"/>
          <w:szCs w:val="20"/>
        </w:rPr>
      </w:pPr>
      <w:r w:rsidRPr="006F4800">
        <w:rPr>
          <w:rFonts w:ascii="Verdana" w:hAnsi="Verdana"/>
          <w:sz w:val="20"/>
          <w:szCs w:val="20"/>
        </w:rPr>
        <w:t xml:space="preserve">      </w:t>
      </w:r>
      <w:r w:rsidR="00633F3D" w:rsidRPr="006F4800">
        <w:rPr>
          <w:rFonts w:ascii="Verdana" w:hAnsi="Verdana"/>
          <w:sz w:val="20"/>
          <w:szCs w:val="20"/>
        </w:rPr>
        <w:t>podanej w ofercie.</w:t>
      </w:r>
    </w:p>
    <w:p w:rsidR="009759A9" w:rsidRPr="007A2F84" w:rsidRDefault="009759A9" w:rsidP="009759A9">
      <w:pPr>
        <w:spacing w:line="360" w:lineRule="auto"/>
        <w:rPr>
          <w:rFonts w:ascii="Verdana" w:hAnsi="Verdana"/>
          <w:sz w:val="20"/>
          <w:szCs w:val="20"/>
        </w:rPr>
      </w:pPr>
      <w:r>
        <w:rPr>
          <w:rFonts w:ascii="Verdana" w:hAnsi="Verdana"/>
          <w:sz w:val="20"/>
          <w:szCs w:val="20"/>
        </w:rPr>
        <w:t>2</w:t>
      </w:r>
      <w:r w:rsidRPr="007A2F84">
        <w:rPr>
          <w:rFonts w:ascii="Verdana" w:hAnsi="Verdana"/>
          <w:sz w:val="20"/>
          <w:szCs w:val="20"/>
        </w:rPr>
        <w:t xml:space="preserve">. 70% zabezpieczenia należytego wykonania umowy, o którym mowa w ust. 1 zostanie </w:t>
      </w:r>
    </w:p>
    <w:p w:rsidR="009759A9" w:rsidRPr="007A2F84" w:rsidRDefault="009759A9" w:rsidP="009759A9">
      <w:pPr>
        <w:spacing w:line="360" w:lineRule="auto"/>
        <w:ind w:left="360"/>
        <w:rPr>
          <w:rFonts w:ascii="Verdana" w:hAnsi="Verdana"/>
          <w:sz w:val="20"/>
          <w:szCs w:val="20"/>
        </w:rPr>
      </w:pPr>
      <w:r w:rsidRPr="007A2F84">
        <w:rPr>
          <w:rFonts w:ascii="Verdana" w:hAnsi="Verdana"/>
          <w:sz w:val="20"/>
          <w:szCs w:val="20"/>
        </w:rPr>
        <w:t xml:space="preserve">zwrócone Wykonawcy po odbiorze przedmiotu umowy, w terminie 30 dni od dnia    </w:t>
      </w:r>
    </w:p>
    <w:p w:rsidR="009759A9" w:rsidRDefault="009759A9" w:rsidP="009759A9">
      <w:pPr>
        <w:spacing w:line="360" w:lineRule="auto"/>
        <w:ind w:left="360"/>
        <w:rPr>
          <w:rFonts w:ascii="Verdana" w:hAnsi="Verdana"/>
          <w:sz w:val="20"/>
          <w:szCs w:val="20"/>
        </w:rPr>
      </w:pPr>
      <w:r w:rsidRPr="007A2F84">
        <w:rPr>
          <w:rFonts w:ascii="Verdana" w:hAnsi="Verdana"/>
          <w:sz w:val="20"/>
          <w:szCs w:val="20"/>
        </w:rPr>
        <w:t xml:space="preserve">podpisania przez strony bez zastrzeżeń protokołu odbioru. Strony postanawiają, że </w:t>
      </w:r>
      <w:r>
        <w:rPr>
          <w:rFonts w:ascii="Verdana" w:hAnsi="Verdana"/>
          <w:sz w:val="20"/>
          <w:szCs w:val="20"/>
        </w:rPr>
        <w:t xml:space="preserve">pozostałe </w:t>
      </w:r>
      <w:r w:rsidRPr="007A2F84">
        <w:rPr>
          <w:rFonts w:ascii="Verdana" w:hAnsi="Verdana"/>
          <w:sz w:val="20"/>
          <w:szCs w:val="20"/>
        </w:rPr>
        <w:t>30% wniesionego zabezpieczenia należytego wykonania  umowy jest przeznaczone na ewentualne zabezpiec</w:t>
      </w:r>
      <w:r>
        <w:rPr>
          <w:rFonts w:ascii="Verdana" w:hAnsi="Verdana"/>
          <w:sz w:val="20"/>
          <w:szCs w:val="20"/>
        </w:rPr>
        <w:t xml:space="preserve">zenie roszczeń z tytułu </w:t>
      </w:r>
      <w:r w:rsidR="005F3320">
        <w:rPr>
          <w:rFonts w:ascii="Verdana" w:hAnsi="Verdana"/>
          <w:sz w:val="20"/>
          <w:szCs w:val="20"/>
        </w:rPr>
        <w:t>rękojmi</w:t>
      </w:r>
      <w:r>
        <w:rPr>
          <w:rFonts w:ascii="Verdana" w:hAnsi="Verdana"/>
          <w:sz w:val="20"/>
          <w:szCs w:val="20"/>
        </w:rPr>
        <w:t xml:space="preserve"> </w:t>
      </w:r>
      <w:r w:rsidRPr="007A2F84">
        <w:rPr>
          <w:rFonts w:ascii="Verdana" w:hAnsi="Verdana"/>
          <w:sz w:val="20"/>
          <w:szCs w:val="20"/>
        </w:rPr>
        <w:t xml:space="preserve"> </w:t>
      </w:r>
      <w:r>
        <w:rPr>
          <w:rFonts w:ascii="Verdana" w:hAnsi="Verdana"/>
          <w:sz w:val="20"/>
          <w:szCs w:val="20"/>
        </w:rPr>
        <w:t>i</w:t>
      </w:r>
      <w:r w:rsidRPr="007A2F84">
        <w:rPr>
          <w:rFonts w:ascii="Verdana" w:hAnsi="Verdana"/>
          <w:sz w:val="20"/>
          <w:szCs w:val="20"/>
        </w:rPr>
        <w:t xml:space="preserve"> zostanie</w:t>
      </w:r>
      <w:r>
        <w:rPr>
          <w:rFonts w:ascii="Verdana" w:hAnsi="Verdana"/>
          <w:sz w:val="20"/>
          <w:szCs w:val="20"/>
        </w:rPr>
        <w:t xml:space="preserve"> ono </w:t>
      </w:r>
      <w:r w:rsidRPr="007A2F84">
        <w:rPr>
          <w:rFonts w:ascii="Verdana" w:hAnsi="Verdana"/>
          <w:sz w:val="20"/>
          <w:szCs w:val="20"/>
        </w:rPr>
        <w:t xml:space="preserve"> zwrócone Wykonawcy nie później niż w 15 dniu po upływie okresu </w:t>
      </w:r>
      <w:r w:rsidR="005F3320">
        <w:rPr>
          <w:rFonts w:ascii="Verdana" w:hAnsi="Verdana"/>
          <w:sz w:val="20"/>
          <w:szCs w:val="20"/>
        </w:rPr>
        <w:t>rękojmi</w:t>
      </w:r>
      <w:r w:rsidR="00AA74DF">
        <w:rPr>
          <w:rFonts w:ascii="Verdana" w:hAnsi="Verdana"/>
          <w:sz w:val="20"/>
          <w:szCs w:val="20"/>
        </w:rPr>
        <w:t>)</w:t>
      </w:r>
      <w:r w:rsidRPr="007A2F84">
        <w:rPr>
          <w:rFonts w:ascii="Verdana" w:hAnsi="Verdana"/>
          <w:sz w:val="20"/>
          <w:szCs w:val="20"/>
        </w:rPr>
        <w:t xml:space="preserve">. </w:t>
      </w:r>
    </w:p>
    <w:p w:rsidR="00A22E81" w:rsidRPr="00A22E81" w:rsidRDefault="00A22E81" w:rsidP="00A22E81">
      <w:pPr>
        <w:spacing w:line="360" w:lineRule="auto"/>
        <w:rPr>
          <w:rFonts w:ascii="Verdana" w:hAnsi="Verdana"/>
          <w:sz w:val="20"/>
          <w:szCs w:val="20"/>
        </w:rPr>
      </w:pPr>
      <w:r w:rsidRPr="00A22E81">
        <w:rPr>
          <w:rFonts w:ascii="Verdana" w:hAnsi="Verdana"/>
          <w:sz w:val="20"/>
          <w:szCs w:val="20"/>
        </w:rPr>
        <w:t>3.</w:t>
      </w:r>
      <w:r>
        <w:rPr>
          <w:rFonts w:ascii="Verdana" w:hAnsi="Verdana"/>
          <w:sz w:val="20"/>
          <w:szCs w:val="20"/>
        </w:rPr>
        <w:t xml:space="preserve"> </w:t>
      </w:r>
      <w:r w:rsidRPr="00A22E81">
        <w:rPr>
          <w:rFonts w:ascii="Verdana" w:hAnsi="Verdana"/>
          <w:sz w:val="20"/>
          <w:szCs w:val="20"/>
        </w:rPr>
        <w:t>Zamawiający udzieli zamówienia Wykonawcy, którego oferta odpowiada wszystkim wymaganiom określonym w SIWZ i została oceniona jako najkorzystniejsza w oparciu o podane wyżej kryteria oceny ofert.</w:t>
      </w:r>
    </w:p>
    <w:p w:rsidR="00A22E81" w:rsidRPr="00A22E81" w:rsidRDefault="00A22E81" w:rsidP="00A22E81">
      <w:pPr>
        <w:spacing w:line="360" w:lineRule="auto"/>
        <w:rPr>
          <w:rFonts w:ascii="Verdana" w:hAnsi="Verdana"/>
          <w:sz w:val="20"/>
          <w:szCs w:val="20"/>
        </w:rPr>
      </w:pPr>
      <w:r w:rsidRPr="00A22E81">
        <w:rPr>
          <w:rFonts w:ascii="Verdana" w:hAnsi="Verdana"/>
          <w:sz w:val="20"/>
          <w:szCs w:val="20"/>
        </w:rPr>
        <w:t>2. W celu zawarcia umowy w sprawie zamówienia publicznego, wykonawca, którego ofertę wybrano jako najkorzystniejszą przed podpisaniem umowy składa:</w:t>
      </w:r>
    </w:p>
    <w:p w:rsidR="00A22E81" w:rsidRPr="00A22E81" w:rsidRDefault="00A22E81" w:rsidP="00A22E81">
      <w:pPr>
        <w:spacing w:line="360" w:lineRule="auto"/>
        <w:rPr>
          <w:rFonts w:ascii="Verdana" w:hAnsi="Verdana"/>
          <w:b/>
          <w:sz w:val="20"/>
          <w:szCs w:val="20"/>
        </w:rPr>
      </w:pPr>
      <w:r w:rsidRPr="00A22E81">
        <w:rPr>
          <w:rFonts w:ascii="Verdana" w:hAnsi="Verdana"/>
          <w:sz w:val="20"/>
          <w:szCs w:val="20"/>
        </w:rPr>
        <w:t xml:space="preserve">1) </w:t>
      </w:r>
      <w:r w:rsidRPr="00A22E81">
        <w:rPr>
          <w:rFonts w:ascii="Verdana" w:hAnsi="Verdana"/>
          <w:b/>
          <w:sz w:val="20"/>
          <w:szCs w:val="20"/>
        </w:rPr>
        <w:t>pełnomocnictwo, jeżeli umowę podpisuje pełnomocnik,</w:t>
      </w:r>
    </w:p>
    <w:p w:rsidR="00A22E81" w:rsidRPr="00A22E81" w:rsidRDefault="00A22E81" w:rsidP="00A22E81">
      <w:pPr>
        <w:spacing w:line="360" w:lineRule="auto"/>
        <w:rPr>
          <w:rFonts w:ascii="Verdana" w:hAnsi="Verdana"/>
          <w:b/>
          <w:sz w:val="20"/>
          <w:szCs w:val="20"/>
        </w:rPr>
      </w:pPr>
      <w:r w:rsidRPr="00A22E81">
        <w:rPr>
          <w:rFonts w:ascii="Verdana" w:hAnsi="Verdana"/>
          <w:b/>
          <w:sz w:val="20"/>
          <w:szCs w:val="20"/>
        </w:rPr>
        <w:t>2) umowę regulującą współpracę Wykonawców wspólnie ubiegających się o udzielenie zamówienia, jeżeli oferta tych Wykonawców zostanie wybrana,</w:t>
      </w:r>
    </w:p>
    <w:p w:rsidR="005040DC" w:rsidRPr="006F4800" w:rsidRDefault="005040DC" w:rsidP="006F4800">
      <w:pPr>
        <w:spacing w:line="360" w:lineRule="auto"/>
        <w:jc w:val="both"/>
        <w:outlineLvl w:val="0"/>
        <w:rPr>
          <w:rFonts w:ascii="Verdana" w:hAnsi="Verdana"/>
          <w:sz w:val="20"/>
          <w:szCs w:val="20"/>
        </w:rPr>
      </w:pPr>
    </w:p>
    <w:p w:rsidR="005040DC" w:rsidRPr="006F4800" w:rsidRDefault="005040DC" w:rsidP="006F4800">
      <w:pPr>
        <w:pStyle w:val="Nagwek4"/>
        <w:rPr>
          <w:rFonts w:ascii="Verdana" w:hAnsi="Verdana"/>
          <w:sz w:val="20"/>
          <w:szCs w:val="20"/>
        </w:rPr>
      </w:pPr>
      <w:bookmarkStart w:id="37" w:name="_Toc109100977"/>
      <w:r w:rsidRPr="006F4800">
        <w:rPr>
          <w:rFonts w:ascii="Verdana" w:hAnsi="Verdana"/>
          <w:sz w:val="20"/>
          <w:szCs w:val="20"/>
        </w:rPr>
        <w:t>WARUNKI UMOWY</w:t>
      </w:r>
      <w:bookmarkEnd w:id="37"/>
    </w:p>
    <w:p w:rsidR="005040DC" w:rsidRDefault="00CC2C61" w:rsidP="006F4800">
      <w:pPr>
        <w:spacing w:line="360" w:lineRule="auto"/>
        <w:jc w:val="both"/>
        <w:rPr>
          <w:rFonts w:ascii="Verdana" w:hAnsi="Verdana"/>
          <w:sz w:val="20"/>
          <w:szCs w:val="20"/>
        </w:rPr>
      </w:pPr>
      <w:r w:rsidRPr="006F4800">
        <w:rPr>
          <w:rFonts w:ascii="Verdana" w:hAnsi="Verdana"/>
          <w:sz w:val="20"/>
          <w:szCs w:val="20"/>
        </w:rPr>
        <w:t xml:space="preserve">Ogólne warunki umowy </w:t>
      </w:r>
      <w:r w:rsidR="005040DC" w:rsidRPr="006F4800">
        <w:rPr>
          <w:rFonts w:ascii="Verdana" w:hAnsi="Verdana"/>
          <w:sz w:val="20"/>
          <w:szCs w:val="20"/>
        </w:rPr>
        <w:t>został</w:t>
      </w:r>
      <w:r w:rsidRPr="006F4800">
        <w:rPr>
          <w:rFonts w:ascii="Verdana" w:hAnsi="Verdana"/>
          <w:sz w:val="20"/>
          <w:szCs w:val="20"/>
        </w:rPr>
        <w:t>y</w:t>
      </w:r>
      <w:r w:rsidR="005040DC" w:rsidRPr="006F4800">
        <w:rPr>
          <w:rFonts w:ascii="Verdana" w:hAnsi="Verdana"/>
          <w:sz w:val="20"/>
          <w:szCs w:val="20"/>
        </w:rPr>
        <w:t xml:space="preserve"> określon</w:t>
      </w:r>
      <w:r w:rsidRPr="006F4800">
        <w:rPr>
          <w:rFonts w:ascii="Verdana" w:hAnsi="Verdana"/>
          <w:sz w:val="20"/>
          <w:szCs w:val="20"/>
        </w:rPr>
        <w:t>e</w:t>
      </w:r>
      <w:r w:rsidR="005040DC" w:rsidRPr="006F4800">
        <w:rPr>
          <w:rFonts w:ascii="Verdana" w:hAnsi="Verdana"/>
          <w:sz w:val="20"/>
          <w:szCs w:val="20"/>
        </w:rPr>
        <w:t xml:space="preserve"> w</w:t>
      </w:r>
      <w:r w:rsidRPr="006F4800">
        <w:rPr>
          <w:rFonts w:ascii="Verdana" w:hAnsi="Verdana"/>
          <w:sz w:val="20"/>
          <w:szCs w:val="20"/>
        </w:rPr>
        <w:t xml:space="preserve"> projekcie umowy, który stanowi</w:t>
      </w:r>
      <w:r w:rsidR="005040DC" w:rsidRPr="006F4800">
        <w:rPr>
          <w:rFonts w:ascii="Verdana" w:hAnsi="Verdana"/>
          <w:sz w:val="20"/>
          <w:szCs w:val="20"/>
        </w:rPr>
        <w:t xml:space="preserve"> załącznik nr </w:t>
      </w:r>
      <w:r w:rsidR="00C91508" w:rsidRPr="006F4800">
        <w:rPr>
          <w:rFonts w:ascii="Verdana" w:hAnsi="Verdana"/>
          <w:sz w:val="20"/>
          <w:szCs w:val="20"/>
        </w:rPr>
        <w:t>6</w:t>
      </w:r>
      <w:r w:rsidR="005040DC" w:rsidRPr="006F4800">
        <w:rPr>
          <w:rFonts w:ascii="Verdana" w:hAnsi="Verdana"/>
          <w:sz w:val="20"/>
          <w:szCs w:val="20"/>
        </w:rPr>
        <w:t xml:space="preserve"> do SIWZ</w:t>
      </w:r>
      <w:r w:rsidR="00AB3A4E" w:rsidRPr="006F4800">
        <w:rPr>
          <w:rFonts w:ascii="Verdana" w:hAnsi="Verdana"/>
          <w:sz w:val="20"/>
          <w:szCs w:val="20"/>
        </w:rPr>
        <w:t xml:space="preserve"> i jest </w:t>
      </w:r>
      <w:r w:rsidR="00EC3778" w:rsidRPr="006F4800">
        <w:rPr>
          <w:rFonts w:ascii="Verdana" w:hAnsi="Verdana"/>
          <w:sz w:val="20"/>
          <w:szCs w:val="20"/>
        </w:rPr>
        <w:t xml:space="preserve">jej </w:t>
      </w:r>
      <w:r w:rsidR="00AB3A4E" w:rsidRPr="006F4800">
        <w:rPr>
          <w:rFonts w:ascii="Verdana" w:hAnsi="Verdana"/>
          <w:sz w:val="20"/>
          <w:szCs w:val="20"/>
        </w:rPr>
        <w:t>integralną częścią</w:t>
      </w:r>
      <w:r w:rsidRPr="006F4800">
        <w:rPr>
          <w:rFonts w:ascii="Verdana" w:hAnsi="Verdana"/>
          <w:sz w:val="20"/>
          <w:szCs w:val="20"/>
        </w:rPr>
        <w:t>.</w:t>
      </w:r>
    </w:p>
    <w:p w:rsidR="005040DC" w:rsidRPr="006F4800" w:rsidRDefault="005040DC" w:rsidP="006F4800">
      <w:pPr>
        <w:spacing w:line="360" w:lineRule="auto"/>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38" w:name="_Toc109100978"/>
      <w:r w:rsidRPr="006F4800">
        <w:rPr>
          <w:rFonts w:ascii="Verdana" w:hAnsi="Verdana"/>
          <w:sz w:val="20"/>
          <w:szCs w:val="20"/>
        </w:rPr>
        <w:t>POUCZENIE O ŚRODKACH OCHRONY PRAWNEJ PRZYSŁUGUJĄCYCH WYKONAWCOM W TOKU POSTĘPOWANIA O UDZIELENIE ZAMÓWIENIA PUBLICZNEGO</w:t>
      </w:r>
      <w:bookmarkEnd w:id="38"/>
    </w:p>
    <w:p w:rsidR="00680B08" w:rsidRDefault="00680B08" w:rsidP="006F4800">
      <w:pPr>
        <w:pStyle w:val="Tekstpodstawowy"/>
        <w:rPr>
          <w:rFonts w:ascii="Verdana" w:hAnsi="Verdana"/>
          <w:sz w:val="20"/>
          <w:szCs w:val="20"/>
        </w:rPr>
      </w:pPr>
    </w:p>
    <w:p w:rsidR="005040DC" w:rsidRPr="006F4800" w:rsidRDefault="0080614E" w:rsidP="006F4800">
      <w:pPr>
        <w:pStyle w:val="Tekstpodstawowy"/>
        <w:rPr>
          <w:rFonts w:ascii="Verdana" w:hAnsi="Verdana"/>
          <w:sz w:val="20"/>
          <w:szCs w:val="20"/>
        </w:rPr>
      </w:pPr>
      <w:r w:rsidRPr="006F4800">
        <w:rPr>
          <w:rFonts w:ascii="Verdana" w:hAnsi="Verdana"/>
          <w:sz w:val="20"/>
          <w:szCs w:val="20"/>
        </w:rPr>
        <w:t xml:space="preserve">1. </w:t>
      </w:r>
      <w:r w:rsidR="005040DC" w:rsidRPr="006F4800">
        <w:rPr>
          <w:rFonts w:ascii="Verdana" w:hAnsi="Verdana"/>
          <w:sz w:val="20"/>
          <w:szCs w:val="20"/>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przewidziane w Dziale VI ustawy. </w:t>
      </w:r>
    </w:p>
    <w:p w:rsidR="005040DC" w:rsidRPr="006F4800" w:rsidRDefault="005040DC" w:rsidP="006F4800">
      <w:pPr>
        <w:autoSpaceDE w:val="0"/>
        <w:autoSpaceDN w:val="0"/>
        <w:adjustRightInd w:val="0"/>
        <w:spacing w:line="360" w:lineRule="auto"/>
        <w:jc w:val="both"/>
        <w:rPr>
          <w:rFonts w:ascii="Verdana" w:hAnsi="Verdana"/>
          <w:sz w:val="20"/>
          <w:szCs w:val="20"/>
        </w:rPr>
      </w:pPr>
    </w:p>
    <w:p w:rsidR="005040DC" w:rsidRDefault="005040DC" w:rsidP="006F4800">
      <w:pPr>
        <w:pStyle w:val="Nagwek4"/>
        <w:rPr>
          <w:rFonts w:ascii="Verdana" w:hAnsi="Verdana"/>
          <w:sz w:val="20"/>
          <w:szCs w:val="20"/>
        </w:rPr>
      </w:pPr>
      <w:bookmarkStart w:id="39" w:name="_Toc109100979"/>
      <w:r w:rsidRPr="006F4800">
        <w:rPr>
          <w:rFonts w:ascii="Verdana" w:hAnsi="Verdana"/>
          <w:sz w:val="20"/>
          <w:szCs w:val="20"/>
        </w:rPr>
        <w:t>INFORMACJA O PODWYKONAWSTWIE</w:t>
      </w:r>
      <w:bookmarkEnd w:id="39"/>
    </w:p>
    <w:p w:rsidR="004631D4" w:rsidRPr="004631D4" w:rsidRDefault="004631D4" w:rsidP="004631D4"/>
    <w:p w:rsidR="00582BA3" w:rsidRDefault="00833654" w:rsidP="003F7BF4">
      <w:pPr>
        <w:numPr>
          <w:ilvl w:val="1"/>
          <w:numId w:val="6"/>
        </w:numPr>
        <w:spacing w:line="360" w:lineRule="auto"/>
        <w:jc w:val="both"/>
        <w:rPr>
          <w:rFonts w:ascii="Verdana" w:hAnsi="Verdana"/>
          <w:sz w:val="20"/>
          <w:szCs w:val="20"/>
        </w:rPr>
      </w:pPr>
      <w:r w:rsidRPr="006F4800">
        <w:rPr>
          <w:rFonts w:ascii="Verdana" w:hAnsi="Verdana"/>
          <w:sz w:val="20"/>
          <w:szCs w:val="20"/>
        </w:rPr>
        <w:t xml:space="preserve">Oferent może powierzyć część robót zamówienia podwykonawcom, ponosząc odpowiedzialność za ich czynności i zachowanie zgodnie z </w:t>
      </w:r>
      <w:r w:rsidRPr="006F063F">
        <w:rPr>
          <w:rFonts w:ascii="Verdana" w:hAnsi="Verdana"/>
          <w:b/>
          <w:sz w:val="20"/>
          <w:szCs w:val="20"/>
        </w:rPr>
        <w:t>umową</w:t>
      </w:r>
      <w:r w:rsidR="006F063F">
        <w:rPr>
          <w:rFonts w:ascii="Verdana" w:hAnsi="Verdana"/>
          <w:b/>
          <w:sz w:val="20"/>
          <w:szCs w:val="20"/>
        </w:rPr>
        <w:t xml:space="preserve"> </w:t>
      </w:r>
      <w:r w:rsidR="006F063F">
        <w:rPr>
          <w:rFonts w:ascii="Verdana" w:hAnsi="Verdana"/>
          <w:sz w:val="20"/>
          <w:szCs w:val="20"/>
        </w:rPr>
        <w:t>(wzór stanowi zał. nr 6)</w:t>
      </w:r>
      <w:r w:rsidRPr="006F4800">
        <w:rPr>
          <w:rFonts w:ascii="Verdana" w:hAnsi="Verdana"/>
          <w:sz w:val="20"/>
          <w:szCs w:val="20"/>
        </w:rPr>
        <w:t>.</w:t>
      </w:r>
    </w:p>
    <w:p w:rsidR="009759A9" w:rsidRPr="004A0AD9" w:rsidRDefault="00582BA3" w:rsidP="003F7BF4">
      <w:pPr>
        <w:numPr>
          <w:ilvl w:val="1"/>
          <w:numId w:val="6"/>
        </w:numPr>
        <w:spacing w:line="360" w:lineRule="auto"/>
        <w:jc w:val="both"/>
        <w:rPr>
          <w:rFonts w:ascii="Verdana" w:hAnsi="Verdana"/>
          <w:sz w:val="20"/>
          <w:szCs w:val="20"/>
        </w:rPr>
      </w:pPr>
      <w:r>
        <w:rPr>
          <w:rFonts w:ascii="Verdana" w:hAnsi="Verdana"/>
          <w:sz w:val="20"/>
          <w:szCs w:val="20"/>
        </w:rPr>
        <w:t xml:space="preserve">Zamawiający żąda wskazania przez wykonawcę części zamówienia, których wykonanie zamierza powierzyć podwykonawcom i podania przez wykonawcę firm podwykonawców zgodnie z zał. </w:t>
      </w:r>
      <w:r w:rsidRPr="002D58A4">
        <w:rPr>
          <w:rFonts w:ascii="Verdana" w:hAnsi="Verdana"/>
          <w:sz w:val="20"/>
          <w:szCs w:val="20"/>
        </w:rPr>
        <w:t xml:space="preserve">nr </w:t>
      </w:r>
      <w:r w:rsidR="003C54E4">
        <w:rPr>
          <w:rFonts w:ascii="Verdana" w:hAnsi="Verdana"/>
          <w:sz w:val="20"/>
          <w:szCs w:val="20"/>
        </w:rPr>
        <w:t>8</w:t>
      </w:r>
      <w:r w:rsidR="00833654" w:rsidRPr="002D58A4">
        <w:rPr>
          <w:rFonts w:ascii="Verdana" w:hAnsi="Verdana"/>
          <w:sz w:val="20"/>
          <w:szCs w:val="20"/>
        </w:rPr>
        <w:t xml:space="preserve"> </w:t>
      </w:r>
      <w:r w:rsidRPr="002D58A4">
        <w:rPr>
          <w:rFonts w:ascii="Verdana" w:hAnsi="Verdana"/>
          <w:sz w:val="20"/>
          <w:szCs w:val="20"/>
        </w:rPr>
        <w:t>do</w:t>
      </w:r>
      <w:r w:rsidRPr="004A0AD9">
        <w:rPr>
          <w:rFonts w:ascii="Verdana" w:hAnsi="Verdana"/>
          <w:sz w:val="20"/>
          <w:szCs w:val="20"/>
        </w:rPr>
        <w:t xml:space="preserve"> niniejszej SIWZ.</w:t>
      </w:r>
    </w:p>
    <w:p w:rsidR="00582BA3" w:rsidRDefault="004A0AD9" w:rsidP="006F4800">
      <w:pPr>
        <w:spacing w:line="360" w:lineRule="auto"/>
        <w:jc w:val="both"/>
        <w:rPr>
          <w:rFonts w:ascii="Verdana" w:hAnsi="Verdana"/>
          <w:b/>
          <w:sz w:val="20"/>
          <w:szCs w:val="20"/>
        </w:rPr>
      </w:pPr>
      <w:r w:rsidRPr="004A0AD9">
        <w:rPr>
          <w:rFonts w:ascii="Verdana" w:hAnsi="Verdana"/>
          <w:b/>
          <w:sz w:val="20"/>
          <w:szCs w:val="20"/>
        </w:rPr>
        <w:t xml:space="preserve">Zgodnie z art. 36b ust. 2 Ustawy PZP, jeżeli zmiana albo rezygnacja z podwykonawcy dotyczy podmiotu, na którego zasoby wykonawca powoływał się, na zasadach określonych w art. 22a ust. 1,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3F7BF4" w:rsidRPr="00FD4946" w:rsidRDefault="004631D4" w:rsidP="003F7BF4">
      <w:pPr>
        <w:spacing w:line="360" w:lineRule="auto"/>
        <w:jc w:val="both"/>
        <w:rPr>
          <w:rFonts w:ascii="Verdana" w:hAnsi="Verdana"/>
          <w:sz w:val="20"/>
          <w:szCs w:val="20"/>
        </w:rPr>
      </w:pPr>
      <w:r>
        <w:rPr>
          <w:rFonts w:ascii="Verdana" w:hAnsi="Verdana"/>
          <w:sz w:val="20"/>
          <w:szCs w:val="20"/>
        </w:rPr>
        <w:t>3</w:t>
      </w:r>
      <w:r w:rsidR="003F7BF4" w:rsidRPr="00FD4946">
        <w:rPr>
          <w:rFonts w:ascii="Verdana" w:hAnsi="Verdana"/>
          <w:sz w:val="20"/>
          <w:szCs w:val="20"/>
        </w:rPr>
        <w:t xml:space="preserve">. </w:t>
      </w:r>
      <w:r w:rsidR="00056214">
        <w:rPr>
          <w:rFonts w:ascii="Verdana" w:hAnsi="Verdana"/>
          <w:sz w:val="20"/>
          <w:szCs w:val="20"/>
        </w:rPr>
        <w:t>Z uwagi na specyfikę zamówienia, d</w:t>
      </w:r>
      <w:r w:rsidR="003F7BF4" w:rsidRPr="00FD4946">
        <w:rPr>
          <w:rFonts w:ascii="Verdana" w:hAnsi="Verdana"/>
          <w:sz w:val="20"/>
          <w:szCs w:val="20"/>
        </w:rPr>
        <w:t>o zawarcia przez Wykonawcę umowy z Podwykonawcą wymagana jest zgoda Zamawiającego. Wykonawca, podwykonawca lub dalszy podwykonawca zamówienia zamierzający zawrzeć umowę o podwykonawstwo, jest obowiązany, w trakcie realizacji zamówienia publicznego, do przedłożenia Zamawiającemu projektu tej umowy, wraz z wyszczególnieniem z</w:t>
      </w:r>
      <w:r w:rsidR="00B93BC8">
        <w:rPr>
          <w:rFonts w:ascii="Verdana" w:hAnsi="Verdana"/>
          <w:sz w:val="20"/>
          <w:szCs w:val="20"/>
        </w:rPr>
        <w:t>akresu, jaki chce mu powierzyć (szczegóły określa załączony wzór umowy – zał. nr 6)</w:t>
      </w:r>
    </w:p>
    <w:p w:rsidR="00C34564" w:rsidRDefault="00C34564" w:rsidP="006F4800">
      <w:pPr>
        <w:spacing w:line="360" w:lineRule="auto"/>
        <w:jc w:val="both"/>
        <w:rPr>
          <w:rFonts w:ascii="Verdana" w:hAnsi="Verdana"/>
          <w:b/>
          <w:sz w:val="20"/>
          <w:szCs w:val="20"/>
        </w:rPr>
      </w:pPr>
    </w:p>
    <w:p w:rsidR="005F46B9" w:rsidRPr="006F4800" w:rsidRDefault="005F46B9" w:rsidP="006F4800">
      <w:pPr>
        <w:spacing w:line="360" w:lineRule="auto"/>
        <w:jc w:val="both"/>
        <w:rPr>
          <w:rFonts w:ascii="Verdana" w:hAnsi="Verdana"/>
          <w:sz w:val="20"/>
          <w:szCs w:val="20"/>
        </w:rPr>
      </w:pPr>
    </w:p>
    <w:p w:rsidR="005F46B9" w:rsidRPr="006F4800" w:rsidRDefault="005F46B9" w:rsidP="006F4800">
      <w:pPr>
        <w:pStyle w:val="Nagwek4"/>
        <w:rPr>
          <w:rFonts w:ascii="Verdana" w:hAnsi="Verdana"/>
          <w:sz w:val="20"/>
          <w:szCs w:val="20"/>
        </w:rPr>
      </w:pPr>
      <w:r w:rsidRPr="006F4800">
        <w:rPr>
          <w:rFonts w:ascii="Verdana" w:hAnsi="Verdana"/>
          <w:sz w:val="20"/>
          <w:szCs w:val="20"/>
        </w:rPr>
        <w:lastRenderedPageBreak/>
        <w:t>WARUNKI WPROWADZENIA ZMIAN DO TREŚCI UMOWY</w:t>
      </w:r>
    </w:p>
    <w:p w:rsidR="005F46B9" w:rsidRPr="006F4800" w:rsidRDefault="005F46B9" w:rsidP="00944637">
      <w:pPr>
        <w:spacing w:line="360" w:lineRule="auto"/>
        <w:jc w:val="both"/>
        <w:rPr>
          <w:rFonts w:ascii="Verdana" w:hAnsi="Verdana"/>
          <w:sz w:val="20"/>
          <w:szCs w:val="20"/>
        </w:rPr>
      </w:pPr>
      <w:r w:rsidRPr="006F4800">
        <w:rPr>
          <w:rFonts w:ascii="Verdana" w:hAnsi="Verdana"/>
          <w:sz w:val="20"/>
          <w:szCs w:val="20"/>
        </w:rPr>
        <w:t>Zamawiający przewiduje możliwość wprowadzenia zmian postanowień zawartej umowy w stosunku do treści oferty, na podstawie której dokonano wyboru Wykonawcy</w:t>
      </w:r>
      <w:r w:rsidR="00680B08">
        <w:rPr>
          <w:rFonts w:ascii="Verdana" w:hAnsi="Verdana"/>
          <w:sz w:val="20"/>
          <w:szCs w:val="20"/>
        </w:rPr>
        <w:t xml:space="preserve"> zgodnie ze wzorem umowy z Wykonawcą załączonym do niniejszej SIWZ</w:t>
      </w:r>
      <w:r w:rsidR="008E16CB">
        <w:rPr>
          <w:rFonts w:ascii="Verdana" w:hAnsi="Verdana"/>
          <w:sz w:val="20"/>
          <w:szCs w:val="20"/>
        </w:rPr>
        <w:t xml:space="preserve"> (zał. nr 6)</w:t>
      </w:r>
      <w:r w:rsidR="00680B08">
        <w:rPr>
          <w:rFonts w:ascii="Verdana" w:hAnsi="Verdana"/>
          <w:sz w:val="20"/>
          <w:szCs w:val="20"/>
        </w:rPr>
        <w:t>.</w:t>
      </w:r>
    </w:p>
    <w:p w:rsidR="00F31AA4" w:rsidRPr="006F4800" w:rsidRDefault="00F31AA4" w:rsidP="006F4800">
      <w:pPr>
        <w:spacing w:line="360" w:lineRule="auto"/>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40" w:name="_Toc106175084"/>
      <w:bookmarkStart w:id="41" w:name="_Toc109100980"/>
      <w:r w:rsidRPr="006F4800">
        <w:rPr>
          <w:rFonts w:ascii="Verdana" w:hAnsi="Verdana"/>
          <w:sz w:val="20"/>
          <w:szCs w:val="20"/>
        </w:rPr>
        <w:t>WYKAZ ZAŁĄCZNIKÓW</w:t>
      </w:r>
      <w:bookmarkEnd w:id="40"/>
      <w:r w:rsidRPr="006F4800">
        <w:rPr>
          <w:rFonts w:ascii="Verdana" w:hAnsi="Verdana"/>
          <w:sz w:val="20"/>
          <w:szCs w:val="20"/>
        </w:rPr>
        <w:t xml:space="preserve"> DO SIWZ</w:t>
      </w:r>
      <w:bookmarkEnd w:id="41"/>
    </w:p>
    <w:p w:rsidR="005040DC" w:rsidRPr="006F4800" w:rsidRDefault="005040DC" w:rsidP="006F4800">
      <w:pPr>
        <w:numPr>
          <w:ilvl w:val="0"/>
          <w:numId w:val="9"/>
        </w:numPr>
        <w:spacing w:line="360" w:lineRule="auto"/>
        <w:jc w:val="both"/>
        <w:rPr>
          <w:rFonts w:ascii="Verdana" w:hAnsi="Verdana"/>
          <w:sz w:val="20"/>
          <w:szCs w:val="20"/>
        </w:rPr>
      </w:pPr>
      <w:r w:rsidRPr="006F4800">
        <w:rPr>
          <w:rFonts w:ascii="Verdana" w:hAnsi="Verdana"/>
          <w:sz w:val="20"/>
          <w:szCs w:val="20"/>
        </w:rPr>
        <w:t xml:space="preserve">Formularz oferty – załącznik nr </w:t>
      </w:r>
      <w:r w:rsidR="00C91508" w:rsidRPr="006F4800">
        <w:rPr>
          <w:rFonts w:ascii="Verdana" w:hAnsi="Verdana"/>
          <w:sz w:val="20"/>
          <w:szCs w:val="20"/>
        </w:rPr>
        <w:t>1</w:t>
      </w:r>
      <w:r w:rsidRPr="006F4800">
        <w:rPr>
          <w:rFonts w:ascii="Verdana" w:hAnsi="Verdana"/>
          <w:sz w:val="20"/>
          <w:szCs w:val="20"/>
        </w:rPr>
        <w:t xml:space="preserve"> do SIWZ</w:t>
      </w:r>
      <w:r w:rsidR="00AC43E5">
        <w:rPr>
          <w:rFonts w:ascii="Verdana" w:hAnsi="Verdana"/>
          <w:sz w:val="20"/>
          <w:szCs w:val="20"/>
        </w:rPr>
        <w:t xml:space="preserve"> (</w:t>
      </w:r>
      <w:r w:rsidR="00AC43E5" w:rsidRPr="00FF5250">
        <w:rPr>
          <w:rFonts w:ascii="Verdana" w:hAnsi="Verdana"/>
          <w:b/>
          <w:sz w:val="20"/>
          <w:szCs w:val="20"/>
        </w:rPr>
        <w:t>dołączyć do oferty</w:t>
      </w:r>
      <w:r w:rsidR="00AC43E5">
        <w:rPr>
          <w:rFonts w:ascii="Verdana" w:hAnsi="Verdana"/>
          <w:sz w:val="20"/>
          <w:szCs w:val="20"/>
        </w:rPr>
        <w:t>)</w:t>
      </w:r>
    </w:p>
    <w:p w:rsidR="005040DC" w:rsidRPr="003168AD" w:rsidRDefault="003168AD" w:rsidP="00866CD8">
      <w:pPr>
        <w:numPr>
          <w:ilvl w:val="0"/>
          <w:numId w:val="9"/>
        </w:numPr>
        <w:spacing w:line="360" w:lineRule="auto"/>
        <w:rPr>
          <w:rFonts w:ascii="Verdana" w:hAnsi="Verdana"/>
          <w:sz w:val="20"/>
          <w:szCs w:val="20"/>
        </w:rPr>
      </w:pPr>
      <w:r w:rsidRPr="003168AD">
        <w:rPr>
          <w:rFonts w:ascii="Verdana" w:eastAsia="Calibri" w:hAnsi="Verdana" w:cs="Arial"/>
          <w:sz w:val="20"/>
          <w:szCs w:val="20"/>
          <w:lang w:eastAsia="en-US"/>
        </w:rPr>
        <w:t>Oświadczenie wykonawcy składane na podstawie art. 25a ust. 1 ustawy PZP,</w:t>
      </w:r>
      <w:r w:rsidRPr="003168AD">
        <w:rPr>
          <w:rFonts w:ascii="Verdana" w:eastAsia="Calibri" w:hAnsi="Verdana" w:cs="Arial"/>
          <w:b/>
          <w:sz w:val="20"/>
          <w:szCs w:val="20"/>
          <w:lang w:eastAsia="en-US"/>
        </w:rPr>
        <w:t xml:space="preserve"> </w:t>
      </w:r>
      <w:r w:rsidRPr="003168AD">
        <w:rPr>
          <w:rFonts w:ascii="Verdana" w:eastAsia="Calibri" w:hAnsi="Verdana" w:cs="Arial"/>
          <w:sz w:val="20"/>
          <w:szCs w:val="20"/>
          <w:lang w:eastAsia="en-US"/>
        </w:rPr>
        <w:t xml:space="preserve">DOTYCZĄCE SPEŁNIANIA WARUNKÓW UDZIAŁU W POSTĘPOWANIU, którego wzór stanowi zał. nr 2 do niniejszej SIWZ </w:t>
      </w:r>
      <w:r w:rsidR="00AC43E5" w:rsidRPr="003168AD">
        <w:rPr>
          <w:rFonts w:ascii="Verdana" w:hAnsi="Verdana"/>
          <w:sz w:val="20"/>
          <w:szCs w:val="20"/>
        </w:rPr>
        <w:t>(</w:t>
      </w:r>
      <w:r w:rsidR="00AC43E5" w:rsidRPr="00FF5250">
        <w:rPr>
          <w:rFonts w:ascii="Verdana" w:hAnsi="Verdana"/>
          <w:b/>
          <w:sz w:val="20"/>
          <w:szCs w:val="20"/>
        </w:rPr>
        <w:t>dołączyć do oferty</w:t>
      </w:r>
      <w:r w:rsidR="00AC43E5" w:rsidRPr="003168AD">
        <w:rPr>
          <w:rFonts w:ascii="Verdana" w:hAnsi="Verdana"/>
          <w:sz w:val="20"/>
          <w:szCs w:val="20"/>
        </w:rPr>
        <w:t>)</w:t>
      </w:r>
    </w:p>
    <w:p w:rsidR="003168AD" w:rsidRDefault="003168AD" w:rsidP="003168AD">
      <w:pPr>
        <w:spacing w:line="360" w:lineRule="auto"/>
        <w:rPr>
          <w:rFonts w:ascii="Verdana" w:hAnsi="Verdana"/>
          <w:sz w:val="20"/>
          <w:szCs w:val="20"/>
        </w:rPr>
      </w:pPr>
      <w:r>
        <w:rPr>
          <w:rFonts w:ascii="Verdana" w:hAnsi="Verdana"/>
          <w:sz w:val="20"/>
          <w:szCs w:val="20"/>
        </w:rPr>
        <w:t>2a. O</w:t>
      </w:r>
      <w:r w:rsidRPr="003168AD">
        <w:rPr>
          <w:rFonts w:ascii="Verdana" w:hAnsi="Verdana"/>
          <w:sz w:val="20"/>
          <w:szCs w:val="20"/>
        </w:rPr>
        <w:t>świadczeni</w:t>
      </w:r>
      <w:r>
        <w:rPr>
          <w:rFonts w:ascii="Verdana" w:hAnsi="Verdana"/>
          <w:sz w:val="20"/>
          <w:szCs w:val="20"/>
        </w:rPr>
        <w:t>e</w:t>
      </w:r>
      <w:r w:rsidRPr="003168AD">
        <w:rPr>
          <w:rFonts w:ascii="Verdana" w:hAnsi="Verdana"/>
          <w:sz w:val="20"/>
          <w:szCs w:val="20"/>
        </w:rPr>
        <w:t xml:space="preserve"> wykonawcy składane na podstawie art. 25a ust. 1 ustawy PZP </w:t>
      </w:r>
    </w:p>
    <w:p w:rsidR="003168AD" w:rsidRDefault="003168AD" w:rsidP="003168AD">
      <w:pPr>
        <w:spacing w:line="360" w:lineRule="auto"/>
        <w:rPr>
          <w:rFonts w:ascii="Verdana" w:hAnsi="Verdana"/>
          <w:sz w:val="20"/>
          <w:szCs w:val="20"/>
        </w:rPr>
      </w:pPr>
      <w:r>
        <w:rPr>
          <w:rFonts w:ascii="Verdana" w:hAnsi="Verdana"/>
          <w:sz w:val="20"/>
          <w:szCs w:val="20"/>
        </w:rPr>
        <w:t xml:space="preserve">     </w:t>
      </w:r>
      <w:r w:rsidRPr="003168AD">
        <w:rPr>
          <w:rFonts w:ascii="Verdana" w:hAnsi="Verdana"/>
          <w:sz w:val="20"/>
          <w:szCs w:val="20"/>
        </w:rPr>
        <w:t xml:space="preserve">DOTYCZĄCE PRZESŁANEK WYKLUCZENIA Z POSTĘPOWANIA, którego wzór </w:t>
      </w:r>
    </w:p>
    <w:p w:rsidR="003168AD" w:rsidRPr="003168AD" w:rsidRDefault="003168AD" w:rsidP="003168AD">
      <w:pPr>
        <w:spacing w:line="360" w:lineRule="auto"/>
        <w:rPr>
          <w:rFonts w:ascii="Verdana" w:hAnsi="Verdana"/>
          <w:sz w:val="20"/>
          <w:szCs w:val="20"/>
        </w:rPr>
      </w:pPr>
      <w:r>
        <w:rPr>
          <w:rFonts w:ascii="Verdana" w:hAnsi="Verdana"/>
          <w:sz w:val="20"/>
          <w:szCs w:val="20"/>
        </w:rPr>
        <w:t xml:space="preserve">     </w:t>
      </w:r>
      <w:r w:rsidRPr="003168AD">
        <w:rPr>
          <w:rFonts w:ascii="Verdana" w:hAnsi="Verdana"/>
          <w:sz w:val="20"/>
          <w:szCs w:val="20"/>
        </w:rPr>
        <w:t>stanowi zał. nr 2a do niniejszej SIWZ</w:t>
      </w:r>
      <w:r>
        <w:rPr>
          <w:rFonts w:ascii="Verdana" w:hAnsi="Verdana"/>
          <w:sz w:val="20"/>
          <w:szCs w:val="20"/>
        </w:rPr>
        <w:t xml:space="preserve"> </w:t>
      </w:r>
      <w:r w:rsidRPr="003168AD">
        <w:rPr>
          <w:rFonts w:ascii="Verdana" w:hAnsi="Verdana"/>
          <w:sz w:val="20"/>
          <w:szCs w:val="20"/>
        </w:rPr>
        <w:t>(</w:t>
      </w:r>
      <w:r w:rsidRPr="00FF5250">
        <w:rPr>
          <w:rFonts w:ascii="Verdana" w:hAnsi="Verdana"/>
          <w:b/>
          <w:sz w:val="20"/>
          <w:szCs w:val="20"/>
        </w:rPr>
        <w:t>dołączyć do oferty</w:t>
      </w:r>
      <w:r w:rsidRPr="003168AD">
        <w:rPr>
          <w:rFonts w:ascii="Verdana" w:hAnsi="Verdana"/>
          <w:sz w:val="20"/>
          <w:szCs w:val="20"/>
        </w:rPr>
        <w:t>)</w:t>
      </w:r>
    </w:p>
    <w:p w:rsidR="005040DC" w:rsidRDefault="00C91508" w:rsidP="006F4800">
      <w:pPr>
        <w:numPr>
          <w:ilvl w:val="0"/>
          <w:numId w:val="9"/>
        </w:numPr>
        <w:spacing w:line="360" w:lineRule="auto"/>
        <w:jc w:val="both"/>
        <w:rPr>
          <w:rFonts w:ascii="Verdana" w:hAnsi="Verdana"/>
          <w:sz w:val="20"/>
          <w:szCs w:val="20"/>
        </w:rPr>
      </w:pPr>
      <w:r w:rsidRPr="006F4800">
        <w:rPr>
          <w:rFonts w:ascii="Verdana" w:hAnsi="Verdana"/>
          <w:sz w:val="20"/>
          <w:szCs w:val="20"/>
        </w:rPr>
        <w:t xml:space="preserve">Wykaz wykonanych </w:t>
      </w:r>
      <w:r w:rsidR="00D41C29">
        <w:rPr>
          <w:rFonts w:ascii="Verdana" w:hAnsi="Verdana"/>
          <w:sz w:val="20"/>
          <w:szCs w:val="20"/>
        </w:rPr>
        <w:t xml:space="preserve">usług </w:t>
      </w:r>
      <w:r w:rsidRPr="006F4800">
        <w:rPr>
          <w:rFonts w:ascii="Verdana" w:hAnsi="Verdana"/>
          <w:sz w:val="20"/>
          <w:szCs w:val="20"/>
        </w:rPr>
        <w:t xml:space="preserve">w ostatnich </w:t>
      </w:r>
      <w:r w:rsidR="00D41C29">
        <w:rPr>
          <w:rFonts w:ascii="Verdana" w:hAnsi="Verdana"/>
          <w:sz w:val="20"/>
          <w:szCs w:val="20"/>
        </w:rPr>
        <w:t>3</w:t>
      </w:r>
      <w:r w:rsidRPr="006F4800">
        <w:rPr>
          <w:rFonts w:ascii="Verdana" w:hAnsi="Verdana"/>
          <w:sz w:val="20"/>
          <w:szCs w:val="20"/>
        </w:rPr>
        <w:t xml:space="preserve"> latach – załącznik nr 3</w:t>
      </w:r>
      <w:r w:rsidR="00AC43E5">
        <w:rPr>
          <w:rFonts w:ascii="Verdana" w:hAnsi="Verdana"/>
          <w:sz w:val="20"/>
          <w:szCs w:val="20"/>
        </w:rPr>
        <w:t xml:space="preserve"> </w:t>
      </w:r>
      <w:r w:rsidR="008E16CB">
        <w:rPr>
          <w:rFonts w:ascii="Verdana" w:hAnsi="Verdana"/>
          <w:sz w:val="20"/>
          <w:szCs w:val="20"/>
        </w:rPr>
        <w:t>(</w:t>
      </w:r>
      <w:r w:rsidR="00D41C29">
        <w:rPr>
          <w:rFonts w:ascii="Verdana" w:hAnsi="Verdana"/>
          <w:sz w:val="20"/>
          <w:szCs w:val="20"/>
        </w:rPr>
        <w:t>należy</w:t>
      </w:r>
      <w:r w:rsidR="00676C35">
        <w:rPr>
          <w:rFonts w:ascii="Verdana" w:hAnsi="Verdana"/>
          <w:sz w:val="20"/>
          <w:szCs w:val="20"/>
        </w:rPr>
        <w:t xml:space="preserve"> </w:t>
      </w:r>
      <w:r w:rsidR="00D41C29" w:rsidRPr="00D41C29">
        <w:rPr>
          <w:rFonts w:ascii="Verdana" w:hAnsi="Verdana"/>
          <w:b/>
          <w:sz w:val="20"/>
          <w:szCs w:val="20"/>
        </w:rPr>
        <w:t>przekazać na wezwanie Zamawiającego</w:t>
      </w:r>
      <w:r w:rsidR="008E16CB">
        <w:rPr>
          <w:rFonts w:ascii="Verdana" w:hAnsi="Verdana"/>
          <w:sz w:val="20"/>
          <w:szCs w:val="20"/>
        </w:rPr>
        <w:t>)</w:t>
      </w:r>
    </w:p>
    <w:p w:rsidR="008D3035" w:rsidRPr="00AF38AA" w:rsidRDefault="000F5C91" w:rsidP="006F4800">
      <w:pPr>
        <w:numPr>
          <w:ilvl w:val="0"/>
          <w:numId w:val="9"/>
        </w:numPr>
        <w:spacing w:line="360" w:lineRule="auto"/>
        <w:jc w:val="both"/>
        <w:rPr>
          <w:rFonts w:ascii="Verdana" w:hAnsi="Verdana"/>
          <w:color w:val="FF0000"/>
          <w:sz w:val="20"/>
          <w:szCs w:val="20"/>
        </w:rPr>
      </w:pPr>
      <w:r w:rsidRPr="000F5C91">
        <w:rPr>
          <w:rFonts w:ascii="Verdana" w:hAnsi="Verdana"/>
          <w:sz w:val="20"/>
          <w:szCs w:val="20"/>
        </w:rPr>
        <w:t>Zobowiązanie podmiotu trzeciego</w:t>
      </w:r>
      <w:r w:rsidR="008D3035" w:rsidRPr="000F5C91">
        <w:rPr>
          <w:rFonts w:ascii="Verdana" w:hAnsi="Verdana"/>
          <w:sz w:val="20"/>
          <w:szCs w:val="20"/>
        </w:rPr>
        <w:t xml:space="preserve"> </w:t>
      </w:r>
      <w:r w:rsidR="00386DA6">
        <w:rPr>
          <w:rFonts w:ascii="Verdana" w:hAnsi="Verdana"/>
          <w:sz w:val="20"/>
          <w:szCs w:val="20"/>
        </w:rPr>
        <w:t xml:space="preserve"> - zał. 4</w:t>
      </w:r>
      <w:r w:rsidR="00AF38AA">
        <w:rPr>
          <w:rFonts w:ascii="Verdana" w:hAnsi="Verdana"/>
          <w:sz w:val="20"/>
          <w:szCs w:val="20"/>
        </w:rPr>
        <w:t xml:space="preserve"> </w:t>
      </w:r>
      <w:r w:rsidR="00FF5250" w:rsidRPr="00FF5250">
        <w:rPr>
          <w:rFonts w:ascii="Verdana" w:hAnsi="Verdana"/>
          <w:sz w:val="20"/>
          <w:szCs w:val="20"/>
        </w:rPr>
        <w:t>(</w:t>
      </w:r>
      <w:r w:rsidR="00FF5250" w:rsidRPr="00FF5250">
        <w:rPr>
          <w:rFonts w:ascii="Verdana" w:hAnsi="Verdana"/>
          <w:b/>
          <w:sz w:val="20"/>
          <w:szCs w:val="20"/>
        </w:rPr>
        <w:t>załączyć do oferty – jeśli dotyczy</w:t>
      </w:r>
      <w:r w:rsidR="00FF5250" w:rsidRPr="00FF5250">
        <w:rPr>
          <w:rFonts w:ascii="Verdana" w:hAnsi="Verdana"/>
          <w:sz w:val="20"/>
          <w:szCs w:val="20"/>
        </w:rPr>
        <w:t>)</w:t>
      </w:r>
    </w:p>
    <w:p w:rsidR="001D0A9E" w:rsidRPr="006F4800" w:rsidRDefault="001D0A9E" w:rsidP="001D0A9E">
      <w:pPr>
        <w:numPr>
          <w:ilvl w:val="0"/>
          <w:numId w:val="9"/>
        </w:numPr>
        <w:spacing w:line="360" w:lineRule="auto"/>
        <w:jc w:val="both"/>
        <w:rPr>
          <w:rFonts w:ascii="Verdana" w:hAnsi="Verdana"/>
          <w:sz w:val="20"/>
          <w:szCs w:val="20"/>
        </w:rPr>
      </w:pPr>
      <w:r>
        <w:rPr>
          <w:rFonts w:ascii="Verdana" w:hAnsi="Verdana"/>
          <w:sz w:val="20"/>
          <w:szCs w:val="20"/>
        </w:rPr>
        <w:t xml:space="preserve">Lista podmiotów należących do tej samej grupy kapitałowej bądź informacja o tym, że podmiot nie należy do grupy kapitałowej (w związku z art. 24 ust. </w:t>
      </w:r>
      <w:r w:rsidR="003F6208">
        <w:rPr>
          <w:rFonts w:ascii="Verdana" w:hAnsi="Verdana"/>
          <w:sz w:val="20"/>
          <w:szCs w:val="20"/>
        </w:rPr>
        <w:t>1</w:t>
      </w:r>
      <w:r>
        <w:rPr>
          <w:rFonts w:ascii="Verdana" w:hAnsi="Verdana"/>
          <w:sz w:val="20"/>
          <w:szCs w:val="20"/>
        </w:rPr>
        <w:t xml:space="preserve"> pkt </w:t>
      </w:r>
      <w:r w:rsidR="003F6208">
        <w:rPr>
          <w:rFonts w:ascii="Verdana" w:hAnsi="Verdana"/>
          <w:sz w:val="20"/>
          <w:szCs w:val="20"/>
        </w:rPr>
        <w:t>23</w:t>
      </w:r>
      <w:r w:rsidR="000747E5">
        <w:rPr>
          <w:rFonts w:ascii="Verdana" w:hAnsi="Verdana"/>
          <w:sz w:val="20"/>
          <w:szCs w:val="20"/>
        </w:rPr>
        <w:t xml:space="preserve"> Ustawy PZP</w:t>
      </w:r>
      <w:r>
        <w:rPr>
          <w:rFonts w:ascii="Verdana" w:hAnsi="Verdana"/>
          <w:sz w:val="20"/>
          <w:szCs w:val="20"/>
        </w:rPr>
        <w:t xml:space="preserve">) - załącznik nr 5 </w:t>
      </w:r>
      <w:r w:rsidR="008E16CB">
        <w:rPr>
          <w:rFonts w:ascii="Verdana" w:hAnsi="Verdana"/>
          <w:sz w:val="20"/>
          <w:szCs w:val="20"/>
        </w:rPr>
        <w:t xml:space="preserve"> (należy </w:t>
      </w:r>
      <w:r w:rsidR="008E16CB" w:rsidRPr="00FF5250">
        <w:rPr>
          <w:rFonts w:ascii="Verdana" w:hAnsi="Verdana"/>
          <w:b/>
          <w:sz w:val="20"/>
          <w:szCs w:val="20"/>
        </w:rPr>
        <w:t>przekazać  w terminie 3 dni</w:t>
      </w:r>
      <w:r w:rsidR="008E16CB">
        <w:rPr>
          <w:rFonts w:ascii="Verdana" w:hAnsi="Verdana"/>
          <w:sz w:val="20"/>
          <w:szCs w:val="20"/>
        </w:rPr>
        <w:t xml:space="preserve"> od publikacji na stronie internetowej</w:t>
      </w:r>
      <w:r w:rsidR="000B5E80">
        <w:rPr>
          <w:rFonts w:ascii="Verdana" w:hAnsi="Verdana"/>
          <w:sz w:val="20"/>
          <w:szCs w:val="20"/>
        </w:rPr>
        <w:t>,</w:t>
      </w:r>
      <w:r w:rsidR="008E16CB">
        <w:rPr>
          <w:rFonts w:ascii="Verdana" w:hAnsi="Verdana"/>
          <w:sz w:val="20"/>
          <w:szCs w:val="20"/>
        </w:rPr>
        <w:t xml:space="preserve"> informacji o której mowa w art. 86 ust 5 Ustawy PZP)</w:t>
      </w:r>
    </w:p>
    <w:p w:rsidR="00A31CCF" w:rsidRPr="006F4800" w:rsidRDefault="00A31CCF" w:rsidP="006F4800">
      <w:pPr>
        <w:numPr>
          <w:ilvl w:val="0"/>
          <w:numId w:val="9"/>
        </w:numPr>
        <w:spacing w:line="360" w:lineRule="auto"/>
        <w:jc w:val="both"/>
        <w:rPr>
          <w:rFonts w:ascii="Verdana" w:hAnsi="Verdana"/>
          <w:sz w:val="20"/>
          <w:szCs w:val="20"/>
        </w:rPr>
      </w:pPr>
      <w:r w:rsidRPr="006F4800">
        <w:rPr>
          <w:rFonts w:ascii="Verdana" w:hAnsi="Verdana"/>
          <w:sz w:val="20"/>
          <w:szCs w:val="20"/>
        </w:rPr>
        <w:t>Projekt umowy – załącznik nr 6</w:t>
      </w:r>
      <w:r w:rsidR="00AC43E5">
        <w:rPr>
          <w:rFonts w:ascii="Verdana" w:hAnsi="Verdana"/>
          <w:sz w:val="20"/>
          <w:szCs w:val="20"/>
        </w:rPr>
        <w:t xml:space="preserve"> (nie jest wymagane dołączenie do oferty)</w:t>
      </w:r>
    </w:p>
    <w:p w:rsidR="00A31CCF" w:rsidRDefault="00BC44E5" w:rsidP="006F4800">
      <w:pPr>
        <w:numPr>
          <w:ilvl w:val="0"/>
          <w:numId w:val="9"/>
        </w:numPr>
        <w:spacing w:line="360" w:lineRule="auto"/>
        <w:jc w:val="both"/>
        <w:rPr>
          <w:rFonts w:ascii="Verdana" w:hAnsi="Verdana"/>
          <w:sz w:val="20"/>
          <w:szCs w:val="20"/>
        </w:rPr>
      </w:pPr>
      <w:r>
        <w:rPr>
          <w:rFonts w:ascii="Verdana" w:hAnsi="Verdana"/>
          <w:sz w:val="20"/>
          <w:szCs w:val="20"/>
        </w:rPr>
        <w:t>Opis przedmiotu zamówienia</w:t>
      </w:r>
      <w:r w:rsidR="00A31CCF" w:rsidRPr="006F4800">
        <w:rPr>
          <w:rFonts w:ascii="Verdana" w:hAnsi="Verdana"/>
          <w:sz w:val="20"/>
          <w:szCs w:val="20"/>
        </w:rPr>
        <w:t>– załącznik nr 7</w:t>
      </w:r>
      <w:r w:rsidR="00AC43E5">
        <w:rPr>
          <w:rFonts w:ascii="Verdana" w:hAnsi="Verdana"/>
          <w:sz w:val="20"/>
          <w:szCs w:val="20"/>
        </w:rPr>
        <w:t xml:space="preserve"> (</w:t>
      </w:r>
      <w:r w:rsidR="00BE73E6">
        <w:rPr>
          <w:rFonts w:ascii="Verdana" w:hAnsi="Verdana"/>
          <w:sz w:val="20"/>
          <w:szCs w:val="20"/>
        </w:rPr>
        <w:t>stanowi szczegółowy opis przedmiotu zamówienia</w:t>
      </w:r>
      <w:r w:rsidR="003F7BF4">
        <w:rPr>
          <w:rFonts w:ascii="Verdana" w:hAnsi="Verdana"/>
          <w:sz w:val="20"/>
          <w:szCs w:val="20"/>
        </w:rPr>
        <w:t>, nie dołączać do oferty</w:t>
      </w:r>
      <w:r w:rsidR="00AC43E5">
        <w:rPr>
          <w:rFonts w:ascii="Verdana" w:hAnsi="Verdana"/>
          <w:sz w:val="20"/>
          <w:szCs w:val="20"/>
        </w:rPr>
        <w:t>)</w:t>
      </w:r>
    </w:p>
    <w:p w:rsidR="004A143F" w:rsidRDefault="003168AD" w:rsidP="006F4800">
      <w:pPr>
        <w:numPr>
          <w:ilvl w:val="0"/>
          <w:numId w:val="9"/>
        </w:numPr>
        <w:spacing w:line="360" w:lineRule="auto"/>
        <w:jc w:val="both"/>
        <w:rPr>
          <w:rFonts w:ascii="Verdana" w:hAnsi="Verdana"/>
          <w:sz w:val="20"/>
          <w:szCs w:val="20"/>
        </w:rPr>
      </w:pPr>
      <w:r w:rsidRPr="00FF5250">
        <w:rPr>
          <w:rFonts w:ascii="Verdana" w:hAnsi="Verdana"/>
          <w:sz w:val="20"/>
          <w:szCs w:val="20"/>
        </w:rPr>
        <w:t>Informacja o podwykonawcach -</w:t>
      </w:r>
      <w:r w:rsidR="009317DF" w:rsidRPr="00FF5250">
        <w:rPr>
          <w:rFonts w:ascii="Verdana" w:hAnsi="Verdana"/>
          <w:sz w:val="20"/>
          <w:szCs w:val="20"/>
        </w:rPr>
        <w:t xml:space="preserve"> wskazanie przez wykonawcę części zamówienia, których wykonanie zamierza powierzyć podwykonawcom i podanie przez wykonawcę firm podwykonawców </w:t>
      </w:r>
      <w:r w:rsidR="00B01E3F" w:rsidRPr="00FF5250">
        <w:rPr>
          <w:rFonts w:ascii="Verdana" w:hAnsi="Verdana"/>
          <w:sz w:val="20"/>
          <w:szCs w:val="20"/>
        </w:rPr>
        <w:t xml:space="preserve">- </w:t>
      </w:r>
      <w:r w:rsidR="009317DF" w:rsidRPr="00FF5250">
        <w:rPr>
          <w:rFonts w:ascii="Verdana" w:hAnsi="Verdana"/>
          <w:sz w:val="20"/>
          <w:szCs w:val="20"/>
        </w:rPr>
        <w:t xml:space="preserve">zał. nr </w:t>
      </w:r>
      <w:r w:rsidR="003A082A">
        <w:rPr>
          <w:rFonts w:ascii="Verdana" w:hAnsi="Verdana"/>
          <w:sz w:val="20"/>
          <w:szCs w:val="20"/>
        </w:rPr>
        <w:t>8</w:t>
      </w:r>
      <w:r w:rsidR="009317DF" w:rsidRPr="00FF5250">
        <w:rPr>
          <w:rFonts w:ascii="Verdana" w:hAnsi="Verdana"/>
          <w:sz w:val="20"/>
          <w:szCs w:val="20"/>
        </w:rPr>
        <w:t xml:space="preserve">  – (</w:t>
      </w:r>
      <w:r w:rsidR="009317DF" w:rsidRPr="00FF5250">
        <w:rPr>
          <w:rFonts w:ascii="Verdana" w:hAnsi="Verdana"/>
          <w:b/>
          <w:sz w:val="20"/>
          <w:szCs w:val="20"/>
        </w:rPr>
        <w:t>załączyć do oferty</w:t>
      </w:r>
      <w:r w:rsidR="000C2322">
        <w:rPr>
          <w:rFonts w:ascii="Verdana" w:hAnsi="Verdana"/>
          <w:b/>
          <w:sz w:val="20"/>
          <w:szCs w:val="20"/>
        </w:rPr>
        <w:t xml:space="preserve"> - </w:t>
      </w:r>
      <w:r w:rsidR="00011878">
        <w:rPr>
          <w:rFonts w:ascii="Verdana" w:hAnsi="Verdana"/>
          <w:b/>
          <w:sz w:val="20"/>
          <w:szCs w:val="20"/>
        </w:rPr>
        <w:t xml:space="preserve"> jeśli dotyczy</w:t>
      </w:r>
      <w:r w:rsidR="009317DF" w:rsidRPr="00FF5250">
        <w:rPr>
          <w:rFonts w:ascii="Verdana" w:hAnsi="Verdana"/>
          <w:sz w:val="20"/>
          <w:szCs w:val="20"/>
        </w:rPr>
        <w:t>)</w:t>
      </w:r>
    </w:p>
    <w:p w:rsidR="00676C35" w:rsidRDefault="00676C35" w:rsidP="00854BA6">
      <w:pPr>
        <w:numPr>
          <w:ilvl w:val="0"/>
          <w:numId w:val="9"/>
        </w:numPr>
        <w:spacing w:line="360" w:lineRule="auto"/>
        <w:jc w:val="both"/>
        <w:rPr>
          <w:rFonts w:ascii="Verdana" w:hAnsi="Verdana"/>
          <w:sz w:val="20"/>
          <w:szCs w:val="20"/>
        </w:rPr>
      </w:pPr>
      <w:r>
        <w:rPr>
          <w:rFonts w:ascii="Verdana" w:hAnsi="Verdana"/>
          <w:sz w:val="20"/>
          <w:szCs w:val="20"/>
        </w:rPr>
        <w:t xml:space="preserve">Oświadczenie </w:t>
      </w:r>
      <w:r w:rsidR="00B920CC">
        <w:rPr>
          <w:rFonts w:ascii="Verdana" w:hAnsi="Verdana"/>
          <w:sz w:val="20"/>
          <w:szCs w:val="20"/>
        </w:rPr>
        <w:t xml:space="preserve">dot. </w:t>
      </w:r>
      <w:r>
        <w:rPr>
          <w:rFonts w:ascii="Verdana" w:hAnsi="Verdana"/>
          <w:sz w:val="20"/>
          <w:szCs w:val="20"/>
        </w:rPr>
        <w:t xml:space="preserve"> Bazy sprzętowo – magazynowej – zał. 9  </w:t>
      </w:r>
      <w:r w:rsidR="00B162CF">
        <w:rPr>
          <w:rFonts w:ascii="Verdana" w:hAnsi="Verdana"/>
          <w:sz w:val="20"/>
          <w:szCs w:val="20"/>
        </w:rPr>
        <w:t xml:space="preserve">(należy </w:t>
      </w:r>
      <w:r w:rsidR="00B162CF" w:rsidRPr="00D41C29">
        <w:rPr>
          <w:rFonts w:ascii="Verdana" w:hAnsi="Verdana"/>
          <w:b/>
          <w:sz w:val="20"/>
          <w:szCs w:val="20"/>
        </w:rPr>
        <w:t>przekazać na wezwanie Zamawiającego</w:t>
      </w:r>
      <w:r w:rsidR="00B162CF">
        <w:rPr>
          <w:rFonts w:ascii="Verdana" w:hAnsi="Verdana"/>
          <w:sz w:val="20"/>
          <w:szCs w:val="20"/>
        </w:rPr>
        <w:t>)</w:t>
      </w:r>
    </w:p>
    <w:p w:rsidR="00854BA6" w:rsidRDefault="00854BA6" w:rsidP="00854BA6">
      <w:pPr>
        <w:numPr>
          <w:ilvl w:val="0"/>
          <w:numId w:val="9"/>
        </w:numPr>
        <w:spacing w:line="360" w:lineRule="auto"/>
        <w:jc w:val="both"/>
        <w:rPr>
          <w:rFonts w:ascii="Verdana" w:hAnsi="Verdana"/>
          <w:sz w:val="20"/>
          <w:szCs w:val="20"/>
        </w:rPr>
      </w:pPr>
      <w:r>
        <w:rPr>
          <w:rFonts w:ascii="Verdana" w:hAnsi="Verdana"/>
          <w:sz w:val="20"/>
          <w:szCs w:val="20"/>
        </w:rPr>
        <w:t xml:space="preserve"> Wykaz osób  - załącznik nr 10 </w:t>
      </w:r>
      <w:r w:rsidR="00332D8A">
        <w:rPr>
          <w:rFonts w:ascii="Verdana" w:hAnsi="Verdana"/>
          <w:sz w:val="20"/>
          <w:szCs w:val="20"/>
        </w:rPr>
        <w:t xml:space="preserve"> - nie dotyczy</w:t>
      </w:r>
    </w:p>
    <w:p w:rsidR="000C2322" w:rsidRDefault="00854BA6" w:rsidP="000C2322">
      <w:pPr>
        <w:numPr>
          <w:ilvl w:val="0"/>
          <w:numId w:val="9"/>
        </w:numPr>
        <w:spacing w:line="360" w:lineRule="auto"/>
        <w:jc w:val="both"/>
        <w:rPr>
          <w:rFonts w:ascii="Verdana" w:hAnsi="Verdana"/>
          <w:sz w:val="20"/>
          <w:szCs w:val="20"/>
        </w:rPr>
      </w:pPr>
      <w:r>
        <w:rPr>
          <w:rFonts w:ascii="Verdana" w:hAnsi="Verdana"/>
          <w:sz w:val="20"/>
          <w:szCs w:val="20"/>
        </w:rPr>
        <w:t xml:space="preserve"> </w:t>
      </w:r>
      <w:r w:rsidRPr="00854BA6">
        <w:rPr>
          <w:rFonts w:ascii="Verdana" w:hAnsi="Verdana"/>
          <w:sz w:val="20"/>
          <w:szCs w:val="20"/>
        </w:rPr>
        <w:t>Wykaz narzędzi, wyposażenia zakładu lub urządzeń technicznych dostępnych Wykonawcy usług w celu realizacji zamówienia wraz z informacją o podstawie dysponowania tymi zasobami</w:t>
      </w:r>
      <w:r>
        <w:rPr>
          <w:rFonts w:ascii="Verdana" w:hAnsi="Verdana"/>
          <w:sz w:val="20"/>
          <w:szCs w:val="20"/>
        </w:rPr>
        <w:t xml:space="preserve"> – załącznik nr 11 (należy </w:t>
      </w:r>
      <w:r w:rsidRPr="00D41C29">
        <w:rPr>
          <w:rFonts w:ascii="Verdana" w:hAnsi="Verdana"/>
          <w:b/>
          <w:sz w:val="20"/>
          <w:szCs w:val="20"/>
        </w:rPr>
        <w:t>przekazać na wezwanie Zamawiającego</w:t>
      </w:r>
      <w:r>
        <w:rPr>
          <w:rFonts w:ascii="Verdana" w:hAnsi="Verdana"/>
          <w:sz w:val="20"/>
          <w:szCs w:val="20"/>
        </w:rPr>
        <w:t>)</w:t>
      </w:r>
      <w:r w:rsidR="000C2322" w:rsidRPr="000C2322">
        <w:rPr>
          <w:rFonts w:ascii="Verdana" w:hAnsi="Verdana"/>
          <w:sz w:val="20"/>
          <w:szCs w:val="20"/>
        </w:rPr>
        <w:t xml:space="preserve"> </w:t>
      </w:r>
    </w:p>
    <w:p w:rsidR="000C2322" w:rsidRPr="000C2322" w:rsidRDefault="000C2322" w:rsidP="000C2322">
      <w:pPr>
        <w:numPr>
          <w:ilvl w:val="0"/>
          <w:numId w:val="9"/>
        </w:numPr>
        <w:spacing w:line="360" w:lineRule="auto"/>
        <w:jc w:val="both"/>
        <w:rPr>
          <w:rFonts w:ascii="Verdana" w:hAnsi="Verdana"/>
          <w:sz w:val="20"/>
          <w:szCs w:val="20"/>
        </w:rPr>
      </w:pPr>
      <w:r w:rsidRPr="000C2322">
        <w:rPr>
          <w:rFonts w:ascii="Verdana" w:hAnsi="Verdana"/>
          <w:sz w:val="20"/>
          <w:szCs w:val="20"/>
        </w:rPr>
        <w:t>Klauzula informacyjna z art. 13 RODO (</w:t>
      </w:r>
      <w:r w:rsidRPr="00BE5AD7">
        <w:rPr>
          <w:rFonts w:ascii="Verdana" w:hAnsi="Verdana"/>
          <w:b/>
          <w:sz w:val="20"/>
          <w:szCs w:val="20"/>
        </w:rPr>
        <w:t>informacyjna</w:t>
      </w:r>
      <w:r w:rsidR="00BE5AD7">
        <w:rPr>
          <w:rFonts w:ascii="Verdana" w:hAnsi="Verdana"/>
          <w:b/>
          <w:sz w:val="20"/>
          <w:szCs w:val="20"/>
        </w:rPr>
        <w:t xml:space="preserve"> – nie dołączać do oferty</w:t>
      </w:r>
      <w:r w:rsidRPr="000C2322">
        <w:rPr>
          <w:rFonts w:ascii="Verdana" w:hAnsi="Verdana"/>
          <w:sz w:val="20"/>
          <w:szCs w:val="20"/>
        </w:rPr>
        <w:t>)</w:t>
      </w:r>
    </w:p>
    <w:p w:rsidR="000C2322" w:rsidRPr="008365AD" w:rsidRDefault="000C2322" w:rsidP="000C2322">
      <w:pPr>
        <w:numPr>
          <w:ilvl w:val="0"/>
          <w:numId w:val="9"/>
        </w:numPr>
        <w:spacing w:line="360" w:lineRule="auto"/>
        <w:jc w:val="both"/>
        <w:rPr>
          <w:rFonts w:ascii="Verdana" w:hAnsi="Verdana"/>
          <w:sz w:val="20"/>
          <w:szCs w:val="20"/>
        </w:rPr>
      </w:pPr>
      <w:r w:rsidRPr="000C2322">
        <w:rPr>
          <w:rFonts w:ascii="Verdana" w:hAnsi="Verdana"/>
          <w:sz w:val="20"/>
          <w:szCs w:val="20"/>
        </w:rPr>
        <w:t xml:space="preserve">Wzór oświadczenia wymaganego od wykonawcy w zakresie wypełnienia obowiązków </w:t>
      </w:r>
      <w:r w:rsidRPr="008365AD">
        <w:rPr>
          <w:rFonts w:ascii="Verdana" w:hAnsi="Verdana"/>
          <w:sz w:val="20"/>
          <w:szCs w:val="20"/>
        </w:rPr>
        <w:t>informacyjnych przewidzianych w art. 13 lub art. 14 RODO (</w:t>
      </w:r>
      <w:r w:rsidRPr="008365AD">
        <w:rPr>
          <w:rFonts w:ascii="Verdana" w:hAnsi="Verdana"/>
          <w:b/>
          <w:sz w:val="20"/>
          <w:szCs w:val="20"/>
        </w:rPr>
        <w:t>dołączyć do oferty</w:t>
      </w:r>
      <w:r w:rsidRPr="008365AD">
        <w:rPr>
          <w:rFonts w:ascii="Verdana" w:hAnsi="Verdana"/>
          <w:sz w:val="20"/>
          <w:szCs w:val="20"/>
        </w:rPr>
        <w:t>)</w:t>
      </w:r>
    </w:p>
    <w:p w:rsidR="003F74C8" w:rsidRPr="008365AD" w:rsidRDefault="003F74C8" w:rsidP="003F74C8">
      <w:pPr>
        <w:numPr>
          <w:ilvl w:val="0"/>
          <w:numId w:val="9"/>
        </w:numPr>
        <w:spacing w:line="360" w:lineRule="auto"/>
        <w:jc w:val="both"/>
        <w:rPr>
          <w:rFonts w:ascii="Verdana" w:hAnsi="Verdana"/>
          <w:sz w:val="20"/>
          <w:szCs w:val="20"/>
        </w:rPr>
      </w:pPr>
      <w:r w:rsidRPr="008365AD">
        <w:rPr>
          <w:rFonts w:ascii="Verdana" w:hAnsi="Verdana"/>
          <w:sz w:val="20"/>
          <w:szCs w:val="20"/>
        </w:rPr>
        <w:t xml:space="preserve">Uchwała Nr </w:t>
      </w:r>
      <w:r w:rsidR="00DC5CF7" w:rsidRPr="008365AD">
        <w:rPr>
          <w:rFonts w:ascii="Verdana" w:hAnsi="Verdana"/>
          <w:sz w:val="20"/>
          <w:szCs w:val="20"/>
        </w:rPr>
        <w:t>XXXIII/279/</w:t>
      </w:r>
      <w:r w:rsidRPr="008365AD">
        <w:rPr>
          <w:rFonts w:ascii="Verdana" w:hAnsi="Verdana"/>
          <w:sz w:val="20"/>
          <w:szCs w:val="20"/>
        </w:rPr>
        <w:t>201</w:t>
      </w:r>
      <w:r w:rsidR="00DC5CF7" w:rsidRPr="008365AD">
        <w:rPr>
          <w:rFonts w:ascii="Verdana" w:hAnsi="Verdana"/>
          <w:sz w:val="20"/>
          <w:szCs w:val="20"/>
        </w:rPr>
        <w:t>7</w:t>
      </w:r>
      <w:r w:rsidRPr="008365AD">
        <w:rPr>
          <w:rFonts w:ascii="Verdana" w:hAnsi="Verdana"/>
          <w:sz w:val="20"/>
          <w:szCs w:val="20"/>
        </w:rPr>
        <w:t xml:space="preserve"> Regulamin utrzymania czystości i porządku na terenie Gminy Łubowo –</w:t>
      </w:r>
      <w:r w:rsidR="008365AD">
        <w:rPr>
          <w:rFonts w:ascii="Verdana" w:hAnsi="Verdana"/>
          <w:sz w:val="20"/>
          <w:szCs w:val="20"/>
        </w:rPr>
        <w:t xml:space="preserve"> </w:t>
      </w:r>
      <w:r w:rsidRPr="008365AD">
        <w:rPr>
          <w:rFonts w:ascii="Verdana" w:hAnsi="Verdana"/>
          <w:sz w:val="20"/>
          <w:szCs w:val="20"/>
        </w:rPr>
        <w:t xml:space="preserve">zał. nr </w:t>
      </w:r>
      <w:r w:rsidR="00C017E4" w:rsidRPr="008365AD">
        <w:rPr>
          <w:rFonts w:ascii="Verdana" w:hAnsi="Verdana"/>
          <w:sz w:val="20"/>
          <w:szCs w:val="20"/>
        </w:rPr>
        <w:t xml:space="preserve">7 </w:t>
      </w:r>
      <w:r w:rsidRPr="008365AD">
        <w:rPr>
          <w:rFonts w:ascii="Verdana" w:hAnsi="Verdana"/>
          <w:sz w:val="20"/>
          <w:szCs w:val="20"/>
        </w:rPr>
        <w:t xml:space="preserve">(nie dołączać do oferty) </w:t>
      </w:r>
    </w:p>
    <w:p w:rsidR="00DC5CF7" w:rsidRPr="008365AD" w:rsidRDefault="00411509" w:rsidP="003F74C8">
      <w:pPr>
        <w:numPr>
          <w:ilvl w:val="0"/>
          <w:numId w:val="9"/>
        </w:numPr>
        <w:spacing w:line="360" w:lineRule="auto"/>
        <w:jc w:val="both"/>
        <w:rPr>
          <w:rFonts w:ascii="Verdana" w:hAnsi="Verdana"/>
          <w:sz w:val="20"/>
          <w:szCs w:val="20"/>
        </w:rPr>
      </w:pPr>
      <w:r w:rsidRPr="008365AD">
        <w:rPr>
          <w:rFonts w:ascii="Verdana" w:hAnsi="Verdana"/>
          <w:sz w:val="20"/>
          <w:szCs w:val="20"/>
        </w:rPr>
        <w:lastRenderedPageBreak/>
        <w:t>Uchwała Nr X</w:t>
      </w:r>
      <w:r w:rsidR="00DC5CF7" w:rsidRPr="008365AD">
        <w:rPr>
          <w:rFonts w:ascii="Verdana" w:hAnsi="Verdana"/>
          <w:sz w:val="20"/>
          <w:szCs w:val="20"/>
        </w:rPr>
        <w:t>XX</w:t>
      </w:r>
      <w:r w:rsidRPr="008365AD">
        <w:rPr>
          <w:rFonts w:ascii="Verdana" w:hAnsi="Verdana"/>
          <w:sz w:val="20"/>
          <w:szCs w:val="20"/>
        </w:rPr>
        <w:t>I</w:t>
      </w:r>
      <w:r w:rsidR="00DC5CF7" w:rsidRPr="008365AD">
        <w:rPr>
          <w:rFonts w:ascii="Verdana" w:hAnsi="Verdana"/>
          <w:sz w:val="20"/>
          <w:szCs w:val="20"/>
        </w:rPr>
        <w:t>/260/</w:t>
      </w:r>
      <w:r w:rsidR="003F74C8" w:rsidRPr="008365AD">
        <w:rPr>
          <w:rFonts w:ascii="Verdana" w:hAnsi="Verdana"/>
          <w:sz w:val="20"/>
          <w:szCs w:val="20"/>
        </w:rPr>
        <w:t>201</w:t>
      </w:r>
      <w:r w:rsidR="00593F94" w:rsidRPr="008365AD">
        <w:rPr>
          <w:rFonts w:ascii="Verdana" w:hAnsi="Verdana"/>
          <w:sz w:val="20"/>
          <w:szCs w:val="20"/>
        </w:rPr>
        <w:t>7</w:t>
      </w:r>
      <w:r w:rsidR="003F74C8" w:rsidRPr="008365AD">
        <w:rPr>
          <w:rFonts w:ascii="Verdana" w:hAnsi="Verdana"/>
          <w:sz w:val="20"/>
          <w:szCs w:val="20"/>
        </w:rPr>
        <w:t xml:space="preserve">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 zał. nr </w:t>
      </w:r>
      <w:r w:rsidR="00C017E4" w:rsidRPr="008365AD">
        <w:rPr>
          <w:rFonts w:ascii="Verdana" w:hAnsi="Verdana"/>
          <w:sz w:val="20"/>
          <w:szCs w:val="20"/>
        </w:rPr>
        <w:t>7</w:t>
      </w:r>
      <w:r w:rsidR="003F74C8" w:rsidRPr="008365AD">
        <w:rPr>
          <w:rFonts w:ascii="Verdana" w:hAnsi="Verdana"/>
          <w:sz w:val="20"/>
          <w:szCs w:val="20"/>
        </w:rPr>
        <w:t xml:space="preserve"> (nie dołączać do oferty)</w:t>
      </w:r>
    </w:p>
    <w:p w:rsidR="003F74C8" w:rsidRPr="008365AD" w:rsidRDefault="00DC5CF7" w:rsidP="00B719E7">
      <w:pPr>
        <w:numPr>
          <w:ilvl w:val="0"/>
          <w:numId w:val="9"/>
        </w:numPr>
        <w:spacing w:line="360" w:lineRule="auto"/>
        <w:jc w:val="both"/>
        <w:rPr>
          <w:rFonts w:ascii="Verdana" w:hAnsi="Verdana"/>
          <w:sz w:val="20"/>
          <w:szCs w:val="20"/>
        </w:rPr>
      </w:pPr>
      <w:r w:rsidRPr="008365AD">
        <w:rPr>
          <w:rFonts w:ascii="Verdana" w:hAnsi="Verdana"/>
          <w:sz w:val="20"/>
          <w:szCs w:val="20"/>
        </w:rPr>
        <w:t xml:space="preserve">Uchwała nr XXXII/273/2017 w sprawie zmiany Uchwały </w:t>
      </w:r>
      <w:r w:rsidR="00593F94" w:rsidRPr="008365AD">
        <w:rPr>
          <w:rFonts w:ascii="Verdana" w:hAnsi="Verdana"/>
          <w:sz w:val="20"/>
          <w:szCs w:val="20"/>
        </w:rPr>
        <w:t xml:space="preserve">XXXI/260/2017 </w:t>
      </w:r>
      <w:r w:rsidR="00C017E4" w:rsidRPr="008365AD">
        <w:rPr>
          <w:rFonts w:ascii="Verdana" w:hAnsi="Verdana"/>
          <w:sz w:val="20"/>
          <w:szCs w:val="20"/>
        </w:rPr>
        <w:t>–</w:t>
      </w:r>
      <w:r w:rsidR="008365AD">
        <w:rPr>
          <w:rFonts w:ascii="Verdana" w:hAnsi="Verdana"/>
          <w:sz w:val="20"/>
          <w:szCs w:val="20"/>
        </w:rPr>
        <w:t xml:space="preserve"> </w:t>
      </w:r>
      <w:r w:rsidR="00C017E4" w:rsidRPr="008365AD">
        <w:rPr>
          <w:rFonts w:ascii="Verdana" w:hAnsi="Verdana"/>
          <w:sz w:val="20"/>
          <w:szCs w:val="20"/>
        </w:rPr>
        <w:t>zał. nr 7</w:t>
      </w:r>
    </w:p>
    <w:p w:rsidR="000C2322" w:rsidRPr="000C2322" w:rsidRDefault="000C2322" w:rsidP="000C2322">
      <w:pPr>
        <w:spacing w:line="360" w:lineRule="auto"/>
        <w:ind w:left="360"/>
        <w:jc w:val="both"/>
        <w:rPr>
          <w:rFonts w:ascii="Verdana" w:hAnsi="Verdana"/>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460703" w:rsidRPr="000C2322" w:rsidRDefault="00460703" w:rsidP="006F4800">
      <w:pPr>
        <w:spacing w:line="360" w:lineRule="auto"/>
        <w:jc w:val="right"/>
        <w:rPr>
          <w:rFonts w:ascii="Verdana" w:hAnsi="Verdana"/>
          <w:b/>
          <w:color w:val="FF0000"/>
          <w:sz w:val="20"/>
          <w:szCs w:val="20"/>
        </w:rPr>
      </w:pPr>
    </w:p>
    <w:p w:rsidR="00460703" w:rsidRDefault="00460703"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AB7F15" w:rsidRDefault="00AB7F15" w:rsidP="006F4800">
      <w:pPr>
        <w:spacing w:line="360" w:lineRule="auto"/>
        <w:jc w:val="right"/>
        <w:rPr>
          <w:rFonts w:ascii="Verdana" w:hAnsi="Verdana"/>
          <w:b/>
          <w:color w:val="FF0000"/>
          <w:sz w:val="20"/>
          <w:szCs w:val="20"/>
        </w:rPr>
      </w:pPr>
    </w:p>
    <w:p w:rsidR="009405BA" w:rsidRPr="006F4800" w:rsidRDefault="009405BA" w:rsidP="009405BA">
      <w:pPr>
        <w:spacing w:line="360" w:lineRule="auto"/>
        <w:jc w:val="right"/>
        <w:rPr>
          <w:rFonts w:ascii="Verdana" w:hAnsi="Verdana"/>
          <w:sz w:val="20"/>
          <w:szCs w:val="20"/>
        </w:rPr>
      </w:pPr>
      <w:r>
        <w:rPr>
          <w:rFonts w:ascii="Verdana" w:hAnsi="Verdana" w:cs="Verdana"/>
          <w:sz w:val="20"/>
          <w:szCs w:val="20"/>
        </w:rPr>
        <w:t xml:space="preserve">....................................................................            </w:t>
      </w:r>
      <w:r>
        <w:rPr>
          <w:rFonts w:ascii="Verdana" w:hAnsi="Verdana" w:cs="Verdana"/>
          <w:sz w:val="20"/>
          <w:szCs w:val="20"/>
        </w:rPr>
        <w:tab/>
      </w:r>
      <w:r w:rsidRPr="006F4800">
        <w:rPr>
          <w:rFonts w:ascii="Verdana" w:hAnsi="Verdana"/>
          <w:b/>
          <w:sz w:val="20"/>
          <w:szCs w:val="20"/>
        </w:rPr>
        <w:t>Załącznik nr 1 do SIWZ</w:t>
      </w:r>
    </w:p>
    <w:p w:rsidR="009405BA" w:rsidRDefault="009405BA" w:rsidP="009405BA">
      <w:pPr>
        <w:spacing w:before="120" w:after="120" w:line="360" w:lineRule="auto"/>
        <w:jc w:val="both"/>
        <w:rPr>
          <w:rFonts w:ascii="Verdana" w:hAnsi="Verdana" w:cs="Verdana"/>
          <w:i/>
          <w:sz w:val="20"/>
          <w:szCs w:val="20"/>
        </w:rPr>
      </w:pPr>
      <w:r>
        <w:rPr>
          <w:rFonts w:ascii="Verdana" w:hAnsi="Verdana" w:cs="Verdana"/>
          <w:sz w:val="20"/>
          <w:szCs w:val="20"/>
        </w:rPr>
        <w:t>....................................................................</w:t>
      </w:r>
    </w:p>
    <w:p w:rsidR="009405BA" w:rsidRDefault="009405BA" w:rsidP="009405BA">
      <w:pPr>
        <w:spacing w:line="360" w:lineRule="auto"/>
        <w:ind w:firstLine="708"/>
        <w:jc w:val="both"/>
        <w:rPr>
          <w:rFonts w:ascii="Verdana" w:hAnsi="Verdana" w:cs="Verdana"/>
          <w:sz w:val="20"/>
          <w:szCs w:val="20"/>
        </w:rPr>
      </w:pPr>
      <w:r>
        <w:rPr>
          <w:rFonts w:ascii="Verdana" w:hAnsi="Verdana" w:cs="Verdana"/>
          <w:i/>
          <w:sz w:val="20"/>
          <w:szCs w:val="20"/>
        </w:rPr>
        <w:t>(nazwa</w:t>
      </w:r>
      <w:r>
        <w:rPr>
          <w:rFonts w:ascii="Verdana" w:eastAsia="Verdana" w:hAnsi="Verdana" w:cs="Verdana"/>
          <w:i/>
          <w:sz w:val="20"/>
          <w:szCs w:val="20"/>
        </w:rPr>
        <w:t xml:space="preserve"> </w:t>
      </w:r>
      <w:r>
        <w:rPr>
          <w:rFonts w:ascii="Verdana" w:hAnsi="Verdana" w:cs="Verdana"/>
          <w:i/>
          <w:sz w:val="20"/>
          <w:szCs w:val="20"/>
        </w:rPr>
        <w:t>i</w:t>
      </w:r>
      <w:r>
        <w:rPr>
          <w:rFonts w:ascii="Verdana" w:eastAsia="Verdana" w:hAnsi="Verdana" w:cs="Verdana"/>
          <w:i/>
          <w:sz w:val="20"/>
          <w:szCs w:val="20"/>
        </w:rPr>
        <w:t xml:space="preserve"> </w:t>
      </w:r>
      <w:r>
        <w:rPr>
          <w:rFonts w:ascii="Verdana" w:hAnsi="Verdana" w:cs="Verdana"/>
          <w:i/>
          <w:sz w:val="20"/>
          <w:szCs w:val="20"/>
        </w:rPr>
        <w:t>adres</w:t>
      </w:r>
      <w:r>
        <w:rPr>
          <w:rFonts w:ascii="Verdana" w:eastAsia="Verdana" w:hAnsi="Verdana" w:cs="Verdana"/>
          <w:i/>
          <w:sz w:val="20"/>
          <w:szCs w:val="20"/>
        </w:rPr>
        <w:t xml:space="preserve"> </w:t>
      </w:r>
      <w:r w:rsidR="00D20E2A">
        <w:rPr>
          <w:rFonts w:ascii="Verdana" w:hAnsi="Verdana" w:cs="Verdana"/>
          <w:i/>
          <w:sz w:val="20"/>
          <w:szCs w:val="20"/>
        </w:rPr>
        <w:t>Wykonawcy</w:t>
      </w:r>
      <w:r>
        <w:rPr>
          <w:rFonts w:ascii="Verdana" w:hAnsi="Verdana" w:cs="Verdana"/>
          <w:i/>
          <w:sz w:val="20"/>
          <w:szCs w:val="20"/>
        </w:rPr>
        <w:t>)</w:t>
      </w:r>
    </w:p>
    <w:p w:rsidR="009405BA" w:rsidRDefault="009405BA" w:rsidP="009405BA">
      <w:pPr>
        <w:spacing w:line="360" w:lineRule="auto"/>
        <w:ind w:right="-79"/>
        <w:jc w:val="right"/>
        <w:rPr>
          <w:rFonts w:ascii="Verdana" w:hAnsi="Verdana" w:cs="Verdana"/>
          <w:i/>
          <w:sz w:val="20"/>
          <w:szCs w:val="20"/>
        </w:rPr>
      </w:pPr>
      <w:r>
        <w:rPr>
          <w:rFonts w:ascii="Verdana" w:hAnsi="Verdana" w:cs="Verdana"/>
          <w:sz w:val="20"/>
          <w:szCs w:val="20"/>
        </w:rPr>
        <w:t>...........................................................</w:t>
      </w:r>
    </w:p>
    <w:p w:rsidR="009405BA" w:rsidRDefault="009405BA" w:rsidP="009405BA">
      <w:pPr>
        <w:spacing w:line="360" w:lineRule="auto"/>
        <w:ind w:right="-79"/>
        <w:jc w:val="right"/>
        <w:rPr>
          <w:rFonts w:ascii="Verdana" w:hAnsi="Verdana" w:cs="Verdana"/>
          <w:sz w:val="20"/>
          <w:szCs w:val="20"/>
        </w:rPr>
      </w:pPr>
      <w:r>
        <w:rPr>
          <w:rFonts w:ascii="Verdana" w:hAnsi="Verdana" w:cs="Verdana"/>
          <w:i/>
          <w:sz w:val="20"/>
          <w:szCs w:val="20"/>
        </w:rPr>
        <w:lastRenderedPageBreak/>
        <w:t>(miejscowość</w:t>
      </w:r>
      <w:r>
        <w:rPr>
          <w:rFonts w:ascii="Verdana" w:eastAsia="Verdana" w:hAnsi="Verdana" w:cs="Verdana"/>
          <w:i/>
          <w:sz w:val="20"/>
          <w:szCs w:val="20"/>
        </w:rPr>
        <w:t xml:space="preserve"> </w:t>
      </w:r>
      <w:r>
        <w:rPr>
          <w:rFonts w:ascii="Verdana" w:hAnsi="Verdana" w:cs="Verdana"/>
          <w:i/>
          <w:sz w:val="20"/>
          <w:szCs w:val="20"/>
        </w:rPr>
        <w:t>i</w:t>
      </w:r>
      <w:r>
        <w:rPr>
          <w:rFonts w:ascii="Verdana" w:eastAsia="Verdana" w:hAnsi="Verdana" w:cs="Verdana"/>
          <w:i/>
          <w:sz w:val="20"/>
          <w:szCs w:val="20"/>
        </w:rPr>
        <w:t xml:space="preserve"> </w:t>
      </w:r>
      <w:r>
        <w:rPr>
          <w:rFonts w:ascii="Verdana" w:hAnsi="Verdana" w:cs="Verdana"/>
          <w:i/>
          <w:sz w:val="20"/>
          <w:szCs w:val="20"/>
        </w:rPr>
        <w:t>data)</w:t>
      </w:r>
    </w:p>
    <w:p w:rsidR="009405BA" w:rsidRDefault="009405BA" w:rsidP="009405BA">
      <w:pPr>
        <w:spacing w:line="360" w:lineRule="auto"/>
        <w:jc w:val="both"/>
        <w:rPr>
          <w:rFonts w:ascii="Verdana" w:hAnsi="Verdana" w:cs="Verdana"/>
          <w:sz w:val="20"/>
          <w:szCs w:val="20"/>
        </w:rPr>
      </w:pPr>
    </w:p>
    <w:p w:rsidR="009405BA" w:rsidRDefault="009405BA" w:rsidP="009405BA">
      <w:pPr>
        <w:spacing w:line="360" w:lineRule="auto"/>
        <w:jc w:val="center"/>
        <w:rPr>
          <w:rFonts w:ascii="Verdana" w:hAnsi="Verdana" w:cs="Verdana"/>
          <w:sz w:val="20"/>
          <w:szCs w:val="20"/>
        </w:rPr>
      </w:pPr>
      <w:r>
        <w:rPr>
          <w:rFonts w:ascii="Verdana" w:hAnsi="Verdana" w:cs="Verdana"/>
          <w:b/>
          <w:sz w:val="20"/>
          <w:szCs w:val="20"/>
        </w:rPr>
        <w:t>FORMULARZ</w:t>
      </w:r>
      <w:r>
        <w:rPr>
          <w:rFonts w:ascii="Verdana" w:eastAsia="Verdana" w:hAnsi="Verdana" w:cs="Verdana"/>
          <w:b/>
          <w:sz w:val="20"/>
          <w:szCs w:val="20"/>
        </w:rPr>
        <w:t xml:space="preserve"> </w:t>
      </w:r>
      <w:r>
        <w:rPr>
          <w:rFonts w:ascii="Verdana" w:hAnsi="Verdana" w:cs="Verdana"/>
          <w:b/>
          <w:sz w:val="20"/>
          <w:szCs w:val="20"/>
        </w:rPr>
        <w:t>OFERTY</w:t>
      </w:r>
    </w:p>
    <w:p w:rsidR="009405BA" w:rsidRDefault="009405BA" w:rsidP="009405BA">
      <w:pPr>
        <w:spacing w:line="360" w:lineRule="auto"/>
        <w:jc w:val="both"/>
        <w:rPr>
          <w:rFonts w:ascii="Verdana" w:hAnsi="Verdana" w:cs="Verdana"/>
          <w:sz w:val="20"/>
          <w:szCs w:val="20"/>
        </w:rPr>
      </w:pPr>
    </w:p>
    <w:p w:rsidR="009405BA" w:rsidRDefault="009405BA" w:rsidP="009405BA">
      <w:pPr>
        <w:spacing w:line="360" w:lineRule="auto"/>
        <w:jc w:val="both"/>
        <w:rPr>
          <w:rFonts w:ascii="Verdana" w:hAnsi="Verdana" w:cs="Verdana"/>
          <w:b/>
          <w:sz w:val="20"/>
          <w:szCs w:val="20"/>
        </w:rPr>
      </w:pPr>
      <w:r>
        <w:rPr>
          <w:rFonts w:ascii="Verdana" w:hAnsi="Verdana" w:cs="Verdana"/>
          <w:sz w:val="20"/>
          <w:szCs w:val="20"/>
        </w:rPr>
        <w:t>Odpowiadając</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w:t>
      </w:r>
      <w:r>
        <w:rPr>
          <w:rFonts w:ascii="Verdana" w:hAnsi="Verdana" w:cs="Verdana"/>
          <w:sz w:val="20"/>
          <w:szCs w:val="20"/>
        </w:rPr>
        <w:t>..</w:t>
      </w:r>
      <w:r>
        <w:rPr>
          <w:rFonts w:ascii="Verdana" w:eastAsia="Verdana" w:hAnsi="Verdana" w:cs="Verdana"/>
          <w:sz w:val="20"/>
          <w:szCs w:val="20"/>
        </w:rPr>
        <w:t>………………………………………………………………………………………………………</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zgodnie</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wymaganiami</w:t>
      </w:r>
      <w:r>
        <w:rPr>
          <w:rFonts w:ascii="Verdana" w:eastAsia="Verdana" w:hAnsi="Verdana" w:cs="Verdana"/>
          <w:sz w:val="20"/>
          <w:szCs w:val="20"/>
        </w:rPr>
        <w:t xml:space="preserve"> </w:t>
      </w:r>
      <w:r>
        <w:rPr>
          <w:rFonts w:ascii="Verdana" w:hAnsi="Verdana" w:cs="Verdana"/>
          <w:sz w:val="20"/>
          <w:szCs w:val="20"/>
        </w:rPr>
        <w:t>określonymi</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specyfikacji</w:t>
      </w:r>
      <w:r>
        <w:rPr>
          <w:rFonts w:ascii="Verdana" w:eastAsia="Verdana" w:hAnsi="Verdana" w:cs="Verdana"/>
          <w:sz w:val="20"/>
          <w:szCs w:val="20"/>
        </w:rPr>
        <w:t xml:space="preserve"> </w:t>
      </w:r>
      <w:r>
        <w:rPr>
          <w:rFonts w:ascii="Verdana" w:hAnsi="Verdana" w:cs="Verdana"/>
          <w:sz w:val="20"/>
          <w:szCs w:val="20"/>
        </w:rPr>
        <w:t>istotnych</w:t>
      </w:r>
      <w:r>
        <w:rPr>
          <w:rFonts w:ascii="Verdana" w:eastAsia="Verdana" w:hAnsi="Verdana" w:cs="Verdana"/>
          <w:sz w:val="20"/>
          <w:szCs w:val="20"/>
        </w:rPr>
        <w:t xml:space="preserve"> </w:t>
      </w:r>
      <w:r>
        <w:rPr>
          <w:rFonts w:ascii="Verdana" w:hAnsi="Verdana" w:cs="Verdana"/>
          <w:sz w:val="20"/>
          <w:szCs w:val="20"/>
        </w:rPr>
        <w:t>warunków</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składamy</w:t>
      </w:r>
      <w:r>
        <w:rPr>
          <w:rFonts w:ascii="Verdana" w:eastAsia="Verdana" w:hAnsi="Verdana" w:cs="Verdana"/>
          <w:sz w:val="20"/>
          <w:szCs w:val="20"/>
        </w:rPr>
        <w:t xml:space="preserve"> </w:t>
      </w:r>
      <w:r w:rsidR="00E9514E">
        <w:rPr>
          <w:rFonts w:ascii="Verdana" w:eastAsia="Verdana" w:hAnsi="Verdana" w:cs="Verdana"/>
          <w:sz w:val="20"/>
          <w:szCs w:val="20"/>
        </w:rPr>
        <w:t xml:space="preserve">niniejszą </w:t>
      </w:r>
      <w:r>
        <w:rPr>
          <w:rFonts w:ascii="Verdana" w:hAnsi="Verdana" w:cs="Verdana"/>
          <w:sz w:val="20"/>
          <w:szCs w:val="20"/>
        </w:rPr>
        <w:t>ofertę.</w:t>
      </w:r>
    </w:p>
    <w:p w:rsidR="009405BA" w:rsidRPr="0025130B" w:rsidRDefault="009405BA" w:rsidP="00FB3E13">
      <w:pPr>
        <w:spacing w:after="120" w:line="360" w:lineRule="auto"/>
        <w:ind w:left="357"/>
        <w:rPr>
          <w:rFonts w:ascii="Verdana" w:eastAsia="Verdana" w:hAnsi="Verdana" w:cs="Verdana"/>
          <w:b/>
          <w:sz w:val="20"/>
          <w:szCs w:val="20"/>
        </w:rPr>
      </w:pPr>
      <w:r w:rsidRPr="0025130B">
        <w:rPr>
          <w:rFonts w:ascii="Verdana" w:hAnsi="Verdana" w:cs="Verdana"/>
          <w:b/>
          <w:sz w:val="20"/>
          <w:szCs w:val="20"/>
        </w:rPr>
        <w:t>Oferujemy</w:t>
      </w:r>
      <w:r w:rsidRPr="0025130B">
        <w:rPr>
          <w:rFonts w:ascii="Verdana" w:eastAsia="Verdana" w:hAnsi="Verdana" w:cs="Verdana"/>
          <w:b/>
          <w:sz w:val="20"/>
          <w:szCs w:val="20"/>
        </w:rPr>
        <w:t xml:space="preserve"> </w:t>
      </w:r>
      <w:r w:rsidRPr="0025130B">
        <w:rPr>
          <w:rFonts w:ascii="Verdana" w:hAnsi="Verdana" w:cs="Verdana"/>
          <w:b/>
          <w:sz w:val="20"/>
          <w:szCs w:val="20"/>
        </w:rPr>
        <w:t>wykonanie</w:t>
      </w:r>
      <w:r w:rsidRPr="0025130B">
        <w:rPr>
          <w:rFonts w:ascii="Verdana" w:eastAsia="Verdana" w:hAnsi="Verdana" w:cs="Verdana"/>
          <w:b/>
          <w:sz w:val="20"/>
          <w:szCs w:val="20"/>
        </w:rPr>
        <w:t xml:space="preserve"> </w:t>
      </w:r>
      <w:r w:rsidRPr="0025130B">
        <w:rPr>
          <w:rFonts w:ascii="Verdana" w:hAnsi="Verdana" w:cs="Verdana"/>
          <w:b/>
          <w:sz w:val="20"/>
          <w:szCs w:val="20"/>
        </w:rPr>
        <w:t>zamówienia</w:t>
      </w:r>
      <w:r w:rsidRPr="0025130B">
        <w:rPr>
          <w:rFonts w:ascii="Verdana" w:eastAsia="Verdana" w:hAnsi="Verdana" w:cs="Verdana"/>
          <w:b/>
          <w:sz w:val="20"/>
          <w:szCs w:val="20"/>
        </w:rPr>
        <w:t xml:space="preserve"> </w:t>
      </w:r>
      <w:r w:rsidRPr="0025130B">
        <w:rPr>
          <w:rFonts w:ascii="Verdana" w:hAnsi="Verdana" w:cs="Verdana"/>
          <w:b/>
          <w:sz w:val="20"/>
          <w:szCs w:val="20"/>
        </w:rPr>
        <w:t>za</w:t>
      </w:r>
      <w:r w:rsidRPr="0025130B">
        <w:rPr>
          <w:rFonts w:ascii="Verdana" w:eastAsia="Verdana" w:hAnsi="Verdana" w:cs="Verdana"/>
          <w:b/>
          <w:sz w:val="20"/>
          <w:szCs w:val="20"/>
        </w:rPr>
        <w:t xml:space="preserve"> </w:t>
      </w:r>
      <w:r w:rsidRPr="0025130B">
        <w:rPr>
          <w:rFonts w:ascii="Verdana" w:hAnsi="Verdana" w:cs="Verdana"/>
          <w:b/>
          <w:sz w:val="20"/>
          <w:szCs w:val="20"/>
        </w:rPr>
        <w:t>całkowitą</w:t>
      </w:r>
      <w:r w:rsidRPr="0025130B">
        <w:rPr>
          <w:rFonts w:ascii="Verdana" w:eastAsia="Verdana" w:hAnsi="Verdana" w:cs="Verdana"/>
          <w:b/>
          <w:sz w:val="20"/>
          <w:szCs w:val="20"/>
        </w:rPr>
        <w:t xml:space="preserve"> </w:t>
      </w:r>
      <w:r w:rsidRPr="0025130B">
        <w:rPr>
          <w:rFonts w:ascii="Verdana" w:hAnsi="Verdana" w:cs="Verdana"/>
          <w:b/>
          <w:sz w:val="20"/>
          <w:szCs w:val="20"/>
        </w:rPr>
        <w:t>cenę</w:t>
      </w:r>
      <w:r w:rsidRPr="0025130B">
        <w:rPr>
          <w:rFonts w:ascii="Verdana" w:eastAsia="Verdana" w:hAnsi="Verdana" w:cs="Verdana"/>
          <w:b/>
          <w:sz w:val="20"/>
          <w:szCs w:val="20"/>
        </w:rPr>
        <w:t xml:space="preserve"> </w:t>
      </w:r>
      <w:r w:rsidRPr="0025130B">
        <w:rPr>
          <w:rFonts w:ascii="Verdana" w:hAnsi="Verdana" w:cs="Verdana"/>
          <w:b/>
          <w:sz w:val="20"/>
          <w:szCs w:val="20"/>
        </w:rPr>
        <w:t>ofertową</w:t>
      </w:r>
      <w:r w:rsidR="00FB3E13" w:rsidRPr="0025130B">
        <w:rPr>
          <w:rFonts w:ascii="Verdana" w:hAnsi="Verdana" w:cs="Verdana"/>
          <w:b/>
          <w:sz w:val="20"/>
          <w:szCs w:val="20"/>
        </w:rPr>
        <w:t xml:space="preserve"> jak poniżej:</w:t>
      </w:r>
      <w:r w:rsidRPr="0025130B">
        <w:rPr>
          <w:rFonts w:ascii="Verdana" w:eastAsia="Verdana" w:hAnsi="Verdana" w:cs="Verdana"/>
          <w:b/>
          <w:sz w:val="20"/>
          <w:szCs w:val="20"/>
        </w:rPr>
        <w:t xml:space="preserve"> </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1419"/>
        <w:gridCol w:w="1276"/>
        <w:gridCol w:w="994"/>
        <w:gridCol w:w="1432"/>
        <w:gridCol w:w="1432"/>
      </w:tblGrid>
      <w:tr w:rsidR="00D20E2A" w:rsidTr="00D20E2A">
        <w:trPr>
          <w:trHeight w:val="350"/>
          <w:jc w:val="center"/>
        </w:trPr>
        <w:tc>
          <w:tcPr>
            <w:tcW w:w="2104"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jc w:val="center"/>
              <w:rPr>
                <w:b/>
                <w:sz w:val="22"/>
                <w:szCs w:val="22"/>
              </w:rPr>
            </w:pPr>
            <w:r w:rsidRPr="00D20E2A">
              <w:rPr>
                <w:b/>
                <w:sz w:val="22"/>
                <w:szCs w:val="22"/>
              </w:rPr>
              <w:t>1.</w:t>
            </w:r>
          </w:p>
        </w:tc>
        <w:tc>
          <w:tcPr>
            <w:tcW w:w="1419"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jc w:val="center"/>
              <w:rPr>
                <w:b/>
                <w:sz w:val="22"/>
                <w:szCs w:val="22"/>
              </w:rPr>
            </w:pPr>
            <w:r w:rsidRPr="00D20E2A">
              <w:rPr>
                <w:b/>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jc w:val="center"/>
              <w:rPr>
                <w:b/>
                <w:sz w:val="22"/>
                <w:szCs w:val="22"/>
              </w:rPr>
            </w:pPr>
            <w:r w:rsidRPr="00D20E2A">
              <w:rPr>
                <w:b/>
                <w:sz w:val="22"/>
                <w:szCs w:val="22"/>
              </w:rPr>
              <w:t>3</w:t>
            </w:r>
          </w:p>
        </w:tc>
        <w:tc>
          <w:tcPr>
            <w:tcW w:w="994"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rPr>
                <w:b/>
                <w:sz w:val="22"/>
                <w:szCs w:val="22"/>
              </w:rPr>
            </w:pPr>
            <w:r w:rsidRPr="00D20E2A">
              <w:rPr>
                <w:b/>
                <w:sz w:val="22"/>
                <w:szCs w:val="22"/>
              </w:rPr>
              <w:t>4.</w:t>
            </w:r>
          </w:p>
        </w:tc>
        <w:tc>
          <w:tcPr>
            <w:tcW w:w="1432" w:type="dxa"/>
            <w:tcBorders>
              <w:top w:val="single" w:sz="4" w:space="0" w:color="auto"/>
              <w:left w:val="single" w:sz="4" w:space="0" w:color="auto"/>
              <w:bottom w:val="single" w:sz="4" w:space="0" w:color="auto"/>
              <w:right w:val="single" w:sz="4" w:space="0" w:color="auto"/>
            </w:tcBorders>
          </w:tcPr>
          <w:p w:rsidR="00D20E2A" w:rsidRPr="00D20E2A" w:rsidRDefault="00D20E2A" w:rsidP="0025130B">
            <w:pPr>
              <w:jc w:val="center"/>
              <w:rPr>
                <w:b/>
                <w:sz w:val="22"/>
                <w:szCs w:val="22"/>
              </w:rPr>
            </w:pPr>
            <w:r w:rsidRPr="00D20E2A">
              <w:rPr>
                <w:b/>
                <w:sz w:val="22"/>
                <w:szCs w:val="22"/>
              </w:rPr>
              <w:t>5.</w:t>
            </w:r>
          </w:p>
        </w:tc>
        <w:tc>
          <w:tcPr>
            <w:tcW w:w="1432" w:type="dxa"/>
            <w:tcBorders>
              <w:top w:val="single" w:sz="4" w:space="0" w:color="auto"/>
              <w:left w:val="single" w:sz="4" w:space="0" w:color="auto"/>
              <w:bottom w:val="single" w:sz="4" w:space="0" w:color="auto"/>
              <w:right w:val="single" w:sz="4" w:space="0" w:color="auto"/>
            </w:tcBorders>
          </w:tcPr>
          <w:p w:rsidR="00D20E2A" w:rsidRPr="00D20E2A" w:rsidRDefault="00D20E2A" w:rsidP="00D20E2A">
            <w:pPr>
              <w:jc w:val="center"/>
              <w:rPr>
                <w:b/>
                <w:sz w:val="22"/>
                <w:szCs w:val="22"/>
              </w:rPr>
            </w:pPr>
            <w:r w:rsidRPr="00D20E2A">
              <w:rPr>
                <w:b/>
                <w:sz w:val="22"/>
                <w:szCs w:val="22"/>
              </w:rPr>
              <w:t>6.</w:t>
            </w:r>
          </w:p>
        </w:tc>
      </w:tr>
      <w:tr w:rsidR="00D20E2A" w:rsidTr="00D20E2A">
        <w:trPr>
          <w:trHeight w:val="2694"/>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sz w:val="22"/>
                <w:szCs w:val="22"/>
              </w:rPr>
            </w:pPr>
            <w:r>
              <w:rPr>
                <w:b/>
                <w:sz w:val="22"/>
                <w:szCs w:val="22"/>
              </w:rPr>
              <w:t xml:space="preserve">Rodzaj odpadów </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sz w:val="22"/>
                <w:szCs w:val="22"/>
              </w:rPr>
            </w:pPr>
            <w:r w:rsidRPr="003643D4">
              <w:rPr>
                <w:b/>
                <w:sz w:val="22"/>
                <w:szCs w:val="22"/>
                <w:u w:val="single"/>
              </w:rPr>
              <w:t>Szacunkowa</w:t>
            </w:r>
            <w:r>
              <w:rPr>
                <w:b/>
                <w:sz w:val="22"/>
                <w:szCs w:val="22"/>
              </w:rPr>
              <w:t xml:space="preserve"> ilość odbieranych  odpadów (od stycznia do sierpnia) </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sz w:val="22"/>
                <w:szCs w:val="22"/>
              </w:rPr>
            </w:pPr>
            <w:r>
              <w:rPr>
                <w:b/>
                <w:sz w:val="22"/>
                <w:szCs w:val="22"/>
              </w:rPr>
              <w:t xml:space="preserve">Oferowana cena </w:t>
            </w:r>
            <w:r w:rsidRPr="0025130B">
              <w:rPr>
                <w:b/>
                <w:sz w:val="22"/>
                <w:szCs w:val="22"/>
                <w:u w:val="single"/>
              </w:rPr>
              <w:t>jednostkowa</w:t>
            </w:r>
            <w:r>
              <w:rPr>
                <w:b/>
                <w:sz w:val="22"/>
                <w:szCs w:val="22"/>
              </w:rPr>
              <w:t xml:space="preserve"> netto za Mg za odbiór, transport i zagospodarowanie</w:t>
            </w:r>
          </w:p>
          <w:p w:rsidR="00D20E2A" w:rsidRDefault="00D20E2A" w:rsidP="0025130B">
            <w:pPr>
              <w:jc w:val="center"/>
              <w:rPr>
                <w:b/>
                <w:sz w:val="22"/>
                <w:szCs w:val="22"/>
              </w:rPr>
            </w:pPr>
            <w:r>
              <w:rPr>
                <w:b/>
                <w:sz w:val="22"/>
                <w:szCs w:val="22"/>
              </w:rPr>
              <w:t>(zł)</w:t>
            </w:r>
          </w:p>
          <w:p w:rsidR="00D20E2A" w:rsidRDefault="00D20E2A" w:rsidP="0025130B">
            <w:pPr>
              <w:jc w:val="center"/>
              <w:rPr>
                <w:i/>
                <w:sz w:val="22"/>
                <w:szCs w:val="22"/>
              </w:rPr>
            </w:pPr>
          </w:p>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pPr>
              <w:rPr>
                <w:i/>
                <w:sz w:val="22"/>
                <w:szCs w:val="22"/>
              </w:rPr>
            </w:pPr>
          </w:p>
          <w:p w:rsidR="00D20E2A" w:rsidRDefault="00D20E2A" w:rsidP="0025130B">
            <w:pPr>
              <w:jc w:val="center"/>
              <w:rPr>
                <w:b/>
                <w:sz w:val="22"/>
                <w:szCs w:val="22"/>
              </w:rPr>
            </w:pPr>
            <w:r>
              <w:rPr>
                <w:b/>
                <w:sz w:val="22"/>
                <w:szCs w:val="22"/>
              </w:rPr>
              <w:t>…… % kwota VAT</w:t>
            </w:r>
          </w:p>
          <w:p w:rsidR="00D20E2A" w:rsidRDefault="00D20E2A" w:rsidP="0025130B">
            <w:pPr>
              <w:jc w:val="center"/>
              <w:rPr>
                <w:i/>
                <w:sz w:val="22"/>
                <w:szCs w:val="22"/>
              </w:rPr>
            </w:pPr>
            <w:r>
              <w:rPr>
                <w:b/>
                <w:sz w:val="22"/>
                <w:szCs w:val="22"/>
              </w:rPr>
              <w:t>(zł)</w:t>
            </w:r>
          </w:p>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sz w:val="22"/>
                <w:szCs w:val="22"/>
              </w:rPr>
            </w:pPr>
            <w:r>
              <w:rPr>
                <w:b/>
                <w:sz w:val="22"/>
                <w:szCs w:val="22"/>
              </w:rPr>
              <w:t xml:space="preserve">Oferowana cena </w:t>
            </w:r>
            <w:r w:rsidRPr="0025130B">
              <w:rPr>
                <w:b/>
                <w:sz w:val="22"/>
                <w:szCs w:val="22"/>
                <w:u w:val="single"/>
              </w:rPr>
              <w:t>jednostkowa</w:t>
            </w:r>
            <w:r>
              <w:rPr>
                <w:b/>
                <w:sz w:val="22"/>
                <w:szCs w:val="22"/>
              </w:rPr>
              <w:t xml:space="preserve"> brutto za Mg za odbiór, transport i zagospodarowanie</w:t>
            </w:r>
          </w:p>
          <w:p w:rsidR="00D20E2A" w:rsidRDefault="00D20E2A" w:rsidP="0025130B">
            <w:pPr>
              <w:jc w:val="center"/>
              <w:rPr>
                <w:sz w:val="22"/>
                <w:szCs w:val="22"/>
              </w:rPr>
            </w:pPr>
            <w:r>
              <w:rPr>
                <w:b/>
                <w:sz w:val="22"/>
                <w:szCs w:val="22"/>
              </w:rPr>
              <w:t>(zł)</w:t>
            </w:r>
          </w:p>
        </w:tc>
        <w:tc>
          <w:tcPr>
            <w:tcW w:w="1432" w:type="dxa"/>
            <w:tcBorders>
              <w:top w:val="single" w:sz="4" w:space="0" w:color="auto"/>
              <w:left w:val="single" w:sz="4" w:space="0" w:color="auto"/>
              <w:bottom w:val="single" w:sz="4" w:space="0" w:color="auto"/>
              <w:right w:val="single" w:sz="4" w:space="0" w:color="auto"/>
            </w:tcBorders>
          </w:tcPr>
          <w:p w:rsidR="00D20E2A" w:rsidRDefault="00D20E2A" w:rsidP="00D20E2A">
            <w:pPr>
              <w:jc w:val="center"/>
              <w:rPr>
                <w:b/>
                <w:sz w:val="22"/>
                <w:szCs w:val="22"/>
              </w:rPr>
            </w:pPr>
            <w:r>
              <w:rPr>
                <w:b/>
                <w:sz w:val="22"/>
                <w:szCs w:val="22"/>
              </w:rPr>
              <w:t>Wartość brutto dla szacowanej ilości odpadów</w:t>
            </w:r>
          </w:p>
          <w:p w:rsidR="00D20E2A" w:rsidRDefault="00D20E2A" w:rsidP="00D20E2A">
            <w:pPr>
              <w:jc w:val="center"/>
              <w:rPr>
                <w:b/>
                <w:sz w:val="22"/>
                <w:szCs w:val="22"/>
              </w:rPr>
            </w:pPr>
            <w:r>
              <w:rPr>
                <w:b/>
                <w:sz w:val="22"/>
                <w:szCs w:val="22"/>
              </w:rPr>
              <w:t>(zł)</w:t>
            </w:r>
          </w:p>
          <w:p w:rsidR="00D20E2A" w:rsidRDefault="00D20E2A" w:rsidP="00D20E2A">
            <w:pPr>
              <w:jc w:val="center"/>
              <w:rPr>
                <w:b/>
                <w:sz w:val="22"/>
                <w:szCs w:val="22"/>
              </w:rPr>
            </w:pPr>
          </w:p>
          <w:p w:rsidR="00D20E2A" w:rsidRDefault="00D20E2A" w:rsidP="00D20E2A">
            <w:pPr>
              <w:jc w:val="center"/>
              <w:rPr>
                <w:b/>
                <w:sz w:val="22"/>
                <w:szCs w:val="22"/>
              </w:rPr>
            </w:pPr>
            <w:r>
              <w:rPr>
                <w:b/>
                <w:sz w:val="22"/>
                <w:szCs w:val="22"/>
              </w:rPr>
              <w:t>(2 x 5)</w:t>
            </w:r>
          </w:p>
        </w:tc>
      </w:tr>
      <w:tr w:rsidR="00D20E2A" w:rsidTr="00D20E2A">
        <w:trPr>
          <w:trHeight w:val="851"/>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Odpady niesegregowane (zmieszane)</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1031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pPr>
          </w:p>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851"/>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 xml:space="preserve">Odpady ulegające biodegradacji zielone,  </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74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448"/>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Papier</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15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851"/>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Opakowania z metali i  z tworzyw sztucznych</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 xml:space="preserve"> 74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398"/>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Szkło</w:t>
            </w:r>
          </w:p>
        </w:tc>
        <w:tc>
          <w:tcPr>
            <w:tcW w:w="1419"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
              </w:rPr>
            </w:pPr>
            <w:r>
              <w:rPr>
                <w:b/>
              </w:rPr>
              <w:t>80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560"/>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 xml:space="preserve">Odpady </w:t>
            </w:r>
          </w:p>
          <w:p w:rsidR="00D20E2A" w:rsidRDefault="00D20E2A" w:rsidP="0025130B">
            <w:pPr>
              <w:jc w:val="center"/>
              <w:rPr>
                <w:bCs/>
              </w:rPr>
            </w:pPr>
            <w:r>
              <w:rPr>
                <w:bCs/>
              </w:rPr>
              <w:t>wielkogabarytowe</w:t>
            </w:r>
          </w:p>
        </w:tc>
        <w:tc>
          <w:tcPr>
            <w:tcW w:w="1419"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rPr>
            </w:pPr>
            <w:r>
              <w:rPr>
                <w:b/>
              </w:rPr>
              <w:t>107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411"/>
          <w:jc w:val="center"/>
        </w:trPr>
        <w:tc>
          <w:tcPr>
            <w:tcW w:w="2104"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Cs/>
              </w:rPr>
            </w:pPr>
            <w:r>
              <w:rPr>
                <w:bCs/>
              </w:rPr>
              <w:t>Odzież</w:t>
            </w:r>
          </w:p>
        </w:tc>
        <w:tc>
          <w:tcPr>
            <w:tcW w:w="1419"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rPr>
            </w:pPr>
            <w:r>
              <w:rPr>
                <w:b/>
              </w:rPr>
              <w:t>14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416"/>
          <w:jc w:val="center"/>
        </w:trPr>
        <w:tc>
          <w:tcPr>
            <w:tcW w:w="2104" w:type="dxa"/>
            <w:tcBorders>
              <w:top w:val="single" w:sz="4" w:space="0" w:color="auto"/>
              <w:left w:val="single" w:sz="4" w:space="0" w:color="auto"/>
              <w:bottom w:val="single" w:sz="4" w:space="0" w:color="auto"/>
              <w:right w:val="single" w:sz="4" w:space="0" w:color="auto"/>
            </w:tcBorders>
            <w:hideMark/>
          </w:tcPr>
          <w:p w:rsidR="00D20E2A" w:rsidRDefault="00D20E2A" w:rsidP="0025130B">
            <w:pPr>
              <w:jc w:val="center"/>
              <w:rPr>
                <w:bCs/>
              </w:rPr>
            </w:pPr>
            <w:r>
              <w:rPr>
                <w:bCs/>
              </w:rPr>
              <w:t>Odpady budowlane</w:t>
            </w:r>
          </w:p>
        </w:tc>
        <w:tc>
          <w:tcPr>
            <w:tcW w:w="1419"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rPr>
            </w:pPr>
            <w:r>
              <w:rPr>
                <w:b/>
              </w:rPr>
              <w:t>3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D20E2A">
        <w:trPr>
          <w:trHeight w:val="416"/>
          <w:jc w:val="center"/>
        </w:trPr>
        <w:tc>
          <w:tcPr>
            <w:tcW w:w="2104"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Cs/>
              </w:rPr>
            </w:pPr>
            <w:r>
              <w:rPr>
                <w:bCs/>
              </w:rPr>
              <w:t>Opony</w:t>
            </w:r>
          </w:p>
        </w:tc>
        <w:tc>
          <w:tcPr>
            <w:tcW w:w="1419" w:type="dxa"/>
            <w:tcBorders>
              <w:top w:val="single" w:sz="4" w:space="0" w:color="auto"/>
              <w:left w:val="single" w:sz="4" w:space="0" w:color="auto"/>
              <w:bottom w:val="single" w:sz="4" w:space="0" w:color="auto"/>
              <w:right w:val="single" w:sz="4" w:space="0" w:color="auto"/>
            </w:tcBorders>
          </w:tcPr>
          <w:p w:rsidR="00D20E2A" w:rsidRDefault="00D20E2A" w:rsidP="0025130B">
            <w:pPr>
              <w:jc w:val="center"/>
              <w:rPr>
                <w:b/>
              </w:rPr>
            </w:pPr>
            <w:r>
              <w:rPr>
                <w:b/>
              </w:rPr>
              <w:t>3 Mg</w:t>
            </w:r>
          </w:p>
        </w:tc>
        <w:tc>
          <w:tcPr>
            <w:tcW w:w="1276"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994"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r w:rsidR="00D20E2A" w:rsidTr="002B087B">
        <w:trPr>
          <w:trHeight w:val="416"/>
          <w:jc w:val="center"/>
        </w:trPr>
        <w:tc>
          <w:tcPr>
            <w:tcW w:w="7225" w:type="dxa"/>
            <w:gridSpan w:val="5"/>
            <w:tcBorders>
              <w:top w:val="single" w:sz="4" w:space="0" w:color="auto"/>
              <w:left w:val="single" w:sz="4" w:space="0" w:color="auto"/>
              <w:bottom w:val="single" w:sz="4" w:space="0" w:color="auto"/>
              <w:right w:val="single" w:sz="4" w:space="0" w:color="auto"/>
            </w:tcBorders>
          </w:tcPr>
          <w:p w:rsidR="00D20E2A" w:rsidRPr="00E9514E" w:rsidRDefault="00D20E2A" w:rsidP="00031E85">
            <w:pPr>
              <w:rPr>
                <w:b/>
              </w:rPr>
            </w:pPr>
            <w:r w:rsidRPr="00E9514E">
              <w:rPr>
                <w:b/>
                <w:bCs/>
              </w:rPr>
              <w:t>Razem</w:t>
            </w:r>
            <w:r w:rsidR="00E9514E" w:rsidRPr="00E9514E">
              <w:rPr>
                <w:b/>
                <w:bCs/>
              </w:rPr>
              <w:t xml:space="preserve"> 140</w:t>
            </w:r>
            <w:r w:rsidR="00031E85">
              <w:rPr>
                <w:b/>
                <w:bCs/>
              </w:rPr>
              <w:t>1</w:t>
            </w:r>
            <w:r w:rsidR="00E9514E" w:rsidRPr="00E9514E">
              <w:rPr>
                <w:b/>
                <w:bCs/>
              </w:rPr>
              <w:t xml:space="preserve"> Mg</w:t>
            </w:r>
          </w:p>
        </w:tc>
        <w:tc>
          <w:tcPr>
            <w:tcW w:w="1432" w:type="dxa"/>
            <w:tcBorders>
              <w:top w:val="single" w:sz="4" w:space="0" w:color="auto"/>
              <w:left w:val="single" w:sz="4" w:space="0" w:color="auto"/>
              <w:bottom w:val="single" w:sz="4" w:space="0" w:color="auto"/>
              <w:right w:val="single" w:sz="4" w:space="0" w:color="auto"/>
            </w:tcBorders>
          </w:tcPr>
          <w:p w:rsidR="00D20E2A" w:rsidRDefault="00D20E2A" w:rsidP="0025130B"/>
        </w:tc>
      </w:tr>
    </w:tbl>
    <w:p w:rsidR="00FB3E13" w:rsidRDefault="00FB3E13" w:rsidP="00FB3E13">
      <w:pPr>
        <w:spacing w:after="120" w:line="360" w:lineRule="auto"/>
        <w:ind w:left="357"/>
        <w:rPr>
          <w:rFonts w:ascii="Verdana" w:hAnsi="Verdana" w:cs="Verdana"/>
          <w:sz w:val="20"/>
          <w:szCs w:val="20"/>
        </w:rPr>
      </w:pPr>
    </w:p>
    <w:p w:rsidR="0025130B"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 xml:space="preserve">Łączna cena dla porównania ofert (suma za </w:t>
      </w:r>
      <w:r w:rsidR="0025130B">
        <w:rPr>
          <w:rFonts w:ascii="Verdana" w:hAnsi="Verdana" w:cs="Verdana"/>
          <w:b/>
          <w:sz w:val="20"/>
          <w:szCs w:val="20"/>
        </w:rPr>
        <w:t>powyżej wymienioną</w:t>
      </w:r>
      <w:r w:rsidR="00D20E2A">
        <w:rPr>
          <w:rFonts w:ascii="Verdana" w:hAnsi="Verdana" w:cs="Verdana"/>
          <w:b/>
          <w:sz w:val="20"/>
          <w:szCs w:val="20"/>
        </w:rPr>
        <w:t xml:space="preserve"> - </w:t>
      </w:r>
      <w:r w:rsidR="0025130B">
        <w:rPr>
          <w:rFonts w:ascii="Verdana" w:hAnsi="Verdana" w:cs="Verdana"/>
          <w:b/>
          <w:sz w:val="20"/>
          <w:szCs w:val="20"/>
        </w:rPr>
        <w:t xml:space="preserve">szacunkową ilość: </w:t>
      </w:r>
      <w:r w:rsidRPr="00FB3E13">
        <w:rPr>
          <w:rFonts w:ascii="Verdana" w:hAnsi="Verdana" w:cs="Verdana"/>
          <w:b/>
          <w:sz w:val="20"/>
          <w:szCs w:val="20"/>
        </w:rPr>
        <w:t>140</w:t>
      </w:r>
      <w:r w:rsidR="00031E85">
        <w:rPr>
          <w:rFonts w:ascii="Verdana" w:hAnsi="Verdana" w:cs="Verdana"/>
          <w:b/>
          <w:sz w:val="20"/>
          <w:szCs w:val="20"/>
        </w:rPr>
        <w:t>1</w:t>
      </w:r>
      <w:r w:rsidRPr="00FB3E13">
        <w:rPr>
          <w:rFonts w:ascii="Verdana" w:hAnsi="Verdana" w:cs="Verdana"/>
          <w:b/>
          <w:sz w:val="20"/>
          <w:szCs w:val="20"/>
        </w:rPr>
        <w:t xml:space="preserve"> Mg odpadów)</w:t>
      </w:r>
      <w:r>
        <w:rPr>
          <w:rFonts w:ascii="Verdana" w:hAnsi="Verdana" w:cs="Verdana"/>
          <w:b/>
          <w:sz w:val="20"/>
          <w:szCs w:val="20"/>
        </w:rPr>
        <w:t>:</w:t>
      </w:r>
    </w:p>
    <w:p w:rsidR="0025130B"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 xml:space="preserve">…..………............................ zł netto, </w:t>
      </w:r>
    </w:p>
    <w:p w:rsidR="00FB3E13"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 xml:space="preserve">słownie złotych: ................................................................................................., </w:t>
      </w:r>
    </w:p>
    <w:p w:rsidR="00FB3E13" w:rsidRPr="00FB3E13" w:rsidRDefault="00FB3E13" w:rsidP="00FB3E13">
      <w:pPr>
        <w:spacing w:after="120" w:line="360" w:lineRule="auto"/>
        <w:rPr>
          <w:rFonts w:ascii="Verdana" w:hAnsi="Verdana" w:cs="Verdana"/>
          <w:b/>
          <w:sz w:val="20"/>
          <w:szCs w:val="20"/>
        </w:rPr>
      </w:pPr>
      <w:r w:rsidRPr="00FB3E13">
        <w:rPr>
          <w:rFonts w:ascii="Verdana" w:hAnsi="Verdana" w:cs="Verdana"/>
          <w:b/>
          <w:sz w:val="20"/>
          <w:szCs w:val="20"/>
        </w:rPr>
        <w:lastRenderedPageBreak/>
        <w:t>plus podatek VAT , ……..………… %,  tj. ………….................................................zł;</w:t>
      </w:r>
    </w:p>
    <w:p w:rsidR="0025130B"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w:t>
      </w:r>
      <w:r>
        <w:rPr>
          <w:rFonts w:ascii="Verdana" w:hAnsi="Verdana" w:cs="Verdana"/>
          <w:b/>
          <w:sz w:val="20"/>
          <w:szCs w:val="20"/>
        </w:rPr>
        <w:t>.....................</w:t>
      </w:r>
      <w:r w:rsidRPr="00FB3E13">
        <w:rPr>
          <w:rFonts w:ascii="Verdana" w:hAnsi="Verdana" w:cs="Verdana"/>
          <w:b/>
          <w:sz w:val="20"/>
          <w:szCs w:val="20"/>
        </w:rPr>
        <w:t xml:space="preserve">. zł brutto; </w:t>
      </w:r>
    </w:p>
    <w:p w:rsidR="00FB3E13" w:rsidRPr="00FB3E13"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 xml:space="preserve">słownie złotych: </w:t>
      </w:r>
      <w:r>
        <w:rPr>
          <w:rFonts w:ascii="Verdana" w:hAnsi="Verdana" w:cs="Verdana"/>
          <w:b/>
          <w:sz w:val="20"/>
          <w:szCs w:val="20"/>
        </w:rPr>
        <w:t>…………………………………………………………………………………….</w:t>
      </w:r>
    </w:p>
    <w:p w:rsidR="009405BA" w:rsidRDefault="009405BA" w:rsidP="009405BA">
      <w:pPr>
        <w:spacing w:after="120" w:line="360" w:lineRule="auto"/>
        <w:jc w:val="both"/>
        <w:rPr>
          <w:rFonts w:ascii="Verdana" w:eastAsia="Verdana" w:hAnsi="Verdana" w:cs="Verdana"/>
          <w:sz w:val="20"/>
          <w:szCs w:val="20"/>
        </w:rPr>
      </w:pPr>
      <w:r>
        <w:rPr>
          <w:rFonts w:ascii="Verdana" w:hAnsi="Verdana" w:cs="Verdana"/>
          <w:sz w:val="20"/>
          <w:szCs w:val="20"/>
        </w:rPr>
        <w:t>1.1</w:t>
      </w:r>
      <w:r>
        <w:rPr>
          <w:rFonts w:ascii="Verdana" w:eastAsia="Verdana" w:hAnsi="Verdana" w:cs="Verdana"/>
          <w:sz w:val="20"/>
          <w:szCs w:val="20"/>
        </w:rPr>
        <w:t xml:space="preserve"> </w:t>
      </w:r>
      <w:r>
        <w:rPr>
          <w:rFonts w:ascii="Verdana" w:hAnsi="Verdana" w:cs="Verdana"/>
          <w:sz w:val="20"/>
          <w:szCs w:val="20"/>
        </w:rPr>
        <w:t>Odebrane</w:t>
      </w:r>
      <w:r>
        <w:rPr>
          <w:rFonts w:ascii="Verdana" w:eastAsia="Verdana" w:hAnsi="Verdana" w:cs="Verdana"/>
          <w:sz w:val="20"/>
          <w:szCs w:val="20"/>
        </w:rPr>
        <w:t xml:space="preserve"> </w:t>
      </w:r>
      <w:r>
        <w:rPr>
          <w:rFonts w:ascii="Verdana" w:hAnsi="Verdana" w:cs="Verdana"/>
          <w:sz w:val="20"/>
          <w:szCs w:val="20"/>
        </w:rPr>
        <w:t>odpady</w:t>
      </w:r>
      <w:r>
        <w:rPr>
          <w:rFonts w:ascii="Verdana" w:eastAsia="Verdana" w:hAnsi="Verdana" w:cs="Verdana"/>
          <w:sz w:val="20"/>
          <w:szCs w:val="20"/>
        </w:rPr>
        <w:t xml:space="preserve"> </w:t>
      </w:r>
      <w:r>
        <w:rPr>
          <w:rFonts w:ascii="Verdana" w:hAnsi="Verdana" w:cs="Verdana"/>
          <w:sz w:val="20"/>
          <w:szCs w:val="20"/>
        </w:rPr>
        <w:t>komunalne</w:t>
      </w:r>
      <w:r>
        <w:rPr>
          <w:rFonts w:ascii="Verdana" w:eastAsia="Verdana" w:hAnsi="Verdana" w:cs="Verdana"/>
          <w:sz w:val="20"/>
          <w:szCs w:val="20"/>
        </w:rPr>
        <w:t xml:space="preserve"> </w:t>
      </w:r>
      <w:r>
        <w:rPr>
          <w:rFonts w:ascii="Verdana" w:hAnsi="Verdana" w:cs="Verdana"/>
          <w:sz w:val="20"/>
          <w:szCs w:val="20"/>
        </w:rPr>
        <w:t>od</w:t>
      </w:r>
      <w:r>
        <w:rPr>
          <w:rFonts w:ascii="Verdana" w:eastAsia="Verdana" w:hAnsi="Verdana" w:cs="Verdana"/>
          <w:sz w:val="20"/>
          <w:szCs w:val="20"/>
        </w:rPr>
        <w:t xml:space="preserve"> </w:t>
      </w:r>
      <w:r>
        <w:rPr>
          <w:rFonts w:ascii="Verdana" w:hAnsi="Verdana" w:cs="Verdana"/>
          <w:sz w:val="20"/>
          <w:szCs w:val="20"/>
        </w:rPr>
        <w:t>właścicieli</w:t>
      </w:r>
      <w:r>
        <w:rPr>
          <w:rFonts w:ascii="Verdana" w:eastAsia="Verdana" w:hAnsi="Verdana" w:cs="Verdana"/>
          <w:sz w:val="20"/>
          <w:szCs w:val="20"/>
        </w:rPr>
        <w:t xml:space="preserve"> </w:t>
      </w:r>
      <w:r>
        <w:rPr>
          <w:rFonts w:ascii="Verdana" w:hAnsi="Verdana" w:cs="Verdana"/>
          <w:sz w:val="20"/>
          <w:szCs w:val="20"/>
        </w:rPr>
        <w:t>nieruchomości</w:t>
      </w:r>
      <w:r>
        <w:rPr>
          <w:rFonts w:ascii="Verdana" w:eastAsia="Verdana" w:hAnsi="Verdana" w:cs="Verdana"/>
          <w:sz w:val="20"/>
          <w:szCs w:val="20"/>
        </w:rPr>
        <w:t xml:space="preserve"> </w:t>
      </w:r>
      <w:r>
        <w:rPr>
          <w:rFonts w:ascii="Verdana" w:hAnsi="Verdana" w:cs="Verdana"/>
          <w:sz w:val="20"/>
          <w:szCs w:val="20"/>
        </w:rPr>
        <w:t>przekazane</w:t>
      </w:r>
      <w:r>
        <w:rPr>
          <w:rFonts w:ascii="Verdana" w:eastAsia="Verdana" w:hAnsi="Verdana" w:cs="Verdana"/>
          <w:sz w:val="20"/>
          <w:szCs w:val="20"/>
        </w:rPr>
        <w:t xml:space="preserve"> </w:t>
      </w:r>
      <w:r>
        <w:rPr>
          <w:rFonts w:ascii="Verdana" w:hAnsi="Verdana" w:cs="Verdana"/>
          <w:sz w:val="20"/>
          <w:szCs w:val="20"/>
        </w:rPr>
        <w:t>zostaną</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następujących</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szczególności</w:t>
      </w:r>
      <w:r>
        <w:rPr>
          <w:rFonts w:ascii="Verdana" w:eastAsia="Verdana" w:hAnsi="Verdana" w:cs="Verdana"/>
          <w:sz w:val="20"/>
          <w:szCs w:val="20"/>
        </w:rPr>
        <w:t xml:space="preserve"> </w:t>
      </w:r>
      <w:r w:rsidR="00736374">
        <w:rPr>
          <w:rFonts w:ascii="Verdana" w:hAnsi="Verdana" w:cs="Verdana"/>
          <w:sz w:val="20"/>
          <w:szCs w:val="20"/>
        </w:rPr>
        <w:t>komunalnych</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przetwarzania</w:t>
      </w:r>
      <w:r>
        <w:rPr>
          <w:rFonts w:ascii="Verdana" w:eastAsia="Verdana" w:hAnsi="Verdana" w:cs="Verdana"/>
          <w:sz w:val="20"/>
          <w:szCs w:val="20"/>
        </w:rPr>
        <w:t xml:space="preserve"> </w:t>
      </w:r>
      <w:r>
        <w:rPr>
          <w:rFonts w:ascii="Verdana" w:hAnsi="Verdana" w:cs="Verdana"/>
          <w:sz w:val="20"/>
          <w:szCs w:val="20"/>
        </w:rPr>
        <w:t>odpadów</w:t>
      </w:r>
      <w:r>
        <w:rPr>
          <w:rFonts w:ascii="Verdana" w:eastAsia="Verdana" w:hAnsi="Verdana" w:cs="Verdana"/>
          <w:sz w:val="20"/>
          <w:szCs w:val="20"/>
        </w:rPr>
        <w:t xml:space="preserve"> </w:t>
      </w:r>
      <w:r>
        <w:rPr>
          <w:rFonts w:ascii="Verdana" w:hAnsi="Verdana" w:cs="Verdana"/>
          <w:sz w:val="20"/>
          <w:szCs w:val="20"/>
        </w:rPr>
        <w:t>komunalnych</w:t>
      </w:r>
      <w:r>
        <w:rPr>
          <w:rFonts w:ascii="Verdana" w:eastAsia="Verdana" w:hAnsi="Verdana" w:cs="Verdana"/>
          <w:sz w:val="20"/>
          <w:szCs w:val="20"/>
        </w:rPr>
        <w:t xml:space="preserve"> </w:t>
      </w:r>
      <w:r>
        <w:rPr>
          <w:rFonts w:ascii="Verdana" w:hAnsi="Verdana" w:cs="Verdana"/>
          <w:sz w:val="20"/>
          <w:szCs w:val="20"/>
        </w:rPr>
        <w:t>(należy</w:t>
      </w:r>
      <w:r>
        <w:rPr>
          <w:rFonts w:ascii="Verdana" w:eastAsia="Verdana" w:hAnsi="Verdana" w:cs="Verdana"/>
          <w:sz w:val="20"/>
          <w:szCs w:val="20"/>
        </w:rPr>
        <w:t xml:space="preserve"> </w:t>
      </w:r>
      <w:r>
        <w:rPr>
          <w:rFonts w:ascii="Verdana" w:hAnsi="Verdana" w:cs="Verdana"/>
          <w:sz w:val="20"/>
          <w:szCs w:val="20"/>
        </w:rPr>
        <w:t>wskazać</w:t>
      </w:r>
      <w:r>
        <w:rPr>
          <w:rFonts w:ascii="Verdana" w:eastAsia="Verdana" w:hAnsi="Verdana" w:cs="Verdana"/>
          <w:sz w:val="20"/>
          <w:szCs w:val="20"/>
        </w:rPr>
        <w:t xml:space="preserve"> </w:t>
      </w:r>
      <w:r>
        <w:rPr>
          <w:rFonts w:ascii="Verdana" w:hAnsi="Verdana" w:cs="Verdana"/>
          <w:sz w:val="20"/>
          <w:szCs w:val="20"/>
        </w:rPr>
        <w:t>nazwę</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adres</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oraz</w:t>
      </w:r>
      <w:r>
        <w:rPr>
          <w:rFonts w:ascii="Verdana" w:eastAsia="Verdana" w:hAnsi="Verdana" w:cs="Verdana"/>
          <w:sz w:val="20"/>
          <w:szCs w:val="20"/>
        </w:rPr>
        <w:t xml:space="preserve"> </w:t>
      </w:r>
      <w:r>
        <w:rPr>
          <w:rFonts w:ascii="Verdana" w:hAnsi="Verdana" w:cs="Verdana"/>
          <w:sz w:val="20"/>
          <w:szCs w:val="20"/>
        </w:rPr>
        <w:t>rodzaj</w:t>
      </w:r>
      <w:r>
        <w:rPr>
          <w:rFonts w:ascii="Verdana" w:eastAsia="Verdana" w:hAnsi="Verdana" w:cs="Verdana"/>
          <w:sz w:val="20"/>
          <w:szCs w:val="20"/>
        </w:rPr>
        <w:t xml:space="preserve"> </w:t>
      </w:r>
      <w:r>
        <w:rPr>
          <w:rFonts w:ascii="Verdana" w:hAnsi="Verdana" w:cs="Verdana"/>
          <w:sz w:val="20"/>
          <w:szCs w:val="20"/>
        </w:rPr>
        <w:t>przekazywanych</w:t>
      </w:r>
      <w:r>
        <w:rPr>
          <w:rFonts w:ascii="Verdana" w:eastAsia="Verdana" w:hAnsi="Verdana" w:cs="Verdana"/>
          <w:sz w:val="20"/>
          <w:szCs w:val="20"/>
        </w:rPr>
        <w:t xml:space="preserve"> </w:t>
      </w:r>
      <w:r>
        <w:rPr>
          <w:rFonts w:ascii="Verdana" w:hAnsi="Verdana" w:cs="Verdana"/>
          <w:sz w:val="20"/>
          <w:szCs w:val="20"/>
        </w:rPr>
        <w:t>odpadów):</w:t>
      </w:r>
    </w:p>
    <w:p w:rsidR="009405BA" w:rsidRDefault="009405BA" w:rsidP="009405BA">
      <w:pPr>
        <w:spacing w:after="120" w:line="360" w:lineRule="auto"/>
        <w:jc w:val="both"/>
        <w:rPr>
          <w:rFonts w:ascii="Verdana" w:hAnsi="Verdana" w:cs="Verdana"/>
          <w:sz w:val="20"/>
          <w:szCs w:val="20"/>
        </w:rPr>
      </w:pPr>
      <w:r>
        <w:rPr>
          <w:rFonts w:ascii="Verdana" w:eastAsia="Verdana" w:hAnsi="Verdana" w:cs="Verdana"/>
          <w:sz w:val="20"/>
          <w:szCs w:val="20"/>
        </w:rPr>
        <w:t>…</w:t>
      </w:r>
      <w:r>
        <w:rPr>
          <w:rFonts w:ascii="Verdana" w:hAnsi="Verdana" w:cs="Verdana"/>
          <w:sz w:val="20"/>
          <w:szCs w:val="20"/>
        </w:rPr>
        <w:t>..............................................................................................................................................................................................................................................................................................................................................................................................................................................................................................................</w:t>
      </w:r>
    </w:p>
    <w:p w:rsidR="009405BA" w:rsidRDefault="009405BA" w:rsidP="009405BA">
      <w:pPr>
        <w:spacing w:after="120" w:line="360" w:lineRule="auto"/>
        <w:jc w:val="both"/>
        <w:rPr>
          <w:rFonts w:ascii="Verdana" w:eastAsia="Verdana" w:hAnsi="Verdana" w:cs="Verdana"/>
          <w:sz w:val="20"/>
          <w:szCs w:val="20"/>
        </w:rPr>
      </w:pPr>
      <w:r>
        <w:rPr>
          <w:rFonts w:ascii="Verdana" w:hAnsi="Verdana" w:cs="Verdana"/>
          <w:sz w:val="20"/>
          <w:szCs w:val="20"/>
        </w:rPr>
        <w:t>1.2</w:t>
      </w:r>
      <w:r>
        <w:rPr>
          <w:rFonts w:ascii="Verdana" w:eastAsia="Verdana" w:hAnsi="Verdana" w:cs="Verdana"/>
          <w:sz w:val="20"/>
          <w:szCs w:val="20"/>
        </w:rPr>
        <w:t xml:space="preserve"> </w:t>
      </w:r>
      <w:r>
        <w:rPr>
          <w:rFonts w:ascii="Verdana" w:hAnsi="Verdana" w:cs="Verdana"/>
          <w:sz w:val="20"/>
          <w:szCs w:val="20"/>
        </w:rPr>
        <w:t>Odebrane</w:t>
      </w:r>
      <w:r>
        <w:rPr>
          <w:rFonts w:ascii="Verdana" w:eastAsia="Verdana" w:hAnsi="Verdana" w:cs="Verdana"/>
          <w:sz w:val="20"/>
          <w:szCs w:val="20"/>
        </w:rPr>
        <w:t xml:space="preserve"> </w:t>
      </w:r>
      <w:r>
        <w:rPr>
          <w:rFonts w:ascii="Verdana" w:hAnsi="Verdana" w:cs="Verdana"/>
          <w:sz w:val="20"/>
          <w:szCs w:val="20"/>
        </w:rPr>
        <w:t>odpady</w:t>
      </w:r>
      <w:r>
        <w:rPr>
          <w:rFonts w:ascii="Verdana" w:eastAsia="Verdana" w:hAnsi="Verdana" w:cs="Verdana"/>
          <w:sz w:val="20"/>
          <w:szCs w:val="20"/>
        </w:rPr>
        <w:t xml:space="preserve"> </w:t>
      </w:r>
      <w:r>
        <w:rPr>
          <w:rFonts w:ascii="Verdana" w:hAnsi="Verdana" w:cs="Verdana"/>
          <w:sz w:val="20"/>
          <w:szCs w:val="20"/>
        </w:rPr>
        <w:t>selektywnie</w:t>
      </w:r>
      <w:r>
        <w:rPr>
          <w:rFonts w:ascii="Verdana" w:eastAsia="Verdana" w:hAnsi="Verdana" w:cs="Verdana"/>
          <w:sz w:val="20"/>
          <w:szCs w:val="20"/>
        </w:rPr>
        <w:t xml:space="preserve"> </w:t>
      </w:r>
      <w:r>
        <w:rPr>
          <w:rFonts w:ascii="Verdana" w:hAnsi="Verdana" w:cs="Verdana"/>
          <w:sz w:val="20"/>
          <w:szCs w:val="20"/>
        </w:rPr>
        <w:t>zebranych</w:t>
      </w:r>
      <w:r>
        <w:rPr>
          <w:rFonts w:ascii="Verdana" w:eastAsia="Verdana" w:hAnsi="Verdana" w:cs="Verdana"/>
          <w:sz w:val="20"/>
          <w:szCs w:val="20"/>
        </w:rPr>
        <w:t xml:space="preserve"> </w:t>
      </w:r>
      <w:r>
        <w:rPr>
          <w:rFonts w:ascii="Verdana" w:hAnsi="Verdana" w:cs="Verdana"/>
          <w:sz w:val="20"/>
          <w:szCs w:val="20"/>
        </w:rPr>
        <w:t>niepodlegających</w:t>
      </w:r>
      <w:r>
        <w:rPr>
          <w:rFonts w:ascii="Verdana" w:eastAsia="Verdana" w:hAnsi="Verdana" w:cs="Verdana"/>
          <w:sz w:val="20"/>
          <w:szCs w:val="20"/>
        </w:rPr>
        <w:t xml:space="preserve"> </w:t>
      </w:r>
      <w:r>
        <w:rPr>
          <w:rFonts w:ascii="Verdana" w:hAnsi="Verdana" w:cs="Verdana"/>
          <w:sz w:val="20"/>
          <w:szCs w:val="20"/>
        </w:rPr>
        <w:t>przekazaniu</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sidR="00736374">
        <w:rPr>
          <w:rFonts w:ascii="Verdana" w:hAnsi="Verdana" w:cs="Verdana"/>
          <w:sz w:val="20"/>
          <w:szCs w:val="20"/>
        </w:rPr>
        <w:t>komunalnej</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przetwarzania</w:t>
      </w:r>
      <w:r>
        <w:rPr>
          <w:rFonts w:ascii="Verdana" w:eastAsia="Verdana" w:hAnsi="Verdana" w:cs="Verdana"/>
          <w:sz w:val="20"/>
          <w:szCs w:val="20"/>
        </w:rPr>
        <w:t xml:space="preserve"> </w:t>
      </w:r>
      <w:r>
        <w:rPr>
          <w:rFonts w:ascii="Verdana" w:hAnsi="Verdana" w:cs="Verdana"/>
          <w:sz w:val="20"/>
          <w:szCs w:val="20"/>
        </w:rPr>
        <w:t>odpadów</w:t>
      </w:r>
      <w:r>
        <w:rPr>
          <w:rFonts w:ascii="Verdana" w:eastAsia="Verdana" w:hAnsi="Verdana" w:cs="Verdana"/>
          <w:sz w:val="20"/>
          <w:szCs w:val="20"/>
        </w:rPr>
        <w:t xml:space="preserve"> </w:t>
      </w:r>
      <w:r>
        <w:rPr>
          <w:rFonts w:ascii="Verdana" w:hAnsi="Verdana" w:cs="Verdana"/>
          <w:sz w:val="20"/>
          <w:szCs w:val="20"/>
        </w:rPr>
        <w:t>komunalnych</w:t>
      </w:r>
      <w:r>
        <w:rPr>
          <w:rFonts w:ascii="Verdana" w:eastAsia="Verdana" w:hAnsi="Verdana" w:cs="Verdana"/>
          <w:sz w:val="20"/>
          <w:szCs w:val="20"/>
        </w:rPr>
        <w:t xml:space="preserve"> </w:t>
      </w:r>
      <w:r>
        <w:rPr>
          <w:rFonts w:ascii="Verdana" w:hAnsi="Verdana" w:cs="Verdana"/>
          <w:sz w:val="20"/>
          <w:szCs w:val="20"/>
        </w:rPr>
        <w:t>przekazane</w:t>
      </w:r>
      <w:r>
        <w:rPr>
          <w:rFonts w:ascii="Verdana" w:eastAsia="Verdana" w:hAnsi="Verdana" w:cs="Verdana"/>
          <w:sz w:val="20"/>
          <w:szCs w:val="20"/>
        </w:rPr>
        <w:t xml:space="preserve"> </w:t>
      </w:r>
      <w:r>
        <w:rPr>
          <w:rFonts w:ascii="Verdana" w:hAnsi="Verdana" w:cs="Verdana"/>
          <w:sz w:val="20"/>
          <w:szCs w:val="20"/>
        </w:rPr>
        <w:t>zostaną</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następujących</w:t>
      </w:r>
      <w:r>
        <w:rPr>
          <w:rFonts w:ascii="Verdana" w:eastAsia="Verdana" w:hAnsi="Verdana" w:cs="Verdana"/>
          <w:sz w:val="20"/>
          <w:szCs w:val="20"/>
        </w:rPr>
        <w:t xml:space="preserve">  </w:t>
      </w:r>
      <w:r>
        <w:rPr>
          <w:rFonts w:ascii="Verdana" w:hAnsi="Verdana" w:cs="Verdana"/>
          <w:sz w:val="20"/>
          <w:szCs w:val="20"/>
        </w:rPr>
        <w:t>podmiotów</w:t>
      </w:r>
      <w:r>
        <w:rPr>
          <w:rFonts w:ascii="Verdana" w:eastAsia="Verdana" w:hAnsi="Verdana" w:cs="Verdana"/>
          <w:sz w:val="20"/>
          <w:szCs w:val="20"/>
        </w:rPr>
        <w:t xml:space="preserve"> </w:t>
      </w:r>
      <w:r>
        <w:rPr>
          <w:rFonts w:ascii="Verdana" w:hAnsi="Verdana" w:cs="Verdana"/>
          <w:sz w:val="20"/>
          <w:szCs w:val="20"/>
        </w:rPr>
        <w:t>zbierających</w:t>
      </w:r>
      <w:r>
        <w:rPr>
          <w:rFonts w:ascii="Verdana" w:eastAsia="Verdana" w:hAnsi="Verdana" w:cs="Verdana"/>
          <w:sz w:val="20"/>
          <w:szCs w:val="20"/>
        </w:rPr>
        <w:t xml:space="preserve"> </w:t>
      </w:r>
      <w:r>
        <w:rPr>
          <w:rFonts w:ascii="Verdana" w:hAnsi="Verdana" w:cs="Verdana"/>
          <w:sz w:val="20"/>
          <w:szCs w:val="20"/>
        </w:rPr>
        <w:t>te</w:t>
      </w:r>
      <w:r>
        <w:rPr>
          <w:rFonts w:ascii="Verdana" w:eastAsia="Verdana" w:hAnsi="Verdana" w:cs="Verdana"/>
          <w:sz w:val="20"/>
          <w:szCs w:val="20"/>
        </w:rPr>
        <w:t xml:space="preserve"> </w:t>
      </w:r>
      <w:r>
        <w:rPr>
          <w:rFonts w:ascii="Verdana" w:hAnsi="Verdana" w:cs="Verdana"/>
          <w:sz w:val="20"/>
          <w:szCs w:val="20"/>
        </w:rPr>
        <w:t>odpady</w:t>
      </w:r>
      <w:r>
        <w:rPr>
          <w:rFonts w:ascii="Verdana" w:eastAsia="Verdana" w:hAnsi="Verdana" w:cs="Verdana"/>
          <w:sz w:val="20"/>
          <w:szCs w:val="20"/>
        </w:rPr>
        <w:t xml:space="preserve"> </w:t>
      </w:r>
      <w:r>
        <w:rPr>
          <w:rFonts w:ascii="Verdana" w:hAnsi="Verdana" w:cs="Verdana"/>
          <w:sz w:val="20"/>
          <w:szCs w:val="20"/>
        </w:rPr>
        <w:t>(należy</w:t>
      </w:r>
      <w:r>
        <w:rPr>
          <w:rFonts w:ascii="Verdana" w:eastAsia="Verdana" w:hAnsi="Verdana" w:cs="Verdana"/>
          <w:sz w:val="20"/>
          <w:szCs w:val="20"/>
        </w:rPr>
        <w:t xml:space="preserve"> </w:t>
      </w:r>
      <w:r>
        <w:rPr>
          <w:rFonts w:ascii="Verdana" w:hAnsi="Verdana" w:cs="Verdana"/>
          <w:sz w:val="20"/>
          <w:szCs w:val="20"/>
        </w:rPr>
        <w:t>wskazać</w:t>
      </w:r>
      <w:r>
        <w:rPr>
          <w:rFonts w:ascii="Verdana" w:eastAsia="Verdana" w:hAnsi="Verdana" w:cs="Verdana"/>
          <w:sz w:val="20"/>
          <w:szCs w:val="20"/>
        </w:rPr>
        <w:t xml:space="preserve"> </w:t>
      </w:r>
      <w:r>
        <w:rPr>
          <w:rFonts w:ascii="Verdana" w:hAnsi="Verdana" w:cs="Verdana"/>
          <w:sz w:val="20"/>
          <w:szCs w:val="20"/>
        </w:rPr>
        <w:t>nazwę</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adres</w:t>
      </w:r>
      <w:r>
        <w:rPr>
          <w:rFonts w:ascii="Verdana" w:eastAsia="Verdana" w:hAnsi="Verdana" w:cs="Verdana"/>
          <w:sz w:val="20"/>
          <w:szCs w:val="20"/>
        </w:rPr>
        <w:t xml:space="preserve"> </w:t>
      </w:r>
      <w:r>
        <w:rPr>
          <w:rFonts w:ascii="Verdana" w:hAnsi="Verdana" w:cs="Verdana"/>
          <w:sz w:val="20"/>
          <w:szCs w:val="20"/>
        </w:rPr>
        <w:t>instalacji</w:t>
      </w:r>
      <w:r>
        <w:rPr>
          <w:rFonts w:ascii="Verdana" w:eastAsia="Verdana" w:hAnsi="Verdana" w:cs="Verdana"/>
          <w:sz w:val="20"/>
          <w:szCs w:val="20"/>
        </w:rPr>
        <w:t xml:space="preserve"> </w:t>
      </w:r>
      <w:r>
        <w:rPr>
          <w:rFonts w:ascii="Verdana" w:hAnsi="Verdana" w:cs="Verdana"/>
          <w:sz w:val="20"/>
          <w:szCs w:val="20"/>
        </w:rPr>
        <w:t>oraz</w:t>
      </w:r>
      <w:r>
        <w:rPr>
          <w:rFonts w:ascii="Verdana" w:eastAsia="Verdana" w:hAnsi="Verdana" w:cs="Verdana"/>
          <w:sz w:val="20"/>
          <w:szCs w:val="20"/>
        </w:rPr>
        <w:t xml:space="preserve"> </w:t>
      </w:r>
      <w:r>
        <w:rPr>
          <w:rFonts w:ascii="Verdana" w:hAnsi="Verdana" w:cs="Verdana"/>
          <w:sz w:val="20"/>
          <w:szCs w:val="20"/>
        </w:rPr>
        <w:t>rodzaj</w:t>
      </w:r>
      <w:r>
        <w:rPr>
          <w:rFonts w:ascii="Verdana" w:eastAsia="Verdana" w:hAnsi="Verdana" w:cs="Verdana"/>
          <w:sz w:val="20"/>
          <w:szCs w:val="20"/>
        </w:rPr>
        <w:t xml:space="preserve"> </w:t>
      </w:r>
      <w:r>
        <w:rPr>
          <w:rFonts w:ascii="Verdana" w:hAnsi="Verdana" w:cs="Verdana"/>
          <w:sz w:val="20"/>
          <w:szCs w:val="20"/>
        </w:rPr>
        <w:t>przekazywanych</w:t>
      </w:r>
      <w:r>
        <w:rPr>
          <w:rFonts w:ascii="Verdana" w:eastAsia="Verdana" w:hAnsi="Verdana" w:cs="Verdana"/>
          <w:sz w:val="20"/>
          <w:szCs w:val="20"/>
        </w:rPr>
        <w:t xml:space="preserve"> </w:t>
      </w:r>
      <w:r>
        <w:rPr>
          <w:rFonts w:ascii="Verdana" w:hAnsi="Verdana" w:cs="Verdana"/>
          <w:sz w:val="20"/>
          <w:szCs w:val="20"/>
        </w:rPr>
        <w:t>odpadów):</w:t>
      </w:r>
    </w:p>
    <w:p w:rsidR="009405BA" w:rsidRDefault="009405BA" w:rsidP="009405BA">
      <w:pPr>
        <w:spacing w:after="120" w:line="360" w:lineRule="auto"/>
        <w:jc w:val="both"/>
        <w:rPr>
          <w:rFonts w:ascii="Verdana" w:eastAsia="Verdana" w:hAnsi="Verdana" w:cs="Verdana"/>
          <w:sz w:val="20"/>
          <w:szCs w:val="20"/>
        </w:rPr>
      </w:pPr>
      <w:r>
        <w:rPr>
          <w:rFonts w:ascii="Verdana" w:eastAsia="Verdana" w:hAnsi="Verdana" w:cs="Verdana"/>
          <w:sz w:val="20"/>
          <w:szCs w:val="20"/>
        </w:rPr>
        <w:t>…</w:t>
      </w:r>
      <w:r>
        <w:rPr>
          <w:rFonts w:ascii="Verdana" w:hAnsi="Verdana" w:cs="Verdana"/>
          <w:sz w:val="20"/>
          <w:szCs w:val="20"/>
        </w:rPr>
        <w:t>......................................................................................................................................................................................................................................................</w:t>
      </w:r>
    </w:p>
    <w:p w:rsidR="009405BA" w:rsidRDefault="009405BA" w:rsidP="009405BA">
      <w:pPr>
        <w:spacing w:after="120" w:line="360" w:lineRule="auto"/>
        <w:jc w:val="both"/>
        <w:rPr>
          <w:rFonts w:ascii="Verdana" w:hAnsi="Verdana" w:cs="Verdana"/>
          <w:sz w:val="20"/>
          <w:szCs w:val="20"/>
        </w:rPr>
      </w:pPr>
      <w:r>
        <w:rPr>
          <w:rFonts w:ascii="Verdana" w:eastAsia="Verdana" w:hAnsi="Verdana" w:cs="Verdana"/>
          <w:sz w:val="20"/>
          <w:szCs w:val="20"/>
        </w:rPr>
        <w:t>…</w:t>
      </w:r>
      <w:r>
        <w:rPr>
          <w:rFonts w:ascii="Verdana" w:hAnsi="Verdana" w:cs="Verdana"/>
          <w:sz w:val="20"/>
          <w:szCs w:val="20"/>
        </w:rPr>
        <w:t>......................................................................................................................................................................................................................................................</w:t>
      </w:r>
    </w:p>
    <w:p w:rsidR="00FB3E13" w:rsidRDefault="00FB3E13" w:rsidP="009405BA">
      <w:pPr>
        <w:spacing w:after="120" w:line="360" w:lineRule="auto"/>
        <w:jc w:val="both"/>
        <w:rPr>
          <w:rFonts w:ascii="Verdana" w:hAnsi="Verdana" w:cs="Verdana"/>
          <w:b/>
          <w:sz w:val="20"/>
          <w:szCs w:val="20"/>
        </w:rPr>
      </w:pPr>
    </w:p>
    <w:p w:rsidR="009405BA" w:rsidRPr="009405BA" w:rsidRDefault="009405BA" w:rsidP="009405BA">
      <w:pPr>
        <w:spacing w:after="120" w:line="360" w:lineRule="auto"/>
        <w:jc w:val="both"/>
        <w:rPr>
          <w:rFonts w:ascii="Verdana" w:hAnsi="Verdana" w:cs="Verdana"/>
          <w:b/>
          <w:sz w:val="20"/>
          <w:szCs w:val="20"/>
        </w:rPr>
      </w:pPr>
      <w:r w:rsidRPr="009405BA">
        <w:rPr>
          <w:rFonts w:ascii="Verdana" w:hAnsi="Verdana" w:cs="Verdana"/>
          <w:b/>
          <w:sz w:val="20"/>
          <w:szCs w:val="20"/>
        </w:rPr>
        <w:t xml:space="preserve">Kryterium </w:t>
      </w:r>
      <w:proofErr w:type="spellStart"/>
      <w:r w:rsidRPr="009405BA">
        <w:rPr>
          <w:rFonts w:ascii="Verdana" w:hAnsi="Verdana" w:cs="Verdana"/>
          <w:b/>
          <w:sz w:val="20"/>
          <w:szCs w:val="20"/>
        </w:rPr>
        <w:t>pozacenowe</w:t>
      </w:r>
      <w:proofErr w:type="spellEnd"/>
      <w:r w:rsidRPr="009405BA">
        <w:rPr>
          <w:rFonts w:ascii="Verdana" w:hAnsi="Verdana" w:cs="Verdana"/>
          <w:b/>
          <w:sz w:val="20"/>
          <w:szCs w:val="20"/>
        </w:rPr>
        <w:t>: - (</w:t>
      </w:r>
      <w:r w:rsidR="0099003D">
        <w:rPr>
          <w:rFonts w:ascii="Verdana" w:hAnsi="Verdana" w:cs="Verdana"/>
          <w:b/>
          <w:sz w:val="20"/>
          <w:szCs w:val="20"/>
        </w:rPr>
        <w:t xml:space="preserve">termin płatności wpisać: 14 lub </w:t>
      </w:r>
      <w:r w:rsidRPr="009405BA">
        <w:rPr>
          <w:rFonts w:ascii="Verdana" w:hAnsi="Verdana" w:cs="Verdana"/>
          <w:b/>
          <w:sz w:val="20"/>
          <w:szCs w:val="20"/>
        </w:rPr>
        <w:t>21 lub 30 dni)</w:t>
      </w:r>
    </w:p>
    <w:p w:rsidR="009405BA" w:rsidRPr="009405BA" w:rsidRDefault="009405BA" w:rsidP="009405BA">
      <w:pPr>
        <w:spacing w:after="120" w:line="360" w:lineRule="auto"/>
        <w:jc w:val="both"/>
        <w:rPr>
          <w:rFonts w:ascii="Verdana" w:hAnsi="Verdana" w:cs="Verdana"/>
          <w:b/>
          <w:sz w:val="20"/>
          <w:szCs w:val="20"/>
        </w:rPr>
      </w:pPr>
      <w:r w:rsidRPr="009405BA">
        <w:rPr>
          <w:rFonts w:ascii="Verdana" w:hAnsi="Verdana" w:cs="Verdana"/>
          <w:b/>
          <w:sz w:val="20"/>
          <w:szCs w:val="20"/>
        </w:rPr>
        <w:t>termin płatności: ………………………………………………………………..</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Zobowiązujemy</w:t>
      </w:r>
      <w:r>
        <w:rPr>
          <w:rFonts w:ascii="Verdana" w:eastAsia="Verdana" w:hAnsi="Verdana" w:cs="Verdana"/>
          <w:sz w:val="20"/>
          <w:szCs w:val="20"/>
        </w:rPr>
        <w:t xml:space="preserve"> </w:t>
      </w:r>
      <w:r>
        <w:rPr>
          <w:rFonts w:ascii="Verdana" w:hAnsi="Verdana" w:cs="Verdana"/>
          <w:sz w:val="20"/>
          <w:szCs w:val="20"/>
        </w:rPr>
        <w:t>się,</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przypadku</w:t>
      </w:r>
      <w:r>
        <w:rPr>
          <w:rFonts w:ascii="Verdana" w:eastAsia="Verdana" w:hAnsi="Verdana" w:cs="Verdana"/>
          <w:sz w:val="20"/>
          <w:szCs w:val="20"/>
        </w:rPr>
        <w:t xml:space="preserve"> </w:t>
      </w:r>
      <w:r>
        <w:rPr>
          <w:rFonts w:ascii="Verdana" w:hAnsi="Verdana" w:cs="Verdana"/>
          <w:sz w:val="20"/>
          <w:szCs w:val="20"/>
        </w:rPr>
        <w:t>wybrania</w:t>
      </w:r>
      <w:r>
        <w:rPr>
          <w:rFonts w:ascii="Verdana" w:eastAsia="Verdana" w:hAnsi="Verdana" w:cs="Verdana"/>
          <w:sz w:val="20"/>
          <w:szCs w:val="20"/>
        </w:rPr>
        <w:t xml:space="preserve"> </w:t>
      </w:r>
      <w:r>
        <w:rPr>
          <w:rFonts w:ascii="Verdana" w:hAnsi="Verdana" w:cs="Verdana"/>
          <w:sz w:val="20"/>
          <w:szCs w:val="20"/>
        </w:rPr>
        <w:t>naszej</w:t>
      </w:r>
      <w:r>
        <w:rPr>
          <w:rFonts w:ascii="Verdana" w:eastAsia="Verdana" w:hAnsi="Verdana" w:cs="Verdana"/>
          <w:sz w:val="20"/>
          <w:szCs w:val="20"/>
        </w:rPr>
        <w:t xml:space="preserve"> </w:t>
      </w:r>
      <w:r>
        <w:rPr>
          <w:rFonts w:ascii="Verdana" w:hAnsi="Verdana" w:cs="Verdana"/>
          <w:sz w:val="20"/>
          <w:szCs w:val="20"/>
        </w:rPr>
        <w:t>oferty,</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rozpoczęcia</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zakończenia</w:t>
      </w:r>
      <w:r>
        <w:rPr>
          <w:rFonts w:ascii="Verdana" w:eastAsia="Verdana" w:hAnsi="Verdana" w:cs="Verdana"/>
          <w:sz w:val="20"/>
          <w:szCs w:val="20"/>
        </w:rPr>
        <w:t xml:space="preserve"> </w:t>
      </w:r>
      <w:r>
        <w:rPr>
          <w:rFonts w:ascii="Verdana" w:hAnsi="Verdana" w:cs="Verdana"/>
          <w:sz w:val="20"/>
          <w:szCs w:val="20"/>
        </w:rPr>
        <w:t>realizacji</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terminie</w:t>
      </w:r>
      <w:r>
        <w:rPr>
          <w:rFonts w:ascii="Verdana" w:eastAsia="Verdana" w:hAnsi="Verdana" w:cs="Verdana"/>
          <w:sz w:val="20"/>
          <w:szCs w:val="20"/>
        </w:rPr>
        <w:t xml:space="preserve"> </w:t>
      </w:r>
      <w:r>
        <w:rPr>
          <w:rFonts w:ascii="Verdana" w:hAnsi="Verdana" w:cs="Verdana"/>
          <w:sz w:val="20"/>
          <w:szCs w:val="20"/>
        </w:rPr>
        <w:t>wskazanym</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SIWZ.</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Oświadczamy,</w:t>
      </w:r>
      <w:r>
        <w:rPr>
          <w:rFonts w:ascii="Verdana" w:eastAsia="Verdana" w:hAnsi="Verdana" w:cs="Verdana"/>
          <w:sz w:val="20"/>
          <w:szCs w:val="20"/>
        </w:rPr>
        <w:t xml:space="preserve"> </w:t>
      </w:r>
      <w:r>
        <w:rPr>
          <w:rFonts w:ascii="Verdana" w:hAnsi="Verdana" w:cs="Verdana"/>
          <w:sz w:val="20"/>
          <w:szCs w:val="20"/>
        </w:rPr>
        <w:t>że</w:t>
      </w:r>
      <w:r>
        <w:rPr>
          <w:rFonts w:ascii="Verdana" w:eastAsia="Verdana" w:hAnsi="Verdana" w:cs="Verdana"/>
          <w:sz w:val="20"/>
          <w:szCs w:val="20"/>
        </w:rPr>
        <w:t xml:space="preserve"> </w:t>
      </w:r>
      <w:r>
        <w:rPr>
          <w:rFonts w:ascii="Verdana" w:hAnsi="Verdana" w:cs="Verdana"/>
          <w:sz w:val="20"/>
          <w:szCs w:val="20"/>
        </w:rPr>
        <w:t>zapoznaliśmy</w:t>
      </w:r>
      <w:r>
        <w:rPr>
          <w:rFonts w:ascii="Verdana" w:eastAsia="Verdana" w:hAnsi="Verdana" w:cs="Verdana"/>
          <w:sz w:val="20"/>
          <w:szCs w:val="20"/>
        </w:rPr>
        <w:t xml:space="preserve"> </w:t>
      </w:r>
      <w:r>
        <w:rPr>
          <w:rFonts w:ascii="Verdana" w:hAnsi="Verdana" w:cs="Verdana"/>
          <w:sz w:val="20"/>
          <w:szCs w:val="20"/>
        </w:rPr>
        <w:t>się</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treścią</w:t>
      </w:r>
      <w:r>
        <w:rPr>
          <w:rFonts w:ascii="Verdana" w:eastAsia="Verdana" w:hAnsi="Verdana" w:cs="Verdana"/>
          <w:sz w:val="20"/>
          <w:szCs w:val="20"/>
        </w:rPr>
        <w:t xml:space="preserve"> </w:t>
      </w:r>
      <w:r>
        <w:rPr>
          <w:rFonts w:ascii="Verdana" w:hAnsi="Verdana" w:cs="Verdana"/>
          <w:sz w:val="20"/>
          <w:szCs w:val="20"/>
        </w:rPr>
        <w:t>specyfikacji</w:t>
      </w:r>
      <w:r>
        <w:rPr>
          <w:rFonts w:ascii="Verdana" w:eastAsia="Verdana" w:hAnsi="Verdana" w:cs="Verdana"/>
          <w:sz w:val="20"/>
          <w:szCs w:val="20"/>
        </w:rPr>
        <w:t xml:space="preserve"> </w:t>
      </w:r>
      <w:r>
        <w:rPr>
          <w:rFonts w:ascii="Verdana" w:hAnsi="Verdana" w:cs="Verdana"/>
          <w:sz w:val="20"/>
          <w:szCs w:val="20"/>
        </w:rPr>
        <w:t>istotnych</w:t>
      </w:r>
      <w:r>
        <w:rPr>
          <w:rFonts w:ascii="Verdana" w:eastAsia="Verdana" w:hAnsi="Verdana" w:cs="Verdana"/>
          <w:sz w:val="20"/>
          <w:szCs w:val="20"/>
        </w:rPr>
        <w:t xml:space="preserve"> </w:t>
      </w:r>
      <w:r>
        <w:rPr>
          <w:rFonts w:ascii="Verdana" w:hAnsi="Verdana" w:cs="Verdana"/>
          <w:sz w:val="20"/>
          <w:szCs w:val="20"/>
        </w:rPr>
        <w:t>warunków</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tym</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warunkami</w:t>
      </w:r>
      <w:r>
        <w:rPr>
          <w:rFonts w:ascii="Verdana" w:eastAsia="Verdana" w:hAnsi="Verdana" w:cs="Verdana"/>
          <w:sz w:val="20"/>
          <w:szCs w:val="20"/>
        </w:rPr>
        <w:t xml:space="preserve"> </w:t>
      </w:r>
      <w:r>
        <w:rPr>
          <w:rFonts w:ascii="Verdana" w:hAnsi="Verdana" w:cs="Verdana"/>
          <w:sz w:val="20"/>
          <w:szCs w:val="20"/>
        </w:rPr>
        <w:t>umowy)</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nie</w:t>
      </w:r>
      <w:r>
        <w:rPr>
          <w:rFonts w:ascii="Verdana" w:eastAsia="Verdana" w:hAnsi="Verdana" w:cs="Verdana"/>
          <w:sz w:val="20"/>
          <w:szCs w:val="20"/>
        </w:rPr>
        <w:t xml:space="preserve"> </w:t>
      </w:r>
      <w:r>
        <w:rPr>
          <w:rFonts w:ascii="Verdana" w:hAnsi="Verdana" w:cs="Verdana"/>
          <w:sz w:val="20"/>
          <w:szCs w:val="20"/>
        </w:rPr>
        <w:t>wnosimy</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niej</w:t>
      </w:r>
      <w:r>
        <w:rPr>
          <w:rFonts w:ascii="Verdana" w:eastAsia="Verdana" w:hAnsi="Verdana" w:cs="Verdana"/>
          <w:sz w:val="20"/>
          <w:szCs w:val="20"/>
        </w:rPr>
        <w:t xml:space="preserve"> </w:t>
      </w:r>
      <w:r>
        <w:rPr>
          <w:rFonts w:ascii="Verdana" w:hAnsi="Verdana" w:cs="Verdana"/>
          <w:sz w:val="20"/>
          <w:szCs w:val="20"/>
        </w:rPr>
        <w:t>zastrzeżeń</w:t>
      </w:r>
      <w:r>
        <w:rPr>
          <w:rFonts w:ascii="Verdana" w:eastAsia="Verdana" w:hAnsi="Verdana" w:cs="Verdana"/>
          <w:sz w:val="20"/>
          <w:szCs w:val="20"/>
        </w:rPr>
        <w:t xml:space="preserve"> </w:t>
      </w:r>
      <w:r>
        <w:rPr>
          <w:rFonts w:ascii="Verdana" w:hAnsi="Verdana" w:cs="Verdana"/>
          <w:sz w:val="20"/>
          <w:szCs w:val="20"/>
        </w:rPr>
        <w:t>oraz</w:t>
      </w:r>
      <w:r>
        <w:rPr>
          <w:rFonts w:ascii="Verdana" w:eastAsia="Verdana" w:hAnsi="Verdana" w:cs="Verdana"/>
          <w:sz w:val="20"/>
          <w:szCs w:val="20"/>
        </w:rPr>
        <w:t xml:space="preserve"> </w:t>
      </w:r>
      <w:r>
        <w:rPr>
          <w:rFonts w:ascii="Verdana" w:hAnsi="Verdana" w:cs="Verdana"/>
          <w:sz w:val="20"/>
          <w:szCs w:val="20"/>
        </w:rPr>
        <w:t>przyjmujemy</w:t>
      </w:r>
      <w:r>
        <w:rPr>
          <w:rFonts w:ascii="Verdana" w:eastAsia="Verdana" w:hAnsi="Verdana" w:cs="Verdana"/>
          <w:sz w:val="20"/>
          <w:szCs w:val="20"/>
        </w:rPr>
        <w:t xml:space="preserve"> </w:t>
      </w:r>
      <w:r>
        <w:rPr>
          <w:rFonts w:ascii="Verdana" w:hAnsi="Verdana" w:cs="Verdana"/>
          <w:sz w:val="20"/>
          <w:szCs w:val="20"/>
        </w:rPr>
        <w:t>warunki</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niej</w:t>
      </w:r>
      <w:r>
        <w:rPr>
          <w:rFonts w:ascii="Verdana" w:eastAsia="Verdana" w:hAnsi="Verdana" w:cs="Verdana"/>
          <w:sz w:val="20"/>
          <w:szCs w:val="20"/>
        </w:rPr>
        <w:t xml:space="preserve"> </w:t>
      </w:r>
      <w:r>
        <w:rPr>
          <w:rFonts w:ascii="Verdana" w:hAnsi="Verdana" w:cs="Verdana"/>
          <w:sz w:val="20"/>
          <w:szCs w:val="20"/>
        </w:rPr>
        <w:t>zawarte.</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przypadku</w:t>
      </w:r>
      <w:r>
        <w:rPr>
          <w:rFonts w:ascii="Verdana" w:eastAsia="Verdana" w:hAnsi="Verdana" w:cs="Verdana"/>
          <w:sz w:val="20"/>
          <w:szCs w:val="20"/>
        </w:rPr>
        <w:t xml:space="preserve"> </w:t>
      </w:r>
      <w:r>
        <w:rPr>
          <w:rFonts w:ascii="Verdana" w:hAnsi="Verdana" w:cs="Verdana"/>
          <w:sz w:val="20"/>
          <w:szCs w:val="20"/>
        </w:rPr>
        <w:t>przyznania</w:t>
      </w:r>
      <w:r>
        <w:rPr>
          <w:rFonts w:ascii="Verdana" w:eastAsia="Verdana" w:hAnsi="Verdana" w:cs="Verdana"/>
          <w:sz w:val="20"/>
          <w:szCs w:val="20"/>
        </w:rPr>
        <w:t xml:space="preserve"> </w:t>
      </w:r>
      <w:r>
        <w:rPr>
          <w:rFonts w:ascii="Verdana" w:hAnsi="Verdana" w:cs="Verdana"/>
          <w:sz w:val="20"/>
          <w:szCs w:val="20"/>
        </w:rPr>
        <w:t>nam</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zobowiązujemy</w:t>
      </w:r>
      <w:r>
        <w:rPr>
          <w:rFonts w:ascii="Verdana" w:eastAsia="Verdana" w:hAnsi="Verdana" w:cs="Verdana"/>
          <w:sz w:val="20"/>
          <w:szCs w:val="20"/>
        </w:rPr>
        <w:t xml:space="preserve"> </w:t>
      </w:r>
      <w:r>
        <w:rPr>
          <w:rFonts w:ascii="Verdana" w:hAnsi="Verdana" w:cs="Verdana"/>
          <w:sz w:val="20"/>
          <w:szCs w:val="20"/>
        </w:rPr>
        <w:t>się</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zawarcia</w:t>
      </w:r>
      <w:r>
        <w:rPr>
          <w:rFonts w:ascii="Verdana" w:eastAsia="Verdana" w:hAnsi="Verdana" w:cs="Verdana"/>
          <w:sz w:val="20"/>
          <w:szCs w:val="20"/>
        </w:rPr>
        <w:t xml:space="preserve"> </w:t>
      </w:r>
      <w:r>
        <w:rPr>
          <w:rFonts w:ascii="Verdana" w:hAnsi="Verdana" w:cs="Verdana"/>
          <w:sz w:val="20"/>
          <w:szCs w:val="20"/>
        </w:rPr>
        <w:t>umowy</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miejscu</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terminie</w:t>
      </w:r>
      <w:r>
        <w:rPr>
          <w:rFonts w:ascii="Verdana" w:eastAsia="Verdana" w:hAnsi="Verdana" w:cs="Verdana"/>
          <w:sz w:val="20"/>
          <w:szCs w:val="20"/>
        </w:rPr>
        <w:t xml:space="preserve"> </w:t>
      </w:r>
      <w:r>
        <w:rPr>
          <w:rFonts w:ascii="Verdana" w:hAnsi="Verdana" w:cs="Verdana"/>
          <w:sz w:val="20"/>
          <w:szCs w:val="20"/>
        </w:rPr>
        <w:t>wskazanym</w:t>
      </w:r>
      <w:r>
        <w:rPr>
          <w:rFonts w:ascii="Verdana" w:eastAsia="Verdana" w:hAnsi="Verdana" w:cs="Verdana"/>
          <w:sz w:val="20"/>
          <w:szCs w:val="20"/>
        </w:rPr>
        <w:t xml:space="preserve"> </w:t>
      </w:r>
      <w:r>
        <w:rPr>
          <w:rFonts w:ascii="Verdana" w:hAnsi="Verdana" w:cs="Verdana"/>
          <w:sz w:val="20"/>
          <w:szCs w:val="20"/>
        </w:rPr>
        <w:t>przez</w:t>
      </w:r>
      <w:r>
        <w:rPr>
          <w:rFonts w:ascii="Verdana" w:eastAsia="Verdana" w:hAnsi="Verdana" w:cs="Verdana"/>
          <w:sz w:val="20"/>
          <w:szCs w:val="20"/>
        </w:rPr>
        <w:t xml:space="preserve"> </w:t>
      </w:r>
      <w:r>
        <w:rPr>
          <w:rFonts w:ascii="Verdana" w:hAnsi="Verdana" w:cs="Verdana"/>
          <w:sz w:val="20"/>
          <w:szCs w:val="20"/>
        </w:rPr>
        <w:t>Zamawiającego.</w:t>
      </w:r>
      <w:r>
        <w:rPr>
          <w:rFonts w:ascii="Verdana" w:eastAsia="Verdana" w:hAnsi="Verdana" w:cs="Verdana"/>
          <w:sz w:val="20"/>
          <w:szCs w:val="20"/>
        </w:rPr>
        <w:t xml:space="preserve"> </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Oferta</w:t>
      </w:r>
      <w:r>
        <w:rPr>
          <w:rFonts w:ascii="Verdana" w:eastAsia="Verdana" w:hAnsi="Verdana" w:cs="Verdana"/>
          <w:sz w:val="20"/>
          <w:szCs w:val="20"/>
        </w:rPr>
        <w:t xml:space="preserve"> </w:t>
      </w:r>
      <w:r>
        <w:rPr>
          <w:rFonts w:ascii="Verdana" w:hAnsi="Verdana" w:cs="Verdana"/>
          <w:sz w:val="20"/>
          <w:szCs w:val="20"/>
        </w:rPr>
        <w:t>wraz</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załącznikami</w:t>
      </w:r>
      <w:r>
        <w:rPr>
          <w:rFonts w:ascii="Verdana" w:eastAsia="Verdana" w:hAnsi="Verdana" w:cs="Verdana"/>
          <w:sz w:val="20"/>
          <w:szCs w:val="20"/>
        </w:rPr>
        <w:t xml:space="preserve"> </w:t>
      </w:r>
      <w:r>
        <w:rPr>
          <w:rFonts w:ascii="Verdana" w:hAnsi="Verdana" w:cs="Verdana"/>
          <w:sz w:val="20"/>
          <w:szCs w:val="20"/>
        </w:rPr>
        <w:t>została</w:t>
      </w:r>
      <w:r>
        <w:rPr>
          <w:rFonts w:ascii="Verdana" w:eastAsia="Verdana" w:hAnsi="Verdana" w:cs="Verdana"/>
          <w:sz w:val="20"/>
          <w:szCs w:val="20"/>
        </w:rPr>
        <w:t xml:space="preserve"> </w:t>
      </w:r>
      <w:r>
        <w:rPr>
          <w:rFonts w:ascii="Verdana" w:hAnsi="Verdana" w:cs="Verdana"/>
          <w:sz w:val="20"/>
          <w:szCs w:val="20"/>
        </w:rPr>
        <w:t>złożona</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 </w:t>
      </w:r>
      <w:r>
        <w:rPr>
          <w:rFonts w:ascii="Verdana" w:hAnsi="Verdana" w:cs="Verdana"/>
          <w:sz w:val="20"/>
          <w:szCs w:val="20"/>
        </w:rPr>
        <w:t>stronach.</w:t>
      </w:r>
    </w:p>
    <w:p w:rsidR="009405BA" w:rsidRDefault="009405BA" w:rsidP="009405BA">
      <w:pPr>
        <w:numPr>
          <w:ilvl w:val="6"/>
          <w:numId w:val="25"/>
        </w:numPr>
        <w:tabs>
          <w:tab w:val="left" w:pos="360"/>
        </w:tabs>
        <w:suppressAutoHyphens/>
        <w:spacing w:after="120" w:line="360" w:lineRule="auto"/>
        <w:ind w:left="357" w:hanging="357"/>
        <w:jc w:val="both"/>
        <w:rPr>
          <w:rFonts w:ascii="Verdana" w:hAnsi="Verdana" w:cs="Verdana"/>
          <w:sz w:val="20"/>
          <w:szCs w:val="20"/>
        </w:rPr>
      </w:pPr>
      <w:r>
        <w:rPr>
          <w:rFonts w:ascii="Verdana" w:hAnsi="Verdana" w:cs="Verdana"/>
          <w:sz w:val="20"/>
          <w:szCs w:val="20"/>
        </w:rPr>
        <w:t>Informacje</w:t>
      </w:r>
      <w:r>
        <w:rPr>
          <w:rFonts w:ascii="Verdana" w:eastAsia="Verdana" w:hAnsi="Verdana" w:cs="Verdana"/>
          <w:sz w:val="20"/>
          <w:szCs w:val="20"/>
        </w:rPr>
        <w:t xml:space="preserve"> </w:t>
      </w:r>
      <w:r>
        <w:rPr>
          <w:rFonts w:ascii="Verdana" w:hAnsi="Verdana" w:cs="Verdana"/>
          <w:sz w:val="20"/>
          <w:szCs w:val="20"/>
        </w:rPr>
        <w:t>zawarte</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w:t>
      </w:r>
      <w:r>
        <w:rPr>
          <w:rFonts w:ascii="Verdana" w:hAnsi="Verdana" w:cs="Verdana"/>
          <w:sz w:val="20"/>
          <w:szCs w:val="20"/>
        </w:rPr>
        <w:t>stronach</w:t>
      </w:r>
      <w:r>
        <w:rPr>
          <w:rFonts w:ascii="Verdana" w:eastAsia="Verdana" w:hAnsi="Verdana" w:cs="Verdana"/>
          <w:sz w:val="20"/>
          <w:szCs w:val="20"/>
        </w:rPr>
        <w:t xml:space="preserve"> </w:t>
      </w:r>
      <w:r>
        <w:rPr>
          <w:rFonts w:ascii="Verdana" w:hAnsi="Verdana" w:cs="Verdana"/>
          <w:sz w:val="20"/>
          <w:szCs w:val="20"/>
        </w:rPr>
        <w:t>od</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stanowią</w:t>
      </w:r>
      <w:r>
        <w:rPr>
          <w:rFonts w:ascii="Verdana" w:eastAsia="Verdana" w:hAnsi="Verdana" w:cs="Verdana"/>
          <w:sz w:val="20"/>
          <w:szCs w:val="20"/>
        </w:rPr>
        <w:t xml:space="preserve"> </w:t>
      </w:r>
      <w:r>
        <w:rPr>
          <w:rFonts w:ascii="Verdana" w:hAnsi="Verdana" w:cs="Verdana"/>
          <w:sz w:val="20"/>
          <w:szCs w:val="20"/>
        </w:rPr>
        <w:t>tajemnicę</w:t>
      </w:r>
      <w:r>
        <w:rPr>
          <w:rFonts w:ascii="Verdana" w:eastAsia="Verdana" w:hAnsi="Verdana" w:cs="Verdana"/>
          <w:sz w:val="20"/>
          <w:szCs w:val="20"/>
        </w:rPr>
        <w:t xml:space="preserve"> </w:t>
      </w:r>
      <w:r>
        <w:rPr>
          <w:rFonts w:ascii="Verdana" w:hAnsi="Verdana" w:cs="Verdana"/>
          <w:sz w:val="20"/>
          <w:szCs w:val="20"/>
        </w:rPr>
        <w:t>przedsiębiorstwa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rozumieniu</w:t>
      </w:r>
      <w:r>
        <w:rPr>
          <w:rFonts w:ascii="Verdana" w:eastAsia="Verdana" w:hAnsi="Verdana" w:cs="Verdana"/>
          <w:sz w:val="20"/>
          <w:szCs w:val="20"/>
        </w:rPr>
        <w:t xml:space="preserve"> </w:t>
      </w:r>
      <w:r>
        <w:rPr>
          <w:rFonts w:ascii="Verdana" w:hAnsi="Verdana" w:cs="Verdana"/>
          <w:sz w:val="20"/>
          <w:szCs w:val="20"/>
        </w:rPr>
        <w:t>ustawy</w:t>
      </w:r>
      <w:r>
        <w:rPr>
          <w:rFonts w:ascii="Verdana" w:eastAsia="Verdana" w:hAnsi="Verdana" w:cs="Verdana"/>
          <w:sz w:val="20"/>
          <w:szCs w:val="20"/>
        </w:rPr>
        <w:t xml:space="preserve"> </w:t>
      </w:r>
      <w:r>
        <w:rPr>
          <w:rFonts w:ascii="Verdana" w:hAnsi="Verdana" w:cs="Verdana"/>
          <w:sz w:val="20"/>
          <w:szCs w:val="20"/>
        </w:rPr>
        <w:t>o</w:t>
      </w:r>
      <w:r>
        <w:rPr>
          <w:rFonts w:ascii="Verdana" w:eastAsia="Verdana" w:hAnsi="Verdana" w:cs="Verdana"/>
          <w:sz w:val="20"/>
          <w:szCs w:val="20"/>
        </w:rPr>
        <w:t xml:space="preserve"> </w:t>
      </w:r>
      <w:r>
        <w:rPr>
          <w:rFonts w:ascii="Verdana" w:hAnsi="Verdana" w:cs="Verdana"/>
          <w:sz w:val="20"/>
          <w:szCs w:val="20"/>
        </w:rPr>
        <w:t>zwalczaniu</w:t>
      </w:r>
      <w:r>
        <w:rPr>
          <w:rFonts w:ascii="Verdana" w:eastAsia="Verdana" w:hAnsi="Verdana" w:cs="Verdana"/>
          <w:sz w:val="20"/>
          <w:szCs w:val="20"/>
        </w:rPr>
        <w:t xml:space="preserve"> </w:t>
      </w:r>
      <w:r>
        <w:rPr>
          <w:rFonts w:ascii="Verdana" w:hAnsi="Verdana" w:cs="Verdana"/>
          <w:sz w:val="20"/>
          <w:szCs w:val="20"/>
        </w:rPr>
        <w:t>nieuczciwej</w:t>
      </w:r>
      <w:r>
        <w:rPr>
          <w:rFonts w:ascii="Verdana" w:eastAsia="Verdana" w:hAnsi="Verdana" w:cs="Verdana"/>
          <w:sz w:val="20"/>
          <w:szCs w:val="20"/>
        </w:rPr>
        <w:t xml:space="preserve"> </w:t>
      </w:r>
      <w:r>
        <w:rPr>
          <w:rFonts w:ascii="Verdana" w:hAnsi="Verdana" w:cs="Verdana"/>
          <w:sz w:val="20"/>
          <w:szCs w:val="20"/>
        </w:rPr>
        <w:t>konkurencji</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nie</w:t>
      </w:r>
      <w:r>
        <w:rPr>
          <w:rFonts w:ascii="Verdana" w:eastAsia="Verdana" w:hAnsi="Verdana" w:cs="Verdana"/>
          <w:sz w:val="20"/>
          <w:szCs w:val="20"/>
        </w:rPr>
        <w:t xml:space="preserve"> </w:t>
      </w:r>
      <w:r>
        <w:rPr>
          <w:rFonts w:ascii="Verdana" w:hAnsi="Verdana" w:cs="Verdana"/>
          <w:sz w:val="20"/>
          <w:szCs w:val="20"/>
        </w:rPr>
        <w:t>mogą</w:t>
      </w:r>
      <w:r>
        <w:rPr>
          <w:rFonts w:ascii="Verdana" w:eastAsia="Verdana" w:hAnsi="Verdana" w:cs="Verdana"/>
          <w:sz w:val="20"/>
          <w:szCs w:val="20"/>
        </w:rPr>
        <w:t xml:space="preserve"> </w:t>
      </w:r>
      <w:r>
        <w:rPr>
          <w:rFonts w:ascii="Verdana" w:hAnsi="Verdana" w:cs="Verdana"/>
          <w:sz w:val="20"/>
          <w:szCs w:val="20"/>
        </w:rPr>
        <w:t>być</w:t>
      </w:r>
      <w:r>
        <w:rPr>
          <w:rFonts w:ascii="Verdana" w:eastAsia="Verdana" w:hAnsi="Verdana" w:cs="Verdana"/>
          <w:sz w:val="20"/>
          <w:szCs w:val="20"/>
        </w:rPr>
        <w:t xml:space="preserve"> </w:t>
      </w:r>
      <w:r>
        <w:rPr>
          <w:rFonts w:ascii="Verdana" w:hAnsi="Verdana" w:cs="Verdana"/>
          <w:sz w:val="20"/>
          <w:szCs w:val="20"/>
        </w:rPr>
        <w:t>udostępniane</w:t>
      </w:r>
      <w:r>
        <w:rPr>
          <w:rFonts w:ascii="Verdana" w:eastAsia="Verdana" w:hAnsi="Verdana" w:cs="Verdana"/>
          <w:sz w:val="20"/>
          <w:szCs w:val="20"/>
        </w:rPr>
        <w:t xml:space="preserve"> </w:t>
      </w:r>
      <w:r>
        <w:rPr>
          <w:rFonts w:ascii="Verdana" w:hAnsi="Verdana" w:cs="Verdana"/>
          <w:sz w:val="20"/>
          <w:szCs w:val="20"/>
        </w:rPr>
        <w:t>przez</w:t>
      </w:r>
      <w:r>
        <w:rPr>
          <w:rFonts w:ascii="Verdana" w:eastAsia="Verdana" w:hAnsi="Verdana" w:cs="Verdana"/>
          <w:sz w:val="20"/>
          <w:szCs w:val="20"/>
        </w:rPr>
        <w:t xml:space="preserve"> </w:t>
      </w:r>
      <w:r>
        <w:rPr>
          <w:rFonts w:ascii="Verdana" w:hAnsi="Verdana" w:cs="Verdana"/>
          <w:sz w:val="20"/>
          <w:szCs w:val="20"/>
        </w:rPr>
        <w:t>Zamawiającego.</w:t>
      </w:r>
      <w:r>
        <w:rPr>
          <w:rFonts w:ascii="Verdana" w:eastAsia="Verdana" w:hAnsi="Verdana" w:cs="Verdana"/>
          <w:sz w:val="20"/>
          <w:szCs w:val="20"/>
        </w:rPr>
        <w:t xml:space="preserve"> </w:t>
      </w:r>
      <w:r>
        <w:rPr>
          <w:rFonts w:ascii="Verdana" w:hAnsi="Verdana" w:cs="Verdana"/>
          <w:sz w:val="20"/>
          <w:szCs w:val="20"/>
        </w:rPr>
        <w:t>Ponadto</w:t>
      </w:r>
      <w:r>
        <w:rPr>
          <w:rFonts w:ascii="Verdana" w:eastAsia="Verdana" w:hAnsi="Verdana" w:cs="Verdana"/>
          <w:sz w:val="20"/>
          <w:szCs w:val="20"/>
        </w:rPr>
        <w:t xml:space="preserve"> </w:t>
      </w:r>
      <w:r>
        <w:rPr>
          <w:rFonts w:ascii="Verdana" w:hAnsi="Verdana" w:cs="Verdana"/>
          <w:sz w:val="20"/>
          <w:szCs w:val="20"/>
        </w:rPr>
        <w:t>są</w:t>
      </w:r>
      <w:r>
        <w:rPr>
          <w:rFonts w:ascii="Verdana" w:eastAsia="Verdana" w:hAnsi="Verdana" w:cs="Verdana"/>
          <w:sz w:val="20"/>
          <w:szCs w:val="20"/>
        </w:rPr>
        <w:t xml:space="preserve"> </w:t>
      </w:r>
      <w:r>
        <w:rPr>
          <w:rFonts w:ascii="Verdana" w:hAnsi="Verdana" w:cs="Verdana"/>
          <w:sz w:val="20"/>
          <w:szCs w:val="20"/>
        </w:rPr>
        <w:t>zawarte</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odrębnej,</w:t>
      </w:r>
      <w:r>
        <w:rPr>
          <w:rFonts w:ascii="Verdana" w:eastAsia="Verdana" w:hAnsi="Verdana" w:cs="Verdana"/>
          <w:sz w:val="20"/>
          <w:szCs w:val="20"/>
        </w:rPr>
        <w:t xml:space="preserve"> </w:t>
      </w:r>
      <w:r>
        <w:rPr>
          <w:rFonts w:ascii="Verdana" w:hAnsi="Verdana" w:cs="Verdana"/>
          <w:sz w:val="20"/>
          <w:szCs w:val="20"/>
        </w:rPr>
        <w:t>oznaczonej</w:t>
      </w:r>
      <w:r>
        <w:rPr>
          <w:rFonts w:ascii="Verdana" w:eastAsia="Verdana" w:hAnsi="Verdana" w:cs="Verdana"/>
          <w:sz w:val="20"/>
          <w:szCs w:val="20"/>
        </w:rPr>
        <w:t xml:space="preserve">  </w:t>
      </w:r>
      <w:r>
        <w:rPr>
          <w:rFonts w:ascii="Verdana" w:hAnsi="Verdana" w:cs="Verdana"/>
          <w:sz w:val="20"/>
          <w:szCs w:val="20"/>
        </w:rPr>
        <w:t>kopercie</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napisem</w:t>
      </w:r>
      <w:r>
        <w:rPr>
          <w:rFonts w:ascii="Verdana" w:eastAsia="Verdana" w:hAnsi="Verdana" w:cs="Verdana"/>
          <w:sz w:val="20"/>
          <w:szCs w:val="20"/>
        </w:rPr>
        <w:t xml:space="preserve"> „</w:t>
      </w:r>
      <w:r>
        <w:rPr>
          <w:rFonts w:ascii="Verdana" w:hAnsi="Verdana" w:cs="Verdana"/>
          <w:sz w:val="20"/>
          <w:szCs w:val="20"/>
        </w:rPr>
        <w:t>Informacje</w:t>
      </w:r>
      <w:r>
        <w:rPr>
          <w:rFonts w:ascii="Verdana" w:eastAsia="Verdana" w:hAnsi="Verdana" w:cs="Verdana"/>
          <w:sz w:val="20"/>
          <w:szCs w:val="20"/>
        </w:rPr>
        <w:t xml:space="preserve"> </w:t>
      </w:r>
      <w:r>
        <w:rPr>
          <w:rFonts w:ascii="Verdana" w:hAnsi="Verdana" w:cs="Verdana"/>
          <w:sz w:val="20"/>
          <w:szCs w:val="20"/>
        </w:rPr>
        <w:t>stanowiące</w:t>
      </w:r>
      <w:r>
        <w:rPr>
          <w:rFonts w:ascii="Verdana" w:eastAsia="Verdana" w:hAnsi="Verdana" w:cs="Verdana"/>
          <w:sz w:val="20"/>
          <w:szCs w:val="20"/>
        </w:rPr>
        <w:t xml:space="preserve"> </w:t>
      </w:r>
      <w:r>
        <w:rPr>
          <w:rFonts w:ascii="Verdana" w:hAnsi="Verdana" w:cs="Verdana"/>
          <w:sz w:val="20"/>
          <w:szCs w:val="20"/>
        </w:rPr>
        <w:t>tajemnicę</w:t>
      </w:r>
      <w:r>
        <w:rPr>
          <w:rFonts w:ascii="Verdana" w:eastAsia="Verdana" w:hAnsi="Verdana" w:cs="Verdana"/>
          <w:sz w:val="20"/>
          <w:szCs w:val="20"/>
        </w:rPr>
        <w:t xml:space="preserve"> </w:t>
      </w:r>
      <w:r>
        <w:rPr>
          <w:rFonts w:ascii="Verdana" w:hAnsi="Verdana" w:cs="Verdana"/>
          <w:sz w:val="20"/>
          <w:szCs w:val="20"/>
        </w:rPr>
        <w:t>przedsiębiorstwa</w:t>
      </w:r>
      <w:r>
        <w:rPr>
          <w:rFonts w:ascii="Verdana" w:eastAsia="Verdana" w:hAnsi="Verdana" w:cs="Verdana"/>
          <w:sz w:val="20"/>
          <w:szCs w:val="20"/>
        </w:rPr>
        <w:t>”</w:t>
      </w:r>
      <w:r>
        <w:rPr>
          <w:rFonts w:ascii="Verdana" w:hAnsi="Verdana" w:cs="Verdana"/>
          <w:sz w:val="20"/>
          <w:szCs w:val="20"/>
        </w:rPr>
        <w:t>.</w:t>
      </w:r>
    </w:p>
    <w:p w:rsidR="009405BA" w:rsidRDefault="009405BA" w:rsidP="009405BA">
      <w:pPr>
        <w:numPr>
          <w:ilvl w:val="6"/>
          <w:numId w:val="25"/>
        </w:numPr>
        <w:tabs>
          <w:tab w:val="left" w:pos="360"/>
        </w:tabs>
        <w:suppressAutoHyphens/>
        <w:spacing w:after="120" w:line="360" w:lineRule="auto"/>
        <w:ind w:left="357" w:hanging="357"/>
        <w:jc w:val="both"/>
        <w:rPr>
          <w:rFonts w:ascii="Verdana" w:hAnsi="Verdana" w:cs="Verdana"/>
          <w:sz w:val="20"/>
          <w:szCs w:val="20"/>
        </w:rPr>
      </w:pPr>
      <w:r>
        <w:rPr>
          <w:rFonts w:ascii="Verdana" w:hAnsi="Verdana" w:cs="Verdana"/>
          <w:sz w:val="20"/>
          <w:szCs w:val="20"/>
        </w:rPr>
        <w:lastRenderedPageBreak/>
        <w:t>Korespondencję</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sprawie</w:t>
      </w:r>
      <w:r>
        <w:rPr>
          <w:rFonts w:ascii="Verdana" w:eastAsia="Verdana" w:hAnsi="Verdana" w:cs="Verdana"/>
          <w:sz w:val="20"/>
          <w:szCs w:val="20"/>
        </w:rPr>
        <w:t xml:space="preserve"> </w:t>
      </w:r>
      <w:r>
        <w:rPr>
          <w:rFonts w:ascii="Verdana" w:hAnsi="Verdana" w:cs="Verdana"/>
          <w:sz w:val="20"/>
          <w:szCs w:val="20"/>
        </w:rPr>
        <w:t>przedmiotowego</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proszę</w:t>
      </w:r>
      <w:r>
        <w:rPr>
          <w:rFonts w:ascii="Verdana" w:eastAsia="Verdana" w:hAnsi="Verdana" w:cs="Verdana"/>
          <w:sz w:val="20"/>
          <w:szCs w:val="20"/>
        </w:rPr>
        <w:t xml:space="preserve"> </w:t>
      </w:r>
      <w:r>
        <w:rPr>
          <w:rFonts w:ascii="Verdana" w:hAnsi="Verdana" w:cs="Verdana"/>
          <w:sz w:val="20"/>
          <w:szCs w:val="20"/>
        </w:rPr>
        <w:t>kierować</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w:t>
      </w:r>
    </w:p>
    <w:p w:rsidR="009405BA" w:rsidRDefault="009405BA" w:rsidP="009405BA">
      <w:pPr>
        <w:spacing w:line="360" w:lineRule="auto"/>
        <w:jc w:val="both"/>
        <w:rPr>
          <w:rFonts w:ascii="Verdana" w:eastAsia="Verdana" w:hAnsi="Verdana" w:cs="Verdana"/>
          <w:sz w:val="20"/>
          <w:szCs w:val="20"/>
        </w:rPr>
      </w:pPr>
      <w:r>
        <w:rPr>
          <w:rFonts w:ascii="Verdana" w:hAnsi="Verdana" w:cs="Verdana"/>
          <w:sz w:val="20"/>
          <w:szCs w:val="20"/>
        </w:rPr>
        <w:t>osoba</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kontaktu</w:t>
      </w:r>
      <w:r>
        <w:rPr>
          <w:rFonts w:ascii="Verdana" w:eastAsia="Verdana" w:hAnsi="Verdana" w:cs="Verdana"/>
          <w:sz w:val="20"/>
          <w:szCs w:val="20"/>
        </w:rPr>
        <w:t xml:space="preserve"> </w:t>
      </w:r>
    </w:p>
    <w:p w:rsidR="009405BA" w:rsidRDefault="009405BA" w:rsidP="009405BA">
      <w:pPr>
        <w:spacing w:line="360" w:lineRule="auto"/>
        <w:jc w:val="both"/>
        <w:rPr>
          <w:rFonts w:ascii="Verdana" w:eastAsia="Verdana" w:hAnsi="Verdana" w:cs="Verdana"/>
          <w:sz w:val="20"/>
          <w:szCs w:val="20"/>
        </w:rPr>
      </w:pPr>
      <w:r>
        <w:rPr>
          <w:rFonts w:ascii="Verdana" w:eastAsia="Verdana" w:hAnsi="Verdana" w:cs="Verdana"/>
          <w:sz w:val="20"/>
          <w:szCs w:val="20"/>
        </w:rPr>
        <w:t>……</w:t>
      </w:r>
      <w:r>
        <w:rPr>
          <w:rFonts w:ascii="Verdana" w:hAnsi="Verdana" w:cs="Verdana"/>
          <w:sz w:val="20"/>
          <w:szCs w:val="20"/>
        </w:rPr>
        <w:t>..............................................................................................</w:t>
      </w:r>
      <w:r>
        <w:rPr>
          <w:rFonts w:ascii="Verdana" w:eastAsia="Verdana" w:hAnsi="Verdana" w:cs="Verdana"/>
          <w:sz w:val="20"/>
          <w:szCs w:val="20"/>
        </w:rPr>
        <w:t>……………………………</w:t>
      </w:r>
    </w:p>
    <w:p w:rsidR="009405BA" w:rsidRDefault="009405BA" w:rsidP="009405BA">
      <w:pPr>
        <w:spacing w:line="360" w:lineRule="auto"/>
        <w:jc w:val="both"/>
        <w:rPr>
          <w:rFonts w:ascii="Verdana" w:eastAsia="Verdana" w:hAnsi="Verdana" w:cs="Verdana"/>
          <w:sz w:val="20"/>
          <w:szCs w:val="20"/>
        </w:rPr>
      </w:pPr>
      <w:r>
        <w:rPr>
          <w:rFonts w:ascii="Verdana" w:eastAsia="Verdana" w:hAnsi="Verdana" w:cs="Verdana"/>
          <w:sz w:val="20"/>
          <w:szCs w:val="20"/>
        </w:rPr>
        <w:t>……</w:t>
      </w:r>
      <w:r>
        <w:rPr>
          <w:rFonts w:ascii="Verdana" w:hAnsi="Verdana" w:cs="Verdana"/>
          <w:sz w:val="20"/>
          <w:szCs w:val="20"/>
        </w:rPr>
        <w:t>..............................................................................................</w:t>
      </w:r>
      <w:r>
        <w:rPr>
          <w:rFonts w:ascii="Verdana" w:eastAsia="Verdana" w:hAnsi="Verdana" w:cs="Verdana"/>
          <w:sz w:val="20"/>
          <w:szCs w:val="20"/>
        </w:rPr>
        <w:t>……………………………</w:t>
      </w:r>
    </w:p>
    <w:p w:rsidR="009405BA" w:rsidRDefault="009405BA" w:rsidP="009405BA">
      <w:pPr>
        <w:spacing w:line="360" w:lineRule="auto"/>
        <w:ind w:left="708" w:firstLine="708"/>
        <w:jc w:val="both"/>
        <w:rPr>
          <w:rFonts w:ascii="Verdana" w:hAnsi="Verdana" w:cs="Verdana"/>
          <w:sz w:val="20"/>
          <w:szCs w:val="20"/>
        </w:rPr>
      </w:pP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t>(podać</w:t>
      </w:r>
      <w:r>
        <w:rPr>
          <w:rFonts w:ascii="Verdana" w:eastAsia="Verdana" w:hAnsi="Verdana" w:cs="Verdana"/>
          <w:i/>
          <w:iCs/>
          <w:sz w:val="20"/>
          <w:szCs w:val="20"/>
        </w:rPr>
        <w:t xml:space="preserve"> </w:t>
      </w:r>
      <w:r>
        <w:rPr>
          <w:rFonts w:ascii="Verdana" w:hAnsi="Verdana" w:cs="Verdana"/>
          <w:i/>
          <w:iCs/>
          <w:sz w:val="20"/>
          <w:szCs w:val="20"/>
        </w:rPr>
        <w:t>adres)</w:t>
      </w:r>
    </w:p>
    <w:p w:rsidR="009405BA" w:rsidRDefault="009405BA" w:rsidP="009405BA">
      <w:pPr>
        <w:spacing w:line="360" w:lineRule="auto"/>
        <w:jc w:val="both"/>
        <w:rPr>
          <w:rFonts w:ascii="Verdana" w:hAnsi="Verdana" w:cs="Verdana"/>
          <w:sz w:val="20"/>
          <w:szCs w:val="20"/>
          <w:lang w:val="de-DE"/>
        </w:rPr>
      </w:pPr>
      <w:r>
        <w:rPr>
          <w:rFonts w:ascii="Verdana" w:hAnsi="Verdana" w:cs="Verdana"/>
          <w:sz w:val="20"/>
          <w:szCs w:val="20"/>
        </w:rPr>
        <w:t>tel.:</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w:t>
      </w:r>
      <w:r>
        <w:rPr>
          <w:rFonts w:ascii="Verdana" w:hAnsi="Verdana" w:cs="Verdana"/>
          <w:sz w:val="20"/>
          <w:szCs w:val="20"/>
        </w:rPr>
        <w:t>..</w:t>
      </w:r>
    </w:p>
    <w:p w:rsidR="009405BA" w:rsidRDefault="009405BA" w:rsidP="009405BA">
      <w:pPr>
        <w:spacing w:line="360" w:lineRule="auto"/>
        <w:jc w:val="both"/>
        <w:rPr>
          <w:rFonts w:ascii="Verdana" w:hAnsi="Verdana" w:cs="Verdana"/>
          <w:sz w:val="20"/>
          <w:szCs w:val="20"/>
          <w:lang w:val="de-DE"/>
        </w:rPr>
      </w:pPr>
      <w:proofErr w:type="spellStart"/>
      <w:r>
        <w:rPr>
          <w:rFonts w:ascii="Verdana" w:hAnsi="Verdana" w:cs="Verdana"/>
          <w:sz w:val="20"/>
          <w:szCs w:val="20"/>
          <w:lang w:val="de-DE"/>
        </w:rPr>
        <w:t>e-mail</w:t>
      </w:r>
      <w:proofErr w:type="spellEnd"/>
      <w:r>
        <w:rPr>
          <w:rFonts w:ascii="Verdana" w:hAnsi="Verdana" w:cs="Verdana"/>
          <w:sz w:val="20"/>
          <w:szCs w:val="20"/>
          <w:lang w:val="de-DE"/>
        </w:rPr>
        <w:t>:</w:t>
      </w:r>
      <w:r>
        <w:rPr>
          <w:rFonts w:ascii="Verdana" w:eastAsia="Verdana" w:hAnsi="Verdana" w:cs="Verdana"/>
          <w:sz w:val="20"/>
          <w:szCs w:val="20"/>
          <w:lang w:val="de-DE"/>
        </w:rPr>
        <w:t xml:space="preserve"> ………………………………………</w:t>
      </w:r>
      <w:r>
        <w:rPr>
          <w:rFonts w:ascii="Verdana" w:hAnsi="Verdana" w:cs="Verdana"/>
          <w:sz w:val="20"/>
          <w:szCs w:val="20"/>
          <w:lang w:val="de-DE"/>
        </w:rPr>
        <w:t>.</w:t>
      </w:r>
    </w:p>
    <w:p w:rsidR="009405BA" w:rsidRDefault="009405BA" w:rsidP="009405BA">
      <w:pPr>
        <w:pStyle w:val="Tekstpodstawowy"/>
        <w:jc w:val="right"/>
        <w:rPr>
          <w:rFonts w:ascii="Verdana" w:hAnsi="Verdana" w:cs="Verdana"/>
          <w:i/>
          <w:iCs/>
          <w:sz w:val="20"/>
          <w:szCs w:val="20"/>
        </w:rPr>
      </w:pPr>
      <w:r>
        <w:rPr>
          <w:rFonts w:ascii="Verdana" w:hAnsi="Verdana" w:cs="Verdana"/>
          <w:sz w:val="20"/>
          <w:szCs w:val="20"/>
        </w:rPr>
        <w:t>......................................................................................</w:t>
      </w:r>
      <w:r>
        <w:rPr>
          <w:rFonts w:ascii="Verdana" w:hAnsi="Verdana" w:cs="Verdana"/>
          <w:sz w:val="20"/>
          <w:szCs w:val="20"/>
        </w:rPr>
        <w:br/>
      </w:r>
      <w:r>
        <w:rPr>
          <w:rFonts w:ascii="Verdana" w:hAnsi="Verdana" w:cs="Verdana"/>
          <w:i/>
          <w:iCs/>
          <w:sz w:val="20"/>
          <w:szCs w:val="20"/>
        </w:rPr>
        <w:t>(podpis</w:t>
      </w:r>
      <w:r>
        <w:rPr>
          <w:rFonts w:ascii="Verdana" w:eastAsia="Verdana" w:hAnsi="Verdana" w:cs="Verdana"/>
          <w:i/>
          <w:iCs/>
          <w:sz w:val="20"/>
          <w:szCs w:val="20"/>
        </w:rPr>
        <w:t xml:space="preserve"> </w:t>
      </w:r>
      <w:r>
        <w:rPr>
          <w:rFonts w:ascii="Verdana" w:hAnsi="Verdana" w:cs="Verdana"/>
          <w:i/>
          <w:iCs/>
          <w:sz w:val="20"/>
          <w:szCs w:val="20"/>
        </w:rPr>
        <w:t>osoby</w:t>
      </w:r>
      <w:r>
        <w:rPr>
          <w:rFonts w:ascii="Verdana" w:eastAsia="Verdana" w:hAnsi="Verdana" w:cs="Verdana"/>
          <w:i/>
          <w:iCs/>
          <w:sz w:val="20"/>
          <w:szCs w:val="20"/>
        </w:rPr>
        <w:t xml:space="preserve"> </w:t>
      </w:r>
      <w:r>
        <w:rPr>
          <w:rFonts w:ascii="Verdana" w:hAnsi="Verdana" w:cs="Verdana"/>
          <w:i/>
          <w:iCs/>
          <w:sz w:val="20"/>
          <w:szCs w:val="20"/>
        </w:rPr>
        <w:t>uprawnionej</w:t>
      </w:r>
      <w:r>
        <w:rPr>
          <w:rFonts w:ascii="Verdana" w:eastAsia="Verdana" w:hAnsi="Verdana" w:cs="Verdana"/>
          <w:i/>
          <w:iCs/>
          <w:sz w:val="20"/>
          <w:szCs w:val="20"/>
        </w:rPr>
        <w:t xml:space="preserve"> </w:t>
      </w:r>
    </w:p>
    <w:p w:rsidR="00A44A89" w:rsidRDefault="009405BA" w:rsidP="00A44A89">
      <w:pPr>
        <w:pStyle w:val="Tekstpodstawowy"/>
        <w:jc w:val="right"/>
        <w:rPr>
          <w:rFonts w:ascii="Verdana" w:hAnsi="Verdana"/>
          <w:sz w:val="20"/>
          <w:szCs w:val="20"/>
        </w:rPr>
      </w:pPr>
      <w:r>
        <w:rPr>
          <w:rFonts w:ascii="Verdana" w:hAnsi="Verdana" w:cs="Verdana"/>
          <w:i/>
          <w:iCs/>
          <w:sz w:val="20"/>
          <w:szCs w:val="20"/>
        </w:rPr>
        <w:t>do</w:t>
      </w:r>
      <w:r>
        <w:rPr>
          <w:rFonts w:ascii="Verdana" w:eastAsia="Verdana" w:hAnsi="Verdana" w:cs="Verdana"/>
          <w:i/>
          <w:iCs/>
          <w:sz w:val="20"/>
          <w:szCs w:val="20"/>
        </w:rPr>
        <w:t xml:space="preserve"> </w:t>
      </w:r>
      <w:r>
        <w:rPr>
          <w:rFonts w:ascii="Verdana" w:hAnsi="Verdana" w:cs="Verdana"/>
          <w:i/>
          <w:iCs/>
          <w:sz w:val="20"/>
          <w:szCs w:val="20"/>
        </w:rPr>
        <w:t>reprezentacji</w:t>
      </w:r>
      <w:r>
        <w:rPr>
          <w:rFonts w:ascii="Verdana" w:eastAsia="Verdana" w:hAnsi="Verdana" w:cs="Verdana"/>
          <w:i/>
          <w:iCs/>
          <w:sz w:val="20"/>
          <w:szCs w:val="20"/>
        </w:rPr>
        <w:t xml:space="preserve"> </w:t>
      </w:r>
      <w:r>
        <w:rPr>
          <w:rFonts w:ascii="Verdana" w:hAnsi="Verdana" w:cs="Verdana"/>
          <w:i/>
          <w:iCs/>
          <w:sz w:val="20"/>
          <w:szCs w:val="20"/>
        </w:rPr>
        <w:t>Wykonawcy)</w:t>
      </w:r>
    </w:p>
    <w:p w:rsidR="00A44A89" w:rsidRDefault="00A44A89" w:rsidP="006F4800">
      <w:pPr>
        <w:pStyle w:val="Nagwek5"/>
        <w:rPr>
          <w:rFonts w:ascii="Verdana" w:hAnsi="Verdana"/>
          <w:sz w:val="20"/>
          <w:szCs w:val="20"/>
        </w:rPr>
      </w:pPr>
    </w:p>
    <w:p w:rsidR="00A44A89" w:rsidRDefault="00A44A89" w:rsidP="006F4800">
      <w:pPr>
        <w:pStyle w:val="Nagwek5"/>
        <w:rPr>
          <w:rFonts w:ascii="Verdana" w:hAnsi="Verdana"/>
          <w:sz w:val="20"/>
          <w:szCs w:val="20"/>
        </w:rPr>
      </w:pPr>
    </w:p>
    <w:p w:rsidR="00A44A89" w:rsidRDefault="00A44A89" w:rsidP="006F4800">
      <w:pPr>
        <w:pStyle w:val="Nagwek5"/>
        <w:rPr>
          <w:rFonts w:ascii="Verdana" w:hAnsi="Verdana"/>
          <w:sz w:val="20"/>
          <w:szCs w:val="20"/>
        </w:rPr>
      </w:pPr>
    </w:p>
    <w:p w:rsidR="00A44A89" w:rsidRDefault="00A44A89" w:rsidP="006F4800">
      <w:pPr>
        <w:pStyle w:val="Nagwek5"/>
        <w:rPr>
          <w:rFonts w:ascii="Verdana" w:hAnsi="Verdana"/>
          <w:sz w:val="20"/>
          <w:szCs w:val="20"/>
        </w:rPr>
      </w:pPr>
    </w:p>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AB7F15" w:rsidRDefault="00AB7F15"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D20E2A" w:rsidRDefault="00D20E2A" w:rsidP="00AB7F15"/>
    <w:p w:rsidR="00AB7F15" w:rsidRDefault="00AB7F15" w:rsidP="00AB7F15"/>
    <w:p w:rsidR="00AB7F15" w:rsidRDefault="00AB7F15" w:rsidP="00AB7F15"/>
    <w:p w:rsidR="005040DC" w:rsidRPr="006F4800" w:rsidRDefault="005040DC" w:rsidP="006F4800">
      <w:pPr>
        <w:pStyle w:val="Nagwek5"/>
        <w:rPr>
          <w:rFonts w:ascii="Verdana" w:hAnsi="Verdana"/>
          <w:sz w:val="20"/>
          <w:szCs w:val="20"/>
        </w:rPr>
      </w:pPr>
      <w:r w:rsidRPr="006F4800">
        <w:rPr>
          <w:rFonts w:ascii="Verdana" w:hAnsi="Verdana"/>
          <w:sz w:val="20"/>
          <w:szCs w:val="20"/>
        </w:rPr>
        <w:t xml:space="preserve">Załącznik nr </w:t>
      </w:r>
      <w:r w:rsidR="00710082" w:rsidRPr="006F4800">
        <w:rPr>
          <w:rFonts w:ascii="Verdana" w:hAnsi="Verdana"/>
          <w:sz w:val="20"/>
          <w:szCs w:val="20"/>
        </w:rPr>
        <w:t>2</w:t>
      </w:r>
      <w:r w:rsidRPr="006F4800">
        <w:rPr>
          <w:rFonts w:ascii="Verdana" w:hAnsi="Verdana"/>
          <w:sz w:val="20"/>
          <w:szCs w:val="20"/>
        </w:rPr>
        <w:t xml:space="preserve"> do SIWZ</w:t>
      </w:r>
    </w:p>
    <w:p w:rsidR="0028527A" w:rsidRDefault="0028527A" w:rsidP="0028527A">
      <w:pPr>
        <w:spacing w:line="480" w:lineRule="auto"/>
        <w:ind w:left="5246" w:firstLine="708"/>
        <w:rPr>
          <w:rFonts w:ascii="Arial" w:hAnsi="Arial" w:cs="Arial"/>
          <w:b/>
          <w:sz w:val="21"/>
          <w:szCs w:val="21"/>
        </w:rPr>
      </w:pPr>
    </w:p>
    <w:p w:rsidR="0028527A" w:rsidRPr="00A22DCF" w:rsidRDefault="0028527A" w:rsidP="0028527A">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28527A" w:rsidRDefault="0028527A" w:rsidP="0028527A">
      <w:pPr>
        <w:ind w:left="5954"/>
        <w:jc w:val="center"/>
        <w:rPr>
          <w:rFonts w:ascii="Arial" w:hAnsi="Arial" w:cs="Arial"/>
          <w:sz w:val="21"/>
          <w:szCs w:val="21"/>
        </w:rPr>
      </w:pPr>
      <w:r>
        <w:rPr>
          <w:rFonts w:ascii="Arial" w:hAnsi="Arial" w:cs="Arial"/>
          <w:sz w:val="21"/>
          <w:szCs w:val="21"/>
        </w:rPr>
        <w:t>Gmina Łubowo</w:t>
      </w:r>
    </w:p>
    <w:p w:rsidR="0028527A" w:rsidRPr="00A22DCF" w:rsidRDefault="0028527A" w:rsidP="0028527A">
      <w:pPr>
        <w:ind w:left="5954"/>
        <w:jc w:val="center"/>
        <w:rPr>
          <w:rFonts w:ascii="Arial" w:hAnsi="Arial" w:cs="Arial"/>
          <w:i/>
          <w:sz w:val="16"/>
          <w:szCs w:val="16"/>
        </w:rPr>
      </w:pPr>
      <w:r>
        <w:rPr>
          <w:rFonts w:ascii="Arial" w:hAnsi="Arial" w:cs="Arial"/>
          <w:sz w:val="21"/>
          <w:szCs w:val="21"/>
        </w:rPr>
        <w:t>62-260 Łubowo 1</w:t>
      </w:r>
    </w:p>
    <w:p w:rsidR="0028527A" w:rsidRPr="00A22DCF" w:rsidRDefault="0028527A" w:rsidP="0028527A">
      <w:pPr>
        <w:spacing w:line="480" w:lineRule="auto"/>
        <w:rPr>
          <w:rFonts w:ascii="Arial" w:hAnsi="Arial" w:cs="Arial"/>
          <w:b/>
          <w:sz w:val="21"/>
          <w:szCs w:val="21"/>
        </w:rPr>
      </w:pPr>
      <w:r w:rsidRPr="00A22DCF">
        <w:rPr>
          <w:rFonts w:ascii="Arial" w:hAnsi="Arial" w:cs="Arial"/>
          <w:b/>
          <w:sz w:val="21"/>
          <w:szCs w:val="21"/>
        </w:rPr>
        <w:t>Wykonawca:</w:t>
      </w:r>
    </w:p>
    <w:p w:rsidR="0028527A" w:rsidRPr="00A22DCF" w:rsidRDefault="0028527A" w:rsidP="0028527A">
      <w:pPr>
        <w:spacing w:line="480" w:lineRule="auto"/>
        <w:ind w:right="5954"/>
        <w:rPr>
          <w:rFonts w:ascii="Arial" w:hAnsi="Arial" w:cs="Arial"/>
          <w:sz w:val="21"/>
          <w:szCs w:val="21"/>
        </w:rPr>
      </w:pPr>
      <w:r w:rsidRPr="00A22DCF">
        <w:rPr>
          <w:rFonts w:ascii="Arial" w:hAnsi="Arial" w:cs="Arial"/>
          <w:sz w:val="21"/>
          <w:szCs w:val="21"/>
        </w:rPr>
        <w:lastRenderedPageBreak/>
        <w:t>…………………………………………………………………………</w:t>
      </w:r>
    </w:p>
    <w:p w:rsidR="0028527A" w:rsidRPr="00842991" w:rsidRDefault="0028527A" w:rsidP="0028527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28527A" w:rsidRPr="00262D61" w:rsidRDefault="0028527A" w:rsidP="0028527A">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28527A" w:rsidRPr="00A22DCF" w:rsidRDefault="0028527A" w:rsidP="0028527A">
      <w:pPr>
        <w:spacing w:line="480" w:lineRule="auto"/>
        <w:ind w:right="5954"/>
        <w:rPr>
          <w:rFonts w:ascii="Arial" w:hAnsi="Arial" w:cs="Arial"/>
          <w:sz w:val="21"/>
          <w:szCs w:val="21"/>
        </w:rPr>
      </w:pPr>
      <w:r w:rsidRPr="00A22DCF">
        <w:rPr>
          <w:rFonts w:ascii="Arial" w:hAnsi="Arial" w:cs="Arial"/>
          <w:sz w:val="21"/>
          <w:szCs w:val="21"/>
        </w:rPr>
        <w:t>…………………………………………………………………………</w:t>
      </w:r>
    </w:p>
    <w:p w:rsidR="0028527A" w:rsidRPr="00842991" w:rsidRDefault="0028527A" w:rsidP="0028527A">
      <w:pPr>
        <w:ind w:right="5953"/>
        <w:rPr>
          <w:rFonts w:ascii="Arial" w:hAnsi="Arial" w:cs="Arial"/>
          <w:i/>
          <w:sz w:val="16"/>
          <w:szCs w:val="16"/>
        </w:rPr>
      </w:pPr>
      <w:r w:rsidRPr="00842991">
        <w:rPr>
          <w:rFonts w:ascii="Arial" w:hAnsi="Arial" w:cs="Arial"/>
          <w:i/>
          <w:sz w:val="16"/>
          <w:szCs w:val="16"/>
        </w:rPr>
        <w:t>(imię, nazwisko, stanowisko/podstawa do  reprezentacji)</w:t>
      </w:r>
    </w:p>
    <w:p w:rsidR="0028527A" w:rsidRDefault="0028527A" w:rsidP="0028527A">
      <w:pPr>
        <w:rPr>
          <w:rFonts w:ascii="Arial" w:hAnsi="Arial" w:cs="Arial"/>
          <w:sz w:val="21"/>
          <w:szCs w:val="21"/>
        </w:rPr>
      </w:pPr>
    </w:p>
    <w:p w:rsidR="0028527A" w:rsidRPr="00A22DCF" w:rsidRDefault="0028527A" w:rsidP="0028527A">
      <w:pPr>
        <w:rPr>
          <w:rFonts w:ascii="Arial" w:hAnsi="Arial" w:cs="Arial"/>
          <w:sz w:val="21"/>
          <w:szCs w:val="21"/>
        </w:rPr>
      </w:pPr>
    </w:p>
    <w:p w:rsidR="0028527A" w:rsidRPr="00262D61" w:rsidRDefault="0028527A" w:rsidP="0028527A">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28527A" w:rsidRDefault="0028527A" w:rsidP="0028527A">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28527A" w:rsidRPr="00A22DCF" w:rsidRDefault="0028527A" w:rsidP="0028527A">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28527A" w:rsidRPr="00262D61" w:rsidRDefault="0028527A" w:rsidP="0028527A">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28527A" w:rsidRDefault="0028527A" w:rsidP="0028527A">
      <w:pPr>
        <w:jc w:val="both"/>
        <w:rPr>
          <w:rFonts w:ascii="Arial" w:hAnsi="Arial" w:cs="Arial"/>
          <w:sz w:val="21"/>
          <w:szCs w:val="21"/>
        </w:rPr>
      </w:pPr>
    </w:p>
    <w:p w:rsidR="0028527A" w:rsidRPr="00A22DCF" w:rsidRDefault="0028527A" w:rsidP="0028527A">
      <w:pPr>
        <w:jc w:val="both"/>
        <w:rPr>
          <w:rFonts w:ascii="Arial" w:hAnsi="Arial" w:cs="Arial"/>
          <w:sz w:val="21"/>
          <w:szCs w:val="21"/>
        </w:rPr>
      </w:pPr>
    </w:p>
    <w:p w:rsidR="0028527A" w:rsidRDefault="0028527A" w:rsidP="0028527A">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22DCF">
        <w:rPr>
          <w:rFonts w:ascii="Arial" w:hAnsi="Arial" w:cs="Arial"/>
          <w:sz w:val="21"/>
          <w:szCs w:val="21"/>
        </w:rPr>
        <w:t>……………………………………………………………..</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311BD">
        <w:rPr>
          <w:rFonts w:ascii="Arial" w:hAnsi="Arial" w:cs="Arial"/>
          <w:sz w:val="21"/>
          <w:szCs w:val="21"/>
        </w:rPr>
        <w:t>Gminę Łubowo</w:t>
      </w:r>
      <w:r w:rsidRPr="00EB7CDE">
        <w:rPr>
          <w:rFonts w:ascii="Arial" w:hAnsi="Arial" w:cs="Arial"/>
          <w:i/>
          <w:sz w:val="16"/>
          <w:szCs w:val="16"/>
        </w:rPr>
        <w:t xml:space="preserve">, </w:t>
      </w:r>
      <w:r w:rsidRPr="00A22DCF">
        <w:rPr>
          <w:rFonts w:ascii="Arial" w:hAnsi="Arial" w:cs="Arial"/>
          <w:sz w:val="21"/>
          <w:szCs w:val="21"/>
        </w:rPr>
        <w:t>oświadczam, co następuje:</w:t>
      </w:r>
    </w:p>
    <w:p w:rsidR="0028527A" w:rsidRDefault="0028527A" w:rsidP="0028527A">
      <w:pPr>
        <w:spacing w:line="360" w:lineRule="auto"/>
        <w:ind w:firstLine="709"/>
        <w:jc w:val="both"/>
        <w:rPr>
          <w:rFonts w:ascii="Arial" w:hAnsi="Arial" w:cs="Arial"/>
          <w:sz w:val="21"/>
          <w:szCs w:val="21"/>
        </w:rPr>
      </w:pPr>
    </w:p>
    <w:p w:rsidR="0028527A" w:rsidRPr="00A22DCF" w:rsidRDefault="0028527A" w:rsidP="0028527A">
      <w:pPr>
        <w:spacing w:line="360" w:lineRule="auto"/>
        <w:ind w:firstLine="709"/>
        <w:jc w:val="both"/>
        <w:rPr>
          <w:rFonts w:ascii="Arial" w:hAnsi="Arial" w:cs="Arial"/>
          <w:sz w:val="21"/>
          <w:szCs w:val="21"/>
        </w:rPr>
      </w:pPr>
    </w:p>
    <w:p w:rsidR="0028527A" w:rsidRPr="00E31C06" w:rsidRDefault="0028527A" w:rsidP="0028527A">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E311BD">
        <w:rPr>
          <w:rFonts w:ascii="Arial" w:hAnsi="Arial" w:cs="Arial"/>
          <w:sz w:val="21"/>
          <w:szCs w:val="21"/>
        </w:rPr>
        <w:t>rozdziale VI SIWZ.</w:t>
      </w:r>
    </w:p>
    <w:p w:rsidR="00E311BD" w:rsidRPr="00025C8D" w:rsidRDefault="00E311BD" w:rsidP="0028527A">
      <w:pPr>
        <w:spacing w:line="360" w:lineRule="auto"/>
        <w:jc w:val="both"/>
        <w:rPr>
          <w:rFonts w:ascii="Arial" w:hAnsi="Arial" w:cs="Arial"/>
          <w:sz w:val="21"/>
          <w:szCs w:val="21"/>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Pr="00A22DCF" w:rsidRDefault="0028527A" w:rsidP="0028527A">
      <w:pPr>
        <w:spacing w:line="360" w:lineRule="auto"/>
        <w:jc w:val="both"/>
        <w:rPr>
          <w:rFonts w:ascii="Arial" w:hAnsi="Arial" w:cs="Arial"/>
          <w:i/>
          <w:sz w:val="21"/>
          <w:szCs w:val="21"/>
        </w:rPr>
      </w:pP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ind w:left="5664" w:firstLine="708"/>
        <w:jc w:val="both"/>
        <w:rPr>
          <w:rFonts w:ascii="Arial" w:hAnsi="Arial" w:cs="Arial"/>
          <w:i/>
          <w:sz w:val="16"/>
          <w:szCs w:val="16"/>
        </w:rPr>
      </w:pPr>
    </w:p>
    <w:p w:rsidR="0028527A" w:rsidRPr="004D7E48" w:rsidRDefault="0028527A" w:rsidP="0028527A">
      <w:pPr>
        <w:spacing w:line="360" w:lineRule="auto"/>
        <w:ind w:left="5664" w:firstLine="708"/>
        <w:jc w:val="both"/>
        <w:rPr>
          <w:rFonts w:ascii="Arial" w:hAnsi="Arial" w:cs="Arial"/>
          <w:i/>
          <w:sz w:val="16"/>
          <w:szCs w:val="16"/>
        </w:rPr>
      </w:pPr>
    </w:p>
    <w:p w:rsidR="0028527A" w:rsidRPr="00B15FD3" w:rsidRDefault="0028527A" w:rsidP="0028527A">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28527A" w:rsidRDefault="0028527A" w:rsidP="0028527A">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9963E6">
        <w:rPr>
          <w:rFonts w:ascii="Arial" w:hAnsi="Arial" w:cs="Arial"/>
          <w:sz w:val="21"/>
          <w:szCs w:val="21"/>
        </w:rPr>
        <w:t xml:space="preserve"> rozdziale VI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28527A" w:rsidRDefault="0028527A" w:rsidP="0028527A">
      <w:pPr>
        <w:spacing w:line="360" w:lineRule="auto"/>
        <w:jc w:val="both"/>
        <w:rPr>
          <w:rFonts w:ascii="Arial" w:hAnsi="Arial" w:cs="Arial"/>
          <w:sz w:val="21"/>
          <w:szCs w:val="21"/>
        </w:rPr>
      </w:pPr>
      <w:r>
        <w:rPr>
          <w:rFonts w:ascii="Arial" w:hAnsi="Arial" w:cs="Arial"/>
          <w:sz w:val="21"/>
          <w:szCs w:val="21"/>
        </w:rPr>
        <w:lastRenderedPageBreak/>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28527A" w:rsidRDefault="0028527A" w:rsidP="0028527A">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ind w:left="5664" w:firstLine="708"/>
        <w:jc w:val="both"/>
        <w:rPr>
          <w:rFonts w:ascii="Arial" w:hAnsi="Arial" w:cs="Arial"/>
          <w:i/>
          <w:sz w:val="16"/>
          <w:szCs w:val="16"/>
        </w:rPr>
      </w:pPr>
    </w:p>
    <w:p w:rsidR="0028527A" w:rsidRPr="00190D6E" w:rsidRDefault="0028527A" w:rsidP="0028527A">
      <w:pPr>
        <w:spacing w:line="360" w:lineRule="auto"/>
        <w:ind w:left="5664" w:firstLine="708"/>
        <w:jc w:val="both"/>
        <w:rPr>
          <w:rFonts w:ascii="Arial" w:hAnsi="Arial" w:cs="Arial"/>
          <w:i/>
          <w:sz w:val="16"/>
          <w:szCs w:val="16"/>
        </w:rPr>
      </w:pPr>
    </w:p>
    <w:p w:rsidR="0028527A" w:rsidRPr="001D3A19" w:rsidRDefault="0028527A" w:rsidP="0028527A">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8527A" w:rsidRPr="00A22DCF" w:rsidRDefault="0028527A" w:rsidP="0028527A">
      <w:pPr>
        <w:spacing w:line="360" w:lineRule="auto"/>
        <w:jc w:val="both"/>
        <w:rPr>
          <w:rFonts w:ascii="Arial" w:hAnsi="Arial" w:cs="Arial"/>
          <w:sz w:val="21"/>
          <w:szCs w:val="21"/>
        </w:rPr>
      </w:pPr>
    </w:p>
    <w:p w:rsidR="0028527A" w:rsidRPr="00A22DCF" w:rsidRDefault="0028527A" w:rsidP="0028527A">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28527A"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28527A" w:rsidRPr="0028527A" w:rsidRDefault="0028527A" w:rsidP="0028527A">
      <w:pPr>
        <w:ind w:left="5246" w:firstLine="708"/>
        <w:rPr>
          <w:rFonts w:ascii="Arial" w:hAnsi="Arial" w:cs="Arial"/>
          <w:b/>
          <w:sz w:val="20"/>
          <w:szCs w:val="20"/>
        </w:rPr>
      </w:pPr>
      <w:r w:rsidRPr="0028527A">
        <w:rPr>
          <w:rFonts w:ascii="Verdana" w:hAnsi="Verdana"/>
          <w:b/>
          <w:sz w:val="20"/>
          <w:szCs w:val="20"/>
        </w:rPr>
        <w:t>Załącznik nr 2a do SIWZ</w:t>
      </w:r>
    </w:p>
    <w:p w:rsidR="0028527A" w:rsidRDefault="0028527A" w:rsidP="0028527A">
      <w:pPr>
        <w:ind w:left="5246" w:firstLine="708"/>
        <w:rPr>
          <w:rFonts w:ascii="Arial" w:hAnsi="Arial" w:cs="Arial"/>
          <w:b/>
          <w:sz w:val="20"/>
          <w:szCs w:val="20"/>
        </w:rPr>
      </w:pPr>
    </w:p>
    <w:p w:rsidR="0028527A" w:rsidRDefault="0028527A" w:rsidP="0028527A">
      <w:pPr>
        <w:ind w:left="5246" w:firstLine="708"/>
        <w:rPr>
          <w:rFonts w:ascii="Arial" w:hAnsi="Arial" w:cs="Arial"/>
          <w:b/>
          <w:sz w:val="20"/>
          <w:szCs w:val="20"/>
        </w:rPr>
      </w:pPr>
    </w:p>
    <w:p w:rsidR="0028527A" w:rsidRPr="00A058AD" w:rsidRDefault="0028527A" w:rsidP="0028527A">
      <w:pPr>
        <w:ind w:left="5246" w:firstLine="708"/>
        <w:rPr>
          <w:rFonts w:ascii="Arial" w:hAnsi="Arial" w:cs="Arial"/>
          <w:b/>
          <w:sz w:val="20"/>
          <w:szCs w:val="20"/>
        </w:rPr>
      </w:pPr>
      <w:r w:rsidRPr="00A058AD">
        <w:rPr>
          <w:rFonts w:ascii="Arial" w:hAnsi="Arial" w:cs="Arial"/>
          <w:b/>
          <w:sz w:val="20"/>
          <w:szCs w:val="20"/>
        </w:rPr>
        <w:t>Zamawiający:</w:t>
      </w:r>
    </w:p>
    <w:p w:rsidR="0028527A" w:rsidRDefault="0028527A" w:rsidP="0028527A">
      <w:pPr>
        <w:ind w:left="5954"/>
        <w:jc w:val="center"/>
        <w:rPr>
          <w:rFonts w:ascii="Arial" w:hAnsi="Arial" w:cs="Arial"/>
          <w:sz w:val="20"/>
          <w:szCs w:val="20"/>
        </w:rPr>
      </w:pPr>
      <w:r>
        <w:rPr>
          <w:rFonts w:ascii="Arial" w:hAnsi="Arial" w:cs="Arial"/>
          <w:sz w:val="20"/>
          <w:szCs w:val="20"/>
        </w:rPr>
        <w:t>Gmina Łubowo</w:t>
      </w:r>
    </w:p>
    <w:p w:rsidR="0028527A" w:rsidRPr="00190D6E" w:rsidRDefault="0028527A" w:rsidP="0028527A">
      <w:pPr>
        <w:ind w:left="5954"/>
        <w:jc w:val="center"/>
        <w:rPr>
          <w:rFonts w:ascii="Arial" w:hAnsi="Arial" w:cs="Arial"/>
          <w:i/>
          <w:sz w:val="16"/>
          <w:szCs w:val="16"/>
        </w:rPr>
      </w:pPr>
      <w:r>
        <w:rPr>
          <w:rFonts w:ascii="Arial" w:hAnsi="Arial" w:cs="Arial"/>
          <w:sz w:val="20"/>
          <w:szCs w:val="20"/>
        </w:rPr>
        <w:t>62-260 Łubowo 1</w:t>
      </w:r>
    </w:p>
    <w:p w:rsidR="0028527A" w:rsidRDefault="0028527A" w:rsidP="0028527A">
      <w:pPr>
        <w:rPr>
          <w:rFonts w:ascii="Arial" w:hAnsi="Arial" w:cs="Arial"/>
          <w:b/>
          <w:sz w:val="20"/>
          <w:szCs w:val="20"/>
        </w:rPr>
      </w:pPr>
    </w:p>
    <w:p w:rsidR="0028527A" w:rsidRPr="00A058AD" w:rsidRDefault="0028527A" w:rsidP="0028527A">
      <w:pPr>
        <w:rPr>
          <w:rFonts w:ascii="Arial" w:hAnsi="Arial" w:cs="Arial"/>
          <w:b/>
          <w:sz w:val="20"/>
          <w:szCs w:val="20"/>
        </w:rPr>
      </w:pPr>
      <w:r w:rsidRPr="00A058AD">
        <w:rPr>
          <w:rFonts w:ascii="Arial" w:hAnsi="Arial" w:cs="Arial"/>
          <w:b/>
          <w:sz w:val="20"/>
          <w:szCs w:val="20"/>
        </w:rPr>
        <w:lastRenderedPageBreak/>
        <w:t>Wykonawca:</w:t>
      </w:r>
    </w:p>
    <w:p w:rsidR="0028527A" w:rsidRPr="00A058AD" w:rsidRDefault="0028527A" w:rsidP="0028527A">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8527A" w:rsidRPr="00A058AD" w:rsidRDefault="0028527A" w:rsidP="0028527A">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8527A" w:rsidRPr="003D272A" w:rsidRDefault="0028527A" w:rsidP="0028527A">
      <w:pPr>
        <w:rPr>
          <w:rFonts w:ascii="Arial" w:hAnsi="Arial" w:cs="Arial"/>
          <w:sz w:val="20"/>
          <w:szCs w:val="20"/>
          <w:u w:val="single"/>
        </w:rPr>
      </w:pPr>
      <w:r w:rsidRPr="003D272A">
        <w:rPr>
          <w:rFonts w:ascii="Arial" w:hAnsi="Arial" w:cs="Arial"/>
          <w:sz w:val="20"/>
          <w:szCs w:val="20"/>
          <w:u w:val="single"/>
        </w:rPr>
        <w:t>reprezentowany przez:</w:t>
      </w:r>
    </w:p>
    <w:p w:rsidR="0028527A" w:rsidRPr="00A058AD" w:rsidRDefault="0028527A" w:rsidP="0028527A">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8527A" w:rsidRPr="00A058AD" w:rsidRDefault="0028527A" w:rsidP="0028527A">
      <w:pPr>
        <w:ind w:right="5953"/>
        <w:rPr>
          <w:rFonts w:ascii="Arial" w:hAnsi="Arial" w:cs="Arial"/>
          <w:i/>
          <w:sz w:val="16"/>
          <w:szCs w:val="16"/>
        </w:rPr>
      </w:pPr>
      <w:r w:rsidRPr="00A058AD">
        <w:rPr>
          <w:rFonts w:ascii="Arial" w:hAnsi="Arial" w:cs="Arial"/>
          <w:i/>
          <w:sz w:val="16"/>
          <w:szCs w:val="16"/>
        </w:rPr>
        <w:t>(imię, nazwisko, stanowisko/podstawa do reprezentacji)</w:t>
      </w:r>
    </w:p>
    <w:p w:rsidR="0028527A" w:rsidRDefault="0028527A" w:rsidP="0028527A">
      <w:pPr>
        <w:rPr>
          <w:rFonts w:ascii="Arial" w:hAnsi="Arial" w:cs="Arial"/>
        </w:rPr>
      </w:pPr>
    </w:p>
    <w:p w:rsidR="0028527A" w:rsidRPr="009375EB" w:rsidRDefault="0028527A" w:rsidP="0028527A">
      <w:pPr>
        <w:rPr>
          <w:rFonts w:ascii="Arial" w:hAnsi="Arial" w:cs="Arial"/>
        </w:rPr>
      </w:pPr>
    </w:p>
    <w:p w:rsidR="0028527A" w:rsidRPr="00EA74CD" w:rsidRDefault="0028527A" w:rsidP="0028527A">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28527A" w:rsidRPr="005319CA" w:rsidRDefault="0028527A" w:rsidP="0028527A">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8527A" w:rsidRPr="005319CA" w:rsidRDefault="0028527A" w:rsidP="0028527A">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28527A" w:rsidRPr="00BF1F3F" w:rsidRDefault="0028527A" w:rsidP="0028527A">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28527A" w:rsidRDefault="0028527A" w:rsidP="0028527A">
      <w:pPr>
        <w:spacing w:line="360" w:lineRule="auto"/>
        <w:jc w:val="both"/>
        <w:rPr>
          <w:rFonts w:ascii="Arial" w:hAnsi="Arial" w:cs="Arial"/>
          <w:sz w:val="21"/>
          <w:szCs w:val="21"/>
        </w:rPr>
      </w:pPr>
    </w:p>
    <w:p w:rsidR="0028527A" w:rsidRPr="001448FB" w:rsidRDefault="0028527A" w:rsidP="0028527A">
      <w:pPr>
        <w:spacing w:line="360" w:lineRule="auto"/>
        <w:jc w:val="both"/>
        <w:rPr>
          <w:rFonts w:ascii="Arial" w:hAnsi="Arial" w:cs="Arial"/>
          <w:sz w:val="21"/>
          <w:szCs w:val="21"/>
        </w:rPr>
      </w:pPr>
    </w:p>
    <w:p w:rsidR="0028527A" w:rsidRDefault="0028527A" w:rsidP="0028527A">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250D18">
        <w:rPr>
          <w:rFonts w:ascii="Arial" w:hAnsi="Arial" w:cs="Arial"/>
          <w:sz w:val="21"/>
          <w:szCs w:val="21"/>
        </w:rPr>
        <w:t>Gminę Łubowo</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28527A" w:rsidRPr="00CC6896" w:rsidRDefault="0028527A" w:rsidP="0028527A">
      <w:pPr>
        <w:spacing w:line="360" w:lineRule="auto"/>
        <w:jc w:val="both"/>
        <w:rPr>
          <w:rFonts w:ascii="Arial" w:hAnsi="Arial" w:cs="Arial"/>
        </w:rPr>
      </w:pPr>
    </w:p>
    <w:p w:rsidR="0028527A" w:rsidRPr="001448FB" w:rsidRDefault="0028527A" w:rsidP="0028527A">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8527A" w:rsidRDefault="0028527A" w:rsidP="0028527A">
      <w:pPr>
        <w:pStyle w:val="Akapitzlist"/>
        <w:spacing w:after="0" w:line="360" w:lineRule="auto"/>
        <w:jc w:val="both"/>
        <w:rPr>
          <w:rFonts w:ascii="Arial" w:hAnsi="Arial" w:cs="Arial"/>
        </w:rPr>
      </w:pPr>
    </w:p>
    <w:p w:rsidR="0028527A" w:rsidRPr="004B00A9" w:rsidRDefault="0028527A" w:rsidP="0028527A">
      <w:pPr>
        <w:pStyle w:val="Akapitzlist"/>
        <w:numPr>
          <w:ilvl w:val="0"/>
          <w:numId w:val="1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28527A" w:rsidRDefault="0028527A" w:rsidP="0028527A">
      <w:pPr>
        <w:spacing w:line="360" w:lineRule="auto"/>
        <w:jc w:val="both"/>
        <w:rPr>
          <w:rFonts w:ascii="Arial" w:hAnsi="Arial" w:cs="Arial"/>
          <w:i/>
          <w:sz w:val="20"/>
          <w:szCs w:val="20"/>
        </w:rPr>
      </w:pPr>
    </w:p>
    <w:p w:rsidR="005302E7" w:rsidRPr="003E1710" w:rsidRDefault="005302E7" w:rsidP="0028527A">
      <w:pPr>
        <w:spacing w:line="360" w:lineRule="auto"/>
        <w:jc w:val="both"/>
        <w:rPr>
          <w:rFonts w:ascii="Arial" w:hAnsi="Arial" w:cs="Arial"/>
          <w:i/>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Pr="00307A36" w:rsidRDefault="0028527A" w:rsidP="0028527A">
      <w:pPr>
        <w:spacing w:line="360" w:lineRule="auto"/>
        <w:ind w:left="5664" w:firstLine="708"/>
        <w:jc w:val="both"/>
        <w:rPr>
          <w:rFonts w:ascii="Arial" w:hAnsi="Arial" w:cs="Arial"/>
          <w:i/>
          <w:sz w:val="18"/>
          <w:szCs w:val="18"/>
        </w:rPr>
      </w:pPr>
    </w:p>
    <w:p w:rsidR="005302E7" w:rsidRPr="005302E7" w:rsidRDefault="005302E7" w:rsidP="0028527A">
      <w:pPr>
        <w:spacing w:line="360" w:lineRule="auto"/>
        <w:jc w:val="both"/>
        <w:rPr>
          <w:rFonts w:ascii="Arial" w:hAnsi="Arial" w:cs="Arial"/>
          <w:b/>
          <w:sz w:val="21"/>
          <w:szCs w:val="21"/>
        </w:rPr>
      </w:pPr>
      <w:r w:rsidRPr="005302E7">
        <w:rPr>
          <w:rFonts w:ascii="Arial" w:hAnsi="Arial" w:cs="Arial"/>
          <w:b/>
          <w:sz w:val="21"/>
          <w:szCs w:val="21"/>
        </w:rPr>
        <w:t>Ewentualnie jeśli dotyczy:</w:t>
      </w:r>
    </w:p>
    <w:p w:rsidR="0028527A" w:rsidRDefault="0028527A" w:rsidP="0028527A">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28527A" w:rsidRPr="00A56074" w:rsidRDefault="0028527A" w:rsidP="0028527A">
      <w:pPr>
        <w:spacing w:line="360" w:lineRule="auto"/>
        <w:jc w:val="both"/>
        <w:rPr>
          <w:rFonts w:ascii="Arial" w:hAnsi="Arial" w:cs="Arial"/>
          <w:sz w:val="21"/>
          <w:szCs w:val="21"/>
        </w:rPr>
      </w:pPr>
      <w:r w:rsidRPr="000613EB">
        <w:rPr>
          <w:rFonts w:ascii="Arial" w:hAnsi="Arial" w:cs="Arial"/>
          <w:sz w:val="20"/>
          <w:szCs w:val="20"/>
        </w:rPr>
        <w:t>…………………………………………………………………………………………..…………………...........………………………………………………………………………………………………………………………………………………………………………………………………………………………………………………</w:t>
      </w:r>
    </w:p>
    <w:p w:rsidR="0028527A" w:rsidRPr="000F2452" w:rsidRDefault="0028527A" w:rsidP="0028527A">
      <w:pPr>
        <w:spacing w:line="360" w:lineRule="auto"/>
        <w:jc w:val="both"/>
        <w:rPr>
          <w:rFonts w:ascii="Arial" w:hAnsi="Arial" w:cs="Arial"/>
          <w:sz w:val="20"/>
          <w:szCs w:val="20"/>
        </w:rPr>
      </w:pPr>
    </w:p>
    <w:p w:rsidR="0028527A" w:rsidRPr="000F2452" w:rsidRDefault="0028527A" w:rsidP="0028527A">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28527A" w:rsidRPr="000F2452" w:rsidRDefault="0028527A" w:rsidP="0028527A">
      <w:pPr>
        <w:spacing w:line="360" w:lineRule="auto"/>
        <w:jc w:val="both"/>
        <w:rPr>
          <w:rFonts w:ascii="Arial" w:hAnsi="Arial" w:cs="Arial"/>
          <w:sz w:val="20"/>
          <w:szCs w:val="20"/>
        </w:rPr>
      </w:pPr>
    </w:p>
    <w:p w:rsidR="0028527A" w:rsidRPr="000F2452" w:rsidRDefault="0028527A" w:rsidP="0028527A">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28527A" w:rsidRPr="000F2452" w:rsidRDefault="0028527A" w:rsidP="0028527A">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28527A" w:rsidRPr="009375EB" w:rsidRDefault="0028527A" w:rsidP="0028527A">
      <w:pPr>
        <w:spacing w:line="360" w:lineRule="auto"/>
        <w:jc w:val="both"/>
        <w:rPr>
          <w:rFonts w:ascii="Arial" w:hAnsi="Arial" w:cs="Arial"/>
          <w:i/>
        </w:rPr>
      </w:pPr>
    </w:p>
    <w:p w:rsidR="0028527A" w:rsidRPr="003C58F8" w:rsidRDefault="0028527A" w:rsidP="0028527A">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8527A" w:rsidRPr="009375EB" w:rsidRDefault="0028527A" w:rsidP="0028527A">
      <w:pPr>
        <w:spacing w:line="360" w:lineRule="auto"/>
        <w:jc w:val="both"/>
        <w:rPr>
          <w:rFonts w:ascii="Arial" w:hAnsi="Arial" w:cs="Arial"/>
          <w:b/>
        </w:rPr>
      </w:pPr>
    </w:p>
    <w:p w:rsidR="0028527A" w:rsidRPr="00F54680" w:rsidRDefault="0028527A" w:rsidP="0028527A">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28527A" w:rsidRPr="005A73FB" w:rsidRDefault="0028527A" w:rsidP="0028527A">
      <w:pPr>
        <w:spacing w:line="360" w:lineRule="auto"/>
        <w:jc w:val="both"/>
        <w:rPr>
          <w:rFonts w:ascii="Arial" w:hAnsi="Arial" w:cs="Arial"/>
          <w:sz w:val="20"/>
          <w:szCs w:val="20"/>
        </w:rPr>
      </w:pPr>
    </w:p>
    <w:p w:rsidR="0028527A" w:rsidRPr="005A73FB" w:rsidRDefault="0028527A" w:rsidP="0028527A">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28527A" w:rsidRPr="005A73FB" w:rsidRDefault="0028527A" w:rsidP="0028527A">
      <w:pPr>
        <w:spacing w:line="360" w:lineRule="auto"/>
        <w:jc w:val="both"/>
        <w:rPr>
          <w:rFonts w:ascii="Arial" w:hAnsi="Arial" w:cs="Arial"/>
          <w:sz w:val="20"/>
          <w:szCs w:val="20"/>
        </w:rPr>
      </w:pPr>
    </w:p>
    <w:p w:rsidR="0028527A" w:rsidRPr="005A73FB" w:rsidRDefault="0028527A" w:rsidP="0028527A">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8527A" w:rsidRPr="008560CF" w:rsidRDefault="0028527A" w:rsidP="0028527A">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28527A" w:rsidRPr="009375EB" w:rsidRDefault="0028527A" w:rsidP="0028527A">
      <w:pPr>
        <w:spacing w:line="360" w:lineRule="auto"/>
        <w:jc w:val="both"/>
        <w:rPr>
          <w:rFonts w:ascii="Arial" w:hAnsi="Arial" w:cs="Arial"/>
          <w:b/>
        </w:rPr>
      </w:pPr>
    </w:p>
    <w:p w:rsidR="0028527A" w:rsidRPr="002C42F8" w:rsidRDefault="005302E7" w:rsidP="0028527A">
      <w:pPr>
        <w:shd w:val="clear" w:color="auto" w:fill="BFBFBF"/>
        <w:spacing w:line="360" w:lineRule="auto"/>
        <w:jc w:val="both"/>
        <w:rPr>
          <w:rFonts w:ascii="Arial" w:hAnsi="Arial" w:cs="Arial"/>
          <w:sz w:val="16"/>
          <w:szCs w:val="16"/>
        </w:rPr>
      </w:pPr>
      <w:r>
        <w:rPr>
          <w:rFonts w:ascii="Arial" w:hAnsi="Arial" w:cs="Arial"/>
          <w:i/>
          <w:sz w:val="16"/>
          <w:szCs w:val="16"/>
        </w:rPr>
        <w:t xml:space="preserve">Zgodnie z </w:t>
      </w:r>
      <w:r w:rsidR="0028527A" w:rsidRPr="002C42F8">
        <w:rPr>
          <w:rFonts w:ascii="Arial" w:hAnsi="Arial" w:cs="Arial"/>
          <w:i/>
          <w:sz w:val="16"/>
          <w:szCs w:val="16"/>
        </w:rPr>
        <w:t xml:space="preserve"> art. 25a ust. 5 pkt 2 ustawy</w:t>
      </w:r>
      <w:r w:rsidR="0028527A">
        <w:rPr>
          <w:rFonts w:ascii="Arial" w:hAnsi="Arial" w:cs="Arial"/>
          <w:i/>
          <w:sz w:val="16"/>
          <w:szCs w:val="16"/>
        </w:rPr>
        <w:t xml:space="preserve"> </w:t>
      </w:r>
      <w:proofErr w:type="spellStart"/>
      <w:r w:rsidR="0028527A">
        <w:rPr>
          <w:rFonts w:ascii="Arial" w:hAnsi="Arial" w:cs="Arial"/>
          <w:i/>
          <w:sz w:val="16"/>
          <w:szCs w:val="16"/>
        </w:rPr>
        <w:t>Pzp</w:t>
      </w:r>
      <w:proofErr w:type="spellEnd"/>
    </w:p>
    <w:p w:rsidR="0028527A" w:rsidRPr="00D47D38" w:rsidRDefault="0028527A" w:rsidP="0028527A">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28527A" w:rsidRPr="009375EB" w:rsidRDefault="0028527A" w:rsidP="0028527A">
      <w:pPr>
        <w:spacing w:line="360" w:lineRule="auto"/>
        <w:jc w:val="both"/>
        <w:rPr>
          <w:rFonts w:ascii="Arial" w:hAnsi="Arial" w:cs="Arial"/>
          <w:b/>
        </w:rPr>
      </w:pPr>
    </w:p>
    <w:p w:rsidR="0028527A" w:rsidRPr="00A0658E" w:rsidRDefault="0028527A" w:rsidP="0028527A">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28527A" w:rsidRPr="000817F4" w:rsidRDefault="0028527A" w:rsidP="0028527A">
      <w:pPr>
        <w:spacing w:line="360" w:lineRule="auto"/>
        <w:jc w:val="both"/>
        <w:rPr>
          <w:rFonts w:ascii="Arial" w:hAnsi="Arial" w:cs="Arial"/>
          <w:sz w:val="20"/>
          <w:szCs w:val="20"/>
        </w:rPr>
      </w:pPr>
    </w:p>
    <w:p w:rsidR="0028527A" w:rsidRPr="000817F4" w:rsidRDefault="0028527A" w:rsidP="0028527A">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28527A" w:rsidRPr="000817F4" w:rsidRDefault="0028527A" w:rsidP="0028527A">
      <w:pPr>
        <w:spacing w:line="360" w:lineRule="auto"/>
        <w:jc w:val="both"/>
        <w:rPr>
          <w:rFonts w:ascii="Arial" w:hAnsi="Arial" w:cs="Arial"/>
          <w:sz w:val="20"/>
          <w:szCs w:val="20"/>
        </w:rPr>
      </w:pPr>
    </w:p>
    <w:p w:rsidR="0028527A" w:rsidRPr="000817F4" w:rsidRDefault="0028527A" w:rsidP="0028527A">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8527A" w:rsidRPr="001F4C82" w:rsidRDefault="0028527A" w:rsidP="0028527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28527A" w:rsidRDefault="0028527A" w:rsidP="0028527A">
      <w:pPr>
        <w:spacing w:line="360" w:lineRule="auto"/>
        <w:jc w:val="both"/>
        <w:rPr>
          <w:rFonts w:ascii="Arial" w:hAnsi="Arial" w:cs="Arial"/>
          <w:i/>
        </w:rPr>
      </w:pPr>
    </w:p>
    <w:p w:rsidR="005302E7" w:rsidRDefault="005302E7" w:rsidP="0028527A">
      <w:pPr>
        <w:spacing w:line="360" w:lineRule="auto"/>
        <w:jc w:val="both"/>
        <w:rPr>
          <w:rFonts w:ascii="Arial" w:hAnsi="Arial" w:cs="Arial"/>
          <w:i/>
        </w:rPr>
      </w:pPr>
    </w:p>
    <w:p w:rsidR="0028527A" w:rsidRPr="009375EB" w:rsidRDefault="0028527A" w:rsidP="0028527A">
      <w:pPr>
        <w:spacing w:line="360" w:lineRule="auto"/>
        <w:jc w:val="both"/>
        <w:rPr>
          <w:rFonts w:ascii="Arial" w:hAnsi="Arial" w:cs="Arial"/>
          <w:i/>
        </w:rPr>
      </w:pPr>
    </w:p>
    <w:p w:rsidR="0028527A" w:rsidRPr="001D3A19" w:rsidRDefault="0028527A" w:rsidP="0028527A">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8527A" w:rsidRPr="009375EB" w:rsidRDefault="0028527A" w:rsidP="0028527A">
      <w:pPr>
        <w:spacing w:line="360" w:lineRule="auto"/>
        <w:jc w:val="both"/>
        <w:rPr>
          <w:rFonts w:ascii="Arial" w:hAnsi="Arial" w:cs="Arial"/>
          <w:b/>
        </w:rPr>
      </w:pPr>
    </w:p>
    <w:p w:rsidR="0028527A" w:rsidRPr="00193E01" w:rsidRDefault="0028527A" w:rsidP="0028527A">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8527A" w:rsidRPr="001F4C82" w:rsidRDefault="0028527A" w:rsidP="0028527A">
      <w:pPr>
        <w:spacing w:line="360" w:lineRule="auto"/>
        <w:jc w:val="both"/>
        <w:rPr>
          <w:rFonts w:ascii="Arial" w:hAnsi="Arial" w:cs="Arial"/>
          <w:sz w:val="20"/>
          <w:szCs w:val="20"/>
        </w:rPr>
      </w:pPr>
    </w:p>
    <w:p w:rsidR="0028527A" w:rsidRPr="001F4C82" w:rsidRDefault="0028527A" w:rsidP="0028527A">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8527A" w:rsidRPr="001F4C82" w:rsidRDefault="0028527A" w:rsidP="0028527A">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28527A" w:rsidRPr="00C00C2E" w:rsidRDefault="0028527A" w:rsidP="0028527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B5E80" w:rsidRDefault="00A13B2B" w:rsidP="00A13B2B">
      <w:pPr>
        <w:spacing w:line="360" w:lineRule="auto"/>
        <w:jc w:val="right"/>
        <w:rPr>
          <w:rFonts w:ascii="Verdana" w:hAnsi="Verdana"/>
          <w:sz w:val="20"/>
          <w:szCs w:val="20"/>
        </w:rPr>
      </w:pPr>
      <w:r>
        <w:rPr>
          <w:rFonts w:ascii="Verdana" w:hAnsi="Verdana"/>
          <w:sz w:val="20"/>
          <w:szCs w:val="20"/>
        </w:rPr>
        <w:t xml:space="preserve">                                            </w:t>
      </w: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5040DC" w:rsidRPr="006F4800" w:rsidRDefault="005040DC" w:rsidP="00A13B2B">
      <w:pPr>
        <w:spacing w:line="360" w:lineRule="auto"/>
        <w:jc w:val="right"/>
        <w:rPr>
          <w:rFonts w:ascii="Verdana" w:hAnsi="Verdana"/>
          <w:b/>
          <w:sz w:val="20"/>
          <w:szCs w:val="20"/>
        </w:rPr>
      </w:pPr>
      <w:r w:rsidRPr="006F4800">
        <w:rPr>
          <w:rFonts w:ascii="Verdana" w:hAnsi="Verdana"/>
          <w:b/>
          <w:sz w:val="20"/>
          <w:szCs w:val="20"/>
        </w:rPr>
        <w:t xml:space="preserve">Załącznik nr </w:t>
      </w:r>
      <w:r w:rsidR="00C91508" w:rsidRPr="006F4800">
        <w:rPr>
          <w:rFonts w:ascii="Verdana" w:hAnsi="Verdana"/>
          <w:b/>
          <w:sz w:val="20"/>
          <w:szCs w:val="20"/>
        </w:rPr>
        <w:t>3</w:t>
      </w:r>
      <w:r w:rsidRPr="006F4800">
        <w:rPr>
          <w:rFonts w:ascii="Verdana" w:hAnsi="Verdana"/>
          <w:b/>
          <w:sz w:val="20"/>
          <w:szCs w:val="20"/>
        </w:rPr>
        <w:t xml:space="preserve"> do SIWZ</w:t>
      </w:r>
    </w:p>
    <w:p w:rsidR="005040DC" w:rsidRPr="006F4800" w:rsidRDefault="005040DC" w:rsidP="006F4800">
      <w:pPr>
        <w:spacing w:line="360" w:lineRule="auto"/>
        <w:jc w:val="center"/>
        <w:rPr>
          <w:rFonts w:ascii="Verdana" w:hAnsi="Verdana"/>
          <w:b/>
          <w:sz w:val="20"/>
          <w:szCs w:val="20"/>
        </w:rPr>
      </w:pPr>
      <w:r w:rsidRPr="006F4800">
        <w:rPr>
          <w:rFonts w:ascii="Verdana" w:hAnsi="Verdana"/>
          <w:b/>
          <w:sz w:val="20"/>
          <w:szCs w:val="20"/>
        </w:rPr>
        <w:t xml:space="preserve">WYKAZ </w:t>
      </w:r>
      <w:r w:rsidR="00D41C29">
        <w:rPr>
          <w:rFonts w:ascii="Verdana" w:hAnsi="Verdana"/>
          <w:b/>
          <w:sz w:val="20"/>
          <w:szCs w:val="20"/>
        </w:rPr>
        <w:t xml:space="preserve">USŁUG </w:t>
      </w:r>
      <w:r w:rsidRPr="006F4800">
        <w:rPr>
          <w:rFonts w:ascii="Verdana" w:hAnsi="Verdana"/>
          <w:b/>
          <w:sz w:val="20"/>
          <w:szCs w:val="20"/>
        </w:rPr>
        <w:t xml:space="preserve">WYKONANYCH W CIĄGU OSTATNICH </w:t>
      </w:r>
      <w:r w:rsidR="00D41C29">
        <w:rPr>
          <w:rFonts w:ascii="Verdana" w:hAnsi="Verdana"/>
          <w:b/>
          <w:sz w:val="20"/>
          <w:szCs w:val="20"/>
        </w:rPr>
        <w:t>3</w:t>
      </w:r>
      <w:r w:rsidR="0033617F" w:rsidRPr="006F4800">
        <w:rPr>
          <w:rFonts w:ascii="Verdana" w:hAnsi="Verdana"/>
          <w:b/>
          <w:sz w:val="20"/>
          <w:szCs w:val="20"/>
        </w:rPr>
        <w:t xml:space="preserve"> </w:t>
      </w:r>
      <w:r w:rsidRPr="006F4800">
        <w:rPr>
          <w:rFonts w:ascii="Verdana" w:hAnsi="Verdana"/>
          <w:b/>
          <w:sz w:val="20"/>
          <w:szCs w:val="20"/>
        </w:rPr>
        <w:t>LAT</w:t>
      </w:r>
      <w:r w:rsidR="000B2153">
        <w:rPr>
          <w:rFonts w:ascii="Verdana" w:hAnsi="Verdana"/>
          <w:b/>
          <w:sz w:val="20"/>
          <w:szCs w:val="20"/>
        </w:rPr>
        <w:t xml:space="preserve"> </w:t>
      </w:r>
    </w:p>
    <w:p w:rsidR="00D41C29" w:rsidRPr="00D41C29" w:rsidRDefault="00D41C29" w:rsidP="00D41C29">
      <w:pPr>
        <w:pStyle w:val="podpunkt"/>
        <w:jc w:val="right"/>
        <w:rPr>
          <w:rFonts w:ascii="Verdana" w:hAnsi="Verdana"/>
          <w:b/>
          <w:sz w:val="20"/>
        </w:rPr>
      </w:pPr>
      <w:r w:rsidRPr="00D41C29">
        <w:rPr>
          <w:rFonts w:ascii="Verdana" w:hAnsi="Verdana"/>
          <w:b/>
          <w:sz w:val="20"/>
        </w:rPr>
        <w:t xml:space="preserve"> </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5397"/>
      </w:tblGrid>
      <w:tr w:rsidR="00D41C29" w:rsidRPr="00D41C29" w:rsidTr="00676C35">
        <w:trPr>
          <w:cantSplit/>
          <w:trHeight w:val="555"/>
        </w:trPr>
        <w:tc>
          <w:tcPr>
            <w:tcW w:w="610" w:type="dxa"/>
            <w:vMerge w:val="restart"/>
            <w:vAlign w:val="center"/>
          </w:tcPr>
          <w:p w:rsidR="00D41C29" w:rsidRPr="00D41C29" w:rsidRDefault="00D41C29" w:rsidP="00D41C29">
            <w:pPr>
              <w:pStyle w:val="podpunkt"/>
              <w:jc w:val="right"/>
              <w:rPr>
                <w:rFonts w:ascii="Verdana" w:hAnsi="Verdana"/>
                <w:b/>
                <w:sz w:val="20"/>
              </w:rPr>
            </w:pPr>
            <w:r w:rsidRPr="00D41C29">
              <w:rPr>
                <w:rFonts w:ascii="Verdana" w:hAnsi="Verdana"/>
                <w:b/>
                <w:sz w:val="20"/>
              </w:rPr>
              <w:t>1.</w:t>
            </w:r>
          </w:p>
        </w:tc>
        <w:tc>
          <w:tcPr>
            <w:tcW w:w="3240" w:type="dxa"/>
            <w:shd w:val="clear" w:color="auto" w:fill="E6E6E6"/>
            <w:vAlign w:val="center"/>
          </w:tcPr>
          <w:p w:rsidR="00D41C29" w:rsidRPr="00D41C29" w:rsidRDefault="00D41C29" w:rsidP="00D41C29">
            <w:pPr>
              <w:pStyle w:val="podpunkt"/>
              <w:jc w:val="right"/>
              <w:rPr>
                <w:rFonts w:ascii="Verdana" w:hAnsi="Verdana"/>
                <w:b/>
                <w:sz w:val="20"/>
              </w:rPr>
            </w:pPr>
            <w:r w:rsidRPr="00D41C29">
              <w:rPr>
                <w:rFonts w:ascii="Verdana" w:hAnsi="Verdana"/>
                <w:b/>
                <w:sz w:val="20"/>
              </w:rPr>
              <w:t>Przedmiot umowy</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Kraj</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390399">
            <w:pPr>
              <w:pStyle w:val="podpunkt"/>
              <w:jc w:val="right"/>
              <w:rPr>
                <w:rFonts w:ascii="Verdana" w:hAnsi="Verdana"/>
                <w:b/>
                <w:bCs/>
                <w:sz w:val="20"/>
              </w:rPr>
            </w:pPr>
            <w:r w:rsidRPr="00D41C29">
              <w:rPr>
                <w:rFonts w:ascii="Verdana" w:hAnsi="Verdana"/>
                <w:b/>
                <w:bCs/>
                <w:sz w:val="20"/>
              </w:rPr>
              <w:t xml:space="preserve">Nazwa podmiotu na rzecz którego wykonano </w:t>
            </w:r>
            <w:r w:rsidR="00390399">
              <w:rPr>
                <w:rFonts w:ascii="Verdana" w:hAnsi="Verdana"/>
                <w:b/>
                <w:bCs/>
                <w:sz w:val="20"/>
              </w:rPr>
              <w:t>usługi</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390399">
            <w:pPr>
              <w:pStyle w:val="podpunkt"/>
              <w:jc w:val="right"/>
              <w:rPr>
                <w:rFonts w:ascii="Verdana" w:hAnsi="Verdana"/>
                <w:b/>
                <w:bCs/>
                <w:sz w:val="20"/>
              </w:rPr>
            </w:pPr>
            <w:r w:rsidRPr="00D41C29">
              <w:rPr>
                <w:rFonts w:ascii="Verdana" w:hAnsi="Verdana"/>
                <w:b/>
                <w:bCs/>
                <w:sz w:val="20"/>
              </w:rPr>
              <w:t xml:space="preserve">Adres podmiotu na rzecz którego wykonano </w:t>
            </w:r>
            <w:r w:rsidR="00390399">
              <w:rPr>
                <w:rFonts w:ascii="Verdana" w:hAnsi="Verdana"/>
                <w:b/>
                <w:bCs/>
                <w:sz w:val="20"/>
              </w:rPr>
              <w:t>usługi</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Zakres zamówienia</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Całkowita wartość zamówienia</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Wartość zamówienia wykonana przez Wykonawcę</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 xml:space="preserve">Daty wykonania </w:t>
            </w:r>
            <w:r>
              <w:rPr>
                <w:rFonts w:ascii="Verdana" w:hAnsi="Verdana"/>
                <w:b/>
                <w:bCs/>
                <w:sz w:val="20"/>
              </w:rPr>
              <w:t>usługi</w:t>
            </w:r>
            <w:r w:rsidRPr="00D41C29">
              <w:rPr>
                <w:rFonts w:ascii="Verdana" w:hAnsi="Verdana"/>
                <w:b/>
                <w:bCs/>
                <w:sz w:val="20"/>
              </w:rPr>
              <w:t xml:space="preserve"> </w:t>
            </w:r>
          </w:p>
          <w:p w:rsidR="00D41C29" w:rsidRPr="00D41C29" w:rsidRDefault="00D41C29" w:rsidP="00D41C29">
            <w:pPr>
              <w:pStyle w:val="podpunkt"/>
              <w:jc w:val="right"/>
              <w:rPr>
                <w:rFonts w:ascii="Verdana" w:hAnsi="Verdana"/>
                <w:b/>
                <w:bCs/>
                <w:sz w:val="20"/>
              </w:rPr>
            </w:pPr>
            <w:r w:rsidRPr="00D41C29">
              <w:rPr>
                <w:rFonts w:ascii="Verdana" w:hAnsi="Verdana"/>
                <w:b/>
                <w:bCs/>
                <w:sz w:val="20"/>
              </w:rPr>
              <w:t>(od – do)</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val="restart"/>
            <w:vAlign w:val="center"/>
          </w:tcPr>
          <w:p w:rsidR="00D41C29" w:rsidRPr="00D41C29" w:rsidRDefault="00D41C29" w:rsidP="00D41C29">
            <w:pPr>
              <w:pStyle w:val="podpunkt"/>
              <w:jc w:val="right"/>
              <w:rPr>
                <w:rFonts w:ascii="Verdana" w:hAnsi="Verdana"/>
                <w:b/>
                <w:sz w:val="20"/>
              </w:rPr>
            </w:pPr>
            <w:r w:rsidRPr="00D41C29">
              <w:rPr>
                <w:rFonts w:ascii="Verdana" w:hAnsi="Verdana"/>
                <w:b/>
                <w:sz w:val="20"/>
              </w:rPr>
              <w:t>2.</w:t>
            </w: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Przedmiot umowy</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Kraj</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390399">
            <w:pPr>
              <w:pStyle w:val="podpunkt"/>
              <w:jc w:val="right"/>
              <w:rPr>
                <w:rFonts w:ascii="Verdana" w:hAnsi="Verdana"/>
                <w:b/>
                <w:bCs/>
                <w:sz w:val="20"/>
              </w:rPr>
            </w:pPr>
            <w:r w:rsidRPr="00D41C29">
              <w:rPr>
                <w:rFonts w:ascii="Verdana" w:hAnsi="Verdana"/>
                <w:b/>
                <w:bCs/>
                <w:sz w:val="20"/>
              </w:rPr>
              <w:t xml:space="preserve">Nazwa podmiotu na rzecz którego wykonano </w:t>
            </w:r>
            <w:r w:rsidR="00390399">
              <w:rPr>
                <w:rFonts w:ascii="Verdana" w:hAnsi="Verdana"/>
                <w:b/>
                <w:bCs/>
                <w:sz w:val="20"/>
              </w:rPr>
              <w:t>usługi</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390399">
            <w:pPr>
              <w:pStyle w:val="podpunkt"/>
              <w:jc w:val="right"/>
              <w:rPr>
                <w:rFonts w:ascii="Verdana" w:hAnsi="Verdana"/>
                <w:b/>
                <w:bCs/>
                <w:sz w:val="20"/>
              </w:rPr>
            </w:pPr>
            <w:r w:rsidRPr="00D41C29">
              <w:rPr>
                <w:rFonts w:ascii="Verdana" w:hAnsi="Verdana"/>
                <w:b/>
                <w:bCs/>
                <w:sz w:val="20"/>
              </w:rPr>
              <w:t xml:space="preserve">Adres podmiotu na rzecz którego wykonano </w:t>
            </w:r>
            <w:r w:rsidR="00390399">
              <w:rPr>
                <w:rFonts w:ascii="Verdana" w:hAnsi="Verdana"/>
                <w:b/>
                <w:bCs/>
                <w:sz w:val="20"/>
              </w:rPr>
              <w:t>usługi</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Zakres zamówienia</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Całkowita wartość zamówienia</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Wartość zamówienia wykonana przez Wykonawcę</w:t>
            </w:r>
          </w:p>
        </w:tc>
        <w:tc>
          <w:tcPr>
            <w:tcW w:w="5397" w:type="dxa"/>
          </w:tcPr>
          <w:p w:rsidR="00D41C29" w:rsidRPr="00D41C29" w:rsidRDefault="00D41C29" w:rsidP="00D41C29">
            <w:pPr>
              <w:pStyle w:val="podpunkt"/>
              <w:jc w:val="right"/>
              <w:rPr>
                <w:rFonts w:ascii="Verdana" w:hAnsi="Verdana"/>
                <w:b/>
                <w:sz w:val="20"/>
              </w:rPr>
            </w:pPr>
          </w:p>
        </w:tc>
      </w:tr>
      <w:tr w:rsidR="00D41C29" w:rsidRPr="00D41C29" w:rsidTr="00676C35">
        <w:trPr>
          <w:cantSplit/>
          <w:trHeight w:val="555"/>
        </w:trPr>
        <w:tc>
          <w:tcPr>
            <w:tcW w:w="610" w:type="dxa"/>
            <w:vMerge/>
          </w:tcPr>
          <w:p w:rsidR="00D41C29" w:rsidRPr="00D41C29" w:rsidRDefault="00D41C29" w:rsidP="00D41C29">
            <w:pPr>
              <w:pStyle w:val="podpunkt"/>
              <w:jc w:val="right"/>
              <w:rPr>
                <w:rFonts w:ascii="Verdana" w:hAnsi="Verdana"/>
                <w:b/>
                <w:sz w:val="20"/>
              </w:rPr>
            </w:pPr>
          </w:p>
        </w:tc>
        <w:tc>
          <w:tcPr>
            <w:tcW w:w="3240" w:type="dxa"/>
            <w:shd w:val="clear" w:color="auto" w:fill="E6E6E6"/>
            <w:vAlign w:val="center"/>
          </w:tcPr>
          <w:p w:rsidR="00D41C29" w:rsidRPr="00D41C29" w:rsidRDefault="00D41C29" w:rsidP="00D41C29">
            <w:pPr>
              <w:pStyle w:val="podpunkt"/>
              <w:jc w:val="right"/>
              <w:rPr>
                <w:rFonts w:ascii="Verdana" w:hAnsi="Verdana"/>
                <w:b/>
                <w:bCs/>
                <w:sz w:val="20"/>
              </w:rPr>
            </w:pPr>
            <w:r w:rsidRPr="00D41C29">
              <w:rPr>
                <w:rFonts w:ascii="Verdana" w:hAnsi="Verdana"/>
                <w:b/>
                <w:bCs/>
                <w:sz w:val="20"/>
              </w:rPr>
              <w:t xml:space="preserve">Daty wykonania </w:t>
            </w:r>
            <w:r>
              <w:rPr>
                <w:rFonts w:ascii="Verdana" w:hAnsi="Verdana"/>
                <w:b/>
                <w:bCs/>
                <w:sz w:val="20"/>
              </w:rPr>
              <w:t>usługi</w:t>
            </w:r>
            <w:r w:rsidRPr="00D41C29">
              <w:rPr>
                <w:rFonts w:ascii="Verdana" w:hAnsi="Verdana"/>
                <w:b/>
                <w:bCs/>
                <w:sz w:val="20"/>
              </w:rPr>
              <w:t xml:space="preserve"> </w:t>
            </w:r>
          </w:p>
          <w:p w:rsidR="00D41C29" w:rsidRPr="00D41C29" w:rsidRDefault="00D41C29" w:rsidP="00D41C29">
            <w:pPr>
              <w:pStyle w:val="podpunkt"/>
              <w:jc w:val="right"/>
              <w:rPr>
                <w:rFonts w:ascii="Verdana" w:hAnsi="Verdana"/>
                <w:b/>
                <w:bCs/>
                <w:sz w:val="20"/>
              </w:rPr>
            </w:pPr>
            <w:r w:rsidRPr="00D41C29">
              <w:rPr>
                <w:rFonts w:ascii="Verdana" w:hAnsi="Verdana"/>
                <w:b/>
                <w:bCs/>
                <w:sz w:val="20"/>
              </w:rPr>
              <w:t>(od – do)</w:t>
            </w:r>
          </w:p>
        </w:tc>
        <w:tc>
          <w:tcPr>
            <w:tcW w:w="5397" w:type="dxa"/>
          </w:tcPr>
          <w:p w:rsidR="00D41C29" w:rsidRPr="00D41C29" w:rsidRDefault="00D41C29" w:rsidP="00D41C29">
            <w:pPr>
              <w:pStyle w:val="podpunkt"/>
              <w:jc w:val="right"/>
              <w:rPr>
                <w:rFonts w:ascii="Verdana" w:hAnsi="Verdana"/>
                <w:b/>
                <w:sz w:val="20"/>
              </w:rPr>
            </w:pPr>
          </w:p>
        </w:tc>
      </w:tr>
    </w:tbl>
    <w:p w:rsidR="00D41C29" w:rsidRPr="00D41C29" w:rsidRDefault="00D41C29" w:rsidP="00D41C29">
      <w:pPr>
        <w:pStyle w:val="podpunkt"/>
        <w:jc w:val="right"/>
        <w:rPr>
          <w:rFonts w:ascii="Verdana" w:hAnsi="Verdana"/>
          <w:b/>
          <w:i/>
          <w:sz w:val="20"/>
        </w:rPr>
      </w:pPr>
      <w:r w:rsidRPr="00D41C29">
        <w:rPr>
          <w:rFonts w:ascii="Verdana" w:hAnsi="Verdana"/>
          <w:b/>
          <w:i/>
          <w:sz w:val="20"/>
        </w:rPr>
        <w:t>powtórzyć tabelę w razie konieczności</w:t>
      </w:r>
    </w:p>
    <w:p w:rsidR="00676C35" w:rsidRDefault="00676C35" w:rsidP="00D41C29">
      <w:pPr>
        <w:pStyle w:val="podpunkt"/>
        <w:jc w:val="right"/>
        <w:rPr>
          <w:rFonts w:ascii="Verdana" w:hAnsi="Verdana"/>
          <w:b/>
          <w:sz w:val="20"/>
        </w:rPr>
      </w:pPr>
    </w:p>
    <w:p w:rsidR="00D41C29" w:rsidRPr="00D41C29" w:rsidRDefault="00D41C29" w:rsidP="00D41C29">
      <w:pPr>
        <w:pStyle w:val="podpunkt"/>
        <w:jc w:val="right"/>
        <w:rPr>
          <w:rFonts w:ascii="Verdana" w:hAnsi="Verdana"/>
          <w:b/>
          <w:sz w:val="20"/>
        </w:rPr>
      </w:pPr>
      <w:r w:rsidRPr="00D41C29">
        <w:rPr>
          <w:rFonts w:ascii="Verdana" w:hAnsi="Verdana"/>
          <w:b/>
          <w:sz w:val="20"/>
        </w:rPr>
        <w:t>Do wykazu załączam dokumenty potwierdzające należyte wykonanie robót – np. referencje.</w:t>
      </w:r>
    </w:p>
    <w:p w:rsidR="00676C35" w:rsidRDefault="00676C35" w:rsidP="00D41C29">
      <w:pPr>
        <w:pStyle w:val="podpunkt"/>
        <w:rPr>
          <w:rFonts w:ascii="Verdana" w:hAnsi="Verdana"/>
          <w:b/>
          <w:sz w:val="20"/>
        </w:rPr>
      </w:pPr>
    </w:p>
    <w:p w:rsidR="00676C35" w:rsidRDefault="00676C35" w:rsidP="00D41C29">
      <w:pPr>
        <w:pStyle w:val="podpunkt"/>
        <w:rPr>
          <w:rFonts w:ascii="Verdana" w:hAnsi="Verdana"/>
          <w:b/>
          <w:sz w:val="20"/>
        </w:rPr>
      </w:pPr>
    </w:p>
    <w:p w:rsidR="00D41C29" w:rsidRPr="00676C35" w:rsidRDefault="00D41C29" w:rsidP="00676C35">
      <w:pPr>
        <w:pStyle w:val="podpunkt"/>
        <w:jc w:val="right"/>
        <w:rPr>
          <w:rFonts w:ascii="Verdana" w:hAnsi="Verdana"/>
          <w:i/>
          <w:iCs/>
          <w:sz w:val="20"/>
        </w:rPr>
      </w:pPr>
      <w:r w:rsidRPr="00676C35">
        <w:rPr>
          <w:rFonts w:ascii="Verdana" w:hAnsi="Verdana"/>
          <w:sz w:val="20"/>
        </w:rPr>
        <w:t>......................................................................................</w:t>
      </w:r>
      <w:r w:rsidRPr="00676C35">
        <w:rPr>
          <w:rFonts w:ascii="Verdana" w:hAnsi="Verdana"/>
          <w:i/>
          <w:iCs/>
          <w:sz w:val="20"/>
        </w:rPr>
        <w:t xml:space="preserve">(data i podpis osoby uprawnionej </w:t>
      </w:r>
    </w:p>
    <w:p w:rsidR="00D41C29" w:rsidRPr="00676C35" w:rsidRDefault="00D41C29" w:rsidP="00676C35">
      <w:pPr>
        <w:pStyle w:val="podpunkt"/>
        <w:jc w:val="right"/>
        <w:rPr>
          <w:rFonts w:ascii="Verdana" w:hAnsi="Verdana"/>
          <w:i/>
          <w:iCs/>
          <w:sz w:val="20"/>
        </w:rPr>
      </w:pPr>
      <w:r w:rsidRPr="00676C35">
        <w:rPr>
          <w:rFonts w:ascii="Verdana" w:hAnsi="Verdana"/>
          <w:i/>
          <w:iCs/>
          <w:sz w:val="20"/>
        </w:rPr>
        <w:t>do reprezentacji Wykonawcy)</w:t>
      </w:r>
    </w:p>
    <w:p w:rsidR="00505397" w:rsidRDefault="00505397"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FD4E21" w:rsidRPr="00D923ED" w:rsidRDefault="00FD4E21" w:rsidP="00D923ED">
      <w:pPr>
        <w:pStyle w:val="podpunkt"/>
        <w:tabs>
          <w:tab w:val="clear" w:pos="-720"/>
        </w:tabs>
        <w:suppressAutoHyphens w:val="0"/>
        <w:spacing w:line="360" w:lineRule="auto"/>
        <w:jc w:val="right"/>
        <w:rPr>
          <w:rFonts w:ascii="Verdana" w:hAnsi="Verdana"/>
          <w:b/>
          <w:sz w:val="20"/>
        </w:rPr>
      </w:pPr>
      <w:r w:rsidRPr="00D923ED">
        <w:rPr>
          <w:rFonts w:ascii="Verdana" w:hAnsi="Verdana"/>
          <w:b/>
          <w:sz w:val="20"/>
        </w:rPr>
        <w:t>Załącznik nr 4 do SIWZ</w:t>
      </w:r>
    </w:p>
    <w:p w:rsidR="00FD4E21" w:rsidRPr="006F4800" w:rsidRDefault="00FD4E21" w:rsidP="006F4800">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 xml:space="preserve">     Nazwa i adres Podmiotu, na</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lastRenderedPageBreak/>
        <w:t>zasobach którego polega Wykonawca</w:t>
      </w:r>
    </w:p>
    <w:p w:rsidR="00CB37CA" w:rsidRPr="00CB37CA" w:rsidRDefault="00CB37CA" w:rsidP="00CB37CA">
      <w:pPr>
        <w:spacing w:line="360" w:lineRule="auto"/>
        <w:jc w:val="both"/>
        <w:rPr>
          <w:rFonts w:ascii="Verdana" w:hAnsi="Verdana"/>
          <w:sz w:val="20"/>
          <w:szCs w:val="20"/>
        </w:rPr>
      </w:pPr>
    </w:p>
    <w:p w:rsidR="00CB37CA" w:rsidRPr="00564CAA" w:rsidRDefault="00CB37CA" w:rsidP="00CB37CA">
      <w:pPr>
        <w:spacing w:line="360" w:lineRule="auto"/>
        <w:jc w:val="both"/>
        <w:rPr>
          <w:rFonts w:ascii="Verdana" w:hAnsi="Verdana"/>
          <w:b/>
          <w:sz w:val="20"/>
          <w:szCs w:val="20"/>
        </w:rPr>
      </w:pPr>
    </w:p>
    <w:p w:rsidR="00CB37CA" w:rsidRDefault="00CB37CA" w:rsidP="00564CAA">
      <w:pPr>
        <w:spacing w:line="360" w:lineRule="auto"/>
        <w:jc w:val="center"/>
        <w:rPr>
          <w:rFonts w:ascii="Verdana" w:hAnsi="Verdana"/>
          <w:b/>
          <w:sz w:val="20"/>
          <w:szCs w:val="20"/>
        </w:rPr>
      </w:pPr>
      <w:r w:rsidRPr="00564CAA">
        <w:rPr>
          <w:rFonts w:ascii="Verdana" w:hAnsi="Verdana"/>
          <w:b/>
          <w:sz w:val="20"/>
          <w:szCs w:val="20"/>
        </w:rPr>
        <w:t>WZÓR ZOBOWIĄZANIA PODMIOTU TRZECIEGO</w:t>
      </w:r>
    </w:p>
    <w:p w:rsidR="00564CAA" w:rsidRPr="00564CAA" w:rsidRDefault="00564CAA" w:rsidP="00564CAA">
      <w:pPr>
        <w:spacing w:line="360" w:lineRule="auto"/>
        <w:jc w:val="center"/>
        <w:rPr>
          <w:rFonts w:ascii="Verdana" w:hAnsi="Verdana"/>
          <w:b/>
          <w:sz w:val="20"/>
          <w:szCs w:val="20"/>
        </w:rPr>
      </w:pPr>
      <w:r>
        <w:rPr>
          <w:rFonts w:ascii="Verdana" w:hAnsi="Verdana"/>
          <w:b/>
          <w:sz w:val="20"/>
          <w:szCs w:val="20"/>
        </w:rPr>
        <w:t xml:space="preserve">(załączyć do oferty </w:t>
      </w:r>
      <w:r w:rsidRPr="003A082A">
        <w:rPr>
          <w:rFonts w:ascii="Verdana" w:hAnsi="Verdana"/>
          <w:b/>
          <w:sz w:val="20"/>
          <w:szCs w:val="20"/>
          <w:u w:val="single"/>
        </w:rPr>
        <w:t>jeśli dotyczy</w:t>
      </w:r>
      <w:r>
        <w:rPr>
          <w:rFonts w:ascii="Verdana" w:hAnsi="Verdana"/>
          <w:b/>
          <w:sz w:val="20"/>
          <w:szCs w:val="20"/>
        </w:rPr>
        <w:t>)</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do oddania do dyspozycji Wykonawcy niezbędnych zasobów na potrzeby wykonania zamówienia</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Ja: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 xml:space="preserve">(imię i nazwisko osoby upoważnionej do reprezentowania Podmiotu, stanowisko (właściciel, prezes zarządu, członek zarządu, </w:t>
      </w:r>
      <w:proofErr w:type="spellStart"/>
      <w:r w:rsidRPr="00CB37CA">
        <w:rPr>
          <w:rFonts w:ascii="Verdana" w:hAnsi="Verdana"/>
          <w:sz w:val="20"/>
          <w:szCs w:val="20"/>
        </w:rPr>
        <w:t>prokurnet</w:t>
      </w:r>
      <w:proofErr w:type="spellEnd"/>
      <w:r w:rsidRPr="00CB37CA">
        <w:rPr>
          <w:rFonts w:ascii="Verdana" w:hAnsi="Verdana"/>
          <w:sz w:val="20"/>
          <w:szCs w:val="20"/>
        </w:rPr>
        <w:t>, upełnomocniony reprezentant itp.1)</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Działając w imieniu i na rzecz: …............................................................................................................................(nazwa i adres Podmiotu)</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Zobowiązuję się do oddania nw. zasobów na potrzeby wykonania zamówienia:</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….................................................................................................................................................................................(określenie zasobu – wiedza i doświadczenie, potencjał techniczny do wykonania zamówienia)</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do dyspozycji Wykonawcy: …....................................................................................................................................(nazwa Wykonawcy ubiegającego się o zamówienie)</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 trakcie wykonywania zamówienia pod nazwą:</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Pr>
          <w:rFonts w:ascii="Verdana" w:hAnsi="Verdana"/>
          <w:sz w:val="20"/>
          <w:szCs w:val="20"/>
        </w:rPr>
        <w:t>…………………………………………………………………………………………………….</w:t>
      </w:r>
    </w:p>
    <w:p w:rsidR="00CB37CA" w:rsidRPr="00CB37CA" w:rsidRDefault="00CB37CA" w:rsidP="00CB37CA">
      <w:pPr>
        <w:spacing w:line="360" w:lineRule="auto"/>
        <w:jc w:val="both"/>
        <w:rPr>
          <w:rFonts w:ascii="Verdana" w:hAnsi="Verdana"/>
          <w:sz w:val="20"/>
          <w:szCs w:val="20"/>
        </w:rPr>
      </w:pPr>
    </w:p>
    <w:p w:rsidR="007D7099" w:rsidRDefault="007D7099"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Oświadczam, iż:</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a) udostępniam Wykonawcy ww. zasoby w następującym zakresie: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lastRenderedPageBreak/>
        <w:t>…...................................................................................................................................................................................................…</w:t>
      </w:r>
    </w:p>
    <w:p w:rsidR="00CB37CA" w:rsidRPr="00CB37CA" w:rsidRDefault="00D35638" w:rsidP="00CB37CA">
      <w:pPr>
        <w:spacing w:line="360" w:lineRule="auto"/>
        <w:jc w:val="both"/>
        <w:rPr>
          <w:rFonts w:ascii="Verdana" w:hAnsi="Verdana"/>
          <w:sz w:val="20"/>
          <w:szCs w:val="20"/>
        </w:rPr>
      </w:pPr>
      <w:r>
        <w:rPr>
          <w:rFonts w:ascii="Verdana" w:hAnsi="Verdana"/>
          <w:sz w:val="20"/>
          <w:szCs w:val="20"/>
        </w:rPr>
        <w:t>b</w:t>
      </w:r>
      <w:r w:rsidR="00CB37CA" w:rsidRPr="00CB37CA">
        <w:rPr>
          <w:rFonts w:ascii="Verdana" w:hAnsi="Verdana"/>
          <w:sz w:val="20"/>
          <w:szCs w:val="20"/>
        </w:rPr>
        <w:t>) charakter stosunku łączącego mnie z Wykonawcą będzie następujący: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D35638" w:rsidP="00CB37CA">
      <w:pPr>
        <w:spacing w:line="360" w:lineRule="auto"/>
        <w:jc w:val="both"/>
        <w:rPr>
          <w:rFonts w:ascii="Verdana" w:hAnsi="Verdana"/>
          <w:sz w:val="20"/>
          <w:szCs w:val="20"/>
        </w:rPr>
      </w:pPr>
      <w:r>
        <w:rPr>
          <w:rFonts w:ascii="Verdana" w:hAnsi="Verdana"/>
          <w:sz w:val="20"/>
          <w:szCs w:val="20"/>
        </w:rPr>
        <w:t>c</w:t>
      </w:r>
      <w:r w:rsidR="00CB37CA" w:rsidRPr="00CB37CA">
        <w:rPr>
          <w:rFonts w:ascii="Verdana" w:hAnsi="Verdana"/>
          <w:sz w:val="20"/>
          <w:szCs w:val="20"/>
        </w:rPr>
        <w:t>) okres mojego udziału przy wykonywaniu zamówienia będzie następujący: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Zgodnie z art. 22a ust. 4 ustawy w odniesieniu do warunków dotyczących wykształcenia, kwalifikacji zawodowych lub doświadczenia, zobowiązuje się do realizacji usług w zakresie udostępnionych przeze mnie zasobów.</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right"/>
        <w:rPr>
          <w:rFonts w:ascii="Verdana" w:hAnsi="Verdana"/>
          <w:sz w:val="20"/>
          <w:szCs w:val="20"/>
        </w:rPr>
      </w:pPr>
      <w:r w:rsidRPr="00CB37CA">
        <w:rPr>
          <w:rFonts w:ascii="Verdana" w:hAnsi="Verdana"/>
          <w:sz w:val="20"/>
          <w:szCs w:val="20"/>
        </w:rPr>
        <w:t>data: ...................................</w:t>
      </w:r>
    </w:p>
    <w:p w:rsidR="00CB37CA" w:rsidRPr="00CB37CA" w:rsidRDefault="00CB37CA" w:rsidP="00CB37CA">
      <w:pPr>
        <w:spacing w:line="360" w:lineRule="auto"/>
        <w:jc w:val="right"/>
        <w:rPr>
          <w:rFonts w:ascii="Verdana" w:hAnsi="Verdana"/>
          <w:sz w:val="20"/>
          <w:szCs w:val="20"/>
        </w:rPr>
      </w:pPr>
      <w:r w:rsidRPr="00CB37CA">
        <w:rPr>
          <w:rFonts w:ascii="Verdana" w:hAnsi="Verdana"/>
          <w:sz w:val="20"/>
          <w:szCs w:val="20"/>
        </w:rPr>
        <w:t>................................................................................................</w:t>
      </w:r>
    </w:p>
    <w:p w:rsidR="00CB37CA" w:rsidRPr="00CB37CA" w:rsidRDefault="00CB37CA" w:rsidP="00CB37CA">
      <w:pPr>
        <w:spacing w:line="360" w:lineRule="auto"/>
        <w:jc w:val="right"/>
        <w:rPr>
          <w:rFonts w:ascii="Verdana" w:hAnsi="Verdana"/>
          <w:sz w:val="20"/>
          <w:szCs w:val="20"/>
        </w:rPr>
      </w:pPr>
      <w:r w:rsidRPr="00CB37CA">
        <w:rPr>
          <w:rFonts w:ascii="Verdana" w:hAnsi="Verdana"/>
          <w:sz w:val="20"/>
          <w:szCs w:val="20"/>
        </w:rPr>
        <w:t>podpis i pieczęć Podmiotu lub osoby upoważnionej do reprezentacji</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p>
    <w:p w:rsidR="001B293E" w:rsidRDefault="001B293E" w:rsidP="00060F26">
      <w:pPr>
        <w:spacing w:line="360" w:lineRule="auto"/>
        <w:jc w:val="right"/>
        <w:rPr>
          <w:rFonts w:ascii="Verdana" w:hAnsi="Verdana"/>
          <w:b/>
          <w:sz w:val="20"/>
          <w:szCs w:val="20"/>
        </w:rPr>
      </w:pPr>
    </w:p>
    <w:p w:rsidR="00332D8A" w:rsidRDefault="00332D8A" w:rsidP="00060F26">
      <w:pPr>
        <w:spacing w:line="360" w:lineRule="auto"/>
        <w:jc w:val="right"/>
        <w:rPr>
          <w:rFonts w:ascii="Verdana" w:hAnsi="Verdana"/>
          <w:b/>
          <w:sz w:val="20"/>
          <w:szCs w:val="20"/>
        </w:rPr>
      </w:pPr>
    </w:p>
    <w:p w:rsidR="00332D8A" w:rsidRDefault="00332D8A" w:rsidP="00060F26">
      <w:pPr>
        <w:spacing w:line="360" w:lineRule="auto"/>
        <w:jc w:val="right"/>
        <w:rPr>
          <w:rFonts w:ascii="Verdana" w:hAnsi="Verdana"/>
          <w:b/>
          <w:sz w:val="20"/>
          <w:szCs w:val="20"/>
        </w:rPr>
      </w:pPr>
    </w:p>
    <w:p w:rsidR="00332D8A" w:rsidRDefault="00332D8A"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060F26" w:rsidRDefault="001D0A9E" w:rsidP="00060F26">
      <w:pPr>
        <w:spacing w:line="360" w:lineRule="auto"/>
        <w:jc w:val="right"/>
        <w:rPr>
          <w:rFonts w:ascii="Verdana" w:hAnsi="Verdana"/>
          <w:b/>
          <w:sz w:val="20"/>
          <w:szCs w:val="20"/>
        </w:rPr>
      </w:pPr>
      <w:r>
        <w:rPr>
          <w:rFonts w:ascii="Verdana" w:hAnsi="Verdana"/>
          <w:b/>
          <w:sz w:val="20"/>
          <w:szCs w:val="20"/>
        </w:rPr>
        <w:t xml:space="preserve">zał. nr </w:t>
      </w:r>
      <w:r w:rsidR="00570C03">
        <w:rPr>
          <w:rFonts w:ascii="Verdana" w:hAnsi="Verdana"/>
          <w:b/>
          <w:sz w:val="20"/>
          <w:szCs w:val="20"/>
        </w:rPr>
        <w:t>5</w:t>
      </w:r>
      <w:r w:rsidR="00060F26">
        <w:rPr>
          <w:rFonts w:ascii="Verdana" w:hAnsi="Verdana"/>
          <w:b/>
          <w:sz w:val="20"/>
          <w:szCs w:val="20"/>
        </w:rPr>
        <w:t xml:space="preserve"> do SIWZ</w:t>
      </w:r>
    </w:p>
    <w:p w:rsidR="00060F26" w:rsidRDefault="00676C35" w:rsidP="00676C35">
      <w:pPr>
        <w:spacing w:line="360" w:lineRule="auto"/>
        <w:rPr>
          <w:rFonts w:ascii="Verdana" w:hAnsi="Verdana"/>
          <w:b/>
          <w:sz w:val="20"/>
          <w:szCs w:val="20"/>
        </w:rPr>
      </w:pPr>
      <w:r>
        <w:rPr>
          <w:rFonts w:ascii="Verdana" w:hAnsi="Verdana"/>
          <w:b/>
          <w:sz w:val="20"/>
          <w:szCs w:val="20"/>
        </w:rPr>
        <w:t>Oferent:</w:t>
      </w:r>
    </w:p>
    <w:p w:rsidR="00676C35" w:rsidRDefault="00676C35" w:rsidP="00676C35">
      <w:pPr>
        <w:spacing w:line="360" w:lineRule="auto"/>
        <w:rPr>
          <w:rFonts w:ascii="Verdana" w:hAnsi="Verdana"/>
          <w:b/>
          <w:sz w:val="20"/>
          <w:szCs w:val="20"/>
        </w:rPr>
      </w:pPr>
      <w:r>
        <w:rPr>
          <w:rFonts w:ascii="Verdana" w:hAnsi="Verdana"/>
          <w:b/>
          <w:sz w:val="20"/>
          <w:szCs w:val="20"/>
        </w:rPr>
        <w:t>……………………</w:t>
      </w:r>
    </w:p>
    <w:p w:rsidR="00676C35" w:rsidRDefault="00676C35" w:rsidP="00676C35">
      <w:pPr>
        <w:spacing w:line="360" w:lineRule="auto"/>
        <w:rPr>
          <w:rFonts w:ascii="Verdana" w:hAnsi="Verdana"/>
          <w:b/>
          <w:sz w:val="20"/>
          <w:szCs w:val="20"/>
        </w:rPr>
      </w:pPr>
      <w:r>
        <w:rPr>
          <w:rFonts w:ascii="Verdana" w:hAnsi="Verdana"/>
          <w:b/>
          <w:sz w:val="20"/>
          <w:szCs w:val="20"/>
        </w:rPr>
        <w:t>…………………..</w:t>
      </w:r>
    </w:p>
    <w:p w:rsidR="00060F26" w:rsidRPr="00332D8A" w:rsidRDefault="007D7099" w:rsidP="00060F26">
      <w:pPr>
        <w:spacing w:line="360" w:lineRule="auto"/>
        <w:jc w:val="center"/>
        <w:rPr>
          <w:rFonts w:ascii="Verdana" w:hAnsi="Verdana"/>
          <w:sz w:val="20"/>
          <w:szCs w:val="20"/>
        </w:rPr>
      </w:pPr>
      <w:r w:rsidRPr="00332D8A">
        <w:rPr>
          <w:rFonts w:ascii="Verdana" w:hAnsi="Verdana"/>
          <w:sz w:val="20"/>
          <w:szCs w:val="20"/>
        </w:rPr>
        <w:lastRenderedPageBreak/>
        <w:t>Postępowanie:</w:t>
      </w:r>
    </w:p>
    <w:p w:rsidR="00332D8A" w:rsidRPr="00332D8A" w:rsidRDefault="00332D8A" w:rsidP="00060F26">
      <w:pPr>
        <w:spacing w:line="360" w:lineRule="auto"/>
        <w:jc w:val="center"/>
        <w:rPr>
          <w:rFonts w:ascii="Verdana" w:hAnsi="Verdana"/>
          <w:sz w:val="18"/>
          <w:szCs w:val="18"/>
        </w:rPr>
      </w:pPr>
      <w:r w:rsidRPr="00332D8A">
        <w:rPr>
          <w:rFonts w:ascii="Verdana" w:hAnsi="Verdana" w:cs="Verdana"/>
          <w:sz w:val="18"/>
          <w:szCs w:val="18"/>
        </w:rPr>
        <w:t>Odbiór</w:t>
      </w:r>
      <w:r w:rsidRPr="00332D8A">
        <w:rPr>
          <w:rFonts w:ascii="Verdana" w:eastAsia="Verdana" w:hAnsi="Verdana" w:cs="Verdana"/>
          <w:sz w:val="18"/>
          <w:szCs w:val="18"/>
        </w:rPr>
        <w:t xml:space="preserve"> </w:t>
      </w:r>
      <w:r w:rsidRPr="00332D8A">
        <w:rPr>
          <w:rFonts w:ascii="Verdana" w:hAnsi="Verdana" w:cs="Verdana"/>
          <w:sz w:val="18"/>
          <w:szCs w:val="18"/>
        </w:rPr>
        <w:t>i</w:t>
      </w:r>
      <w:r w:rsidRPr="00332D8A">
        <w:rPr>
          <w:rFonts w:ascii="Verdana" w:eastAsia="Verdana" w:hAnsi="Verdana" w:cs="Verdana"/>
          <w:sz w:val="18"/>
          <w:szCs w:val="18"/>
        </w:rPr>
        <w:t xml:space="preserve"> </w:t>
      </w:r>
      <w:r w:rsidRPr="00332D8A">
        <w:rPr>
          <w:rFonts w:ascii="Verdana" w:hAnsi="Verdana" w:cs="Verdana"/>
          <w:sz w:val="18"/>
          <w:szCs w:val="18"/>
        </w:rPr>
        <w:t>zagospodarowanie</w:t>
      </w:r>
      <w:r w:rsidRPr="00332D8A">
        <w:rPr>
          <w:rFonts w:ascii="Verdana" w:eastAsia="Verdana" w:hAnsi="Verdana" w:cs="Verdana"/>
          <w:sz w:val="18"/>
          <w:szCs w:val="18"/>
        </w:rPr>
        <w:t xml:space="preserve"> </w:t>
      </w:r>
      <w:r w:rsidRPr="00332D8A">
        <w:rPr>
          <w:rFonts w:ascii="Verdana" w:hAnsi="Verdana" w:cs="Verdana"/>
          <w:sz w:val="18"/>
          <w:szCs w:val="18"/>
        </w:rPr>
        <w:t>odpadów</w:t>
      </w:r>
      <w:r w:rsidRPr="00332D8A">
        <w:rPr>
          <w:rFonts w:ascii="Verdana" w:eastAsia="Verdana" w:hAnsi="Verdana" w:cs="Verdana"/>
          <w:sz w:val="18"/>
          <w:szCs w:val="18"/>
        </w:rPr>
        <w:t xml:space="preserve"> </w:t>
      </w:r>
      <w:r w:rsidRPr="00332D8A">
        <w:rPr>
          <w:rFonts w:ascii="Verdana" w:hAnsi="Verdana" w:cs="Verdana"/>
          <w:sz w:val="18"/>
          <w:szCs w:val="18"/>
        </w:rPr>
        <w:t>komunalnych</w:t>
      </w:r>
      <w:r w:rsidRPr="00332D8A">
        <w:rPr>
          <w:rFonts w:ascii="Verdana" w:eastAsia="Verdana" w:hAnsi="Verdana" w:cs="Verdana"/>
          <w:sz w:val="18"/>
          <w:szCs w:val="18"/>
        </w:rPr>
        <w:t xml:space="preserve"> </w:t>
      </w:r>
      <w:r w:rsidRPr="00332D8A">
        <w:rPr>
          <w:rFonts w:ascii="Verdana" w:hAnsi="Verdana" w:cs="Verdana"/>
          <w:sz w:val="18"/>
          <w:szCs w:val="18"/>
        </w:rPr>
        <w:t>od</w:t>
      </w:r>
      <w:r w:rsidRPr="00332D8A">
        <w:rPr>
          <w:rFonts w:ascii="Verdana" w:eastAsia="Verdana" w:hAnsi="Verdana" w:cs="Verdana"/>
          <w:sz w:val="18"/>
          <w:szCs w:val="18"/>
        </w:rPr>
        <w:t xml:space="preserve"> </w:t>
      </w:r>
      <w:r w:rsidRPr="00332D8A">
        <w:rPr>
          <w:rFonts w:ascii="Verdana" w:hAnsi="Verdana" w:cs="Verdana"/>
          <w:sz w:val="18"/>
          <w:szCs w:val="18"/>
        </w:rPr>
        <w:t>właścicieli</w:t>
      </w:r>
      <w:r w:rsidRPr="00332D8A">
        <w:rPr>
          <w:rFonts w:ascii="Verdana" w:eastAsia="Verdana" w:hAnsi="Verdana" w:cs="Verdana"/>
          <w:sz w:val="18"/>
          <w:szCs w:val="18"/>
        </w:rPr>
        <w:t xml:space="preserve"> </w:t>
      </w:r>
      <w:r w:rsidRPr="00332D8A">
        <w:rPr>
          <w:rFonts w:ascii="Verdana" w:hAnsi="Verdana" w:cs="Verdana"/>
          <w:sz w:val="18"/>
          <w:szCs w:val="18"/>
        </w:rPr>
        <w:t>nieruchomości</w:t>
      </w:r>
      <w:r w:rsidRPr="00332D8A">
        <w:rPr>
          <w:rFonts w:ascii="Verdana" w:eastAsia="Verdana" w:hAnsi="Verdana" w:cs="Verdana"/>
          <w:sz w:val="18"/>
          <w:szCs w:val="18"/>
        </w:rPr>
        <w:t xml:space="preserve"> </w:t>
      </w:r>
      <w:r w:rsidRPr="00332D8A">
        <w:rPr>
          <w:rFonts w:ascii="Verdana" w:hAnsi="Verdana" w:cs="Verdana"/>
          <w:sz w:val="18"/>
          <w:szCs w:val="18"/>
        </w:rPr>
        <w:t>zamieszkałych</w:t>
      </w:r>
      <w:r w:rsidRPr="00332D8A">
        <w:rPr>
          <w:rFonts w:ascii="Verdana" w:eastAsia="Verdana" w:hAnsi="Verdana" w:cs="Verdana"/>
          <w:sz w:val="18"/>
          <w:szCs w:val="18"/>
        </w:rPr>
        <w:t xml:space="preserve"> </w:t>
      </w:r>
      <w:r w:rsidRPr="00332D8A">
        <w:rPr>
          <w:rFonts w:ascii="Verdana" w:hAnsi="Verdana" w:cs="Verdana"/>
          <w:sz w:val="18"/>
          <w:szCs w:val="18"/>
        </w:rPr>
        <w:t>na</w:t>
      </w:r>
      <w:r w:rsidRPr="00332D8A">
        <w:rPr>
          <w:rFonts w:ascii="Verdana" w:eastAsia="Verdana" w:hAnsi="Verdana" w:cs="Verdana"/>
          <w:sz w:val="18"/>
          <w:szCs w:val="18"/>
        </w:rPr>
        <w:t xml:space="preserve"> </w:t>
      </w:r>
      <w:r w:rsidRPr="00332D8A">
        <w:rPr>
          <w:rFonts w:ascii="Verdana" w:hAnsi="Verdana" w:cs="Verdana"/>
          <w:sz w:val="18"/>
          <w:szCs w:val="18"/>
        </w:rPr>
        <w:t>terenie</w:t>
      </w:r>
      <w:r w:rsidRPr="00332D8A">
        <w:rPr>
          <w:rFonts w:ascii="Verdana" w:eastAsia="Verdana" w:hAnsi="Verdana" w:cs="Verdana"/>
          <w:sz w:val="18"/>
          <w:szCs w:val="18"/>
        </w:rPr>
        <w:t xml:space="preserve"> </w:t>
      </w:r>
      <w:r w:rsidRPr="00332D8A">
        <w:rPr>
          <w:rFonts w:ascii="Verdana" w:hAnsi="Verdana" w:cs="Verdana"/>
          <w:sz w:val="18"/>
          <w:szCs w:val="18"/>
        </w:rPr>
        <w:t>Gminy</w:t>
      </w:r>
      <w:r w:rsidRPr="00332D8A">
        <w:rPr>
          <w:rFonts w:ascii="Verdana" w:eastAsia="Verdana" w:hAnsi="Verdana" w:cs="Verdana"/>
          <w:sz w:val="18"/>
          <w:szCs w:val="18"/>
        </w:rPr>
        <w:t xml:space="preserve"> </w:t>
      </w:r>
      <w:r w:rsidRPr="00332D8A">
        <w:rPr>
          <w:rFonts w:ascii="Verdana" w:hAnsi="Verdana" w:cs="Verdana"/>
          <w:sz w:val="18"/>
          <w:szCs w:val="18"/>
        </w:rPr>
        <w:t>Łubowo od 1 stycznia do 31 sierpnia 2020r</w:t>
      </w:r>
      <w:r w:rsidRPr="00332D8A">
        <w:rPr>
          <w:rFonts w:ascii="Verdana" w:hAnsi="Verdana"/>
          <w:sz w:val="18"/>
          <w:szCs w:val="18"/>
        </w:rPr>
        <w:t xml:space="preserve"> </w:t>
      </w:r>
    </w:p>
    <w:p w:rsidR="00332D8A" w:rsidRDefault="00332D8A" w:rsidP="00060F26">
      <w:pPr>
        <w:spacing w:line="360" w:lineRule="auto"/>
        <w:jc w:val="center"/>
        <w:rPr>
          <w:rFonts w:ascii="Verdana" w:hAnsi="Verdana"/>
          <w:b/>
          <w:sz w:val="20"/>
          <w:szCs w:val="20"/>
        </w:rPr>
      </w:pPr>
    </w:p>
    <w:p w:rsidR="00784A2E" w:rsidRDefault="00060F26" w:rsidP="00060F26">
      <w:pPr>
        <w:spacing w:line="360" w:lineRule="auto"/>
        <w:jc w:val="center"/>
        <w:rPr>
          <w:rFonts w:ascii="Verdana" w:hAnsi="Verdana"/>
          <w:b/>
          <w:sz w:val="20"/>
          <w:szCs w:val="20"/>
        </w:rPr>
      </w:pPr>
      <w:r w:rsidRPr="00153698">
        <w:rPr>
          <w:rFonts w:ascii="Verdana" w:hAnsi="Verdana"/>
          <w:b/>
          <w:sz w:val="20"/>
          <w:szCs w:val="20"/>
        </w:rPr>
        <w:t xml:space="preserve">Lista podmiotów należących do tej samej grupy kapitałowej, o której mowa w </w:t>
      </w:r>
      <w:r w:rsidR="000747E5" w:rsidRPr="000747E5">
        <w:rPr>
          <w:rFonts w:ascii="Verdana" w:hAnsi="Verdana"/>
          <w:b/>
          <w:sz w:val="20"/>
          <w:szCs w:val="20"/>
        </w:rPr>
        <w:t xml:space="preserve"> związku z art. 24 ust. 1 pkt 23 Ustawy PZP</w:t>
      </w:r>
    </w:p>
    <w:p w:rsidR="00450D18" w:rsidRDefault="00060F26" w:rsidP="00060F26">
      <w:pPr>
        <w:spacing w:line="360" w:lineRule="auto"/>
        <w:jc w:val="center"/>
        <w:rPr>
          <w:rFonts w:ascii="Verdana" w:hAnsi="Verdana"/>
          <w:b/>
          <w:sz w:val="20"/>
          <w:szCs w:val="20"/>
        </w:rPr>
      </w:pPr>
      <w:r w:rsidRPr="00153698">
        <w:rPr>
          <w:rFonts w:ascii="Verdana" w:hAnsi="Verdana"/>
          <w:b/>
          <w:sz w:val="20"/>
          <w:szCs w:val="20"/>
        </w:rPr>
        <w:t xml:space="preserve">albo </w:t>
      </w:r>
    </w:p>
    <w:p w:rsidR="000747E5" w:rsidRDefault="00060F26" w:rsidP="00060F26">
      <w:pPr>
        <w:spacing w:line="360" w:lineRule="auto"/>
        <w:jc w:val="center"/>
        <w:rPr>
          <w:rFonts w:ascii="Verdana" w:hAnsi="Verdana"/>
          <w:b/>
          <w:sz w:val="20"/>
          <w:szCs w:val="20"/>
        </w:rPr>
      </w:pPr>
      <w:r w:rsidRPr="00153698">
        <w:rPr>
          <w:rFonts w:ascii="Verdana" w:hAnsi="Verdana"/>
          <w:b/>
          <w:sz w:val="20"/>
          <w:szCs w:val="20"/>
        </w:rPr>
        <w:t>informacja o tym, że oferent nie należy do grupy kapitałowej</w:t>
      </w:r>
    </w:p>
    <w:p w:rsidR="00060F26" w:rsidRDefault="000747E5" w:rsidP="00060F26">
      <w:pPr>
        <w:spacing w:line="360" w:lineRule="auto"/>
        <w:jc w:val="center"/>
        <w:rPr>
          <w:rFonts w:ascii="Verdana" w:hAnsi="Verdana"/>
          <w:b/>
          <w:sz w:val="20"/>
          <w:szCs w:val="20"/>
        </w:rPr>
      </w:pPr>
      <w:r>
        <w:rPr>
          <w:rFonts w:ascii="Verdana" w:hAnsi="Verdana"/>
          <w:b/>
          <w:sz w:val="20"/>
          <w:szCs w:val="20"/>
        </w:rPr>
        <w:t>(</w:t>
      </w:r>
      <w:r w:rsidRPr="000747E5">
        <w:rPr>
          <w:rFonts w:ascii="Verdana" w:hAnsi="Verdana"/>
          <w:sz w:val="20"/>
          <w:szCs w:val="20"/>
        </w:rPr>
        <w:t>w takim razie należy wpisać</w:t>
      </w:r>
      <w:r>
        <w:rPr>
          <w:rFonts w:ascii="Verdana" w:hAnsi="Verdana"/>
          <w:b/>
          <w:sz w:val="20"/>
          <w:szCs w:val="20"/>
        </w:rPr>
        <w:t xml:space="preserve"> „nie dotyczy”) </w:t>
      </w:r>
      <w:r w:rsidR="00060F26" w:rsidRPr="00153698">
        <w:rPr>
          <w:rFonts w:ascii="Verdana" w:hAnsi="Verdana"/>
          <w:b/>
          <w:sz w:val="20"/>
          <w:szCs w:val="20"/>
        </w:rPr>
        <w:t xml:space="preserve"> </w:t>
      </w:r>
    </w:p>
    <w:p w:rsidR="00060F26" w:rsidRDefault="00060F26" w:rsidP="00060F26">
      <w:pPr>
        <w:spacing w:line="360" w:lineRule="auto"/>
        <w:jc w:val="center"/>
        <w:rPr>
          <w:rFonts w:ascii="Verdana" w:hAnsi="Verdana"/>
          <w:b/>
          <w:sz w:val="20"/>
          <w:szCs w:val="20"/>
        </w:rPr>
      </w:pP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Default="00060F26" w:rsidP="00060F26">
      <w:pPr>
        <w:spacing w:line="360" w:lineRule="auto"/>
        <w:jc w:val="center"/>
        <w:rPr>
          <w:rFonts w:ascii="Verdana" w:hAnsi="Verdana"/>
          <w:b/>
          <w:sz w:val="20"/>
          <w:szCs w:val="20"/>
        </w:rPr>
      </w:pPr>
    </w:p>
    <w:p w:rsidR="00060F26" w:rsidRDefault="00060F26" w:rsidP="00060F26">
      <w:pPr>
        <w:spacing w:line="360" w:lineRule="auto"/>
        <w:jc w:val="center"/>
        <w:rPr>
          <w:rFonts w:ascii="Verdana" w:hAnsi="Verdana"/>
          <w:b/>
          <w:sz w:val="20"/>
          <w:szCs w:val="20"/>
        </w:rPr>
      </w:pPr>
    </w:p>
    <w:p w:rsidR="00060F26" w:rsidRDefault="00060F26" w:rsidP="00060F26">
      <w:pPr>
        <w:spacing w:line="360" w:lineRule="auto"/>
        <w:jc w:val="center"/>
        <w:rPr>
          <w:rFonts w:ascii="Verdana" w:hAnsi="Verdana"/>
          <w:b/>
          <w:sz w:val="20"/>
          <w:szCs w:val="20"/>
        </w:rPr>
      </w:pPr>
    </w:p>
    <w:p w:rsidR="00060F26" w:rsidRPr="00153698" w:rsidRDefault="00060F26" w:rsidP="00060F26">
      <w:pPr>
        <w:spacing w:line="360" w:lineRule="auto"/>
        <w:jc w:val="center"/>
        <w:rPr>
          <w:rFonts w:ascii="Verdana" w:hAnsi="Verdana"/>
          <w:b/>
          <w:sz w:val="20"/>
          <w:szCs w:val="20"/>
        </w:rPr>
      </w:pPr>
    </w:p>
    <w:p w:rsidR="00060F26" w:rsidRDefault="00060F26" w:rsidP="00060F26">
      <w:pPr>
        <w:spacing w:line="360" w:lineRule="auto"/>
        <w:jc w:val="center"/>
        <w:rPr>
          <w:rFonts w:ascii="Verdana" w:hAnsi="Verdana"/>
          <w:sz w:val="20"/>
          <w:szCs w:val="20"/>
        </w:rPr>
      </w:pPr>
    </w:p>
    <w:p w:rsidR="00060F26" w:rsidRDefault="00060F26" w:rsidP="00060F26">
      <w:pPr>
        <w:spacing w:line="360" w:lineRule="auto"/>
        <w:jc w:val="right"/>
        <w:rPr>
          <w:rFonts w:ascii="Verdana" w:hAnsi="Verdana"/>
          <w:sz w:val="20"/>
          <w:szCs w:val="20"/>
        </w:rPr>
      </w:pPr>
    </w:p>
    <w:p w:rsidR="00060F26" w:rsidRDefault="00060F26" w:rsidP="00060F26">
      <w:pPr>
        <w:spacing w:line="360" w:lineRule="auto"/>
        <w:jc w:val="right"/>
        <w:rPr>
          <w:rFonts w:ascii="Verdana" w:hAnsi="Verdana"/>
          <w:sz w:val="20"/>
          <w:szCs w:val="20"/>
        </w:rPr>
      </w:pPr>
    </w:p>
    <w:p w:rsidR="00060F26" w:rsidRPr="006F4800" w:rsidRDefault="00060F26" w:rsidP="00060F26">
      <w:pPr>
        <w:pStyle w:val="Tekstpodstawowy"/>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(data i podpis osoby uprawnionej </w:t>
      </w:r>
    </w:p>
    <w:p w:rsidR="00060F26" w:rsidRPr="006F4800" w:rsidRDefault="00060F26" w:rsidP="00060F26">
      <w:pPr>
        <w:pStyle w:val="Tekstpodstawowy"/>
        <w:jc w:val="right"/>
        <w:rPr>
          <w:rFonts w:ascii="Verdana" w:hAnsi="Verdana"/>
          <w:i/>
          <w:iCs/>
          <w:sz w:val="20"/>
          <w:szCs w:val="20"/>
        </w:rPr>
      </w:pPr>
      <w:r w:rsidRPr="006F4800">
        <w:rPr>
          <w:rFonts w:ascii="Verdana" w:hAnsi="Verdana"/>
          <w:i/>
          <w:iCs/>
          <w:sz w:val="20"/>
          <w:szCs w:val="20"/>
        </w:rPr>
        <w:t>do reprezentacji Wykonawcy)</w:t>
      </w:r>
    </w:p>
    <w:p w:rsidR="00060F26" w:rsidRPr="006F4800" w:rsidRDefault="00060F26" w:rsidP="00060F26">
      <w:pPr>
        <w:spacing w:line="360" w:lineRule="auto"/>
        <w:jc w:val="right"/>
        <w:rPr>
          <w:rFonts w:ascii="Verdana" w:hAnsi="Verdana"/>
          <w:sz w:val="20"/>
          <w:szCs w:val="20"/>
        </w:rPr>
      </w:pPr>
    </w:p>
    <w:p w:rsidR="00060F26" w:rsidRDefault="00060F26"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 xml:space="preserve">Zał. nr </w:t>
      </w:r>
      <w:r w:rsidR="003A082A">
        <w:rPr>
          <w:rFonts w:ascii="Verdana" w:hAnsi="Verdana"/>
          <w:b/>
          <w:sz w:val="20"/>
          <w:szCs w:val="20"/>
        </w:rPr>
        <w:t>8</w:t>
      </w:r>
      <w:r w:rsidRPr="001C7FCF">
        <w:rPr>
          <w:rFonts w:ascii="Verdana" w:hAnsi="Verdana"/>
          <w:b/>
          <w:sz w:val="20"/>
          <w:szCs w:val="20"/>
        </w:rPr>
        <w:t xml:space="preserve"> do SIWZ</w:t>
      </w:r>
    </w:p>
    <w:p w:rsidR="001C7FCF" w:rsidRDefault="001C7FCF" w:rsidP="001C7FCF">
      <w:pPr>
        <w:spacing w:line="360" w:lineRule="auto"/>
        <w:jc w:val="right"/>
        <w:rPr>
          <w:rFonts w:ascii="Verdana" w:hAnsi="Verdana"/>
          <w:b/>
          <w:sz w:val="20"/>
          <w:szCs w:val="20"/>
        </w:rPr>
      </w:pPr>
    </w:p>
    <w:p w:rsidR="007D7099" w:rsidRPr="007D7099" w:rsidRDefault="007D7099" w:rsidP="007D7099">
      <w:pPr>
        <w:spacing w:line="360" w:lineRule="auto"/>
        <w:rPr>
          <w:rFonts w:ascii="Verdana" w:hAnsi="Verdana"/>
          <w:b/>
          <w:sz w:val="20"/>
          <w:szCs w:val="20"/>
        </w:rPr>
      </w:pPr>
      <w:r w:rsidRPr="007D7099">
        <w:rPr>
          <w:rFonts w:ascii="Verdana" w:hAnsi="Verdana"/>
          <w:b/>
          <w:sz w:val="20"/>
          <w:szCs w:val="20"/>
        </w:rPr>
        <w:t>Oferent:</w:t>
      </w:r>
    </w:p>
    <w:p w:rsidR="007D7099" w:rsidRPr="007D7099" w:rsidRDefault="007D7099" w:rsidP="007D7099">
      <w:pPr>
        <w:spacing w:line="360" w:lineRule="auto"/>
        <w:rPr>
          <w:rFonts w:ascii="Verdana" w:hAnsi="Verdana"/>
          <w:b/>
          <w:sz w:val="20"/>
          <w:szCs w:val="20"/>
        </w:rPr>
      </w:pPr>
      <w:r w:rsidRPr="007D7099">
        <w:rPr>
          <w:rFonts w:ascii="Verdana" w:hAnsi="Verdana"/>
          <w:b/>
          <w:sz w:val="20"/>
          <w:szCs w:val="20"/>
        </w:rPr>
        <w:t>……………………</w:t>
      </w:r>
    </w:p>
    <w:p w:rsidR="007D7099" w:rsidRPr="007D7099" w:rsidRDefault="007D7099" w:rsidP="007D7099">
      <w:pPr>
        <w:spacing w:line="360" w:lineRule="auto"/>
        <w:rPr>
          <w:rFonts w:ascii="Verdana" w:hAnsi="Verdana"/>
          <w:b/>
          <w:sz w:val="20"/>
          <w:szCs w:val="20"/>
        </w:rPr>
      </w:pPr>
      <w:r w:rsidRPr="007D7099">
        <w:rPr>
          <w:rFonts w:ascii="Verdana" w:hAnsi="Verdana"/>
          <w:b/>
          <w:sz w:val="20"/>
          <w:szCs w:val="20"/>
        </w:rPr>
        <w:lastRenderedPageBreak/>
        <w:t>…………………..</w:t>
      </w:r>
    </w:p>
    <w:p w:rsidR="007D7099" w:rsidRPr="007D7099" w:rsidRDefault="007D7099" w:rsidP="007D7099">
      <w:pPr>
        <w:spacing w:line="360" w:lineRule="auto"/>
        <w:jc w:val="center"/>
        <w:rPr>
          <w:rFonts w:ascii="Verdana" w:hAnsi="Verdana"/>
          <w:b/>
          <w:sz w:val="20"/>
          <w:szCs w:val="20"/>
        </w:rPr>
      </w:pPr>
      <w:r w:rsidRPr="007D7099">
        <w:rPr>
          <w:rFonts w:ascii="Verdana" w:hAnsi="Verdana"/>
          <w:b/>
          <w:sz w:val="20"/>
          <w:szCs w:val="20"/>
        </w:rPr>
        <w:t>Postępowanie:</w:t>
      </w:r>
    </w:p>
    <w:p w:rsidR="007D7099" w:rsidRPr="001C7FCF" w:rsidRDefault="007D7099" w:rsidP="007D7099">
      <w:pPr>
        <w:spacing w:line="360" w:lineRule="auto"/>
        <w:jc w:val="center"/>
        <w:rPr>
          <w:rFonts w:ascii="Verdana" w:hAnsi="Verdana"/>
          <w:b/>
          <w:sz w:val="20"/>
          <w:szCs w:val="20"/>
        </w:rPr>
      </w:pPr>
      <w:r w:rsidRPr="007D7099">
        <w:rPr>
          <w:rFonts w:ascii="Verdana" w:hAnsi="Verdana"/>
          <w:b/>
          <w:sz w:val="20"/>
          <w:szCs w:val="20"/>
        </w:rPr>
        <w:t>………………………………………………………………………………………..</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 xml:space="preserve">Informacja o podwykonawcach </w:t>
      </w:r>
      <w:r w:rsidR="003A082A">
        <w:rPr>
          <w:rFonts w:ascii="Verdana" w:hAnsi="Verdana"/>
          <w:b/>
          <w:sz w:val="20"/>
          <w:szCs w:val="20"/>
        </w:rPr>
        <w:t>(jeśli dotyczy)</w:t>
      </w: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wskazanie przez wykonawcę części zamówienia, których wykonanie zamierza powierzyć podwykonawcom i podanie przez wykonawcę firm podwykonawców</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I.</w:t>
      </w:r>
      <w:r w:rsidRPr="001C7FCF">
        <w:rPr>
          <w:rFonts w:ascii="Verdana" w:hAnsi="Verdana"/>
          <w:b/>
          <w:sz w:val="20"/>
          <w:szCs w:val="20"/>
        </w:rPr>
        <w:tab/>
        <w:t>Informuję, że przy wykonywaniu przedmiotowego zamówienia przewiduję udział podwykonawców w następującym zakresie:</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1.……………………………………………………………….. (nazwa i adres firmy)</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zakres:………………………………………………………………………………</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2.……………………………………………………………….. (nazwa i adres firmy)</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zakres:……………………………………………………………………………..</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 xml:space="preserve">Data i podpis oferenta </w:t>
      </w:r>
    </w:p>
    <w:p w:rsidR="001C7FCF" w:rsidRPr="001C7FCF" w:rsidRDefault="001C7FCF" w:rsidP="001C7FCF">
      <w:pPr>
        <w:spacing w:line="360" w:lineRule="auto"/>
        <w:jc w:val="right"/>
        <w:rPr>
          <w:rFonts w:ascii="Verdana" w:hAnsi="Verdana"/>
          <w:b/>
          <w:sz w:val="20"/>
          <w:szCs w:val="20"/>
        </w:rPr>
      </w:pPr>
    </w:p>
    <w:p w:rsidR="001C7FCF" w:rsidRDefault="001C7FCF" w:rsidP="001C7FCF">
      <w:pPr>
        <w:spacing w:line="360" w:lineRule="auto"/>
        <w:jc w:val="right"/>
        <w:rPr>
          <w:rFonts w:ascii="Verdana" w:hAnsi="Verdana"/>
          <w:b/>
          <w:sz w:val="20"/>
          <w:szCs w:val="20"/>
        </w:rPr>
      </w:pPr>
      <w:r w:rsidRPr="001C7FCF">
        <w:rPr>
          <w:rFonts w:ascii="Verdana" w:hAnsi="Verdana"/>
          <w:b/>
          <w:sz w:val="20"/>
          <w:szCs w:val="20"/>
        </w:rPr>
        <w:t>…………………………………..</w:t>
      </w:r>
    </w:p>
    <w:p w:rsidR="00676C35" w:rsidRDefault="00676C35" w:rsidP="001C7FCF">
      <w:pPr>
        <w:spacing w:line="360" w:lineRule="auto"/>
        <w:jc w:val="right"/>
        <w:rPr>
          <w:rFonts w:ascii="Verdana" w:hAnsi="Verdana"/>
          <w:b/>
          <w:sz w:val="20"/>
          <w:szCs w:val="20"/>
        </w:rPr>
      </w:pPr>
    </w:p>
    <w:p w:rsidR="00676C35" w:rsidRDefault="00676C35" w:rsidP="001C7FCF">
      <w:pPr>
        <w:spacing w:line="360" w:lineRule="auto"/>
        <w:jc w:val="right"/>
        <w:rPr>
          <w:rFonts w:ascii="Verdana" w:hAnsi="Verdana"/>
          <w:b/>
          <w:sz w:val="20"/>
          <w:szCs w:val="20"/>
        </w:rPr>
      </w:pPr>
    </w:p>
    <w:p w:rsidR="00676C35" w:rsidRDefault="00676C35" w:rsidP="001C7FCF">
      <w:pPr>
        <w:spacing w:line="360" w:lineRule="auto"/>
        <w:jc w:val="right"/>
        <w:rPr>
          <w:rFonts w:ascii="Verdana" w:hAnsi="Verdana"/>
          <w:b/>
          <w:sz w:val="20"/>
          <w:szCs w:val="20"/>
        </w:rPr>
      </w:pPr>
    </w:p>
    <w:p w:rsidR="00676C35" w:rsidRDefault="00676C35" w:rsidP="001C7FCF">
      <w:pPr>
        <w:spacing w:line="360" w:lineRule="auto"/>
        <w:jc w:val="right"/>
        <w:rPr>
          <w:rFonts w:ascii="Verdana" w:hAnsi="Verdana"/>
          <w:b/>
          <w:sz w:val="20"/>
          <w:szCs w:val="20"/>
        </w:rPr>
      </w:pPr>
    </w:p>
    <w:p w:rsidR="00676C35" w:rsidRDefault="00676C35" w:rsidP="00676C35">
      <w:pPr>
        <w:spacing w:line="360" w:lineRule="auto"/>
        <w:jc w:val="right"/>
        <w:rPr>
          <w:rFonts w:ascii="Arial" w:hAnsi="Arial" w:cs="Arial"/>
          <w:sz w:val="18"/>
          <w:szCs w:val="18"/>
        </w:rPr>
      </w:pPr>
      <w:r>
        <w:rPr>
          <w:rFonts w:ascii="Verdana" w:hAnsi="Verdana" w:cs="Verdana"/>
          <w:b/>
          <w:sz w:val="20"/>
          <w:szCs w:val="20"/>
        </w:rPr>
        <w:t>zał.</w:t>
      </w:r>
      <w:r>
        <w:rPr>
          <w:rFonts w:ascii="Verdana" w:eastAsia="Verdana" w:hAnsi="Verdana" w:cs="Verdana"/>
          <w:b/>
          <w:sz w:val="20"/>
          <w:szCs w:val="20"/>
        </w:rPr>
        <w:t xml:space="preserve"> </w:t>
      </w:r>
      <w:r>
        <w:rPr>
          <w:rFonts w:ascii="Verdana" w:hAnsi="Verdana" w:cs="Verdana"/>
          <w:b/>
          <w:sz w:val="20"/>
          <w:szCs w:val="20"/>
        </w:rPr>
        <w:t>nr</w:t>
      </w:r>
      <w:r>
        <w:rPr>
          <w:rFonts w:ascii="Verdana" w:eastAsia="Verdana" w:hAnsi="Verdana" w:cs="Verdana"/>
          <w:b/>
          <w:sz w:val="20"/>
          <w:szCs w:val="20"/>
        </w:rPr>
        <w:t xml:space="preserve"> </w:t>
      </w:r>
      <w:r>
        <w:rPr>
          <w:rFonts w:ascii="Verdana" w:hAnsi="Verdana" w:cs="Verdana"/>
          <w:b/>
          <w:sz w:val="20"/>
          <w:szCs w:val="20"/>
        </w:rPr>
        <w:t>9</w:t>
      </w:r>
      <w:r>
        <w:rPr>
          <w:rFonts w:ascii="Verdana" w:eastAsia="Verdana" w:hAnsi="Verdana" w:cs="Verdana"/>
          <w:b/>
          <w:sz w:val="20"/>
          <w:szCs w:val="20"/>
        </w:rPr>
        <w:t xml:space="preserve"> </w:t>
      </w:r>
      <w:r>
        <w:rPr>
          <w:rFonts w:ascii="Verdana" w:hAnsi="Verdana" w:cs="Verdana"/>
          <w:b/>
          <w:sz w:val="20"/>
          <w:szCs w:val="20"/>
        </w:rPr>
        <w:t>do</w:t>
      </w:r>
      <w:r>
        <w:rPr>
          <w:rFonts w:ascii="Verdana" w:eastAsia="Verdana" w:hAnsi="Verdana" w:cs="Verdana"/>
          <w:b/>
          <w:sz w:val="20"/>
          <w:szCs w:val="20"/>
        </w:rPr>
        <w:t xml:space="preserve"> </w:t>
      </w:r>
      <w:r>
        <w:rPr>
          <w:rFonts w:ascii="Verdana" w:hAnsi="Verdana" w:cs="Verdana"/>
          <w:b/>
          <w:sz w:val="20"/>
          <w:szCs w:val="20"/>
        </w:rPr>
        <w:t>SIWZ</w:t>
      </w:r>
    </w:p>
    <w:p w:rsidR="00676C35" w:rsidRDefault="00676C35" w:rsidP="00676C35">
      <w:pPr>
        <w:rPr>
          <w:rFonts w:ascii="Arial" w:hAnsi="Arial" w:cs="Arial"/>
          <w:sz w:val="18"/>
          <w:szCs w:val="18"/>
        </w:rPr>
      </w:pPr>
    </w:p>
    <w:p w:rsidR="00676C35" w:rsidRDefault="00676C35" w:rsidP="00676C35">
      <w:pPr>
        <w:rPr>
          <w:rFonts w:ascii="Arial" w:hAnsi="Arial" w:cs="Arial"/>
          <w:sz w:val="18"/>
          <w:szCs w:val="18"/>
        </w:rPr>
      </w:pPr>
    </w:p>
    <w:p w:rsidR="007D7099" w:rsidRDefault="007D7099" w:rsidP="007D7099">
      <w:pPr>
        <w:spacing w:line="360" w:lineRule="auto"/>
        <w:rPr>
          <w:rFonts w:ascii="Verdana" w:hAnsi="Verdana"/>
          <w:b/>
          <w:sz w:val="20"/>
          <w:szCs w:val="20"/>
        </w:rPr>
      </w:pPr>
      <w:r>
        <w:rPr>
          <w:rFonts w:ascii="Verdana" w:hAnsi="Verdana"/>
          <w:b/>
          <w:sz w:val="20"/>
          <w:szCs w:val="20"/>
        </w:rPr>
        <w:t>Oferent:</w:t>
      </w:r>
    </w:p>
    <w:p w:rsidR="007D7099" w:rsidRDefault="007D7099" w:rsidP="007D7099">
      <w:pPr>
        <w:spacing w:line="360" w:lineRule="auto"/>
        <w:rPr>
          <w:rFonts w:ascii="Verdana" w:hAnsi="Verdana"/>
          <w:b/>
          <w:sz w:val="20"/>
          <w:szCs w:val="20"/>
        </w:rPr>
      </w:pPr>
      <w:r>
        <w:rPr>
          <w:rFonts w:ascii="Verdana" w:hAnsi="Verdana"/>
          <w:b/>
          <w:sz w:val="20"/>
          <w:szCs w:val="20"/>
        </w:rPr>
        <w:t>……………………</w:t>
      </w:r>
    </w:p>
    <w:p w:rsidR="007D7099" w:rsidRDefault="007D7099" w:rsidP="007D7099">
      <w:pPr>
        <w:spacing w:line="360" w:lineRule="auto"/>
        <w:rPr>
          <w:rFonts w:ascii="Verdana" w:hAnsi="Verdana"/>
          <w:b/>
          <w:sz w:val="20"/>
          <w:szCs w:val="20"/>
        </w:rPr>
      </w:pPr>
      <w:r>
        <w:rPr>
          <w:rFonts w:ascii="Verdana" w:hAnsi="Verdana"/>
          <w:b/>
          <w:sz w:val="20"/>
          <w:szCs w:val="20"/>
        </w:rPr>
        <w:lastRenderedPageBreak/>
        <w:t>…………………..</w:t>
      </w:r>
    </w:p>
    <w:p w:rsidR="007D7099" w:rsidRDefault="007D7099" w:rsidP="007D7099">
      <w:pPr>
        <w:spacing w:line="360" w:lineRule="auto"/>
        <w:jc w:val="center"/>
        <w:rPr>
          <w:rFonts w:ascii="Verdana" w:hAnsi="Verdana"/>
          <w:b/>
          <w:sz w:val="20"/>
          <w:szCs w:val="20"/>
        </w:rPr>
      </w:pPr>
      <w:r>
        <w:rPr>
          <w:rFonts w:ascii="Verdana" w:hAnsi="Verdana"/>
          <w:b/>
          <w:sz w:val="20"/>
          <w:szCs w:val="20"/>
        </w:rPr>
        <w:t>Postępowanie:</w:t>
      </w:r>
    </w:p>
    <w:p w:rsidR="007D7099" w:rsidRDefault="007D7099" w:rsidP="007D7099">
      <w:pPr>
        <w:spacing w:line="360" w:lineRule="auto"/>
        <w:jc w:val="center"/>
        <w:rPr>
          <w:rFonts w:ascii="Verdana" w:hAnsi="Verdana"/>
          <w:b/>
          <w:sz w:val="20"/>
          <w:szCs w:val="20"/>
        </w:rPr>
      </w:pPr>
      <w:r>
        <w:rPr>
          <w:rFonts w:ascii="Verdana" w:hAnsi="Verdana"/>
          <w:b/>
          <w:sz w:val="20"/>
          <w:szCs w:val="20"/>
        </w:rPr>
        <w:t>………………………………………………………………………………………..</w:t>
      </w:r>
    </w:p>
    <w:p w:rsidR="007D7099" w:rsidRDefault="007D7099" w:rsidP="00676C35">
      <w:pPr>
        <w:spacing w:line="360" w:lineRule="auto"/>
        <w:jc w:val="center"/>
        <w:rPr>
          <w:rFonts w:ascii="Verdana" w:hAnsi="Verdana" w:cs="Verdana"/>
          <w:b/>
          <w:sz w:val="20"/>
          <w:szCs w:val="20"/>
        </w:rPr>
      </w:pPr>
    </w:p>
    <w:p w:rsidR="007D7099" w:rsidRDefault="007D7099" w:rsidP="00676C35">
      <w:pPr>
        <w:spacing w:line="360" w:lineRule="auto"/>
        <w:jc w:val="center"/>
        <w:rPr>
          <w:rFonts w:ascii="Verdana" w:hAnsi="Verdana" w:cs="Verdana"/>
          <w:b/>
          <w:sz w:val="20"/>
          <w:szCs w:val="20"/>
        </w:rPr>
      </w:pPr>
    </w:p>
    <w:p w:rsidR="007D7099" w:rsidRDefault="007D7099" w:rsidP="00676C35">
      <w:pPr>
        <w:spacing w:line="360" w:lineRule="auto"/>
        <w:jc w:val="center"/>
        <w:rPr>
          <w:rFonts w:ascii="Verdana" w:hAnsi="Verdana" w:cs="Verdana"/>
          <w:b/>
          <w:sz w:val="20"/>
          <w:szCs w:val="20"/>
        </w:rPr>
      </w:pPr>
    </w:p>
    <w:p w:rsidR="00676C35" w:rsidRDefault="00676C35" w:rsidP="00676C35">
      <w:pPr>
        <w:spacing w:line="360" w:lineRule="auto"/>
        <w:jc w:val="center"/>
        <w:rPr>
          <w:rFonts w:ascii="Verdana" w:hAnsi="Verdana" w:cs="Verdana"/>
          <w:b/>
          <w:sz w:val="20"/>
          <w:szCs w:val="20"/>
        </w:rPr>
      </w:pPr>
      <w:r>
        <w:rPr>
          <w:rFonts w:ascii="Verdana" w:hAnsi="Verdana" w:cs="Verdana"/>
          <w:b/>
          <w:sz w:val="20"/>
          <w:szCs w:val="20"/>
        </w:rPr>
        <w:t>Baza</w:t>
      </w:r>
      <w:r>
        <w:rPr>
          <w:rFonts w:ascii="Verdana" w:eastAsia="Verdana" w:hAnsi="Verdana" w:cs="Verdana"/>
          <w:b/>
          <w:sz w:val="20"/>
          <w:szCs w:val="20"/>
        </w:rPr>
        <w:t xml:space="preserve"> </w:t>
      </w:r>
      <w:proofErr w:type="spellStart"/>
      <w:r>
        <w:rPr>
          <w:rFonts w:ascii="Verdana" w:hAnsi="Verdana" w:cs="Verdana"/>
          <w:b/>
          <w:sz w:val="20"/>
          <w:szCs w:val="20"/>
        </w:rPr>
        <w:t>magazynowo-transportowa</w:t>
      </w:r>
      <w:proofErr w:type="spellEnd"/>
      <w:r>
        <w:rPr>
          <w:rFonts w:ascii="Verdana" w:eastAsia="Verdana" w:hAnsi="Verdana" w:cs="Verdana"/>
          <w:b/>
          <w:sz w:val="20"/>
          <w:szCs w:val="20"/>
        </w:rPr>
        <w:t xml:space="preserve"> </w:t>
      </w:r>
    </w:p>
    <w:p w:rsidR="00676C35" w:rsidRDefault="00676C35" w:rsidP="00676C35">
      <w:pPr>
        <w:rPr>
          <w:rFonts w:ascii="Verdana" w:hAnsi="Verdana" w:cs="Verdana"/>
          <w:b/>
          <w:sz w:val="20"/>
          <w:szCs w:val="20"/>
        </w:rPr>
      </w:pPr>
    </w:p>
    <w:p w:rsidR="00676C35" w:rsidRDefault="00676C35" w:rsidP="00676C35">
      <w:pPr>
        <w:rPr>
          <w:rFonts w:ascii="Verdana" w:hAnsi="Verdana" w:cs="Verdana"/>
          <w:sz w:val="18"/>
          <w:szCs w:val="18"/>
        </w:rPr>
      </w:pPr>
    </w:p>
    <w:p w:rsidR="00676C35" w:rsidRDefault="00676C35" w:rsidP="00676C35">
      <w:pPr>
        <w:rPr>
          <w:rFonts w:ascii="Verdana" w:hAnsi="Verdana" w:cs="Verdana"/>
          <w:sz w:val="18"/>
          <w:szCs w:val="18"/>
        </w:rPr>
      </w:pPr>
    </w:p>
    <w:p w:rsidR="00676C35" w:rsidRDefault="00676C35" w:rsidP="00676C35">
      <w:pPr>
        <w:rPr>
          <w:rFonts w:ascii="Verdana" w:hAnsi="Verdana" w:cs="Verdana"/>
          <w:sz w:val="18"/>
          <w:szCs w:val="18"/>
        </w:rPr>
      </w:pPr>
    </w:p>
    <w:p w:rsidR="00676C35" w:rsidRDefault="00676C35" w:rsidP="00676C35">
      <w:pPr>
        <w:rPr>
          <w:rFonts w:ascii="Verdana" w:hAnsi="Verdana" w:cs="Verdana"/>
          <w:sz w:val="18"/>
          <w:szCs w:val="18"/>
        </w:rPr>
      </w:pPr>
    </w:p>
    <w:p w:rsidR="00676C35" w:rsidRDefault="00676C35" w:rsidP="00676C35">
      <w:pPr>
        <w:rPr>
          <w:rFonts w:ascii="Verdana" w:hAnsi="Verdana" w:cs="Verdana"/>
        </w:rPr>
      </w:pPr>
      <w:r>
        <w:rPr>
          <w:rFonts w:ascii="Verdana" w:hAnsi="Verdana" w:cs="Verdana"/>
        </w:rPr>
        <w:t>Oświadczam, że baza</w:t>
      </w:r>
      <w:r>
        <w:rPr>
          <w:rFonts w:ascii="Verdana" w:eastAsia="Verdana" w:hAnsi="Verdana" w:cs="Verdana"/>
        </w:rPr>
        <w:t xml:space="preserve"> </w:t>
      </w:r>
      <w:proofErr w:type="spellStart"/>
      <w:r>
        <w:rPr>
          <w:rFonts w:ascii="Verdana" w:hAnsi="Verdana" w:cs="Verdana"/>
        </w:rPr>
        <w:t>magazynowo-transportowa</w:t>
      </w:r>
      <w:proofErr w:type="spellEnd"/>
      <w:r>
        <w:rPr>
          <w:rFonts w:ascii="Verdana" w:eastAsia="Verdana" w:hAnsi="Verdana" w:cs="Verdana"/>
        </w:rPr>
        <w:t xml:space="preserve"> </w:t>
      </w:r>
      <w:r>
        <w:rPr>
          <w:rFonts w:ascii="Verdana" w:hAnsi="Verdana" w:cs="Verdana"/>
        </w:rPr>
        <w:t>położona</w:t>
      </w:r>
      <w:r>
        <w:rPr>
          <w:rFonts w:ascii="Verdana" w:eastAsia="Verdana" w:hAnsi="Verdana" w:cs="Verdana"/>
        </w:rPr>
        <w:t xml:space="preserve">  </w:t>
      </w:r>
      <w:r>
        <w:rPr>
          <w:rFonts w:ascii="Verdana" w:hAnsi="Verdana" w:cs="Verdana"/>
        </w:rPr>
        <w:t>w</w:t>
      </w:r>
      <w:r>
        <w:rPr>
          <w:rFonts w:ascii="Verdana" w:eastAsia="Verdana" w:hAnsi="Verdana" w:cs="Verdana"/>
        </w:rPr>
        <w:t xml:space="preserve"> </w:t>
      </w:r>
    </w:p>
    <w:p w:rsidR="00676C35" w:rsidRDefault="00676C35" w:rsidP="00676C35">
      <w:pPr>
        <w:rPr>
          <w:rFonts w:ascii="Verdana" w:hAnsi="Verdana" w:cs="Verdana"/>
        </w:rPr>
      </w:pPr>
    </w:p>
    <w:p w:rsidR="00676C35" w:rsidRDefault="00676C35" w:rsidP="00676C35">
      <w:pPr>
        <w:rPr>
          <w:rFonts w:ascii="Verdana" w:hAnsi="Verdana" w:cs="Verdana"/>
          <w:sz w:val="18"/>
          <w:szCs w:val="18"/>
        </w:rPr>
      </w:pPr>
      <w:r>
        <w:rPr>
          <w:rFonts w:ascii="Verdana" w:hAnsi="Verdana" w:cs="Verdana"/>
        </w:rPr>
        <w:t>.........................................................................</w:t>
      </w:r>
      <w:r>
        <w:rPr>
          <w:rFonts w:ascii="Verdana" w:eastAsia="Verdana" w:hAnsi="Verdana" w:cs="Verdana"/>
        </w:rPr>
        <w:t xml:space="preserve"> </w:t>
      </w:r>
    </w:p>
    <w:p w:rsidR="00676C35" w:rsidRDefault="00676C35" w:rsidP="00676C35">
      <w:pPr>
        <w:rPr>
          <w:rFonts w:ascii="Verdana" w:hAnsi="Verdana" w:cs="Verdana"/>
          <w:sz w:val="18"/>
          <w:szCs w:val="18"/>
        </w:rPr>
      </w:pPr>
    </w:p>
    <w:p w:rsidR="00676C35" w:rsidRDefault="00676C35" w:rsidP="00676C35">
      <w:pPr>
        <w:rPr>
          <w:rFonts w:ascii="Verdana" w:hAnsi="Verdana" w:cs="Verdana"/>
          <w:sz w:val="18"/>
          <w:szCs w:val="18"/>
        </w:rPr>
      </w:pPr>
    </w:p>
    <w:p w:rsidR="00676C35" w:rsidRDefault="00676C35" w:rsidP="00676C35">
      <w:pPr>
        <w:rPr>
          <w:rFonts w:ascii="Arial" w:hAnsi="Arial" w:cs="Arial"/>
          <w:sz w:val="18"/>
          <w:szCs w:val="18"/>
        </w:rPr>
      </w:pPr>
      <w:r>
        <w:rPr>
          <w:rFonts w:ascii="Arial" w:hAnsi="Arial" w:cs="Arial"/>
          <w:sz w:val="18"/>
          <w:szCs w:val="18"/>
        </w:rPr>
        <w:t>Oświadczam,</w:t>
      </w:r>
      <w:r>
        <w:rPr>
          <w:rFonts w:ascii="Arial" w:eastAsia="Arial" w:hAnsi="Arial" w:cs="Arial"/>
          <w:sz w:val="18"/>
          <w:szCs w:val="18"/>
        </w:rPr>
        <w:t xml:space="preserve"> </w:t>
      </w:r>
      <w:r>
        <w:rPr>
          <w:rFonts w:ascii="Arial" w:hAnsi="Arial" w:cs="Arial"/>
          <w:sz w:val="18"/>
          <w:szCs w:val="18"/>
        </w:rPr>
        <w:t>iż</w:t>
      </w:r>
      <w:r>
        <w:rPr>
          <w:rFonts w:ascii="Arial" w:eastAsia="Arial" w:hAnsi="Arial" w:cs="Arial"/>
          <w:sz w:val="18"/>
          <w:szCs w:val="18"/>
        </w:rPr>
        <w:t xml:space="preserve"> </w:t>
      </w:r>
      <w:r>
        <w:rPr>
          <w:rFonts w:ascii="Arial" w:hAnsi="Arial" w:cs="Arial"/>
          <w:sz w:val="18"/>
          <w:szCs w:val="18"/>
        </w:rPr>
        <w:t>posiadam</w:t>
      </w:r>
      <w:r>
        <w:rPr>
          <w:rFonts w:ascii="Arial" w:eastAsia="Arial" w:hAnsi="Arial" w:cs="Arial"/>
          <w:sz w:val="18"/>
          <w:szCs w:val="18"/>
        </w:rPr>
        <w:t xml:space="preserve"> </w:t>
      </w:r>
      <w:r>
        <w:rPr>
          <w:rFonts w:ascii="Arial" w:hAnsi="Arial" w:cs="Arial"/>
          <w:sz w:val="18"/>
          <w:szCs w:val="18"/>
        </w:rPr>
        <w:t>prawo</w:t>
      </w:r>
      <w:r>
        <w:rPr>
          <w:rFonts w:ascii="Arial" w:eastAsia="Arial" w:hAnsi="Arial" w:cs="Arial"/>
          <w:sz w:val="18"/>
          <w:szCs w:val="18"/>
        </w:rPr>
        <w:t xml:space="preserve"> </w:t>
      </w:r>
      <w:r>
        <w:rPr>
          <w:rFonts w:ascii="Arial" w:hAnsi="Arial" w:cs="Arial"/>
          <w:sz w:val="18"/>
          <w:szCs w:val="18"/>
        </w:rPr>
        <w:t>do</w:t>
      </w:r>
      <w:r>
        <w:rPr>
          <w:rFonts w:ascii="Arial" w:eastAsia="Arial" w:hAnsi="Arial" w:cs="Arial"/>
          <w:sz w:val="18"/>
          <w:szCs w:val="18"/>
        </w:rPr>
        <w:t xml:space="preserve"> </w:t>
      </w:r>
      <w:r>
        <w:rPr>
          <w:rFonts w:ascii="Arial" w:hAnsi="Arial" w:cs="Arial"/>
          <w:sz w:val="18"/>
          <w:szCs w:val="18"/>
        </w:rPr>
        <w:t>dysponowania</w:t>
      </w:r>
      <w:r>
        <w:rPr>
          <w:rFonts w:ascii="Arial" w:eastAsia="Arial" w:hAnsi="Arial" w:cs="Arial"/>
          <w:sz w:val="18"/>
          <w:szCs w:val="18"/>
        </w:rPr>
        <w:t xml:space="preserve"> </w:t>
      </w:r>
      <w:r>
        <w:rPr>
          <w:rFonts w:ascii="Arial" w:hAnsi="Arial" w:cs="Arial"/>
          <w:sz w:val="18"/>
          <w:szCs w:val="18"/>
        </w:rPr>
        <w:t>powyższym</w:t>
      </w:r>
      <w:r>
        <w:rPr>
          <w:rFonts w:ascii="Arial" w:eastAsia="Arial" w:hAnsi="Arial" w:cs="Arial"/>
          <w:sz w:val="18"/>
          <w:szCs w:val="18"/>
        </w:rPr>
        <w:t xml:space="preserve"> </w:t>
      </w:r>
      <w:r>
        <w:rPr>
          <w:rFonts w:ascii="Arial" w:hAnsi="Arial" w:cs="Arial"/>
          <w:sz w:val="18"/>
          <w:szCs w:val="18"/>
        </w:rPr>
        <w:t>terenem,</w:t>
      </w:r>
      <w:r>
        <w:rPr>
          <w:rFonts w:ascii="Arial" w:eastAsia="Arial" w:hAnsi="Arial" w:cs="Arial"/>
          <w:sz w:val="18"/>
          <w:szCs w:val="18"/>
        </w:rPr>
        <w:t xml:space="preserve"> </w:t>
      </w:r>
      <w:r>
        <w:rPr>
          <w:rFonts w:ascii="Arial" w:hAnsi="Arial" w:cs="Arial"/>
          <w:sz w:val="18"/>
          <w:szCs w:val="18"/>
        </w:rPr>
        <w:t>na</w:t>
      </w:r>
      <w:r>
        <w:rPr>
          <w:rFonts w:ascii="Arial" w:eastAsia="Arial" w:hAnsi="Arial" w:cs="Arial"/>
          <w:sz w:val="18"/>
          <w:szCs w:val="18"/>
        </w:rPr>
        <w:t xml:space="preserve"> </w:t>
      </w:r>
      <w:r>
        <w:rPr>
          <w:rFonts w:ascii="Arial" w:hAnsi="Arial" w:cs="Arial"/>
          <w:sz w:val="18"/>
          <w:szCs w:val="18"/>
        </w:rPr>
        <w:t>którym</w:t>
      </w:r>
      <w:r>
        <w:rPr>
          <w:rFonts w:ascii="Arial" w:eastAsia="Arial" w:hAnsi="Arial" w:cs="Arial"/>
          <w:sz w:val="18"/>
          <w:szCs w:val="18"/>
        </w:rPr>
        <w:t xml:space="preserve"> </w:t>
      </w:r>
      <w:r>
        <w:rPr>
          <w:rFonts w:ascii="Arial" w:hAnsi="Arial" w:cs="Arial"/>
          <w:sz w:val="18"/>
          <w:szCs w:val="18"/>
        </w:rPr>
        <w:t>zlokalizowana</w:t>
      </w:r>
      <w:r>
        <w:rPr>
          <w:rFonts w:ascii="Arial" w:eastAsia="Arial" w:hAnsi="Arial" w:cs="Arial"/>
          <w:sz w:val="18"/>
          <w:szCs w:val="18"/>
        </w:rPr>
        <w:t xml:space="preserve"> </w:t>
      </w:r>
      <w:r>
        <w:rPr>
          <w:rFonts w:ascii="Arial" w:hAnsi="Arial" w:cs="Arial"/>
          <w:sz w:val="18"/>
          <w:szCs w:val="18"/>
        </w:rPr>
        <w:t>jest</w:t>
      </w:r>
      <w:r>
        <w:rPr>
          <w:rFonts w:ascii="Arial" w:eastAsia="Arial" w:hAnsi="Arial" w:cs="Arial"/>
          <w:sz w:val="18"/>
          <w:szCs w:val="18"/>
        </w:rPr>
        <w:t xml:space="preserve"> </w:t>
      </w:r>
      <w:r>
        <w:rPr>
          <w:rFonts w:ascii="Arial" w:hAnsi="Arial" w:cs="Arial"/>
          <w:sz w:val="18"/>
          <w:szCs w:val="18"/>
        </w:rPr>
        <w:t>baza.</w:t>
      </w:r>
      <w:r>
        <w:rPr>
          <w:rFonts w:ascii="Arial" w:eastAsia="Arial" w:hAnsi="Arial" w:cs="Arial"/>
          <w:sz w:val="18"/>
          <w:szCs w:val="18"/>
        </w:rPr>
        <w:t xml:space="preserve"> </w:t>
      </w:r>
    </w:p>
    <w:p w:rsidR="00676C35" w:rsidRDefault="00676C35" w:rsidP="00676C35">
      <w:pPr>
        <w:rPr>
          <w:rFonts w:ascii="Arial" w:hAnsi="Arial" w:cs="Arial"/>
          <w:sz w:val="18"/>
          <w:szCs w:val="18"/>
        </w:rPr>
      </w:pPr>
    </w:p>
    <w:p w:rsidR="00676C35" w:rsidRDefault="00676C35" w:rsidP="00676C35">
      <w:pPr>
        <w:rPr>
          <w:rFonts w:ascii="Arial" w:hAnsi="Arial" w:cs="Arial"/>
          <w:sz w:val="18"/>
          <w:szCs w:val="18"/>
        </w:rPr>
      </w:pPr>
    </w:p>
    <w:p w:rsidR="00676C35" w:rsidRDefault="00676C35" w:rsidP="00676C35">
      <w:pPr>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r>
        <w:rPr>
          <w:rFonts w:ascii="Arial" w:hAnsi="Arial" w:cs="Arial"/>
          <w:sz w:val="18"/>
          <w:szCs w:val="18"/>
        </w:rPr>
        <w:t>...............................</w:t>
      </w:r>
    </w:p>
    <w:p w:rsidR="00676C35" w:rsidRDefault="00676C35" w:rsidP="00676C35">
      <w:pPr>
        <w:ind w:left="5664" w:firstLine="708"/>
        <w:rPr>
          <w:rFonts w:ascii="Arial" w:hAnsi="Arial" w:cs="Arial"/>
          <w:sz w:val="18"/>
          <w:szCs w:val="18"/>
        </w:rPr>
      </w:pPr>
      <w:r>
        <w:rPr>
          <w:rFonts w:ascii="Arial" w:hAnsi="Arial" w:cs="Arial"/>
          <w:sz w:val="18"/>
          <w:szCs w:val="18"/>
        </w:rPr>
        <w:t>(miejscowość,</w:t>
      </w:r>
      <w:r>
        <w:rPr>
          <w:rFonts w:ascii="Arial" w:eastAsia="Arial" w:hAnsi="Arial" w:cs="Arial"/>
          <w:sz w:val="18"/>
          <w:szCs w:val="18"/>
        </w:rPr>
        <w:t xml:space="preserve"> </w:t>
      </w:r>
      <w:r>
        <w:rPr>
          <w:rFonts w:ascii="Arial" w:hAnsi="Arial" w:cs="Arial"/>
          <w:sz w:val="18"/>
          <w:szCs w:val="18"/>
        </w:rPr>
        <w:t>data)</w:t>
      </w: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p>
    <w:p w:rsidR="00676C35" w:rsidRDefault="00676C35" w:rsidP="00676C35">
      <w:pPr>
        <w:ind w:left="5664" w:firstLine="708"/>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w:t>
      </w:r>
    </w:p>
    <w:p w:rsidR="00676C35" w:rsidRDefault="00676C35" w:rsidP="00676C35">
      <w:pPr>
        <w:ind w:left="2832"/>
        <w:jc w:val="center"/>
        <w:rPr>
          <w:rFonts w:ascii="Arial" w:eastAsia="Arial" w:hAnsi="Arial" w:cs="Arial"/>
          <w:sz w:val="18"/>
          <w:szCs w:val="18"/>
        </w:rPr>
      </w:pPr>
      <w:r>
        <w:rPr>
          <w:rFonts w:ascii="Arial" w:hAnsi="Arial" w:cs="Arial"/>
          <w:sz w:val="18"/>
          <w:szCs w:val="18"/>
        </w:rPr>
        <w:t>(pieczątki</w:t>
      </w:r>
      <w:r>
        <w:rPr>
          <w:rFonts w:ascii="Arial" w:eastAsia="Arial" w:hAnsi="Arial" w:cs="Arial"/>
          <w:sz w:val="18"/>
          <w:szCs w:val="18"/>
        </w:rPr>
        <w:t xml:space="preserve"> </w:t>
      </w:r>
      <w:r>
        <w:rPr>
          <w:rFonts w:ascii="Arial" w:hAnsi="Arial" w:cs="Arial"/>
          <w:sz w:val="18"/>
          <w:szCs w:val="18"/>
        </w:rPr>
        <w:t>i</w:t>
      </w:r>
      <w:r>
        <w:rPr>
          <w:rFonts w:ascii="Arial" w:eastAsia="Arial" w:hAnsi="Arial" w:cs="Arial"/>
          <w:sz w:val="18"/>
          <w:szCs w:val="18"/>
        </w:rPr>
        <w:t xml:space="preserve"> </w:t>
      </w:r>
      <w:r>
        <w:rPr>
          <w:rFonts w:ascii="Arial" w:hAnsi="Arial" w:cs="Arial"/>
          <w:sz w:val="18"/>
          <w:szCs w:val="18"/>
        </w:rPr>
        <w:t>podpisy</w:t>
      </w:r>
      <w:r>
        <w:rPr>
          <w:rFonts w:ascii="Arial" w:eastAsia="Arial" w:hAnsi="Arial" w:cs="Arial"/>
          <w:sz w:val="18"/>
          <w:szCs w:val="18"/>
        </w:rPr>
        <w:t xml:space="preserve"> </w:t>
      </w:r>
      <w:r>
        <w:rPr>
          <w:rFonts w:ascii="Arial" w:hAnsi="Arial" w:cs="Arial"/>
          <w:sz w:val="18"/>
          <w:szCs w:val="18"/>
        </w:rPr>
        <w:t>osób</w:t>
      </w:r>
      <w:r>
        <w:rPr>
          <w:rFonts w:ascii="Arial" w:eastAsia="Arial" w:hAnsi="Arial" w:cs="Arial"/>
          <w:sz w:val="18"/>
          <w:szCs w:val="18"/>
        </w:rPr>
        <w:t xml:space="preserve"> </w:t>
      </w:r>
      <w:r>
        <w:rPr>
          <w:rFonts w:ascii="Arial" w:hAnsi="Arial" w:cs="Arial"/>
          <w:sz w:val="18"/>
          <w:szCs w:val="18"/>
        </w:rPr>
        <w:t>uprawnionych</w:t>
      </w:r>
      <w:r>
        <w:rPr>
          <w:rFonts w:ascii="Arial" w:eastAsia="Arial" w:hAnsi="Arial" w:cs="Arial"/>
          <w:sz w:val="18"/>
          <w:szCs w:val="18"/>
        </w:rPr>
        <w:t xml:space="preserve"> </w:t>
      </w:r>
      <w:r>
        <w:rPr>
          <w:rFonts w:ascii="Arial" w:hAnsi="Arial" w:cs="Arial"/>
          <w:sz w:val="18"/>
          <w:szCs w:val="18"/>
        </w:rPr>
        <w:t>do</w:t>
      </w:r>
      <w:r>
        <w:rPr>
          <w:rFonts w:ascii="Arial" w:eastAsia="Arial" w:hAnsi="Arial" w:cs="Arial"/>
          <w:sz w:val="18"/>
          <w:szCs w:val="18"/>
        </w:rPr>
        <w:t xml:space="preserve"> </w:t>
      </w:r>
      <w:r>
        <w:rPr>
          <w:rFonts w:ascii="Arial" w:hAnsi="Arial" w:cs="Arial"/>
          <w:sz w:val="18"/>
          <w:szCs w:val="18"/>
        </w:rPr>
        <w:t>reprezentowania</w:t>
      </w:r>
      <w:r>
        <w:rPr>
          <w:rFonts w:ascii="Arial" w:eastAsia="Arial" w:hAnsi="Arial" w:cs="Arial"/>
          <w:sz w:val="18"/>
          <w:szCs w:val="18"/>
        </w:rPr>
        <w:t xml:space="preserve"> </w:t>
      </w:r>
      <w:r>
        <w:rPr>
          <w:rFonts w:ascii="Arial" w:hAnsi="Arial" w:cs="Arial"/>
          <w:sz w:val="18"/>
          <w:szCs w:val="18"/>
        </w:rPr>
        <w:t>wykonawcy)</w:t>
      </w:r>
      <w:r>
        <w:rPr>
          <w:rFonts w:ascii="Arial" w:eastAsia="Arial" w:hAnsi="Arial" w:cs="Arial"/>
          <w:sz w:val="18"/>
          <w:szCs w:val="18"/>
        </w:rPr>
        <w:t xml:space="preserve"> </w:t>
      </w:r>
    </w:p>
    <w:p w:rsidR="00B920CC" w:rsidRDefault="00B920CC" w:rsidP="00676C35">
      <w:pPr>
        <w:ind w:left="2832"/>
        <w:jc w:val="center"/>
        <w:rPr>
          <w:rFonts w:ascii="Arial" w:eastAsia="Arial" w:hAnsi="Arial" w:cs="Arial"/>
          <w:sz w:val="18"/>
          <w:szCs w:val="18"/>
        </w:rPr>
      </w:pPr>
    </w:p>
    <w:p w:rsidR="00B920CC" w:rsidRDefault="00B920CC" w:rsidP="00676C35">
      <w:pPr>
        <w:ind w:left="2832"/>
        <w:jc w:val="center"/>
        <w:rPr>
          <w:rFonts w:ascii="Arial" w:eastAsia="Arial" w:hAnsi="Arial" w:cs="Arial"/>
          <w:sz w:val="18"/>
          <w:szCs w:val="18"/>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sz w:val="20"/>
          <w:szCs w:val="20"/>
        </w:rPr>
      </w:pPr>
      <w:r>
        <w:rPr>
          <w:rFonts w:ascii="Verdana" w:hAnsi="Verdana" w:cs="Verdana"/>
          <w:b/>
          <w:sz w:val="20"/>
          <w:szCs w:val="20"/>
        </w:rPr>
        <w:t>Załącznik</w:t>
      </w:r>
      <w:r>
        <w:rPr>
          <w:rFonts w:ascii="Verdana" w:eastAsia="Verdana" w:hAnsi="Verdana" w:cs="Verdana"/>
          <w:b/>
          <w:sz w:val="20"/>
          <w:szCs w:val="20"/>
        </w:rPr>
        <w:t xml:space="preserve"> </w:t>
      </w:r>
      <w:r>
        <w:rPr>
          <w:rFonts w:ascii="Verdana" w:hAnsi="Verdana" w:cs="Verdana"/>
          <w:b/>
          <w:sz w:val="20"/>
          <w:szCs w:val="20"/>
        </w:rPr>
        <w:t>nr</w:t>
      </w:r>
      <w:r>
        <w:rPr>
          <w:rFonts w:ascii="Verdana" w:eastAsia="Verdana" w:hAnsi="Verdana" w:cs="Verdana"/>
          <w:b/>
          <w:sz w:val="20"/>
          <w:szCs w:val="20"/>
        </w:rPr>
        <w:t xml:space="preserve"> 10 </w:t>
      </w:r>
      <w:r>
        <w:rPr>
          <w:rFonts w:ascii="Verdana" w:hAnsi="Verdana" w:cs="Verdana"/>
          <w:b/>
          <w:sz w:val="20"/>
          <w:szCs w:val="20"/>
        </w:rPr>
        <w:t>do</w:t>
      </w:r>
      <w:r>
        <w:rPr>
          <w:rFonts w:ascii="Verdana" w:eastAsia="Verdana" w:hAnsi="Verdana" w:cs="Verdana"/>
          <w:b/>
          <w:sz w:val="20"/>
          <w:szCs w:val="20"/>
        </w:rPr>
        <w:t xml:space="preserve"> </w:t>
      </w:r>
      <w:r>
        <w:rPr>
          <w:rFonts w:ascii="Verdana" w:hAnsi="Verdana" w:cs="Verdana"/>
          <w:b/>
          <w:sz w:val="20"/>
          <w:szCs w:val="20"/>
        </w:rPr>
        <w:t>SIWZ</w:t>
      </w:r>
    </w:p>
    <w:p w:rsidR="00B920CC" w:rsidRDefault="00B920CC" w:rsidP="00B920CC">
      <w:pPr>
        <w:spacing w:line="360" w:lineRule="auto"/>
        <w:jc w:val="both"/>
        <w:rPr>
          <w:rFonts w:ascii="Verdana" w:hAnsi="Verdana" w:cs="Verdana"/>
          <w:sz w:val="20"/>
          <w:szCs w:val="20"/>
        </w:rPr>
      </w:pPr>
    </w:p>
    <w:p w:rsidR="00B920CC" w:rsidRDefault="00332D8A" w:rsidP="00B920CC">
      <w:pPr>
        <w:spacing w:line="360" w:lineRule="auto"/>
        <w:jc w:val="both"/>
        <w:rPr>
          <w:rFonts w:ascii="Verdana" w:hAnsi="Verdana" w:cs="Verdana"/>
          <w:sz w:val="20"/>
          <w:szCs w:val="20"/>
        </w:rPr>
      </w:pPr>
      <w:r>
        <w:rPr>
          <w:rFonts w:ascii="Verdana" w:hAnsi="Verdana" w:cs="Verdana"/>
          <w:sz w:val="20"/>
          <w:szCs w:val="20"/>
        </w:rPr>
        <w:t>Nie dotyczy</w:t>
      </w:r>
    </w:p>
    <w:p w:rsidR="00854BA6" w:rsidRDefault="00854BA6" w:rsidP="00854BA6">
      <w:pPr>
        <w:pageBreakBefore/>
        <w:spacing w:line="360" w:lineRule="auto"/>
        <w:jc w:val="right"/>
        <w:rPr>
          <w:rFonts w:ascii="Verdana" w:hAnsi="Verdana" w:cs="Verdana"/>
          <w:b/>
          <w:sz w:val="20"/>
          <w:szCs w:val="20"/>
        </w:rPr>
      </w:pPr>
      <w:r>
        <w:rPr>
          <w:rFonts w:ascii="Verdana" w:eastAsia="Verdana" w:hAnsi="Verdana" w:cs="Verdana"/>
          <w:sz w:val="20"/>
          <w:szCs w:val="20"/>
        </w:rPr>
        <w:lastRenderedPageBreak/>
        <w:t xml:space="preserve">                                             </w:t>
      </w:r>
      <w:r>
        <w:rPr>
          <w:rFonts w:ascii="Verdana" w:hAnsi="Verdana" w:cs="Verdana"/>
          <w:b/>
          <w:sz w:val="20"/>
          <w:szCs w:val="20"/>
        </w:rPr>
        <w:t>Załącznik</w:t>
      </w:r>
      <w:r>
        <w:rPr>
          <w:rFonts w:ascii="Verdana" w:eastAsia="Verdana" w:hAnsi="Verdana" w:cs="Verdana"/>
          <w:b/>
          <w:sz w:val="20"/>
          <w:szCs w:val="20"/>
        </w:rPr>
        <w:t xml:space="preserve"> </w:t>
      </w:r>
      <w:r>
        <w:rPr>
          <w:rFonts w:ascii="Verdana" w:hAnsi="Verdana" w:cs="Verdana"/>
          <w:b/>
          <w:sz w:val="20"/>
          <w:szCs w:val="20"/>
        </w:rPr>
        <w:t>nr</w:t>
      </w:r>
      <w:r>
        <w:rPr>
          <w:rFonts w:ascii="Verdana" w:eastAsia="Verdana" w:hAnsi="Verdana" w:cs="Verdana"/>
          <w:b/>
          <w:sz w:val="20"/>
          <w:szCs w:val="20"/>
        </w:rPr>
        <w:t xml:space="preserve"> 11 </w:t>
      </w:r>
      <w:r>
        <w:rPr>
          <w:rFonts w:ascii="Verdana" w:hAnsi="Verdana" w:cs="Verdana"/>
          <w:b/>
          <w:sz w:val="20"/>
          <w:szCs w:val="20"/>
        </w:rPr>
        <w:t>do</w:t>
      </w:r>
      <w:r>
        <w:rPr>
          <w:rFonts w:ascii="Verdana" w:eastAsia="Verdana" w:hAnsi="Verdana" w:cs="Verdana"/>
          <w:b/>
          <w:sz w:val="20"/>
          <w:szCs w:val="20"/>
        </w:rPr>
        <w:t xml:space="preserve"> </w:t>
      </w:r>
      <w:r>
        <w:rPr>
          <w:rFonts w:ascii="Verdana" w:hAnsi="Verdana" w:cs="Verdana"/>
          <w:b/>
          <w:sz w:val="20"/>
          <w:szCs w:val="20"/>
        </w:rPr>
        <w:t>SIWZ</w:t>
      </w:r>
    </w:p>
    <w:p w:rsidR="00854BA6" w:rsidRDefault="00854BA6" w:rsidP="00854BA6">
      <w:pPr>
        <w:spacing w:line="360" w:lineRule="auto"/>
        <w:jc w:val="center"/>
        <w:rPr>
          <w:rFonts w:ascii="Verdana" w:hAnsi="Verdana" w:cs="Verdana"/>
          <w:b/>
          <w:sz w:val="20"/>
          <w:szCs w:val="20"/>
        </w:rPr>
      </w:pPr>
    </w:p>
    <w:p w:rsidR="00854BA6" w:rsidRDefault="00854BA6" w:rsidP="00854BA6">
      <w:pPr>
        <w:spacing w:line="360" w:lineRule="auto"/>
        <w:jc w:val="center"/>
        <w:rPr>
          <w:rFonts w:ascii="Verdana" w:hAnsi="Verdana" w:cs="Verdana"/>
          <w:b/>
          <w:sz w:val="20"/>
          <w:szCs w:val="20"/>
        </w:rPr>
      </w:pPr>
      <w:r>
        <w:rPr>
          <w:rFonts w:ascii="Verdana" w:hAnsi="Verdana" w:cs="Verdana"/>
          <w:b/>
          <w:sz w:val="20"/>
          <w:szCs w:val="20"/>
        </w:rPr>
        <w:t>Wykaz</w:t>
      </w:r>
      <w:r>
        <w:rPr>
          <w:rFonts w:ascii="Verdana" w:eastAsia="Verdana" w:hAnsi="Verdana" w:cs="Verdana"/>
          <w:b/>
          <w:sz w:val="20"/>
          <w:szCs w:val="20"/>
        </w:rPr>
        <w:t xml:space="preserve"> </w:t>
      </w:r>
      <w:r>
        <w:rPr>
          <w:rFonts w:ascii="Verdana" w:hAnsi="Verdana" w:cs="Verdana"/>
          <w:b/>
          <w:sz w:val="20"/>
          <w:szCs w:val="20"/>
        </w:rPr>
        <w:t>narzędzi,</w:t>
      </w:r>
      <w:r>
        <w:rPr>
          <w:rFonts w:ascii="Verdana" w:eastAsia="Verdana" w:hAnsi="Verdana" w:cs="Verdana"/>
          <w:b/>
          <w:sz w:val="20"/>
          <w:szCs w:val="20"/>
        </w:rPr>
        <w:t xml:space="preserve"> </w:t>
      </w:r>
      <w:r>
        <w:rPr>
          <w:rFonts w:ascii="Verdana" w:hAnsi="Verdana" w:cs="Verdana"/>
          <w:b/>
          <w:sz w:val="20"/>
          <w:szCs w:val="20"/>
        </w:rPr>
        <w:t>wyposażenia</w:t>
      </w:r>
      <w:r>
        <w:rPr>
          <w:rFonts w:ascii="Verdana" w:eastAsia="Verdana" w:hAnsi="Verdana" w:cs="Verdana"/>
          <w:b/>
          <w:sz w:val="20"/>
          <w:szCs w:val="20"/>
        </w:rPr>
        <w:t xml:space="preserve"> </w:t>
      </w:r>
      <w:r>
        <w:rPr>
          <w:rFonts w:ascii="Verdana" w:hAnsi="Verdana" w:cs="Verdana"/>
          <w:b/>
          <w:sz w:val="20"/>
          <w:szCs w:val="20"/>
        </w:rPr>
        <w:t>zakładu</w:t>
      </w:r>
      <w:r>
        <w:rPr>
          <w:rFonts w:ascii="Verdana" w:eastAsia="Verdana" w:hAnsi="Verdana" w:cs="Verdana"/>
          <w:b/>
          <w:sz w:val="20"/>
          <w:szCs w:val="20"/>
        </w:rPr>
        <w:t xml:space="preserve"> lub </w:t>
      </w:r>
      <w:r>
        <w:rPr>
          <w:rFonts w:ascii="Verdana" w:hAnsi="Verdana" w:cs="Verdana"/>
          <w:b/>
          <w:sz w:val="20"/>
          <w:szCs w:val="20"/>
        </w:rPr>
        <w:t>urządzeń</w:t>
      </w:r>
      <w:r>
        <w:rPr>
          <w:rFonts w:ascii="Verdana" w:eastAsia="Verdana" w:hAnsi="Verdana" w:cs="Verdana"/>
          <w:b/>
          <w:sz w:val="20"/>
          <w:szCs w:val="20"/>
        </w:rPr>
        <w:t xml:space="preserve"> </w:t>
      </w:r>
      <w:r>
        <w:rPr>
          <w:rFonts w:ascii="Verdana" w:hAnsi="Verdana" w:cs="Verdana"/>
          <w:b/>
          <w:sz w:val="20"/>
          <w:szCs w:val="20"/>
        </w:rPr>
        <w:t>technicznych</w:t>
      </w:r>
      <w:r>
        <w:rPr>
          <w:rFonts w:ascii="Verdana" w:eastAsia="Verdana" w:hAnsi="Verdana" w:cs="Verdana"/>
          <w:b/>
          <w:sz w:val="20"/>
          <w:szCs w:val="20"/>
        </w:rPr>
        <w:t xml:space="preserve"> </w:t>
      </w:r>
      <w:r>
        <w:rPr>
          <w:rFonts w:ascii="Verdana" w:hAnsi="Verdana" w:cs="Verdana"/>
          <w:b/>
          <w:sz w:val="20"/>
          <w:szCs w:val="20"/>
        </w:rPr>
        <w:t>dostępnych</w:t>
      </w:r>
      <w:r>
        <w:rPr>
          <w:rFonts w:ascii="Verdana" w:eastAsia="Verdana" w:hAnsi="Verdana" w:cs="Verdana"/>
          <w:b/>
          <w:sz w:val="20"/>
          <w:szCs w:val="20"/>
        </w:rPr>
        <w:t xml:space="preserve"> </w:t>
      </w:r>
      <w:r>
        <w:rPr>
          <w:rFonts w:ascii="Verdana" w:hAnsi="Verdana" w:cs="Verdana"/>
          <w:b/>
          <w:sz w:val="20"/>
          <w:szCs w:val="20"/>
        </w:rPr>
        <w:t>Wykonawcy</w:t>
      </w:r>
      <w:r>
        <w:rPr>
          <w:rFonts w:ascii="Verdana" w:eastAsia="Verdana" w:hAnsi="Verdana" w:cs="Verdana"/>
          <w:b/>
          <w:sz w:val="20"/>
          <w:szCs w:val="20"/>
        </w:rPr>
        <w:t xml:space="preserve"> </w:t>
      </w:r>
      <w:r>
        <w:rPr>
          <w:rFonts w:ascii="Verdana" w:hAnsi="Verdana" w:cs="Verdana"/>
          <w:b/>
          <w:sz w:val="20"/>
          <w:szCs w:val="20"/>
        </w:rPr>
        <w:t>usług</w:t>
      </w:r>
      <w:r>
        <w:rPr>
          <w:rFonts w:ascii="Verdana" w:eastAsia="Verdana" w:hAnsi="Verdana" w:cs="Verdana"/>
          <w:b/>
          <w:sz w:val="20"/>
          <w:szCs w:val="20"/>
        </w:rPr>
        <w:t xml:space="preserve"> </w:t>
      </w:r>
      <w:r>
        <w:rPr>
          <w:rFonts w:ascii="Verdana" w:hAnsi="Verdana" w:cs="Verdana"/>
          <w:b/>
          <w:sz w:val="20"/>
          <w:szCs w:val="20"/>
        </w:rPr>
        <w:t>w</w:t>
      </w:r>
      <w:r>
        <w:rPr>
          <w:rFonts w:ascii="Verdana" w:eastAsia="Verdana" w:hAnsi="Verdana" w:cs="Verdana"/>
          <w:b/>
          <w:sz w:val="20"/>
          <w:szCs w:val="20"/>
        </w:rPr>
        <w:t xml:space="preserve"> </w:t>
      </w:r>
      <w:r>
        <w:rPr>
          <w:rFonts w:ascii="Verdana" w:hAnsi="Verdana" w:cs="Verdana"/>
          <w:b/>
          <w:sz w:val="20"/>
          <w:szCs w:val="20"/>
        </w:rPr>
        <w:t>celu</w:t>
      </w:r>
      <w:r>
        <w:rPr>
          <w:rFonts w:ascii="Verdana" w:eastAsia="Verdana" w:hAnsi="Verdana" w:cs="Verdana"/>
          <w:b/>
          <w:sz w:val="20"/>
          <w:szCs w:val="20"/>
        </w:rPr>
        <w:t xml:space="preserve"> </w:t>
      </w:r>
      <w:r>
        <w:rPr>
          <w:rFonts w:ascii="Verdana" w:hAnsi="Verdana" w:cs="Verdana"/>
          <w:b/>
          <w:sz w:val="20"/>
          <w:szCs w:val="20"/>
        </w:rPr>
        <w:t>realizacji</w:t>
      </w:r>
      <w:r>
        <w:rPr>
          <w:rFonts w:ascii="Verdana" w:eastAsia="Verdana" w:hAnsi="Verdana" w:cs="Verdana"/>
          <w:b/>
          <w:sz w:val="20"/>
          <w:szCs w:val="20"/>
        </w:rPr>
        <w:t xml:space="preserve"> </w:t>
      </w:r>
      <w:r>
        <w:rPr>
          <w:rFonts w:ascii="Verdana" w:hAnsi="Verdana" w:cs="Verdana"/>
          <w:b/>
          <w:sz w:val="20"/>
          <w:szCs w:val="20"/>
        </w:rPr>
        <w:t>zamówienia</w:t>
      </w:r>
      <w:r>
        <w:rPr>
          <w:rFonts w:ascii="Verdana" w:eastAsia="Verdana" w:hAnsi="Verdana" w:cs="Verdana"/>
          <w:b/>
          <w:sz w:val="20"/>
          <w:szCs w:val="20"/>
        </w:rPr>
        <w:t xml:space="preserve"> </w:t>
      </w:r>
      <w:r>
        <w:rPr>
          <w:rFonts w:ascii="Verdana" w:hAnsi="Verdana" w:cs="Verdana"/>
          <w:b/>
          <w:sz w:val="20"/>
          <w:szCs w:val="20"/>
        </w:rPr>
        <w:t>wraz</w:t>
      </w:r>
      <w:r>
        <w:rPr>
          <w:rFonts w:ascii="Verdana" w:eastAsia="Verdana" w:hAnsi="Verdana" w:cs="Verdana"/>
          <w:b/>
          <w:sz w:val="20"/>
          <w:szCs w:val="20"/>
        </w:rPr>
        <w:t xml:space="preserve"> </w:t>
      </w:r>
      <w:r>
        <w:rPr>
          <w:rFonts w:ascii="Verdana" w:hAnsi="Verdana" w:cs="Verdana"/>
          <w:b/>
          <w:sz w:val="20"/>
          <w:szCs w:val="20"/>
        </w:rPr>
        <w:t>z</w:t>
      </w:r>
      <w:r>
        <w:rPr>
          <w:rFonts w:ascii="Verdana" w:eastAsia="Verdana" w:hAnsi="Verdana" w:cs="Verdana"/>
          <w:b/>
          <w:sz w:val="20"/>
          <w:szCs w:val="20"/>
        </w:rPr>
        <w:t xml:space="preserve"> </w:t>
      </w:r>
      <w:r>
        <w:rPr>
          <w:rFonts w:ascii="Verdana" w:hAnsi="Verdana" w:cs="Verdana"/>
          <w:b/>
          <w:sz w:val="20"/>
          <w:szCs w:val="20"/>
        </w:rPr>
        <w:t>informacją</w:t>
      </w:r>
      <w:r>
        <w:rPr>
          <w:rFonts w:ascii="Verdana" w:eastAsia="Verdana" w:hAnsi="Verdana" w:cs="Verdana"/>
          <w:b/>
          <w:sz w:val="20"/>
          <w:szCs w:val="20"/>
        </w:rPr>
        <w:t xml:space="preserve"> </w:t>
      </w:r>
      <w:r>
        <w:rPr>
          <w:rFonts w:ascii="Verdana" w:hAnsi="Verdana" w:cs="Verdana"/>
          <w:b/>
          <w:sz w:val="20"/>
          <w:szCs w:val="20"/>
        </w:rPr>
        <w:t>o</w:t>
      </w:r>
      <w:r>
        <w:rPr>
          <w:rFonts w:ascii="Verdana" w:eastAsia="Verdana" w:hAnsi="Verdana" w:cs="Verdana"/>
          <w:b/>
          <w:sz w:val="20"/>
          <w:szCs w:val="20"/>
        </w:rPr>
        <w:t xml:space="preserve"> </w:t>
      </w:r>
      <w:r>
        <w:rPr>
          <w:rFonts w:ascii="Verdana" w:hAnsi="Verdana" w:cs="Verdana"/>
          <w:b/>
          <w:sz w:val="20"/>
          <w:szCs w:val="20"/>
        </w:rPr>
        <w:t>podstawie</w:t>
      </w:r>
      <w:r>
        <w:rPr>
          <w:rFonts w:ascii="Verdana" w:eastAsia="Verdana" w:hAnsi="Verdana" w:cs="Verdana"/>
          <w:b/>
          <w:sz w:val="20"/>
          <w:szCs w:val="20"/>
        </w:rPr>
        <w:t xml:space="preserve"> </w:t>
      </w:r>
      <w:r>
        <w:rPr>
          <w:rFonts w:ascii="Verdana" w:hAnsi="Verdana" w:cs="Verdana"/>
          <w:b/>
          <w:sz w:val="20"/>
          <w:szCs w:val="20"/>
        </w:rPr>
        <w:t>dysponowania</w:t>
      </w:r>
      <w:r>
        <w:rPr>
          <w:rFonts w:ascii="Verdana" w:eastAsia="Verdana" w:hAnsi="Verdana" w:cs="Verdana"/>
          <w:b/>
          <w:sz w:val="20"/>
          <w:szCs w:val="20"/>
        </w:rPr>
        <w:t xml:space="preserve"> </w:t>
      </w:r>
      <w:r>
        <w:rPr>
          <w:rFonts w:ascii="Verdana" w:hAnsi="Verdana" w:cs="Verdana"/>
          <w:b/>
          <w:sz w:val="20"/>
          <w:szCs w:val="20"/>
        </w:rPr>
        <w:t>tymi</w:t>
      </w:r>
      <w:r>
        <w:rPr>
          <w:rFonts w:ascii="Verdana" w:eastAsia="Verdana" w:hAnsi="Verdana" w:cs="Verdana"/>
          <w:b/>
          <w:sz w:val="20"/>
          <w:szCs w:val="20"/>
        </w:rPr>
        <w:t xml:space="preserve"> </w:t>
      </w:r>
      <w:r>
        <w:rPr>
          <w:rFonts w:ascii="Verdana" w:hAnsi="Verdana" w:cs="Verdana"/>
          <w:b/>
          <w:sz w:val="20"/>
          <w:szCs w:val="20"/>
        </w:rPr>
        <w:t>zasobami</w:t>
      </w:r>
    </w:p>
    <w:p w:rsidR="00854BA6" w:rsidRDefault="00854BA6" w:rsidP="00854BA6">
      <w:pPr>
        <w:spacing w:line="360" w:lineRule="auto"/>
        <w:jc w:val="center"/>
        <w:rPr>
          <w:rFonts w:ascii="Verdana" w:hAnsi="Verdana" w:cs="Verdana"/>
          <w:b/>
          <w:sz w:val="20"/>
          <w:szCs w:val="20"/>
        </w:rPr>
      </w:pPr>
    </w:p>
    <w:tbl>
      <w:tblPr>
        <w:tblW w:w="0" w:type="auto"/>
        <w:tblInd w:w="-70" w:type="dxa"/>
        <w:tblLayout w:type="fixed"/>
        <w:tblLook w:val="0000" w:firstRow="0" w:lastRow="0" w:firstColumn="0" w:lastColumn="0" w:noHBand="0" w:noVBand="0"/>
      </w:tblPr>
      <w:tblGrid>
        <w:gridCol w:w="828"/>
        <w:gridCol w:w="2856"/>
        <w:gridCol w:w="1842"/>
        <w:gridCol w:w="1842"/>
        <w:gridCol w:w="1982"/>
      </w:tblGrid>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L.p.</w:t>
            </w: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Rodzaj</w:t>
            </w:r>
            <w:r>
              <w:rPr>
                <w:rFonts w:ascii="Verdana" w:eastAsia="Verdana" w:hAnsi="Verdana" w:cs="Verdana"/>
                <w:sz w:val="20"/>
                <w:szCs w:val="20"/>
              </w:rPr>
              <w:t xml:space="preserve"> </w:t>
            </w:r>
            <w:r>
              <w:rPr>
                <w:rFonts w:ascii="Verdana" w:hAnsi="Verdana" w:cs="Verdana"/>
                <w:sz w:val="20"/>
                <w:szCs w:val="20"/>
              </w:rPr>
              <w:t>narzędzia,</w:t>
            </w:r>
            <w:r>
              <w:rPr>
                <w:rFonts w:ascii="Verdana" w:eastAsia="Verdana" w:hAnsi="Verdana" w:cs="Verdana"/>
                <w:sz w:val="20"/>
                <w:szCs w:val="20"/>
              </w:rPr>
              <w:t xml:space="preserve"> </w:t>
            </w:r>
            <w:r>
              <w:rPr>
                <w:rFonts w:ascii="Verdana" w:hAnsi="Verdana" w:cs="Verdana"/>
                <w:sz w:val="20"/>
                <w:szCs w:val="20"/>
              </w:rPr>
              <w:t>wyposażenia</w:t>
            </w:r>
            <w:r>
              <w:rPr>
                <w:rFonts w:ascii="Verdana" w:eastAsia="Verdana" w:hAnsi="Verdana" w:cs="Verdana"/>
                <w:sz w:val="20"/>
                <w:szCs w:val="20"/>
              </w:rPr>
              <w:t xml:space="preserve"> </w:t>
            </w:r>
            <w:r>
              <w:rPr>
                <w:rFonts w:ascii="Verdana" w:hAnsi="Verdana" w:cs="Verdana"/>
                <w:sz w:val="20"/>
                <w:szCs w:val="20"/>
              </w:rPr>
              <w:t>zakładu,</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urządzeń</w:t>
            </w:r>
            <w:r>
              <w:rPr>
                <w:rFonts w:ascii="Verdana" w:eastAsia="Verdana" w:hAnsi="Verdana" w:cs="Verdana"/>
                <w:sz w:val="20"/>
                <w:szCs w:val="20"/>
              </w:rPr>
              <w:t xml:space="preserve"> </w:t>
            </w:r>
            <w:r>
              <w:rPr>
                <w:rFonts w:ascii="Verdana" w:hAnsi="Verdana" w:cs="Verdana"/>
                <w:sz w:val="20"/>
                <w:szCs w:val="20"/>
              </w:rPr>
              <w:t>technicznych</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Informacja</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o</w:t>
            </w:r>
            <w:r>
              <w:rPr>
                <w:rFonts w:ascii="Verdana" w:eastAsia="Verdana" w:hAnsi="Verdana" w:cs="Verdana"/>
                <w:sz w:val="20"/>
                <w:szCs w:val="20"/>
              </w:rPr>
              <w:t xml:space="preserve"> </w:t>
            </w:r>
            <w:r>
              <w:rPr>
                <w:rFonts w:ascii="Verdana" w:hAnsi="Verdana" w:cs="Verdana"/>
                <w:sz w:val="20"/>
                <w:szCs w:val="20"/>
              </w:rPr>
              <w:t>podstawie</w:t>
            </w:r>
            <w:r>
              <w:rPr>
                <w:rFonts w:ascii="Verdana" w:eastAsia="Verdana" w:hAnsi="Verdana" w:cs="Verdana"/>
                <w:sz w:val="20"/>
                <w:szCs w:val="20"/>
              </w:rPr>
              <w:t xml:space="preserve"> </w:t>
            </w:r>
            <w:r>
              <w:rPr>
                <w:rFonts w:ascii="Verdana" w:hAnsi="Verdana" w:cs="Verdana"/>
                <w:sz w:val="20"/>
                <w:szCs w:val="20"/>
              </w:rPr>
              <w:t>dysponowania</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tymi</w:t>
            </w:r>
            <w:r>
              <w:rPr>
                <w:rFonts w:ascii="Verdana" w:eastAsia="Verdana" w:hAnsi="Verdana" w:cs="Verdana"/>
                <w:sz w:val="20"/>
                <w:szCs w:val="20"/>
              </w:rPr>
              <w:t xml:space="preserve"> </w:t>
            </w:r>
            <w:r>
              <w:rPr>
                <w:rFonts w:ascii="Verdana" w:hAnsi="Verdana" w:cs="Verdana"/>
                <w:sz w:val="20"/>
                <w:szCs w:val="20"/>
              </w:rPr>
              <w:t>zasobami</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Ilość</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jednostek</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Uwagi</w:t>
            </w: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bl>
    <w:p w:rsidR="00854BA6" w:rsidRDefault="00854BA6" w:rsidP="00854BA6">
      <w:pPr>
        <w:rPr>
          <w:rFonts w:ascii="Verdana" w:hAnsi="Verdana" w:cs="Verdana"/>
          <w:sz w:val="18"/>
          <w:szCs w:val="18"/>
        </w:rPr>
      </w:pPr>
      <w:r>
        <w:rPr>
          <w:rFonts w:ascii="Verdana" w:hAnsi="Verdana" w:cs="Verdana"/>
          <w:sz w:val="18"/>
          <w:szCs w:val="18"/>
        </w:rPr>
        <w:t>W</w:t>
      </w:r>
      <w:r>
        <w:rPr>
          <w:rFonts w:ascii="Verdana" w:eastAsia="Verdana" w:hAnsi="Verdana" w:cs="Verdana"/>
          <w:sz w:val="18"/>
          <w:szCs w:val="18"/>
        </w:rPr>
        <w:t xml:space="preserve"> </w:t>
      </w:r>
      <w:r>
        <w:rPr>
          <w:rFonts w:ascii="Verdana" w:hAnsi="Verdana" w:cs="Verdana"/>
          <w:sz w:val="18"/>
          <w:szCs w:val="18"/>
        </w:rPr>
        <w:t>razie</w:t>
      </w:r>
      <w:r>
        <w:rPr>
          <w:rFonts w:ascii="Verdana" w:eastAsia="Verdana" w:hAnsi="Verdana" w:cs="Verdana"/>
          <w:sz w:val="18"/>
          <w:szCs w:val="18"/>
        </w:rPr>
        <w:t xml:space="preserve"> </w:t>
      </w:r>
      <w:r>
        <w:rPr>
          <w:rFonts w:ascii="Verdana" w:hAnsi="Verdana" w:cs="Verdana"/>
          <w:sz w:val="18"/>
          <w:szCs w:val="18"/>
        </w:rPr>
        <w:t>potrzeby</w:t>
      </w:r>
      <w:r>
        <w:rPr>
          <w:rFonts w:ascii="Verdana" w:eastAsia="Verdana" w:hAnsi="Verdana" w:cs="Verdana"/>
          <w:sz w:val="18"/>
          <w:szCs w:val="18"/>
        </w:rPr>
        <w:t xml:space="preserve"> </w:t>
      </w:r>
      <w:r>
        <w:rPr>
          <w:rFonts w:ascii="Verdana" w:hAnsi="Verdana" w:cs="Verdana"/>
          <w:sz w:val="18"/>
          <w:szCs w:val="18"/>
        </w:rPr>
        <w:t>tabelę</w:t>
      </w:r>
      <w:r>
        <w:rPr>
          <w:rFonts w:ascii="Verdana" w:eastAsia="Verdana" w:hAnsi="Verdana" w:cs="Verdana"/>
          <w:sz w:val="18"/>
          <w:szCs w:val="18"/>
        </w:rPr>
        <w:t xml:space="preserve"> </w:t>
      </w:r>
      <w:r>
        <w:rPr>
          <w:rFonts w:ascii="Verdana" w:hAnsi="Verdana" w:cs="Verdana"/>
          <w:sz w:val="18"/>
          <w:szCs w:val="18"/>
        </w:rPr>
        <w:t>powtórzyć,</w:t>
      </w:r>
      <w:r>
        <w:rPr>
          <w:rFonts w:ascii="Verdana" w:eastAsia="Verdana" w:hAnsi="Verdana" w:cs="Verdana"/>
          <w:sz w:val="18"/>
          <w:szCs w:val="18"/>
        </w:rPr>
        <w:t xml:space="preserve"> </w:t>
      </w:r>
      <w:r>
        <w:rPr>
          <w:rFonts w:ascii="Verdana" w:hAnsi="Verdana" w:cs="Verdana"/>
          <w:sz w:val="18"/>
          <w:szCs w:val="18"/>
        </w:rPr>
        <w:t>zmodyfikować</w:t>
      </w: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Arial" w:hAnsi="Arial" w:cs="Arial"/>
          <w:sz w:val="18"/>
          <w:szCs w:val="18"/>
        </w:rPr>
      </w:pPr>
      <w:r>
        <w:rPr>
          <w:rFonts w:ascii="Verdana" w:hAnsi="Verdana" w:cs="Verdana"/>
          <w:sz w:val="18"/>
          <w:szCs w:val="18"/>
        </w:rPr>
        <w:t>Uwaga!!!</w:t>
      </w:r>
      <w:r>
        <w:rPr>
          <w:rFonts w:ascii="Verdana" w:eastAsia="Verdana" w:hAnsi="Verdana" w:cs="Verdana"/>
          <w:sz w:val="18"/>
          <w:szCs w:val="18"/>
        </w:rPr>
        <w:t xml:space="preserve"> </w:t>
      </w:r>
      <w:r>
        <w:rPr>
          <w:rFonts w:ascii="Verdana" w:hAnsi="Verdana" w:cs="Verdana"/>
          <w:sz w:val="18"/>
          <w:szCs w:val="18"/>
        </w:rPr>
        <w:t>w</w:t>
      </w:r>
      <w:r>
        <w:rPr>
          <w:rFonts w:ascii="Verdana" w:eastAsia="Verdana" w:hAnsi="Verdana" w:cs="Verdana"/>
          <w:sz w:val="18"/>
          <w:szCs w:val="18"/>
        </w:rPr>
        <w:t xml:space="preserve"> </w:t>
      </w:r>
      <w:r>
        <w:rPr>
          <w:rFonts w:ascii="Verdana" w:hAnsi="Verdana" w:cs="Verdana"/>
          <w:sz w:val="18"/>
          <w:szCs w:val="18"/>
        </w:rPr>
        <w:t>wykazie</w:t>
      </w:r>
      <w:r>
        <w:rPr>
          <w:rFonts w:ascii="Verdana" w:eastAsia="Verdana" w:hAnsi="Verdana" w:cs="Verdana"/>
          <w:sz w:val="18"/>
          <w:szCs w:val="18"/>
        </w:rPr>
        <w:t xml:space="preserve"> </w:t>
      </w:r>
      <w:r>
        <w:rPr>
          <w:rFonts w:ascii="Verdana" w:hAnsi="Verdana" w:cs="Verdana"/>
          <w:sz w:val="18"/>
          <w:szCs w:val="18"/>
        </w:rPr>
        <w:t>należy</w:t>
      </w:r>
      <w:r>
        <w:rPr>
          <w:rFonts w:ascii="Verdana" w:eastAsia="Verdana" w:hAnsi="Verdana" w:cs="Verdana"/>
          <w:sz w:val="18"/>
          <w:szCs w:val="18"/>
        </w:rPr>
        <w:t xml:space="preserve"> </w:t>
      </w:r>
      <w:r>
        <w:rPr>
          <w:rFonts w:ascii="Verdana" w:hAnsi="Verdana" w:cs="Verdana"/>
          <w:sz w:val="18"/>
          <w:szCs w:val="18"/>
        </w:rPr>
        <w:t>wpisać</w:t>
      </w:r>
      <w:r>
        <w:rPr>
          <w:rFonts w:ascii="Verdana" w:eastAsia="Verdana" w:hAnsi="Verdana" w:cs="Verdana"/>
          <w:sz w:val="18"/>
          <w:szCs w:val="18"/>
        </w:rPr>
        <w:t xml:space="preserve"> </w:t>
      </w:r>
      <w:r>
        <w:rPr>
          <w:rFonts w:ascii="Verdana" w:hAnsi="Verdana" w:cs="Verdana"/>
          <w:sz w:val="18"/>
          <w:szCs w:val="18"/>
        </w:rPr>
        <w:t>narzędzia,</w:t>
      </w:r>
      <w:r>
        <w:rPr>
          <w:rFonts w:ascii="Verdana" w:eastAsia="Verdana" w:hAnsi="Verdana" w:cs="Verdana"/>
          <w:sz w:val="18"/>
          <w:szCs w:val="18"/>
        </w:rPr>
        <w:t xml:space="preserve"> </w:t>
      </w:r>
      <w:r>
        <w:rPr>
          <w:rFonts w:ascii="Verdana" w:hAnsi="Verdana" w:cs="Verdana"/>
          <w:sz w:val="18"/>
          <w:szCs w:val="18"/>
        </w:rPr>
        <w:t>wyposażenie</w:t>
      </w:r>
      <w:r>
        <w:rPr>
          <w:rFonts w:ascii="Verdana" w:eastAsia="Verdana" w:hAnsi="Verdana" w:cs="Verdana"/>
          <w:sz w:val="18"/>
          <w:szCs w:val="18"/>
        </w:rPr>
        <w:t xml:space="preserve"> </w:t>
      </w:r>
      <w:r>
        <w:rPr>
          <w:rFonts w:ascii="Verdana" w:hAnsi="Verdana" w:cs="Verdana"/>
          <w:sz w:val="18"/>
          <w:szCs w:val="18"/>
        </w:rPr>
        <w:t>zakładu</w:t>
      </w:r>
      <w:r>
        <w:rPr>
          <w:rFonts w:ascii="Verdana" w:eastAsia="Verdana" w:hAnsi="Verdana" w:cs="Verdana"/>
          <w:sz w:val="18"/>
          <w:szCs w:val="18"/>
        </w:rPr>
        <w:t xml:space="preserve"> </w:t>
      </w:r>
      <w:r>
        <w:rPr>
          <w:rFonts w:ascii="Verdana" w:hAnsi="Verdana" w:cs="Verdana"/>
          <w:sz w:val="18"/>
          <w:szCs w:val="18"/>
        </w:rPr>
        <w:t>i</w:t>
      </w:r>
      <w:r>
        <w:rPr>
          <w:rFonts w:ascii="Verdana" w:eastAsia="Verdana" w:hAnsi="Verdana" w:cs="Verdana"/>
          <w:sz w:val="18"/>
          <w:szCs w:val="18"/>
        </w:rPr>
        <w:t xml:space="preserve"> </w:t>
      </w:r>
      <w:r>
        <w:rPr>
          <w:rFonts w:ascii="Verdana" w:hAnsi="Verdana" w:cs="Verdana"/>
          <w:sz w:val="18"/>
          <w:szCs w:val="18"/>
        </w:rPr>
        <w:t>urządzenia</w:t>
      </w:r>
      <w:r>
        <w:rPr>
          <w:rFonts w:ascii="Verdana" w:eastAsia="Verdana" w:hAnsi="Verdana" w:cs="Verdana"/>
          <w:sz w:val="18"/>
          <w:szCs w:val="18"/>
        </w:rPr>
        <w:t xml:space="preserve"> </w:t>
      </w:r>
      <w:r>
        <w:rPr>
          <w:rFonts w:ascii="Verdana" w:hAnsi="Verdana" w:cs="Verdana"/>
          <w:sz w:val="18"/>
          <w:szCs w:val="18"/>
        </w:rPr>
        <w:t>techniczne</w:t>
      </w:r>
      <w:r>
        <w:rPr>
          <w:rFonts w:ascii="Verdana" w:eastAsia="Verdana" w:hAnsi="Verdana" w:cs="Verdana"/>
          <w:sz w:val="18"/>
          <w:szCs w:val="18"/>
        </w:rPr>
        <w:t xml:space="preserve"> </w:t>
      </w:r>
      <w:r>
        <w:rPr>
          <w:rFonts w:ascii="Verdana" w:hAnsi="Verdana" w:cs="Verdana"/>
          <w:sz w:val="18"/>
          <w:szCs w:val="18"/>
        </w:rPr>
        <w:t>zgodnie</w:t>
      </w:r>
      <w:r>
        <w:rPr>
          <w:rFonts w:ascii="Verdana" w:eastAsia="Verdana" w:hAnsi="Verdana" w:cs="Verdana"/>
          <w:sz w:val="18"/>
          <w:szCs w:val="18"/>
        </w:rPr>
        <w:t xml:space="preserve"> </w:t>
      </w:r>
      <w:proofErr w:type="spellStart"/>
      <w:r>
        <w:rPr>
          <w:rFonts w:ascii="Verdana" w:hAnsi="Verdana" w:cs="Verdana"/>
          <w:sz w:val="18"/>
          <w:szCs w:val="18"/>
        </w:rPr>
        <w:t>siwz</w:t>
      </w:r>
      <w:proofErr w:type="spellEnd"/>
      <w:r>
        <w:rPr>
          <w:rFonts w:ascii="Verdana" w:hAnsi="Verdana" w:cs="Verdana"/>
          <w:sz w:val="18"/>
          <w:szCs w:val="18"/>
        </w:rPr>
        <w:t>,</w:t>
      </w:r>
      <w:r>
        <w:rPr>
          <w:rFonts w:ascii="Verdana" w:eastAsia="Verdana" w:hAnsi="Verdana" w:cs="Verdana"/>
          <w:sz w:val="18"/>
          <w:szCs w:val="18"/>
        </w:rPr>
        <w:t xml:space="preserve"> </w:t>
      </w:r>
      <w:r>
        <w:rPr>
          <w:rFonts w:ascii="Verdana" w:hAnsi="Verdana" w:cs="Verdana"/>
          <w:sz w:val="18"/>
          <w:szCs w:val="18"/>
        </w:rPr>
        <w:t>oraz</w:t>
      </w:r>
      <w:r>
        <w:rPr>
          <w:rFonts w:ascii="Verdana" w:eastAsia="Verdana" w:hAnsi="Verdana" w:cs="Verdana"/>
          <w:sz w:val="18"/>
          <w:szCs w:val="18"/>
        </w:rPr>
        <w:t xml:space="preserve"> </w:t>
      </w:r>
      <w:r>
        <w:rPr>
          <w:rFonts w:ascii="Verdana" w:hAnsi="Verdana" w:cs="Verdana"/>
          <w:sz w:val="18"/>
          <w:szCs w:val="18"/>
        </w:rPr>
        <w:t>określić</w:t>
      </w:r>
      <w:r>
        <w:rPr>
          <w:rFonts w:ascii="Verdana" w:eastAsia="Verdana" w:hAnsi="Verdana" w:cs="Verdana"/>
          <w:sz w:val="18"/>
          <w:szCs w:val="18"/>
        </w:rPr>
        <w:t xml:space="preserve"> </w:t>
      </w:r>
      <w:r>
        <w:rPr>
          <w:rFonts w:ascii="Verdana" w:hAnsi="Verdana" w:cs="Verdana"/>
          <w:sz w:val="18"/>
          <w:szCs w:val="18"/>
        </w:rPr>
        <w:t>ich</w:t>
      </w:r>
      <w:r>
        <w:rPr>
          <w:rFonts w:ascii="Verdana" w:eastAsia="Verdana" w:hAnsi="Verdana" w:cs="Verdana"/>
          <w:sz w:val="18"/>
          <w:szCs w:val="18"/>
        </w:rPr>
        <w:t xml:space="preserve"> </w:t>
      </w:r>
      <w:r>
        <w:rPr>
          <w:rFonts w:ascii="Verdana" w:hAnsi="Verdana" w:cs="Verdana"/>
          <w:sz w:val="18"/>
          <w:szCs w:val="18"/>
        </w:rPr>
        <w:t>parametry.</w:t>
      </w:r>
      <w:r>
        <w:rPr>
          <w:rFonts w:ascii="Verdana" w:eastAsia="Verdana" w:hAnsi="Verdana" w:cs="Verdana"/>
          <w:sz w:val="18"/>
          <w:szCs w:val="18"/>
        </w:rPr>
        <w:t xml:space="preserve"> </w:t>
      </w:r>
    </w:p>
    <w:p w:rsidR="00854BA6" w:rsidRDefault="00854BA6" w:rsidP="00854BA6">
      <w:pPr>
        <w:rPr>
          <w:rFonts w:ascii="Arial" w:hAnsi="Arial" w:cs="Arial"/>
          <w:sz w:val="18"/>
          <w:szCs w:val="18"/>
        </w:rPr>
      </w:pPr>
    </w:p>
    <w:p w:rsidR="00854BA6" w:rsidRDefault="00854BA6" w:rsidP="00854BA6">
      <w:pPr>
        <w:pStyle w:val="Tekstpodstawowy"/>
        <w:jc w:val="right"/>
        <w:rPr>
          <w:rFonts w:ascii="Verdana" w:hAnsi="Verdana" w:cs="Verdana"/>
          <w:sz w:val="20"/>
          <w:szCs w:val="20"/>
        </w:rPr>
      </w:pPr>
    </w:p>
    <w:p w:rsidR="00854BA6" w:rsidRDefault="00854BA6" w:rsidP="00854BA6">
      <w:pPr>
        <w:pStyle w:val="Tekstpodstawowy"/>
        <w:jc w:val="right"/>
        <w:rPr>
          <w:rFonts w:ascii="Verdana" w:hAnsi="Verdana" w:cs="Verdana"/>
          <w:i/>
          <w:iCs/>
          <w:sz w:val="16"/>
          <w:szCs w:val="16"/>
        </w:rPr>
      </w:pPr>
      <w:r>
        <w:rPr>
          <w:rFonts w:ascii="Verdana" w:hAnsi="Verdana" w:cs="Verdana"/>
          <w:sz w:val="20"/>
          <w:szCs w:val="20"/>
        </w:rPr>
        <w:t>......................................................................................</w:t>
      </w:r>
      <w:r>
        <w:rPr>
          <w:rFonts w:ascii="Verdana" w:hAnsi="Verdana" w:cs="Verdana"/>
          <w:i/>
          <w:iCs/>
          <w:sz w:val="20"/>
          <w:szCs w:val="20"/>
        </w:rPr>
        <w:t>(</w:t>
      </w:r>
      <w:r>
        <w:rPr>
          <w:rFonts w:ascii="Verdana" w:hAnsi="Verdana" w:cs="Verdana"/>
          <w:i/>
          <w:iCs/>
          <w:sz w:val="16"/>
          <w:szCs w:val="16"/>
        </w:rPr>
        <w:t>data</w:t>
      </w:r>
      <w:r>
        <w:rPr>
          <w:rFonts w:ascii="Verdana" w:eastAsia="Verdana" w:hAnsi="Verdana" w:cs="Verdana"/>
          <w:i/>
          <w:iCs/>
          <w:sz w:val="16"/>
          <w:szCs w:val="16"/>
        </w:rPr>
        <w:t xml:space="preserve"> </w:t>
      </w:r>
      <w:r>
        <w:rPr>
          <w:rFonts w:ascii="Verdana" w:hAnsi="Verdana" w:cs="Verdana"/>
          <w:i/>
          <w:iCs/>
          <w:sz w:val="16"/>
          <w:szCs w:val="16"/>
        </w:rPr>
        <w:t>i</w:t>
      </w:r>
      <w:r>
        <w:rPr>
          <w:rFonts w:ascii="Verdana" w:eastAsia="Verdana" w:hAnsi="Verdana" w:cs="Verdana"/>
          <w:i/>
          <w:iCs/>
          <w:sz w:val="16"/>
          <w:szCs w:val="16"/>
        </w:rPr>
        <w:t xml:space="preserve"> </w:t>
      </w:r>
      <w:r>
        <w:rPr>
          <w:rFonts w:ascii="Verdana" w:hAnsi="Verdana" w:cs="Verdana"/>
          <w:i/>
          <w:iCs/>
          <w:sz w:val="16"/>
          <w:szCs w:val="16"/>
        </w:rPr>
        <w:t>podpis</w:t>
      </w:r>
      <w:r>
        <w:rPr>
          <w:rFonts w:ascii="Verdana" w:eastAsia="Verdana" w:hAnsi="Verdana" w:cs="Verdana"/>
          <w:i/>
          <w:iCs/>
          <w:sz w:val="16"/>
          <w:szCs w:val="16"/>
        </w:rPr>
        <w:t xml:space="preserve"> </w:t>
      </w:r>
      <w:r>
        <w:rPr>
          <w:rFonts w:ascii="Verdana" w:hAnsi="Verdana" w:cs="Verdana"/>
          <w:i/>
          <w:iCs/>
          <w:sz w:val="16"/>
          <w:szCs w:val="16"/>
        </w:rPr>
        <w:t>osoby</w:t>
      </w:r>
      <w:r>
        <w:rPr>
          <w:rFonts w:ascii="Verdana" w:eastAsia="Verdana" w:hAnsi="Verdana" w:cs="Verdana"/>
          <w:i/>
          <w:iCs/>
          <w:sz w:val="16"/>
          <w:szCs w:val="16"/>
        </w:rPr>
        <w:t xml:space="preserve"> </w:t>
      </w:r>
      <w:r>
        <w:rPr>
          <w:rFonts w:ascii="Verdana" w:hAnsi="Verdana" w:cs="Verdana"/>
          <w:i/>
          <w:iCs/>
          <w:sz w:val="16"/>
          <w:szCs w:val="16"/>
        </w:rPr>
        <w:t>uprawnionej</w:t>
      </w:r>
      <w:r>
        <w:rPr>
          <w:rFonts w:ascii="Verdana" w:eastAsia="Verdana" w:hAnsi="Verdana" w:cs="Verdana"/>
          <w:i/>
          <w:iCs/>
          <w:sz w:val="16"/>
          <w:szCs w:val="16"/>
        </w:rPr>
        <w:t xml:space="preserve"> </w:t>
      </w:r>
    </w:p>
    <w:p w:rsidR="00854BA6" w:rsidRDefault="00854BA6" w:rsidP="00854BA6">
      <w:pPr>
        <w:pStyle w:val="Tekstpodstawowy"/>
        <w:jc w:val="right"/>
        <w:rPr>
          <w:rFonts w:ascii="Verdana" w:hAnsi="Verdana" w:cs="Verdana"/>
          <w:b/>
          <w:bCs/>
          <w:sz w:val="20"/>
        </w:rPr>
      </w:pPr>
      <w:r>
        <w:rPr>
          <w:rFonts w:ascii="Verdana" w:hAnsi="Verdana" w:cs="Verdana"/>
          <w:i/>
          <w:iCs/>
          <w:sz w:val="16"/>
          <w:szCs w:val="16"/>
        </w:rPr>
        <w:t>do</w:t>
      </w:r>
      <w:r>
        <w:rPr>
          <w:rFonts w:ascii="Verdana" w:eastAsia="Verdana" w:hAnsi="Verdana" w:cs="Verdana"/>
          <w:i/>
          <w:iCs/>
          <w:sz w:val="16"/>
          <w:szCs w:val="16"/>
        </w:rPr>
        <w:t xml:space="preserve"> </w:t>
      </w:r>
      <w:r>
        <w:rPr>
          <w:rFonts w:ascii="Verdana" w:hAnsi="Verdana" w:cs="Verdana"/>
          <w:i/>
          <w:iCs/>
          <w:sz w:val="16"/>
          <w:szCs w:val="16"/>
        </w:rPr>
        <w:t>reprezentacji</w:t>
      </w:r>
      <w:r>
        <w:rPr>
          <w:rFonts w:ascii="Verdana" w:eastAsia="Verdana" w:hAnsi="Verdana" w:cs="Verdana"/>
          <w:i/>
          <w:iCs/>
          <w:sz w:val="16"/>
          <w:szCs w:val="16"/>
        </w:rPr>
        <w:t xml:space="preserve"> </w:t>
      </w:r>
      <w:r>
        <w:rPr>
          <w:rFonts w:ascii="Verdana" w:hAnsi="Verdana" w:cs="Verdana"/>
          <w:i/>
          <w:iCs/>
          <w:sz w:val="16"/>
          <w:szCs w:val="16"/>
        </w:rPr>
        <w:t>Wykonawcy)</w:t>
      </w:r>
    </w:p>
    <w:p w:rsidR="001C7FCF" w:rsidRPr="001C7FCF" w:rsidRDefault="001C7FCF" w:rsidP="001C7FCF">
      <w:pPr>
        <w:spacing w:line="360" w:lineRule="auto"/>
        <w:jc w:val="right"/>
        <w:rPr>
          <w:rFonts w:ascii="Verdana" w:hAnsi="Verdana"/>
          <w:b/>
          <w:sz w:val="20"/>
          <w:szCs w:val="20"/>
        </w:rPr>
      </w:pPr>
    </w:p>
    <w:p w:rsidR="008C578F" w:rsidRDefault="008C578F"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Pr="000C2322" w:rsidRDefault="000C2322" w:rsidP="000C2322">
      <w:pPr>
        <w:spacing w:after="160" w:line="360" w:lineRule="auto"/>
        <w:jc w:val="right"/>
        <w:rPr>
          <w:rFonts w:ascii="Verdana" w:eastAsia="Calibri" w:hAnsi="Verdana"/>
          <w:sz w:val="20"/>
          <w:szCs w:val="20"/>
          <w:lang w:eastAsia="en-US"/>
        </w:rPr>
      </w:pPr>
      <w:r w:rsidRPr="000C2322">
        <w:rPr>
          <w:rFonts w:ascii="Verdana" w:eastAsia="Calibri" w:hAnsi="Verdana"/>
          <w:b/>
          <w:sz w:val="20"/>
          <w:szCs w:val="20"/>
          <w:lang w:eastAsia="en-US"/>
        </w:rPr>
        <w:lastRenderedPageBreak/>
        <w:t xml:space="preserve">Załącznik nr </w:t>
      </w:r>
      <w:r>
        <w:rPr>
          <w:rFonts w:ascii="Verdana" w:eastAsia="Calibri" w:hAnsi="Verdana"/>
          <w:b/>
          <w:sz w:val="20"/>
          <w:szCs w:val="20"/>
          <w:lang w:eastAsia="en-US"/>
        </w:rPr>
        <w:t>12</w:t>
      </w:r>
      <w:r w:rsidRPr="000C2322">
        <w:rPr>
          <w:rFonts w:ascii="Verdana" w:eastAsia="Calibri" w:hAnsi="Verdana"/>
          <w:b/>
          <w:sz w:val="20"/>
          <w:szCs w:val="20"/>
          <w:lang w:eastAsia="en-US"/>
        </w:rPr>
        <w:t xml:space="preserve"> do SIWZ</w:t>
      </w:r>
    </w:p>
    <w:p w:rsidR="000C2322" w:rsidRPr="000C2322" w:rsidRDefault="000C2322" w:rsidP="000C2322">
      <w:pPr>
        <w:rPr>
          <w:rFonts w:ascii="Arial" w:eastAsia="Calibri" w:hAnsi="Arial" w:cs="Arial"/>
          <w:sz w:val="22"/>
          <w:szCs w:val="22"/>
          <w:lang w:eastAsia="en-US"/>
        </w:rPr>
      </w:pPr>
    </w:p>
    <w:p w:rsidR="000C2322" w:rsidRPr="000C2322" w:rsidRDefault="000C2322" w:rsidP="000C2322">
      <w:pPr>
        <w:rPr>
          <w:rFonts w:ascii="Arial" w:eastAsia="Calibri" w:hAnsi="Arial" w:cs="Arial"/>
          <w:i/>
          <w:sz w:val="22"/>
          <w:szCs w:val="22"/>
          <w:u w:val="single"/>
          <w:lang w:eastAsia="en-US"/>
        </w:rPr>
      </w:pPr>
    </w:p>
    <w:p w:rsidR="000C2322" w:rsidRPr="000C2322" w:rsidRDefault="000C2322" w:rsidP="000C2322">
      <w:pPr>
        <w:rPr>
          <w:rFonts w:ascii="Arial" w:eastAsia="Calibri" w:hAnsi="Arial" w:cs="Arial"/>
          <w:i/>
          <w:sz w:val="22"/>
          <w:szCs w:val="22"/>
          <w:u w:val="single"/>
          <w:lang w:eastAsia="en-US"/>
        </w:rPr>
      </w:pPr>
      <w:r w:rsidRPr="000C2322">
        <w:rPr>
          <w:rFonts w:ascii="Arial" w:eastAsia="Calibri" w:hAnsi="Arial" w:cs="Arial"/>
          <w:i/>
          <w:sz w:val="22"/>
          <w:szCs w:val="22"/>
          <w:u w:val="single"/>
          <w:lang w:eastAsia="en-US"/>
        </w:rPr>
        <w:t xml:space="preserve">Klauzula informacyjna z art. 13 RODO </w:t>
      </w: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after="150" w:line="360" w:lineRule="auto"/>
        <w:ind w:firstLine="567"/>
        <w:jc w:val="both"/>
        <w:rPr>
          <w:rFonts w:ascii="Arial" w:hAnsi="Arial" w:cs="Arial"/>
          <w:sz w:val="22"/>
          <w:szCs w:val="22"/>
        </w:rPr>
      </w:pPr>
      <w:r w:rsidRPr="000C2322">
        <w:rPr>
          <w:rFonts w:ascii="Arial" w:hAnsi="Arial" w:cs="Arial"/>
          <w:sz w:val="22"/>
          <w:szCs w:val="22"/>
        </w:rPr>
        <w:t xml:space="preserve">Zgodnie z art. 13 ust. 1 i 2 </w:t>
      </w:r>
      <w:r w:rsidRPr="000C2322">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C2322">
        <w:rPr>
          <w:rFonts w:ascii="Arial" w:hAnsi="Arial" w:cs="Arial"/>
          <w:sz w:val="22"/>
          <w:szCs w:val="22"/>
        </w:rPr>
        <w:t xml:space="preserve">dalej „RODO”, informuję, że: </w:t>
      </w:r>
    </w:p>
    <w:p w:rsidR="000C2322" w:rsidRPr="000C2322" w:rsidRDefault="000C2322" w:rsidP="000C2322">
      <w:pPr>
        <w:numPr>
          <w:ilvl w:val="0"/>
          <w:numId w:val="26"/>
        </w:numPr>
        <w:spacing w:after="150" w:line="360" w:lineRule="auto"/>
        <w:ind w:left="426" w:hanging="426"/>
        <w:contextualSpacing/>
        <w:jc w:val="both"/>
        <w:rPr>
          <w:rFonts w:ascii="Arial" w:hAnsi="Arial" w:cs="Arial"/>
          <w:i/>
          <w:sz w:val="22"/>
          <w:szCs w:val="22"/>
        </w:rPr>
      </w:pPr>
      <w:r w:rsidRPr="000C2322">
        <w:rPr>
          <w:rFonts w:ascii="Arial" w:hAnsi="Arial" w:cs="Arial"/>
          <w:sz w:val="22"/>
          <w:szCs w:val="22"/>
        </w:rPr>
        <w:t xml:space="preserve">administratorem Pani/Pana danych osobowych jest </w:t>
      </w:r>
      <w:r w:rsidRPr="000C2322">
        <w:rPr>
          <w:rFonts w:ascii="Arial" w:hAnsi="Arial" w:cs="Arial"/>
          <w:i/>
          <w:sz w:val="22"/>
          <w:szCs w:val="22"/>
        </w:rPr>
        <w:t xml:space="preserve">Wójt Gminy Łubowo, 62-260 Łubowo 1 </w:t>
      </w:r>
      <w:r w:rsidRPr="000C2322">
        <w:rPr>
          <w:rFonts w:ascii="Arial" w:eastAsia="Calibri" w:hAnsi="Arial" w:cs="Arial"/>
          <w:i/>
          <w:sz w:val="22"/>
          <w:szCs w:val="22"/>
          <w:lang w:eastAsia="en-US"/>
        </w:rPr>
        <w:t>;</w:t>
      </w:r>
    </w:p>
    <w:p w:rsidR="000C2322" w:rsidRPr="000C2322" w:rsidRDefault="000C2322" w:rsidP="000C2322">
      <w:pPr>
        <w:numPr>
          <w:ilvl w:val="0"/>
          <w:numId w:val="27"/>
        </w:numPr>
        <w:spacing w:after="150" w:line="360" w:lineRule="auto"/>
        <w:contextualSpacing/>
        <w:jc w:val="both"/>
        <w:rPr>
          <w:rFonts w:ascii="Arial" w:hAnsi="Arial" w:cs="Arial"/>
          <w:sz w:val="22"/>
          <w:szCs w:val="22"/>
        </w:rPr>
      </w:pPr>
      <w:r w:rsidRPr="000C2322">
        <w:rPr>
          <w:rFonts w:ascii="Arial" w:hAnsi="Arial" w:cs="Arial"/>
          <w:sz w:val="22"/>
          <w:szCs w:val="22"/>
        </w:rPr>
        <w:t>Administrator wyznaczył Inspektora Ochrony Danych, z którym może się Pani/Pan skontaktować w sprawach związanych z ochroną danych osobowych, w następujący sposób:</w:t>
      </w:r>
    </w:p>
    <w:p w:rsidR="000C2322" w:rsidRPr="000C2322" w:rsidRDefault="000C2322" w:rsidP="000C2322">
      <w:pPr>
        <w:numPr>
          <w:ilvl w:val="0"/>
          <w:numId w:val="27"/>
        </w:numPr>
        <w:spacing w:after="150" w:line="360" w:lineRule="auto"/>
        <w:contextualSpacing/>
        <w:jc w:val="both"/>
        <w:rPr>
          <w:rFonts w:ascii="Arial" w:hAnsi="Arial" w:cs="Arial"/>
          <w:sz w:val="22"/>
          <w:szCs w:val="22"/>
        </w:rPr>
      </w:pPr>
      <w:r w:rsidRPr="000C2322">
        <w:rPr>
          <w:rFonts w:ascii="Arial" w:hAnsi="Arial" w:cs="Arial"/>
          <w:sz w:val="22"/>
          <w:szCs w:val="22"/>
        </w:rPr>
        <w:t>pod adresem poczty elektronicznej rodo@elta.gniezno.pl;</w:t>
      </w:r>
    </w:p>
    <w:p w:rsidR="000C2322" w:rsidRPr="000C2322" w:rsidRDefault="000C2322" w:rsidP="000C2322">
      <w:pPr>
        <w:numPr>
          <w:ilvl w:val="0"/>
          <w:numId w:val="27"/>
        </w:numPr>
        <w:spacing w:after="150" w:line="360" w:lineRule="auto"/>
        <w:contextualSpacing/>
        <w:jc w:val="both"/>
        <w:rPr>
          <w:rFonts w:ascii="Arial" w:hAnsi="Arial" w:cs="Arial"/>
          <w:sz w:val="22"/>
          <w:szCs w:val="22"/>
        </w:rPr>
      </w:pPr>
      <w:r w:rsidRPr="000C2322">
        <w:rPr>
          <w:rFonts w:ascii="Arial" w:hAnsi="Arial" w:cs="Arial"/>
          <w:sz w:val="22"/>
          <w:szCs w:val="22"/>
        </w:rPr>
        <w:t>pisemnie na adres siedziby Administratora.</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FF0000"/>
          <w:sz w:val="22"/>
          <w:szCs w:val="22"/>
        </w:rPr>
      </w:pPr>
      <w:r w:rsidRPr="000C2322">
        <w:rPr>
          <w:rFonts w:ascii="Arial" w:hAnsi="Arial" w:cs="Arial"/>
          <w:sz w:val="22"/>
          <w:szCs w:val="22"/>
        </w:rPr>
        <w:t>Pani/Pana dane osobowe przetwarzane będą na podstawie art. 6 ust. 1 lit. c</w:t>
      </w:r>
      <w:r w:rsidRPr="000C2322">
        <w:rPr>
          <w:rFonts w:ascii="Arial" w:hAnsi="Arial" w:cs="Arial"/>
          <w:i/>
          <w:sz w:val="22"/>
          <w:szCs w:val="22"/>
        </w:rPr>
        <w:t xml:space="preserve"> </w:t>
      </w:r>
      <w:r w:rsidRPr="000C2322">
        <w:rPr>
          <w:rFonts w:ascii="Arial" w:hAnsi="Arial" w:cs="Arial"/>
          <w:sz w:val="22"/>
          <w:szCs w:val="22"/>
        </w:rPr>
        <w:t xml:space="preserve">RODO w celu </w:t>
      </w:r>
      <w:r w:rsidRPr="000C2322">
        <w:rPr>
          <w:rFonts w:ascii="Arial" w:eastAsia="Calibri" w:hAnsi="Arial" w:cs="Arial"/>
          <w:sz w:val="22"/>
          <w:szCs w:val="22"/>
          <w:lang w:eastAsia="en-US"/>
        </w:rPr>
        <w:t xml:space="preserve">związanym z postępowaniem o udzielenie zamówienia publicznego, którego dotyczy niniejsza SIWZ </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00B0F0"/>
          <w:sz w:val="22"/>
          <w:szCs w:val="22"/>
        </w:rPr>
      </w:pPr>
      <w:r w:rsidRPr="000C232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(Dz.U. z 201</w:t>
      </w:r>
      <w:r w:rsidR="00A65819">
        <w:rPr>
          <w:rFonts w:ascii="Arial" w:hAnsi="Arial" w:cs="Arial"/>
          <w:sz w:val="22"/>
          <w:szCs w:val="22"/>
        </w:rPr>
        <w:t>9</w:t>
      </w:r>
      <w:r w:rsidRPr="000C2322">
        <w:rPr>
          <w:rFonts w:ascii="Arial" w:hAnsi="Arial" w:cs="Arial"/>
          <w:sz w:val="22"/>
          <w:szCs w:val="22"/>
        </w:rPr>
        <w:t>r. poz. 1</w:t>
      </w:r>
      <w:r w:rsidR="00A65819">
        <w:rPr>
          <w:rFonts w:ascii="Arial" w:hAnsi="Arial" w:cs="Arial"/>
          <w:sz w:val="22"/>
          <w:szCs w:val="22"/>
        </w:rPr>
        <w:t>843</w:t>
      </w:r>
      <w:r w:rsidRPr="000C2322">
        <w:rPr>
          <w:rFonts w:ascii="Arial" w:hAnsi="Arial" w:cs="Arial"/>
          <w:sz w:val="22"/>
          <w:szCs w:val="22"/>
        </w:rPr>
        <w:t xml:space="preserve"> ), dalej „ustawa </w:t>
      </w:r>
      <w:proofErr w:type="spellStart"/>
      <w:r w:rsidRPr="000C2322">
        <w:rPr>
          <w:rFonts w:ascii="Arial" w:hAnsi="Arial" w:cs="Arial"/>
          <w:sz w:val="22"/>
          <w:szCs w:val="22"/>
        </w:rPr>
        <w:t>Pzp</w:t>
      </w:r>
      <w:proofErr w:type="spellEnd"/>
      <w:r w:rsidRPr="000C2322">
        <w:rPr>
          <w:rFonts w:ascii="Arial" w:hAnsi="Arial" w:cs="Arial"/>
          <w:sz w:val="22"/>
          <w:szCs w:val="22"/>
        </w:rPr>
        <w:t xml:space="preserve">”;  </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00B0F0"/>
          <w:sz w:val="22"/>
          <w:szCs w:val="22"/>
        </w:rPr>
      </w:pPr>
      <w:r w:rsidRPr="000C2322">
        <w:rPr>
          <w:rFonts w:ascii="Arial" w:hAnsi="Arial" w:cs="Arial"/>
          <w:sz w:val="22"/>
          <w:szCs w:val="22"/>
        </w:rPr>
        <w:t xml:space="preserve">Pani/Pana dane osobowe będą przechowywane, zgodnie z art. 97 ust. 1 ustawy </w:t>
      </w:r>
      <w:proofErr w:type="spellStart"/>
      <w:r w:rsidRPr="000C2322">
        <w:rPr>
          <w:rFonts w:ascii="Arial" w:hAnsi="Arial" w:cs="Arial"/>
          <w:sz w:val="22"/>
          <w:szCs w:val="22"/>
        </w:rPr>
        <w:t>Pzp</w:t>
      </w:r>
      <w:proofErr w:type="spellEnd"/>
      <w:r w:rsidRPr="000C2322">
        <w:rPr>
          <w:rFonts w:ascii="Arial" w:hAnsi="Arial" w:cs="Arial"/>
          <w:sz w:val="22"/>
          <w:szCs w:val="22"/>
        </w:rPr>
        <w:t>, przez okres 4 lat od dnia zakończenia postępowania o udzielenie zamówienia, a jeżeli czas trwania umowy przekracza 4 lata, okres przechowywania obejmuje cały czas trwania umowy;</w:t>
      </w:r>
    </w:p>
    <w:p w:rsidR="000C2322" w:rsidRPr="000C2322" w:rsidRDefault="000C2322" w:rsidP="000C2322">
      <w:pPr>
        <w:numPr>
          <w:ilvl w:val="0"/>
          <w:numId w:val="27"/>
        </w:numPr>
        <w:spacing w:after="150" w:line="360" w:lineRule="auto"/>
        <w:ind w:left="426" w:hanging="426"/>
        <w:contextualSpacing/>
        <w:jc w:val="both"/>
        <w:rPr>
          <w:rFonts w:ascii="Arial" w:hAnsi="Arial" w:cs="Arial"/>
          <w:b/>
          <w:i/>
          <w:sz w:val="22"/>
          <w:szCs w:val="22"/>
        </w:rPr>
      </w:pPr>
      <w:r w:rsidRPr="000C232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0C2322">
        <w:rPr>
          <w:rFonts w:ascii="Arial" w:hAnsi="Arial" w:cs="Arial"/>
          <w:sz w:val="22"/>
          <w:szCs w:val="22"/>
        </w:rPr>
        <w:t>Pzp</w:t>
      </w:r>
      <w:proofErr w:type="spellEnd"/>
      <w:r w:rsidRPr="000C232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0C2322">
        <w:rPr>
          <w:rFonts w:ascii="Arial" w:hAnsi="Arial" w:cs="Arial"/>
          <w:sz w:val="22"/>
          <w:szCs w:val="22"/>
        </w:rPr>
        <w:t>Pzp</w:t>
      </w:r>
      <w:proofErr w:type="spellEnd"/>
      <w:r w:rsidRPr="000C2322">
        <w:rPr>
          <w:rFonts w:ascii="Arial" w:hAnsi="Arial" w:cs="Arial"/>
          <w:sz w:val="22"/>
          <w:szCs w:val="22"/>
        </w:rPr>
        <w:t xml:space="preserve">;  </w:t>
      </w:r>
    </w:p>
    <w:p w:rsidR="000C2322" w:rsidRPr="000C2322" w:rsidRDefault="000C2322" w:rsidP="000C2322">
      <w:pPr>
        <w:numPr>
          <w:ilvl w:val="0"/>
          <w:numId w:val="27"/>
        </w:numPr>
        <w:spacing w:after="150" w:line="360" w:lineRule="auto"/>
        <w:ind w:left="426" w:hanging="426"/>
        <w:contextualSpacing/>
        <w:jc w:val="both"/>
        <w:rPr>
          <w:rFonts w:ascii="Arial" w:eastAsia="Calibri" w:hAnsi="Arial" w:cs="Arial"/>
          <w:sz w:val="22"/>
          <w:szCs w:val="22"/>
          <w:lang w:eastAsia="en-US"/>
        </w:rPr>
      </w:pPr>
      <w:r w:rsidRPr="000C2322">
        <w:rPr>
          <w:rFonts w:ascii="Arial" w:hAnsi="Arial" w:cs="Arial"/>
          <w:sz w:val="22"/>
          <w:szCs w:val="22"/>
        </w:rPr>
        <w:t>w odniesieniu do Pani/Pana danych osobowych decyzje nie będą podejmowane w sposób zautomatyzowany, stosowanie do art. 22 RODO;</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00B0F0"/>
          <w:sz w:val="22"/>
          <w:szCs w:val="22"/>
        </w:rPr>
      </w:pPr>
      <w:r w:rsidRPr="000C2322">
        <w:rPr>
          <w:rFonts w:ascii="Arial" w:hAnsi="Arial" w:cs="Arial"/>
          <w:sz w:val="22"/>
          <w:szCs w:val="22"/>
        </w:rPr>
        <w:t>posiada Pani/Pan:</w:t>
      </w:r>
    </w:p>
    <w:p w:rsidR="000C2322" w:rsidRPr="000C2322" w:rsidRDefault="000C2322" w:rsidP="000C2322">
      <w:pPr>
        <w:numPr>
          <w:ilvl w:val="0"/>
          <w:numId w:val="28"/>
        </w:numPr>
        <w:spacing w:after="150" w:line="360" w:lineRule="auto"/>
        <w:ind w:left="709" w:hanging="283"/>
        <w:contextualSpacing/>
        <w:jc w:val="both"/>
        <w:rPr>
          <w:rFonts w:ascii="Arial" w:hAnsi="Arial" w:cs="Arial"/>
          <w:color w:val="00B0F0"/>
          <w:sz w:val="22"/>
          <w:szCs w:val="22"/>
        </w:rPr>
      </w:pPr>
      <w:r w:rsidRPr="000C2322">
        <w:rPr>
          <w:rFonts w:ascii="Arial" w:hAnsi="Arial" w:cs="Arial"/>
          <w:sz w:val="22"/>
          <w:szCs w:val="22"/>
        </w:rPr>
        <w:t>na podstawie art. 15 RODO prawo dostępu do danych osobowych Pani/Pana dotyczących;</w:t>
      </w:r>
    </w:p>
    <w:p w:rsidR="000C2322" w:rsidRPr="000C2322" w:rsidRDefault="000C2322" w:rsidP="000C2322">
      <w:pPr>
        <w:numPr>
          <w:ilvl w:val="0"/>
          <w:numId w:val="28"/>
        </w:numPr>
        <w:spacing w:after="150" w:line="360" w:lineRule="auto"/>
        <w:ind w:left="709" w:hanging="283"/>
        <w:contextualSpacing/>
        <w:jc w:val="both"/>
        <w:rPr>
          <w:rFonts w:ascii="Arial" w:hAnsi="Arial" w:cs="Arial"/>
          <w:sz w:val="22"/>
          <w:szCs w:val="22"/>
        </w:rPr>
      </w:pPr>
      <w:r w:rsidRPr="000C2322">
        <w:rPr>
          <w:rFonts w:ascii="Arial" w:hAnsi="Arial" w:cs="Arial"/>
          <w:sz w:val="22"/>
          <w:szCs w:val="22"/>
        </w:rPr>
        <w:t xml:space="preserve">na podstawie art. 16 RODO prawo do sprostowania Pani/Pana danych osobowych </w:t>
      </w:r>
      <w:r w:rsidRPr="000C2322">
        <w:rPr>
          <w:rFonts w:ascii="Arial" w:hAnsi="Arial" w:cs="Arial"/>
          <w:b/>
          <w:sz w:val="22"/>
          <w:szCs w:val="22"/>
          <w:vertAlign w:val="superscript"/>
        </w:rPr>
        <w:t>**</w:t>
      </w:r>
      <w:r w:rsidRPr="000C2322">
        <w:rPr>
          <w:rFonts w:ascii="Arial" w:hAnsi="Arial" w:cs="Arial"/>
          <w:sz w:val="22"/>
          <w:szCs w:val="22"/>
        </w:rPr>
        <w:t>;</w:t>
      </w:r>
    </w:p>
    <w:p w:rsidR="000C2322" w:rsidRPr="000C2322" w:rsidRDefault="000C2322" w:rsidP="000C2322">
      <w:pPr>
        <w:numPr>
          <w:ilvl w:val="0"/>
          <w:numId w:val="28"/>
        </w:numPr>
        <w:spacing w:after="150" w:line="360" w:lineRule="auto"/>
        <w:ind w:left="709" w:hanging="283"/>
        <w:contextualSpacing/>
        <w:jc w:val="both"/>
        <w:rPr>
          <w:rFonts w:ascii="Arial" w:hAnsi="Arial" w:cs="Arial"/>
          <w:sz w:val="22"/>
          <w:szCs w:val="22"/>
        </w:rPr>
      </w:pPr>
      <w:r w:rsidRPr="000C2322">
        <w:rPr>
          <w:rFonts w:ascii="Arial" w:hAnsi="Arial" w:cs="Arial"/>
          <w:sz w:val="22"/>
          <w:szCs w:val="22"/>
        </w:rPr>
        <w:lastRenderedPageBreak/>
        <w:t xml:space="preserve">na podstawie art. 18 RODO prawo żądania od administratora ograniczenia przetwarzania danych osobowych z zastrzeżeniem przypadków, o których mowa w art. 18 ust. 2 RODO ***;  </w:t>
      </w:r>
    </w:p>
    <w:p w:rsidR="000C2322" w:rsidRPr="000C2322" w:rsidRDefault="000C2322" w:rsidP="000C2322">
      <w:pPr>
        <w:numPr>
          <w:ilvl w:val="0"/>
          <w:numId w:val="28"/>
        </w:numPr>
        <w:spacing w:after="150" w:line="360" w:lineRule="auto"/>
        <w:ind w:left="709" w:hanging="283"/>
        <w:contextualSpacing/>
        <w:jc w:val="both"/>
        <w:rPr>
          <w:rFonts w:ascii="Arial" w:hAnsi="Arial" w:cs="Arial"/>
          <w:i/>
          <w:color w:val="00B0F0"/>
          <w:sz w:val="22"/>
          <w:szCs w:val="22"/>
        </w:rPr>
      </w:pPr>
      <w:r w:rsidRPr="000C2322">
        <w:rPr>
          <w:rFonts w:ascii="Arial" w:hAnsi="Arial" w:cs="Arial"/>
          <w:sz w:val="22"/>
          <w:szCs w:val="22"/>
        </w:rPr>
        <w:t>prawo do wniesienia skargi do Prezesa Urzędu Ochrony Danych Osobowych, gdy uzna Pani/Pan, że przetwarzanie danych osobowych Pani/Pana dotyczących narusza przepisy RODO;</w:t>
      </w:r>
    </w:p>
    <w:p w:rsidR="000C2322" w:rsidRPr="000C2322" w:rsidRDefault="000C2322" w:rsidP="000C2322">
      <w:pPr>
        <w:numPr>
          <w:ilvl w:val="0"/>
          <w:numId w:val="27"/>
        </w:numPr>
        <w:spacing w:after="150" w:line="360" w:lineRule="auto"/>
        <w:ind w:left="426" w:hanging="426"/>
        <w:contextualSpacing/>
        <w:jc w:val="both"/>
        <w:rPr>
          <w:rFonts w:ascii="Arial" w:hAnsi="Arial" w:cs="Arial"/>
          <w:i/>
          <w:color w:val="00B0F0"/>
          <w:sz w:val="22"/>
          <w:szCs w:val="22"/>
        </w:rPr>
      </w:pPr>
      <w:r w:rsidRPr="000C2322">
        <w:rPr>
          <w:rFonts w:ascii="Arial" w:hAnsi="Arial" w:cs="Arial"/>
          <w:sz w:val="22"/>
          <w:szCs w:val="22"/>
        </w:rPr>
        <w:t>nie przysługuje Pani/Panu:</w:t>
      </w:r>
    </w:p>
    <w:p w:rsidR="000C2322" w:rsidRPr="000C2322" w:rsidRDefault="000C2322" w:rsidP="000C2322">
      <w:pPr>
        <w:numPr>
          <w:ilvl w:val="0"/>
          <w:numId w:val="29"/>
        </w:numPr>
        <w:spacing w:after="150" w:line="360" w:lineRule="auto"/>
        <w:ind w:left="709" w:hanging="283"/>
        <w:contextualSpacing/>
        <w:jc w:val="both"/>
        <w:rPr>
          <w:rFonts w:ascii="Arial" w:hAnsi="Arial" w:cs="Arial"/>
          <w:i/>
          <w:color w:val="00B0F0"/>
          <w:sz w:val="22"/>
          <w:szCs w:val="22"/>
        </w:rPr>
      </w:pPr>
      <w:r w:rsidRPr="000C2322">
        <w:rPr>
          <w:rFonts w:ascii="Arial" w:hAnsi="Arial" w:cs="Arial"/>
          <w:sz w:val="22"/>
          <w:szCs w:val="22"/>
        </w:rPr>
        <w:t>w związku z art. 17 ust. 3 lit. b, d lub e RODO prawo do usunięcia danych osobowych;</w:t>
      </w:r>
    </w:p>
    <w:p w:rsidR="000C2322" w:rsidRPr="000C2322"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0C2322">
        <w:rPr>
          <w:rFonts w:ascii="Arial" w:hAnsi="Arial" w:cs="Arial"/>
          <w:sz w:val="22"/>
          <w:szCs w:val="22"/>
        </w:rPr>
        <w:t>prawo do przenoszenia danych osobowych, o którym mowa w art. 20 RODO;</w:t>
      </w:r>
    </w:p>
    <w:p w:rsidR="000C2322" w:rsidRPr="000C2322"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0C2322">
        <w:rPr>
          <w:rFonts w:ascii="Arial" w:hAnsi="Arial" w:cs="Arial"/>
          <w:b/>
          <w:sz w:val="22"/>
          <w:szCs w:val="22"/>
        </w:rPr>
        <w:t>na podstawie art. 21 RODO prawo sprzeciwu, wobec przetwarzania danych osobowych, gdyż podstawą prawną przetwarzania Pani/Pana danych osobowych jest art. 6 ust. 1 lit. c RODO</w:t>
      </w:r>
      <w:r w:rsidRPr="000C2322">
        <w:rPr>
          <w:rFonts w:ascii="Arial" w:hAnsi="Arial" w:cs="Arial"/>
          <w:sz w:val="22"/>
          <w:szCs w:val="22"/>
        </w:rPr>
        <w:t>.</w:t>
      </w:r>
      <w:r w:rsidRPr="000C2322">
        <w:rPr>
          <w:rFonts w:ascii="Arial" w:hAnsi="Arial" w:cs="Arial"/>
          <w:b/>
          <w:sz w:val="22"/>
          <w:szCs w:val="22"/>
        </w:rPr>
        <w:t xml:space="preserve"> </w:t>
      </w:r>
    </w:p>
    <w:p w:rsidR="000C2322" w:rsidRPr="000C2322" w:rsidRDefault="000C2322" w:rsidP="000C2322">
      <w:pPr>
        <w:spacing w:after="150" w:line="360" w:lineRule="auto"/>
        <w:ind w:left="709"/>
        <w:contextualSpacing/>
        <w:jc w:val="both"/>
        <w:rPr>
          <w:rFonts w:ascii="Arial" w:hAnsi="Arial" w:cs="Arial"/>
          <w:b/>
          <w:i/>
          <w:sz w:val="22"/>
          <w:szCs w:val="22"/>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r w:rsidRPr="000C2322">
        <w:rPr>
          <w:rFonts w:ascii="Arial" w:eastAsia="Calibri" w:hAnsi="Arial" w:cs="Arial"/>
          <w:sz w:val="22"/>
          <w:szCs w:val="22"/>
          <w:lang w:eastAsia="en-US"/>
        </w:rPr>
        <w:t>______________________</w:t>
      </w:r>
    </w:p>
    <w:p w:rsidR="000C2322" w:rsidRPr="000C2322" w:rsidRDefault="000C2322" w:rsidP="000C2322">
      <w:pPr>
        <w:spacing w:after="150"/>
        <w:ind w:left="426"/>
        <w:jc w:val="both"/>
        <w:rPr>
          <w:rFonts w:ascii="Arial" w:hAnsi="Arial" w:cs="Arial"/>
          <w:i/>
          <w:sz w:val="18"/>
          <w:szCs w:val="18"/>
        </w:rPr>
      </w:pPr>
      <w:r w:rsidRPr="000C2322">
        <w:rPr>
          <w:rFonts w:ascii="Arial" w:eastAsia="Calibri" w:hAnsi="Arial" w:cs="Arial"/>
          <w:b/>
          <w:i/>
          <w:sz w:val="18"/>
          <w:szCs w:val="18"/>
          <w:vertAlign w:val="superscript"/>
          <w:lang w:eastAsia="en-US"/>
        </w:rPr>
        <w:t>*</w:t>
      </w:r>
      <w:r w:rsidRPr="000C2322">
        <w:rPr>
          <w:rFonts w:ascii="Arial" w:eastAsia="Calibri" w:hAnsi="Arial" w:cs="Arial"/>
          <w:b/>
          <w:i/>
          <w:sz w:val="18"/>
          <w:szCs w:val="18"/>
          <w:lang w:eastAsia="en-US"/>
        </w:rPr>
        <w:t xml:space="preserve"> Wyjaśnienie:</w:t>
      </w:r>
      <w:r w:rsidRPr="000C2322">
        <w:rPr>
          <w:rFonts w:ascii="Arial" w:eastAsia="Calibri" w:hAnsi="Arial" w:cs="Arial"/>
          <w:i/>
          <w:sz w:val="18"/>
          <w:szCs w:val="18"/>
          <w:lang w:eastAsia="en-US"/>
        </w:rPr>
        <w:t xml:space="preserve"> informacja w tym zakresie jest wymagana, jeżeli w odniesieniu do danego administratora lub podmiotu przetwarzającego </w:t>
      </w:r>
      <w:r w:rsidRPr="000C2322">
        <w:rPr>
          <w:rFonts w:ascii="Arial" w:hAnsi="Arial" w:cs="Arial"/>
          <w:i/>
          <w:sz w:val="18"/>
          <w:szCs w:val="18"/>
        </w:rPr>
        <w:t>istnieje obowiązek wyznaczenia inspektora ochrony danych osobowych.</w:t>
      </w:r>
    </w:p>
    <w:p w:rsidR="000C2322" w:rsidRPr="000C2322" w:rsidRDefault="000C2322" w:rsidP="000C2322">
      <w:pPr>
        <w:numPr>
          <w:ilvl w:val="0"/>
          <w:numId w:val="26"/>
        </w:numPr>
        <w:spacing w:after="160" w:line="259" w:lineRule="auto"/>
        <w:ind w:left="426" w:firstLine="0"/>
        <w:contextualSpacing/>
        <w:jc w:val="both"/>
        <w:rPr>
          <w:rFonts w:ascii="Arial" w:eastAsia="Calibri" w:hAnsi="Arial" w:cs="Arial"/>
          <w:i/>
          <w:sz w:val="18"/>
          <w:szCs w:val="18"/>
          <w:lang w:eastAsia="en-US"/>
        </w:rPr>
      </w:pPr>
      <w:r w:rsidRPr="000C2322">
        <w:rPr>
          <w:rFonts w:ascii="Arial" w:eastAsia="Calibri" w:hAnsi="Arial" w:cs="Arial"/>
          <w:b/>
          <w:i/>
          <w:sz w:val="18"/>
          <w:szCs w:val="18"/>
          <w:vertAlign w:val="superscript"/>
          <w:lang w:eastAsia="en-US"/>
        </w:rPr>
        <w:t xml:space="preserve">** </w:t>
      </w:r>
      <w:r w:rsidRPr="000C2322">
        <w:rPr>
          <w:rFonts w:ascii="Arial" w:eastAsia="Calibri" w:hAnsi="Arial" w:cs="Arial"/>
          <w:b/>
          <w:i/>
          <w:sz w:val="18"/>
          <w:szCs w:val="18"/>
          <w:lang w:eastAsia="en-US"/>
        </w:rPr>
        <w:t>Wyjaśnienie:</w:t>
      </w:r>
      <w:r w:rsidRPr="000C2322">
        <w:rPr>
          <w:rFonts w:ascii="Arial" w:eastAsia="Calibri" w:hAnsi="Arial" w:cs="Arial"/>
          <w:i/>
          <w:sz w:val="18"/>
          <w:szCs w:val="18"/>
          <w:lang w:eastAsia="en-US"/>
        </w:rPr>
        <w:t xml:space="preserve"> </w:t>
      </w:r>
      <w:r w:rsidRPr="000C2322">
        <w:rPr>
          <w:rFonts w:ascii="Arial" w:hAnsi="Arial" w:cs="Arial"/>
          <w:i/>
          <w:sz w:val="18"/>
          <w:szCs w:val="18"/>
        </w:rPr>
        <w:t xml:space="preserve">skorzystanie z prawa do sprostowania nie może skutkować zmianą </w:t>
      </w:r>
      <w:r w:rsidRPr="000C2322">
        <w:rPr>
          <w:rFonts w:ascii="Arial" w:eastAsia="Calibri" w:hAnsi="Arial" w:cs="Arial"/>
          <w:i/>
          <w:sz w:val="18"/>
          <w:szCs w:val="18"/>
          <w:lang w:eastAsia="en-US"/>
        </w:rPr>
        <w:t>wyniku postępowania</w:t>
      </w:r>
      <w:r w:rsidRPr="000C2322">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0C2322">
        <w:rPr>
          <w:rFonts w:ascii="Arial" w:eastAsia="Calibri" w:hAnsi="Arial" w:cs="Arial"/>
          <w:i/>
          <w:sz w:val="18"/>
          <w:szCs w:val="18"/>
          <w:lang w:eastAsia="en-US"/>
        </w:rPr>
        <w:t>Pzp</w:t>
      </w:r>
      <w:proofErr w:type="spellEnd"/>
      <w:r w:rsidRPr="000C2322">
        <w:rPr>
          <w:rFonts w:ascii="Arial" w:eastAsia="Calibri" w:hAnsi="Arial" w:cs="Arial"/>
          <w:i/>
          <w:sz w:val="18"/>
          <w:szCs w:val="18"/>
          <w:lang w:eastAsia="en-US"/>
        </w:rPr>
        <w:t xml:space="preserve"> oraz nie może naruszać integralności protokołu oraz jego załączników.</w:t>
      </w:r>
    </w:p>
    <w:p w:rsidR="000C2322" w:rsidRPr="000C2322" w:rsidRDefault="000C2322" w:rsidP="000C2322">
      <w:pPr>
        <w:numPr>
          <w:ilvl w:val="0"/>
          <w:numId w:val="26"/>
        </w:numPr>
        <w:spacing w:after="160" w:line="259" w:lineRule="auto"/>
        <w:ind w:left="426" w:firstLine="0"/>
        <w:contextualSpacing/>
        <w:jc w:val="both"/>
        <w:rPr>
          <w:rFonts w:ascii="Calibri" w:eastAsia="Calibri" w:hAnsi="Calibri"/>
          <w:sz w:val="22"/>
          <w:szCs w:val="22"/>
          <w:lang w:eastAsia="en-US"/>
        </w:rPr>
      </w:pPr>
      <w:r w:rsidRPr="000C2322">
        <w:rPr>
          <w:rFonts w:ascii="Arial" w:eastAsia="Calibri" w:hAnsi="Arial" w:cs="Arial"/>
          <w:b/>
          <w:i/>
          <w:sz w:val="18"/>
          <w:szCs w:val="18"/>
          <w:vertAlign w:val="superscript"/>
          <w:lang w:eastAsia="en-US"/>
        </w:rPr>
        <w:t xml:space="preserve">*** </w:t>
      </w:r>
      <w:r w:rsidRPr="000C2322">
        <w:rPr>
          <w:rFonts w:ascii="Arial" w:eastAsia="Calibri" w:hAnsi="Arial" w:cs="Arial"/>
          <w:b/>
          <w:i/>
          <w:sz w:val="18"/>
          <w:szCs w:val="18"/>
          <w:lang w:eastAsia="en-US"/>
        </w:rPr>
        <w:t>Wyjaśnienie:</w:t>
      </w:r>
      <w:r w:rsidRPr="000C2322">
        <w:rPr>
          <w:rFonts w:ascii="Arial" w:eastAsia="Calibri" w:hAnsi="Arial" w:cs="Arial"/>
          <w:i/>
          <w:sz w:val="18"/>
          <w:szCs w:val="18"/>
          <w:lang w:eastAsia="en-US"/>
        </w:rPr>
        <w:t xml:space="preserve"> prawo do ograniczenia przetwarzania nie ma zastosowania w odniesieniu do </w:t>
      </w:r>
      <w:r w:rsidRPr="000C2322">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0C2322" w:rsidRPr="000C2322" w:rsidRDefault="000C2322" w:rsidP="000C2322">
      <w:pPr>
        <w:spacing w:after="160" w:line="259" w:lineRule="auto"/>
        <w:contextualSpacing/>
        <w:jc w:val="both"/>
        <w:rPr>
          <w:rFonts w:ascii="Calibri" w:eastAsia="Calibri" w:hAnsi="Calibri"/>
          <w:sz w:val="22"/>
          <w:szCs w:val="22"/>
          <w:lang w:eastAsia="en-US"/>
        </w:rPr>
      </w:pPr>
    </w:p>
    <w:p w:rsidR="000C2322" w:rsidRPr="000C2322" w:rsidRDefault="000C2322" w:rsidP="000C2322">
      <w:pPr>
        <w:spacing w:after="160" w:line="259" w:lineRule="auto"/>
        <w:contextualSpacing/>
        <w:jc w:val="both"/>
        <w:rPr>
          <w:rFonts w:ascii="Calibri" w:eastAsia="Calibri" w:hAnsi="Calibri"/>
          <w:sz w:val="22"/>
          <w:szCs w:val="22"/>
          <w:lang w:eastAsia="en-US"/>
        </w:rPr>
      </w:pPr>
    </w:p>
    <w:p w:rsidR="000C2322" w:rsidRPr="000C2322" w:rsidRDefault="000C2322" w:rsidP="000C2322">
      <w:pPr>
        <w:spacing w:after="160" w:line="360" w:lineRule="auto"/>
        <w:jc w:val="right"/>
        <w:rPr>
          <w:rFonts w:ascii="Verdana" w:eastAsia="Calibri" w:hAnsi="Verdana"/>
          <w:b/>
          <w:sz w:val="20"/>
          <w:szCs w:val="20"/>
          <w:lang w:eastAsia="en-US"/>
        </w:rPr>
      </w:pPr>
    </w:p>
    <w:p w:rsidR="000C2322" w:rsidRPr="000C2322" w:rsidRDefault="000C2322" w:rsidP="000C2322">
      <w:pPr>
        <w:spacing w:after="160" w:line="360" w:lineRule="auto"/>
        <w:jc w:val="right"/>
        <w:rPr>
          <w:rFonts w:ascii="Verdana" w:eastAsia="Calibri" w:hAnsi="Verdana"/>
          <w:b/>
          <w:sz w:val="20"/>
          <w:szCs w:val="20"/>
          <w:lang w:eastAsia="en-US"/>
        </w:rPr>
      </w:pPr>
    </w:p>
    <w:p w:rsidR="000C2322" w:rsidRPr="000C2322" w:rsidRDefault="000C2322" w:rsidP="000C2322">
      <w:pPr>
        <w:spacing w:after="160" w:line="360" w:lineRule="auto"/>
        <w:jc w:val="right"/>
        <w:rPr>
          <w:rFonts w:ascii="Verdana" w:eastAsia="Calibri" w:hAnsi="Verdana"/>
          <w:b/>
          <w:sz w:val="20"/>
          <w:szCs w:val="20"/>
          <w:lang w:eastAsia="en-US"/>
        </w:rPr>
      </w:pPr>
      <w:r w:rsidRPr="000C2322">
        <w:rPr>
          <w:rFonts w:ascii="Verdana" w:eastAsia="Calibri" w:hAnsi="Verdana"/>
          <w:b/>
          <w:sz w:val="20"/>
          <w:szCs w:val="20"/>
          <w:lang w:eastAsia="en-US"/>
        </w:rPr>
        <w:t>Załącznik nr 1</w:t>
      </w:r>
      <w:r>
        <w:rPr>
          <w:rFonts w:ascii="Verdana" w:eastAsia="Calibri" w:hAnsi="Verdana"/>
          <w:b/>
          <w:sz w:val="20"/>
          <w:szCs w:val="20"/>
          <w:lang w:eastAsia="en-US"/>
        </w:rPr>
        <w:t>3</w:t>
      </w:r>
      <w:r w:rsidRPr="000C2322">
        <w:rPr>
          <w:rFonts w:ascii="Verdana" w:eastAsia="Calibri" w:hAnsi="Verdana"/>
          <w:b/>
          <w:sz w:val="20"/>
          <w:szCs w:val="20"/>
          <w:lang w:eastAsia="en-US"/>
        </w:rPr>
        <w:t xml:space="preserve"> do SIWZ</w:t>
      </w:r>
    </w:p>
    <w:p w:rsidR="000C2322" w:rsidRPr="000C2322" w:rsidRDefault="000C2322" w:rsidP="000C2322">
      <w:pPr>
        <w:spacing w:after="160" w:line="360" w:lineRule="auto"/>
        <w:jc w:val="right"/>
        <w:rPr>
          <w:rFonts w:ascii="Verdana" w:eastAsia="Calibri" w:hAnsi="Verdana"/>
          <w:b/>
          <w:sz w:val="20"/>
          <w:szCs w:val="20"/>
          <w:lang w:eastAsia="en-US"/>
        </w:rPr>
      </w:pPr>
    </w:p>
    <w:p w:rsidR="000C2322" w:rsidRPr="000C2322" w:rsidRDefault="000C2322" w:rsidP="000C2322">
      <w:pPr>
        <w:spacing w:line="276" w:lineRule="auto"/>
        <w:jc w:val="center"/>
        <w:rPr>
          <w:rFonts w:ascii="Arial" w:eastAsia="Calibri" w:hAnsi="Arial" w:cs="Arial"/>
          <w:i/>
          <w:sz w:val="22"/>
          <w:szCs w:val="22"/>
          <w:u w:val="single"/>
          <w:lang w:eastAsia="en-US"/>
        </w:rPr>
      </w:pPr>
      <w:r w:rsidRPr="000C2322">
        <w:rPr>
          <w:rFonts w:ascii="Arial" w:eastAsia="Calibri" w:hAnsi="Arial" w:cs="Arial"/>
          <w:i/>
          <w:sz w:val="22"/>
          <w:szCs w:val="22"/>
          <w:u w:val="single"/>
          <w:lang w:eastAsia="en-US"/>
        </w:rPr>
        <w:t xml:space="preserve">Wzór oświadczenia wymaganego od wykonawcy w zakresie wypełnienia obowiązków informacyjnych przewidzianych w art. 13 lub art. 14 RODO </w:t>
      </w:r>
    </w:p>
    <w:p w:rsidR="000C2322" w:rsidRPr="000C2322" w:rsidRDefault="000C2322" w:rsidP="000C2322">
      <w:pPr>
        <w:jc w:val="center"/>
        <w:rPr>
          <w:rFonts w:ascii="Arial" w:eastAsia="Calibri" w:hAnsi="Arial" w:cs="Arial"/>
          <w:i/>
          <w:sz w:val="22"/>
          <w:szCs w:val="22"/>
          <w:u w:val="single"/>
          <w:lang w:eastAsia="en-US"/>
        </w:rPr>
      </w:pPr>
    </w:p>
    <w:p w:rsidR="000C2322" w:rsidRPr="000C2322" w:rsidRDefault="000C2322" w:rsidP="000C2322">
      <w:pPr>
        <w:jc w:val="center"/>
        <w:rPr>
          <w:rFonts w:ascii="Arial" w:eastAsia="Calibri" w:hAnsi="Arial" w:cs="Arial"/>
          <w:i/>
          <w:sz w:val="22"/>
          <w:szCs w:val="22"/>
          <w:u w:val="single"/>
          <w:lang w:eastAsia="en-US"/>
        </w:rPr>
      </w:pPr>
    </w:p>
    <w:p w:rsidR="000C2322" w:rsidRPr="000C2322" w:rsidRDefault="000C2322" w:rsidP="000C2322">
      <w:pPr>
        <w:jc w:val="center"/>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r w:rsidRPr="000C2322">
        <w:rPr>
          <w:rFonts w:ascii="Arial" w:eastAsia="Calibri" w:hAnsi="Arial" w:cs="Arial"/>
          <w:sz w:val="22"/>
          <w:szCs w:val="22"/>
          <w:lang w:eastAsia="en-US"/>
        </w:rPr>
        <w:t xml:space="preserve">Oferent:………………………………….. </w:t>
      </w: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b/>
          <w:color w:val="000000"/>
          <w:sz w:val="22"/>
          <w:szCs w:val="22"/>
          <w:lang w:eastAsia="en-US"/>
        </w:rPr>
      </w:pPr>
      <w:r w:rsidRPr="000C2322">
        <w:rPr>
          <w:rFonts w:ascii="Arial" w:eastAsia="Calibri" w:hAnsi="Arial" w:cs="Arial"/>
          <w:sz w:val="22"/>
          <w:szCs w:val="22"/>
          <w:lang w:eastAsia="en-US"/>
        </w:rPr>
        <w:t>Postępowanie:</w:t>
      </w:r>
      <w:r w:rsidRPr="000C2322">
        <w:rPr>
          <w:rFonts w:ascii="Calibri" w:eastAsia="Calibri" w:hAnsi="Calibri"/>
          <w:sz w:val="20"/>
          <w:szCs w:val="20"/>
          <w:lang w:eastAsia="en-US"/>
        </w:rPr>
        <w:t xml:space="preserve">  </w:t>
      </w:r>
      <w:r w:rsidR="007D7099">
        <w:rPr>
          <w:rFonts w:ascii="Calibri" w:eastAsia="Calibri" w:hAnsi="Calibri"/>
          <w:sz w:val="20"/>
          <w:szCs w:val="20"/>
          <w:lang w:eastAsia="en-US"/>
        </w:rPr>
        <w:t>…………………………………………………………………………………………..</w:t>
      </w:r>
    </w:p>
    <w:p w:rsidR="000C2322" w:rsidRPr="000C2322" w:rsidRDefault="000C2322" w:rsidP="007D7099">
      <w:pPr>
        <w:spacing w:before="100" w:beforeAutospacing="1" w:after="100" w:afterAutospacing="1" w:line="360" w:lineRule="auto"/>
        <w:ind w:left="360"/>
        <w:jc w:val="right"/>
        <w:rPr>
          <w:rFonts w:ascii="Arial" w:hAnsi="Arial" w:cs="Arial"/>
          <w:color w:val="000000"/>
          <w:sz w:val="22"/>
          <w:szCs w:val="22"/>
        </w:rPr>
      </w:pPr>
    </w:p>
    <w:p w:rsidR="000C2322" w:rsidRPr="000C2322" w:rsidRDefault="000C2322" w:rsidP="000C2322">
      <w:pPr>
        <w:numPr>
          <w:ilvl w:val="0"/>
          <w:numId w:val="26"/>
        </w:numPr>
        <w:spacing w:before="100" w:beforeAutospacing="1" w:after="100" w:afterAutospacing="1" w:line="360" w:lineRule="auto"/>
        <w:ind w:left="0" w:firstLine="567"/>
        <w:jc w:val="both"/>
        <w:rPr>
          <w:rFonts w:ascii="Arial" w:hAnsi="Arial" w:cs="Arial"/>
          <w:sz w:val="22"/>
          <w:szCs w:val="22"/>
        </w:rPr>
      </w:pPr>
      <w:r w:rsidRPr="000C2322">
        <w:rPr>
          <w:rFonts w:ascii="Arial" w:hAnsi="Arial" w:cs="Arial"/>
          <w:color w:val="000000"/>
          <w:sz w:val="22"/>
          <w:szCs w:val="22"/>
        </w:rPr>
        <w:t>Oświadczam, że wypełniłem obowiązki informacyjne przewidziane w art. 13 lub art. 14 RODO</w:t>
      </w:r>
      <w:r w:rsidRPr="000C2322">
        <w:rPr>
          <w:rFonts w:ascii="Arial" w:hAnsi="Arial" w:cs="Arial"/>
          <w:color w:val="000000"/>
          <w:sz w:val="22"/>
          <w:szCs w:val="22"/>
          <w:vertAlign w:val="superscript"/>
        </w:rPr>
        <w:t>1)</w:t>
      </w:r>
      <w:r w:rsidRPr="000C2322">
        <w:rPr>
          <w:rFonts w:ascii="Arial" w:hAnsi="Arial" w:cs="Arial"/>
          <w:color w:val="000000"/>
          <w:sz w:val="22"/>
          <w:szCs w:val="22"/>
        </w:rPr>
        <w:t xml:space="preserve"> wobec osób fizycznych, </w:t>
      </w:r>
      <w:r w:rsidRPr="000C2322">
        <w:rPr>
          <w:rFonts w:ascii="Arial" w:hAnsi="Arial" w:cs="Arial"/>
          <w:sz w:val="22"/>
          <w:szCs w:val="22"/>
        </w:rPr>
        <w:t>od których dane osobowe bezpośrednio lub pośrednio pozyskałem</w:t>
      </w:r>
      <w:r w:rsidRPr="000C2322">
        <w:rPr>
          <w:rFonts w:ascii="Arial" w:hAnsi="Arial" w:cs="Arial"/>
          <w:color w:val="000000"/>
          <w:sz w:val="22"/>
          <w:szCs w:val="22"/>
        </w:rPr>
        <w:t xml:space="preserve"> w celu ubiegania się o udzielenie zamówienia publicznego w niniejszym postępowaniu</w:t>
      </w:r>
      <w:r w:rsidRPr="000C2322">
        <w:rPr>
          <w:rFonts w:ascii="Arial" w:hAnsi="Arial" w:cs="Arial"/>
          <w:sz w:val="22"/>
          <w:szCs w:val="22"/>
        </w:rPr>
        <w:t xml:space="preserve">*. </w:t>
      </w:r>
    </w:p>
    <w:p w:rsidR="000C2322" w:rsidRDefault="000C2322" w:rsidP="007D7099">
      <w:pPr>
        <w:spacing w:before="100" w:beforeAutospacing="1" w:after="100" w:afterAutospacing="1" w:line="360" w:lineRule="auto"/>
        <w:jc w:val="both"/>
        <w:rPr>
          <w:rFonts w:ascii="Arial" w:hAnsi="Arial" w:cs="Arial"/>
          <w:b/>
          <w:sz w:val="22"/>
          <w:szCs w:val="22"/>
        </w:rPr>
      </w:pPr>
    </w:p>
    <w:p w:rsidR="007D7099" w:rsidRDefault="007D7099" w:rsidP="007D7099">
      <w:pPr>
        <w:spacing w:before="100" w:beforeAutospacing="1" w:after="100" w:afterAutospacing="1" w:line="360" w:lineRule="auto"/>
        <w:jc w:val="both"/>
        <w:rPr>
          <w:rFonts w:ascii="Arial" w:hAnsi="Arial" w:cs="Arial"/>
          <w:b/>
          <w:sz w:val="22"/>
          <w:szCs w:val="22"/>
        </w:rPr>
      </w:pPr>
    </w:p>
    <w:p w:rsidR="007D7099" w:rsidRDefault="007D7099" w:rsidP="007D7099">
      <w:pPr>
        <w:spacing w:before="100" w:beforeAutospacing="1" w:after="100" w:afterAutospacing="1" w:line="360" w:lineRule="auto"/>
        <w:jc w:val="both"/>
        <w:rPr>
          <w:rFonts w:ascii="Arial" w:hAnsi="Arial" w:cs="Arial"/>
          <w:b/>
          <w:sz w:val="22"/>
          <w:szCs w:val="22"/>
        </w:rPr>
      </w:pPr>
    </w:p>
    <w:p w:rsidR="007D7099" w:rsidRDefault="007D7099" w:rsidP="007D7099">
      <w:pPr>
        <w:spacing w:before="100" w:beforeAutospacing="1" w:after="100" w:afterAutospacing="1" w:line="360" w:lineRule="auto"/>
        <w:jc w:val="both"/>
        <w:rPr>
          <w:rFonts w:ascii="Arial" w:hAnsi="Arial" w:cs="Arial"/>
          <w:b/>
          <w:sz w:val="22"/>
          <w:szCs w:val="22"/>
        </w:rPr>
      </w:pPr>
    </w:p>
    <w:p w:rsidR="007D7099" w:rsidRPr="000C2322" w:rsidRDefault="007D7099" w:rsidP="007D7099">
      <w:pPr>
        <w:spacing w:before="100" w:beforeAutospacing="1" w:after="100" w:afterAutospacing="1" w:line="360" w:lineRule="auto"/>
        <w:jc w:val="both"/>
        <w:rPr>
          <w:rFonts w:ascii="Arial" w:hAnsi="Arial" w:cs="Arial"/>
          <w:b/>
          <w:sz w:val="22"/>
          <w:szCs w:val="22"/>
        </w:rPr>
      </w:pPr>
    </w:p>
    <w:p w:rsidR="000C2322" w:rsidRPr="000C2322" w:rsidRDefault="000C2322" w:rsidP="000C2322">
      <w:pPr>
        <w:numPr>
          <w:ilvl w:val="0"/>
          <w:numId w:val="26"/>
        </w:numPr>
        <w:spacing w:before="100" w:beforeAutospacing="1" w:after="100" w:afterAutospacing="1" w:line="360" w:lineRule="auto"/>
        <w:ind w:left="0" w:firstLine="0"/>
        <w:jc w:val="right"/>
        <w:rPr>
          <w:rFonts w:ascii="Arial" w:hAnsi="Arial" w:cs="Arial"/>
          <w:color w:val="000000"/>
          <w:sz w:val="16"/>
          <w:szCs w:val="16"/>
        </w:rPr>
      </w:pPr>
      <w:r w:rsidRPr="000C2322">
        <w:rPr>
          <w:rFonts w:ascii="Arial" w:hAnsi="Arial" w:cs="Arial"/>
          <w:color w:val="000000"/>
          <w:sz w:val="16"/>
          <w:szCs w:val="16"/>
        </w:rPr>
        <w:t>Podpis, pieczątka, data</w:t>
      </w:r>
    </w:p>
    <w:p w:rsidR="000C2322" w:rsidRPr="000C2322" w:rsidRDefault="000C2322" w:rsidP="000C2322">
      <w:pPr>
        <w:pBdr>
          <w:bottom w:val="single" w:sz="12" w:space="1" w:color="auto"/>
        </w:pBdr>
      </w:pPr>
    </w:p>
    <w:p w:rsidR="000C2322" w:rsidRPr="000C2322" w:rsidRDefault="000C2322" w:rsidP="000C2322">
      <w:pPr>
        <w:jc w:val="both"/>
        <w:rPr>
          <w:rFonts w:ascii="Arial" w:eastAsia="Calibri" w:hAnsi="Arial" w:cs="Arial"/>
          <w:sz w:val="16"/>
          <w:szCs w:val="16"/>
          <w:lang w:eastAsia="en-US"/>
        </w:rPr>
      </w:pPr>
      <w:r w:rsidRPr="000C2322">
        <w:rPr>
          <w:rFonts w:ascii="Arial" w:eastAsia="Calibri" w:hAnsi="Arial" w:cs="Arial"/>
          <w:color w:val="000000"/>
          <w:sz w:val="22"/>
          <w:szCs w:val="22"/>
          <w:vertAlign w:val="superscript"/>
          <w:lang w:eastAsia="en-US"/>
        </w:rPr>
        <w:t xml:space="preserve">1) </w:t>
      </w:r>
      <w:r w:rsidRPr="000C2322">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C2322" w:rsidRPr="000C2322" w:rsidRDefault="000C2322" w:rsidP="000C2322">
      <w:pPr>
        <w:jc w:val="both"/>
        <w:rPr>
          <w:rFonts w:ascii="Calibri" w:eastAsia="Calibri" w:hAnsi="Calibri"/>
          <w:sz w:val="16"/>
          <w:szCs w:val="16"/>
          <w:lang w:eastAsia="en-US"/>
        </w:rPr>
      </w:pPr>
    </w:p>
    <w:p w:rsidR="000C2322" w:rsidRPr="000C2322" w:rsidRDefault="000C2322" w:rsidP="000C2322">
      <w:pPr>
        <w:numPr>
          <w:ilvl w:val="0"/>
          <w:numId w:val="26"/>
        </w:numPr>
        <w:spacing w:before="100" w:beforeAutospacing="1" w:after="100" w:afterAutospacing="1" w:line="276" w:lineRule="auto"/>
        <w:ind w:left="142" w:hanging="142"/>
        <w:jc w:val="both"/>
        <w:rPr>
          <w:rFonts w:ascii="Calibri" w:eastAsia="Calibri" w:hAnsi="Calibri"/>
          <w:sz w:val="22"/>
          <w:szCs w:val="22"/>
          <w:lang w:eastAsia="en-US"/>
        </w:rPr>
      </w:pPr>
      <w:r w:rsidRPr="000C2322">
        <w:rPr>
          <w:rFonts w:ascii="Arial" w:hAnsi="Arial" w:cs="Arial"/>
          <w:color w:val="000000"/>
          <w:sz w:val="16"/>
          <w:szCs w:val="16"/>
        </w:rPr>
        <w:t xml:space="preserve">* W przypadku gdy wykonawca </w:t>
      </w:r>
      <w:r w:rsidRPr="000C2322">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2322" w:rsidRPr="00570C03" w:rsidRDefault="000C2322" w:rsidP="006F4800">
      <w:pPr>
        <w:spacing w:line="360" w:lineRule="auto"/>
        <w:jc w:val="right"/>
        <w:rPr>
          <w:rFonts w:ascii="Verdana" w:hAnsi="Verdana"/>
          <w:b/>
          <w:sz w:val="20"/>
          <w:szCs w:val="20"/>
        </w:rPr>
      </w:pPr>
    </w:p>
    <w:sectPr w:rsidR="000C2322" w:rsidRPr="00570C03" w:rsidSect="001451E4">
      <w:footerReference w:type="even" r:id="rId8"/>
      <w:footerReference w:type="default" r:id="rId9"/>
      <w:headerReference w:type="first" r:id="rId10"/>
      <w:pgSz w:w="11906" w:h="16838" w:code="9"/>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BF5" w:rsidRDefault="00E17BF5">
      <w:r>
        <w:separator/>
      </w:r>
    </w:p>
  </w:endnote>
  <w:endnote w:type="continuationSeparator" w:id="0">
    <w:p w:rsidR="00E17BF5" w:rsidRDefault="00E1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74" w:rsidRDefault="007363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36374" w:rsidRDefault="0073637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74" w:rsidRDefault="007363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1009">
      <w:rPr>
        <w:rStyle w:val="Numerstrony"/>
        <w:noProof/>
      </w:rPr>
      <w:t>14</w:t>
    </w:r>
    <w:r>
      <w:rPr>
        <w:rStyle w:val="Numerstrony"/>
      </w:rPr>
      <w:fldChar w:fldCharType="end"/>
    </w:r>
  </w:p>
  <w:p w:rsidR="00736374" w:rsidRDefault="0073637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BF5" w:rsidRDefault="00E17BF5">
      <w:r>
        <w:separator/>
      </w:r>
    </w:p>
  </w:footnote>
  <w:footnote w:type="continuationSeparator" w:id="0">
    <w:p w:rsidR="00E17BF5" w:rsidRDefault="00E1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74" w:rsidRDefault="00736374" w:rsidP="000553FA">
    <w:pPr>
      <w:pStyle w:val="Nagwek"/>
      <w:tabs>
        <w:tab w:val="clear" w:pos="4536"/>
        <w:tab w:val="left" w:pos="3945"/>
        <w:tab w:val="center" w:pos="4535"/>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604634"/>
    <w:lvl w:ilvl="0">
      <w:start w:val="1"/>
      <w:numFmt w:val="bullet"/>
      <w:pStyle w:val="Tekstpodstawowy3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9"/>
    <w:multiLevelType w:val="multilevel"/>
    <w:tmpl w:val="00000009"/>
    <w:name w:val="WW8Num9"/>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24"/>
    <w:multiLevelType w:val="multilevel"/>
    <w:tmpl w:val="00000024"/>
    <w:name w:val="WW8Num39"/>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57B21"/>
    <w:multiLevelType w:val="multilevel"/>
    <w:tmpl w:val="FFD6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39D341B"/>
    <w:multiLevelType w:val="hybridMultilevel"/>
    <w:tmpl w:val="D30CF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7ADB"/>
    <w:multiLevelType w:val="hybridMultilevel"/>
    <w:tmpl w:val="8E70E4CA"/>
    <w:lvl w:ilvl="0" w:tplc="3992EC94">
      <w:start w:val="1"/>
      <w:numFmt w:val="lowerLetter"/>
      <w:lvlText w:val="%1)"/>
      <w:lvlJc w:val="left"/>
      <w:pPr>
        <w:ind w:left="720" w:hanging="360"/>
      </w:pPr>
      <w:rPr>
        <w:rFonts w:ascii="Verdana" w:eastAsia="Times New Roman" w:hAnsi="Verdana"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E76E37"/>
    <w:multiLevelType w:val="singleLevel"/>
    <w:tmpl w:val="0415000F"/>
    <w:name w:val="WW8Num922"/>
    <w:lvl w:ilvl="0">
      <w:start w:val="1"/>
      <w:numFmt w:val="decimal"/>
      <w:lvlText w:val="%1."/>
      <w:lvlJc w:val="left"/>
      <w:pPr>
        <w:tabs>
          <w:tab w:val="num" w:pos="360"/>
        </w:tabs>
        <w:ind w:left="360" w:hanging="36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174E4"/>
    <w:multiLevelType w:val="hybridMultilevel"/>
    <w:tmpl w:val="85964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91578"/>
    <w:multiLevelType w:val="hybridMultilevel"/>
    <w:tmpl w:val="385A681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AE9359B"/>
    <w:multiLevelType w:val="hybridMultilevel"/>
    <w:tmpl w:val="953820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3957A85"/>
    <w:multiLevelType w:val="hybridMultilevel"/>
    <w:tmpl w:val="02304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A72BEE"/>
    <w:multiLevelType w:val="hybridMultilevel"/>
    <w:tmpl w:val="6E5400FA"/>
    <w:lvl w:ilvl="0" w:tplc="684A6DBA">
      <w:start w:val="1"/>
      <w:numFmt w:val="lowerLetter"/>
      <w:lvlText w:val="%1. "/>
      <w:lvlJc w:val="left"/>
      <w:pPr>
        <w:tabs>
          <w:tab w:val="num" w:pos="928"/>
        </w:tabs>
        <w:ind w:left="851" w:hanging="283"/>
      </w:pPr>
      <w:rPr>
        <w:rFonts w:ascii="Tahoma" w:hAnsi="Tahoma" w:cs="Tahoma" w:hint="default"/>
        <w:b w:val="0"/>
        <w:i w:val="0"/>
        <w:sz w:val="22"/>
        <w:u w:val="none"/>
      </w:rPr>
    </w:lvl>
    <w:lvl w:ilvl="1" w:tplc="04150001">
      <w:start w:val="1"/>
      <w:numFmt w:val="bullet"/>
      <w:lvlText w:val=""/>
      <w:lvlJc w:val="left"/>
      <w:pPr>
        <w:tabs>
          <w:tab w:val="num" w:pos="1724"/>
        </w:tabs>
        <w:ind w:left="1724" w:hanging="360"/>
      </w:pPr>
      <w:rPr>
        <w:rFonts w:ascii="Symbol" w:hAnsi="Symbol" w:hint="default"/>
        <w:b w:val="0"/>
        <w:i w:val="0"/>
        <w:sz w:val="22"/>
        <w:u w:val="none"/>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15:restartNumberingAfterBreak="0">
    <w:nsid w:val="51BD7BFD"/>
    <w:multiLevelType w:val="multilevel"/>
    <w:tmpl w:val="E110C8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Verdana" w:eastAsia="Times New Roman" w:hAnsi="Verdana"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C2A10"/>
    <w:multiLevelType w:val="hybridMultilevel"/>
    <w:tmpl w:val="BC629CFC"/>
    <w:lvl w:ilvl="0" w:tplc="9DAAF8E2">
      <w:start w:val="1"/>
      <w:numFmt w:val="decimal"/>
      <w:lvlText w:val="%1)"/>
      <w:lvlJc w:val="left"/>
      <w:pPr>
        <w:tabs>
          <w:tab w:val="num" w:pos="1425"/>
        </w:tabs>
        <w:ind w:left="1425" w:hanging="70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22955B6"/>
    <w:multiLevelType w:val="multilevel"/>
    <w:tmpl w:val="0986CA92"/>
    <w:lvl w:ilvl="0">
      <w:start w:val="4"/>
      <w:numFmt w:val="decimal"/>
      <w:lvlText w:val="%1"/>
      <w:lvlJc w:val="left"/>
      <w:pPr>
        <w:tabs>
          <w:tab w:val="num" w:pos="420"/>
        </w:tabs>
        <w:ind w:left="420" w:hanging="420"/>
      </w:pPr>
      <w:rPr>
        <w:rFonts w:hint="default"/>
      </w:rPr>
    </w:lvl>
    <w:lvl w:ilvl="1">
      <w:start w:val="1"/>
      <w:numFmt w:val="decimal"/>
      <w:pStyle w:val="Nagwek3"/>
      <w:lvlText w:val="%1.%2"/>
      <w:lvlJc w:val="left"/>
      <w:pPr>
        <w:tabs>
          <w:tab w:val="num" w:pos="1275"/>
        </w:tabs>
        <w:ind w:left="1275" w:hanging="420"/>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8" w15:restartNumberingAfterBreak="0">
    <w:nsid w:val="73C23699"/>
    <w:multiLevelType w:val="hybridMultilevel"/>
    <w:tmpl w:val="81EA8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40F0C"/>
    <w:multiLevelType w:val="hybridMultilevel"/>
    <w:tmpl w:val="3D148B1E"/>
    <w:lvl w:ilvl="0" w:tplc="5EEE381E">
      <w:start w:val="1"/>
      <w:numFmt w:val="decimal"/>
      <w:lvlText w:val="%1."/>
      <w:lvlJc w:val="left"/>
      <w:pPr>
        <w:tabs>
          <w:tab w:val="num" w:pos="360"/>
        </w:tabs>
        <w:ind w:left="360" w:hanging="360"/>
      </w:pPr>
      <w:rPr>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7"/>
  </w:num>
  <w:num w:numId="3">
    <w:abstractNumId w:val="26"/>
  </w:num>
  <w:num w:numId="4">
    <w:abstractNumId w:val="25"/>
  </w:num>
  <w:num w:numId="5">
    <w:abstractNumId w:val="23"/>
  </w:num>
  <w:num w:numId="6">
    <w:abstractNumId w:val="18"/>
  </w:num>
  <w:num w:numId="7">
    <w:abstractNumId w:val="19"/>
  </w:num>
  <w:num w:numId="8">
    <w:abstractNumId w:val="9"/>
  </w:num>
  <w:num w:numId="9">
    <w:abstractNumId w:val="29"/>
  </w:num>
  <w:num w:numId="10">
    <w:abstractNumId w:val="16"/>
  </w:num>
  <w:num w:numId="11">
    <w:abstractNumId w:val="1"/>
  </w:num>
  <w:num w:numId="12">
    <w:abstractNumId w:val="13"/>
  </w:num>
  <w:num w:numId="13">
    <w:abstractNumId w:val="8"/>
  </w:num>
  <w:num w:numId="14">
    <w:abstractNumId w:val="22"/>
  </w:num>
  <w:num w:numId="15">
    <w:abstractNumId w:val="11"/>
  </w:num>
  <w:num w:numId="16">
    <w:abstractNumId w:val="24"/>
  </w:num>
  <w:num w:numId="17">
    <w:abstractNumId w:val="7"/>
  </w:num>
  <w:num w:numId="18">
    <w:abstractNumId w:val="15"/>
  </w:num>
  <w:num w:numId="19">
    <w:abstractNumId w:val="10"/>
  </w:num>
  <w:num w:numId="20">
    <w:abstractNumId w:val="20"/>
  </w:num>
  <w:num w:numId="21">
    <w:abstractNumId w:val="28"/>
  </w:num>
  <w:num w:numId="22">
    <w:abstractNumId w:val="5"/>
  </w:num>
  <w:num w:numId="23">
    <w:abstractNumId w:val="3"/>
  </w:num>
  <w:num w:numId="24">
    <w:abstractNumId w:val="4"/>
  </w:num>
  <w:num w:numId="25">
    <w:abstractNumId w:val="2"/>
  </w:num>
  <w:num w:numId="26">
    <w:abstractNumId w:val="21"/>
  </w:num>
  <w:num w:numId="27">
    <w:abstractNumId w:val="1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0E"/>
    <w:rsid w:val="00002A27"/>
    <w:rsid w:val="00004E69"/>
    <w:rsid w:val="00006330"/>
    <w:rsid w:val="00006ADA"/>
    <w:rsid w:val="00010537"/>
    <w:rsid w:val="00011878"/>
    <w:rsid w:val="0001306E"/>
    <w:rsid w:val="00013527"/>
    <w:rsid w:val="00022D57"/>
    <w:rsid w:val="00023D23"/>
    <w:rsid w:val="00024B5C"/>
    <w:rsid w:val="000252A9"/>
    <w:rsid w:val="0002785C"/>
    <w:rsid w:val="00027D08"/>
    <w:rsid w:val="00031E85"/>
    <w:rsid w:val="000339C6"/>
    <w:rsid w:val="000339FF"/>
    <w:rsid w:val="00033E40"/>
    <w:rsid w:val="0003546B"/>
    <w:rsid w:val="000371E4"/>
    <w:rsid w:val="00037907"/>
    <w:rsid w:val="000401E1"/>
    <w:rsid w:val="00040FC2"/>
    <w:rsid w:val="00046DA1"/>
    <w:rsid w:val="000553FA"/>
    <w:rsid w:val="00056214"/>
    <w:rsid w:val="00060F21"/>
    <w:rsid w:val="00060F26"/>
    <w:rsid w:val="0006100D"/>
    <w:rsid w:val="00061252"/>
    <w:rsid w:val="00063026"/>
    <w:rsid w:val="00063A7D"/>
    <w:rsid w:val="0006487F"/>
    <w:rsid w:val="00065FA5"/>
    <w:rsid w:val="00072B6E"/>
    <w:rsid w:val="000737B9"/>
    <w:rsid w:val="00073821"/>
    <w:rsid w:val="0007427A"/>
    <w:rsid w:val="000747E5"/>
    <w:rsid w:val="00076A58"/>
    <w:rsid w:val="00083402"/>
    <w:rsid w:val="0008474B"/>
    <w:rsid w:val="00086F7A"/>
    <w:rsid w:val="0008757F"/>
    <w:rsid w:val="0009036F"/>
    <w:rsid w:val="0009130E"/>
    <w:rsid w:val="000958A6"/>
    <w:rsid w:val="00097EB6"/>
    <w:rsid w:val="000A2584"/>
    <w:rsid w:val="000A25CB"/>
    <w:rsid w:val="000A3A20"/>
    <w:rsid w:val="000B2153"/>
    <w:rsid w:val="000B3B34"/>
    <w:rsid w:val="000B4143"/>
    <w:rsid w:val="000B4B45"/>
    <w:rsid w:val="000B5E80"/>
    <w:rsid w:val="000B6420"/>
    <w:rsid w:val="000C155B"/>
    <w:rsid w:val="000C1685"/>
    <w:rsid w:val="000C1A81"/>
    <w:rsid w:val="000C2322"/>
    <w:rsid w:val="000C2C99"/>
    <w:rsid w:val="000C41D5"/>
    <w:rsid w:val="000C56DD"/>
    <w:rsid w:val="000C5778"/>
    <w:rsid w:val="000C7B2F"/>
    <w:rsid w:val="000D1A6A"/>
    <w:rsid w:val="000D5AF6"/>
    <w:rsid w:val="000E1CA1"/>
    <w:rsid w:val="000E214D"/>
    <w:rsid w:val="000E5805"/>
    <w:rsid w:val="000E588B"/>
    <w:rsid w:val="000F02EA"/>
    <w:rsid w:val="000F27CA"/>
    <w:rsid w:val="000F2D31"/>
    <w:rsid w:val="000F2EEE"/>
    <w:rsid w:val="000F333E"/>
    <w:rsid w:val="000F5C91"/>
    <w:rsid w:val="000F6C7C"/>
    <w:rsid w:val="000F6DEE"/>
    <w:rsid w:val="00101118"/>
    <w:rsid w:val="00101135"/>
    <w:rsid w:val="00101316"/>
    <w:rsid w:val="00101F5F"/>
    <w:rsid w:val="00102007"/>
    <w:rsid w:val="00103661"/>
    <w:rsid w:val="00104FCF"/>
    <w:rsid w:val="00107D64"/>
    <w:rsid w:val="00110A87"/>
    <w:rsid w:val="001123D7"/>
    <w:rsid w:val="00112892"/>
    <w:rsid w:val="001159A7"/>
    <w:rsid w:val="001164A8"/>
    <w:rsid w:val="00116903"/>
    <w:rsid w:val="00117457"/>
    <w:rsid w:val="0012013D"/>
    <w:rsid w:val="00120A53"/>
    <w:rsid w:val="001210AF"/>
    <w:rsid w:val="00122036"/>
    <w:rsid w:val="00122D55"/>
    <w:rsid w:val="00123691"/>
    <w:rsid w:val="0012648C"/>
    <w:rsid w:val="001300D1"/>
    <w:rsid w:val="001310B4"/>
    <w:rsid w:val="00131FF7"/>
    <w:rsid w:val="00136EF3"/>
    <w:rsid w:val="00137265"/>
    <w:rsid w:val="00141996"/>
    <w:rsid w:val="001451E4"/>
    <w:rsid w:val="00145909"/>
    <w:rsid w:val="00145F71"/>
    <w:rsid w:val="00153BDB"/>
    <w:rsid w:val="00153CD4"/>
    <w:rsid w:val="001541FC"/>
    <w:rsid w:val="00156377"/>
    <w:rsid w:val="001579A0"/>
    <w:rsid w:val="0016316A"/>
    <w:rsid w:val="00163472"/>
    <w:rsid w:val="00163C4D"/>
    <w:rsid w:val="00165DCC"/>
    <w:rsid w:val="00165F12"/>
    <w:rsid w:val="0016698A"/>
    <w:rsid w:val="00167ABE"/>
    <w:rsid w:val="0017038D"/>
    <w:rsid w:val="00170667"/>
    <w:rsid w:val="00171938"/>
    <w:rsid w:val="001723D0"/>
    <w:rsid w:val="0017392A"/>
    <w:rsid w:val="001742E3"/>
    <w:rsid w:val="00176041"/>
    <w:rsid w:val="00176287"/>
    <w:rsid w:val="00180282"/>
    <w:rsid w:val="00180AD3"/>
    <w:rsid w:val="001815AE"/>
    <w:rsid w:val="001829B5"/>
    <w:rsid w:val="00183A94"/>
    <w:rsid w:val="0018469B"/>
    <w:rsid w:val="001920D9"/>
    <w:rsid w:val="001970E4"/>
    <w:rsid w:val="001A0F31"/>
    <w:rsid w:val="001A3828"/>
    <w:rsid w:val="001A40BD"/>
    <w:rsid w:val="001A5053"/>
    <w:rsid w:val="001B0539"/>
    <w:rsid w:val="001B293E"/>
    <w:rsid w:val="001B578C"/>
    <w:rsid w:val="001B57A1"/>
    <w:rsid w:val="001B57C1"/>
    <w:rsid w:val="001B5E83"/>
    <w:rsid w:val="001B6B8F"/>
    <w:rsid w:val="001B7E57"/>
    <w:rsid w:val="001C03C9"/>
    <w:rsid w:val="001C4493"/>
    <w:rsid w:val="001C4EF4"/>
    <w:rsid w:val="001C6889"/>
    <w:rsid w:val="001C74CD"/>
    <w:rsid w:val="001C7FCF"/>
    <w:rsid w:val="001D0A9E"/>
    <w:rsid w:val="001D4320"/>
    <w:rsid w:val="001D49B1"/>
    <w:rsid w:val="001D579C"/>
    <w:rsid w:val="001D69A7"/>
    <w:rsid w:val="001E385B"/>
    <w:rsid w:val="001E496F"/>
    <w:rsid w:val="001E7DDA"/>
    <w:rsid w:val="001E7ED0"/>
    <w:rsid w:val="001F10AB"/>
    <w:rsid w:val="001F2E33"/>
    <w:rsid w:val="001F53F9"/>
    <w:rsid w:val="002053AF"/>
    <w:rsid w:val="002103E1"/>
    <w:rsid w:val="0021644A"/>
    <w:rsid w:val="00221AAB"/>
    <w:rsid w:val="00222215"/>
    <w:rsid w:val="00222F40"/>
    <w:rsid w:val="002279E4"/>
    <w:rsid w:val="002300B4"/>
    <w:rsid w:val="002313EC"/>
    <w:rsid w:val="002315BC"/>
    <w:rsid w:val="00233820"/>
    <w:rsid w:val="00236F21"/>
    <w:rsid w:val="002411EF"/>
    <w:rsid w:val="0024176D"/>
    <w:rsid w:val="0024205D"/>
    <w:rsid w:val="00243D0E"/>
    <w:rsid w:val="002455FA"/>
    <w:rsid w:val="00250D18"/>
    <w:rsid w:val="00251147"/>
    <w:rsid w:val="002512BA"/>
    <w:rsid w:val="0025130B"/>
    <w:rsid w:val="00253385"/>
    <w:rsid w:val="00254AE1"/>
    <w:rsid w:val="00257C4A"/>
    <w:rsid w:val="00260908"/>
    <w:rsid w:val="00260C90"/>
    <w:rsid w:val="00261DF1"/>
    <w:rsid w:val="00267751"/>
    <w:rsid w:val="00272B5B"/>
    <w:rsid w:val="0027324E"/>
    <w:rsid w:val="00274BF7"/>
    <w:rsid w:val="002751AB"/>
    <w:rsid w:val="00277791"/>
    <w:rsid w:val="00280FD2"/>
    <w:rsid w:val="00281EE6"/>
    <w:rsid w:val="00282210"/>
    <w:rsid w:val="00283BD7"/>
    <w:rsid w:val="00284804"/>
    <w:rsid w:val="0028527A"/>
    <w:rsid w:val="0028564B"/>
    <w:rsid w:val="0028757E"/>
    <w:rsid w:val="002904E8"/>
    <w:rsid w:val="00290ECD"/>
    <w:rsid w:val="00294A2E"/>
    <w:rsid w:val="00295E8E"/>
    <w:rsid w:val="002971F2"/>
    <w:rsid w:val="002973AF"/>
    <w:rsid w:val="002A69C1"/>
    <w:rsid w:val="002A6FA1"/>
    <w:rsid w:val="002B0C08"/>
    <w:rsid w:val="002B1C6B"/>
    <w:rsid w:val="002B404E"/>
    <w:rsid w:val="002B4460"/>
    <w:rsid w:val="002B6DFA"/>
    <w:rsid w:val="002B7043"/>
    <w:rsid w:val="002B7D10"/>
    <w:rsid w:val="002C2DBB"/>
    <w:rsid w:val="002C3250"/>
    <w:rsid w:val="002C6167"/>
    <w:rsid w:val="002D1260"/>
    <w:rsid w:val="002D2CC0"/>
    <w:rsid w:val="002D58A4"/>
    <w:rsid w:val="002D66F0"/>
    <w:rsid w:val="002E2229"/>
    <w:rsid w:val="002E2276"/>
    <w:rsid w:val="002E25BF"/>
    <w:rsid w:val="002E3FA8"/>
    <w:rsid w:val="002E4087"/>
    <w:rsid w:val="002E6D52"/>
    <w:rsid w:val="002F107B"/>
    <w:rsid w:val="002F1BB0"/>
    <w:rsid w:val="002F32F0"/>
    <w:rsid w:val="002F3547"/>
    <w:rsid w:val="002F435A"/>
    <w:rsid w:val="002F4746"/>
    <w:rsid w:val="002F6E94"/>
    <w:rsid w:val="00301236"/>
    <w:rsid w:val="0030139E"/>
    <w:rsid w:val="0030163C"/>
    <w:rsid w:val="0030403E"/>
    <w:rsid w:val="00315582"/>
    <w:rsid w:val="00315E8A"/>
    <w:rsid w:val="003168AD"/>
    <w:rsid w:val="00317D68"/>
    <w:rsid w:val="00321CF6"/>
    <w:rsid w:val="003250CB"/>
    <w:rsid w:val="003254B7"/>
    <w:rsid w:val="0032554D"/>
    <w:rsid w:val="003269D1"/>
    <w:rsid w:val="00327898"/>
    <w:rsid w:val="00327EFB"/>
    <w:rsid w:val="00331884"/>
    <w:rsid w:val="00331960"/>
    <w:rsid w:val="0033295E"/>
    <w:rsid w:val="00332A48"/>
    <w:rsid w:val="00332D8A"/>
    <w:rsid w:val="0033374B"/>
    <w:rsid w:val="00333D5B"/>
    <w:rsid w:val="0033437E"/>
    <w:rsid w:val="0033617F"/>
    <w:rsid w:val="003374BB"/>
    <w:rsid w:val="003376F0"/>
    <w:rsid w:val="00337A4F"/>
    <w:rsid w:val="0034025B"/>
    <w:rsid w:val="00341459"/>
    <w:rsid w:val="003428F0"/>
    <w:rsid w:val="00342A9C"/>
    <w:rsid w:val="00343253"/>
    <w:rsid w:val="003433FA"/>
    <w:rsid w:val="00346FAE"/>
    <w:rsid w:val="003479E7"/>
    <w:rsid w:val="00351EA0"/>
    <w:rsid w:val="0035364A"/>
    <w:rsid w:val="00354ABA"/>
    <w:rsid w:val="00357F27"/>
    <w:rsid w:val="0036188F"/>
    <w:rsid w:val="00362A93"/>
    <w:rsid w:val="00362ED5"/>
    <w:rsid w:val="00363DFA"/>
    <w:rsid w:val="00364763"/>
    <w:rsid w:val="0036503B"/>
    <w:rsid w:val="00365630"/>
    <w:rsid w:val="003665FF"/>
    <w:rsid w:val="003720F7"/>
    <w:rsid w:val="00375881"/>
    <w:rsid w:val="00375B8A"/>
    <w:rsid w:val="003764B4"/>
    <w:rsid w:val="0037794B"/>
    <w:rsid w:val="00380186"/>
    <w:rsid w:val="00380887"/>
    <w:rsid w:val="00380F8A"/>
    <w:rsid w:val="00386611"/>
    <w:rsid w:val="00386DA6"/>
    <w:rsid w:val="00387CE9"/>
    <w:rsid w:val="00390399"/>
    <w:rsid w:val="00390548"/>
    <w:rsid w:val="00390922"/>
    <w:rsid w:val="00390CA8"/>
    <w:rsid w:val="003923F7"/>
    <w:rsid w:val="0039448E"/>
    <w:rsid w:val="00394B87"/>
    <w:rsid w:val="003978C7"/>
    <w:rsid w:val="00397BF2"/>
    <w:rsid w:val="003A082A"/>
    <w:rsid w:val="003A1AF6"/>
    <w:rsid w:val="003A2ECA"/>
    <w:rsid w:val="003A3FE9"/>
    <w:rsid w:val="003A7AE9"/>
    <w:rsid w:val="003B3123"/>
    <w:rsid w:val="003B4F24"/>
    <w:rsid w:val="003B5D62"/>
    <w:rsid w:val="003B71D2"/>
    <w:rsid w:val="003C53EF"/>
    <w:rsid w:val="003C54E4"/>
    <w:rsid w:val="003C60C7"/>
    <w:rsid w:val="003C79FE"/>
    <w:rsid w:val="003D055E"/>
    <w:rsid w:val="003D1BD2"/>
    <w:rsid w:val="003D300F"/>
    <w:rsid w:val="003E3158"/>
    <w:rsid w:val="003E4BED"/>
    <w:rsid w:val="003E5204"/>
    <w:rsid w:val="003E639E"/>
    <w:rsid w:val="003F121E"/>
    <w:rsid w:val="003F1E9C"/>
    <w:rsid w:val="003F3482"/>
    <w:rsid w:val="003F4E32"/>
    <w:rsid w:val="003F6208"/>
    <w:rsid w:val="003F74C8"/>
    <w:rsid w:val="003F7BF4"/>
    <w:rsid w:val="004019A2"/>
    <w:rsid w:val="00401A6E"/>
    <w:rsid w:val="00402932"/>
    <w:rsid w:val="00403356"/>
    <w:rsid w:val="00405D57"/>
    <w:rsid w:val="00405FB8"/>
    <w:rsid w:val="00407853"/>
    <w:rsid w:val="00410840"/>
    <w:rsid w:val="00411394"/>
    <w:rsid w:val="00411509"/>
    <w:rsid w:val="00411EA4"/>
    <w:rsid w:val="0041264C"/>
    <w:rsid w:val="004156AF"/>
    <w:rsid w:val="00417179"/>
    <w:rsid w:val="004213A6"/>
    <w:rsid w:val="004221BD"/>
    <w:rsid w:val="00423FF5"/>
    <w:rsid w:val="004262CD"/>
    <w:rsid w:val="004275FC"/>
    <w:rsid w:val="004279F5"/>
    <w:rsid w:val="0043179C"/>
    <w:rsid w:val="0043224E"/>
    <w:rsid w:val="00434F85"/>
    <w:rsid w:val="00436211"/>
    <w:rsid w:val="00445570"/>
    <w:rsid w:val="00445C16"/>
    <w:rsid w:val="00447514"/>
    <w:rsid w:val="00450563"/>
    <w:rsid w:val="00450D18"/>
    <w:rsid w:val="00451564"/>
    <w:rsid w:val="004519C9"/>
    <w:rsid w:val="00452ECD"/>
    <w:rsid w:val="004534C3"/>
    <w:rsid w:val="00460703"/>
    <w:rsid w:val="004631D4"/>
    <w:rsid w:val="004745C2"/>
    <w:rsid w:val="00474CFB"/>
    <w:rsid w:val="00480734"/>
    <w:rsid w:val="00480A9D"/>
    <w:rsid w:val="0048215B"/>
    <w:rsid w:val="004855CB"/>
    <w:rsid w:val="00485804"/>
    <w:rsid w:val="0048598F"/>
    <w:rsid w:val="00487AED"/>
    <w:rsid w:val="0049016C"/>
    <w:rsid w:val="0049069B"/>
    <w:rsid w:val="004909B9"/>
    <w:rsid w:val="0049182D"/>
    <w:rsid w:val="00492CE9"/>
    <w:rsid w:val="004958BC"/>
    <w:rsid w:val="00497B3C"/>
    <w:rsid w:val="00497C66"/>
    <w:rsid w:val="004A0AD9"/>
    <w:rsid w:val="004A143F"/>
    <w:rsid w:val="004A18D5"/>
    <w:rsid w:val="004A2D54"/>
    <w:rsid w:val="004A30D2"/>
    <w:rsid w:val="004B370E"/>
    <w:rsid w:val="004C47D1"/>
    <w:rsid w:val="004C47D7"/>
    <w:rsid w:val="004C7F87"/>
    <w:rsid w:val="004D3BCB"/>
    <w:rsid w:val="004D4FEA"/>
    <w:rsid w:val="004D539E"/>
    <w:rsid w:val="004D56EE"/>
    <w:rsid w:val="004D6C47"/>
    <w:rsid w:val="004E1A88"/>
    <w:rsid w:val="004E33A9"/>
    <w:rsid w:val="004E55B9"/>
    <w:rsid w:val="004E6C88"/>
    <w:rsid w:val="004F2642"/>
    <w:rsid w:val="004F58A6"/>
    <w:rsid w:val="004F6814"/>
    <w:rsid w:val="00500BF4"/>
    <w:rsid w:val="005035FA"/>
    <w:rsid w:val="005037E0"/>
    <w:rsid w:val="0050406A"/>
    <w:rsid w:val="005040DC"/>
    <w:rsid w:val="00505397"/>
    <w:rsid w:val="00506472"/>
    <w:rsid w:val="0050715C"/>
    <w:rsid w:val="00507EE3"/>
    <w:rsid w:val="00511091"/>
    <w:rsid w:val="00511CE9"/>
    <w:rsid w:val="005125F2"/>
    <w:rsid w:val="00512910"/>
    <w:rsid w:val="00512FD2"/>
    <w:rsid w:val="00513DAD"/>
    <w:rsid w:val="00514BE0"/>
    <w:rsid w:val="00516572"/>
    <w:rsid w:val="00516650"/>
    <w:rsid w:val="0051747D"/>
    <w:rsid w:val="00517615"/>
    <w:rsid w:val="005213B1"/>
    <w:rsid w:val="00521C8C"/>
    <w:rsid w:val="0052219B"/>
    <w:rsid w:val="005231F7"/>
    <w:rsid w:val="00525326"/>
    <w:rsid w:val="00525F5C"/>
    <w:rsid w:val="005302E7"/>
    <w:rsid w:val="00532FBF"/>
    <w:rsid w:val="005334C9"/>
    <w:rsid w:val="005344C9"/>
    <w:rsid w:val="00534FE5"/>
    <w:rsid w:val="00536B0C"/>
    <w:rsid w:val="00541177"/>
    <w:rsid w:val="00541F4C"/>
    <w:rsid w:val="005453ED"/>
    <w:rsid w:val="00547786"/>
    <w:rsid w:val="0055011C"/>
    <w:rsid w:val="00551187"/>
    <w:rsid w:val="00551EAB"/>
    <w:rsid w:val="00554778"/>
    <w:rsid w:val="0055530B"/>
    <w:rsid w:val="005561D8"/>
    <w:rsid w:val="0056182E"/>
    <w:rsid w:val="005621A0"/>
    <w:rsid w:val="00564CAA"/>
    <w:rsid w:val="00566037"/>
    <w:rsid w:val="005665F8"/>
    <w:rsid w:val="00570C02"/>
    <w:rsid w:val="00570C03"/>
    <w:rsid w:val="005722C1"/>
    <w:rsid w:val="005724EC"/>
    <w:rsid w:val="00572A9F"/>
    <w:rsid w:val="00575B3D"/>
    <w:rsid w:val="00576EC7"/>
    <w:rsid w:val="00582BA3"/>
    <w:rsid w:val="00585C0C"/>
    <w:rsid w:val="00586C00"/>
    <w:rsid w:val="005872BF"/>
    <w:rsid w:val="0059018C"/>
    <w:rsid w:val="0059210B"/>
    <w:rsid w:val="00593F94"/>
    <w:rsid w:val="00597084"/>
    <w:rsid w:val="005A25F4"/>
    <w:rsid w:val="005A4767"/>
    <w:rsid w:val="005A4870"/>
    <w:rsid w:val="005A5A34"/>
    <w:rsid w:val="005A651A"/>
    <w:rsid w:val="005A67D8"/>
    <w:rsid w:val="005A7A46"/>
    <w:rsid w:val="005B0920"/>
    <w:rsid w:val="005B1FB1"/>
    <w:rsid w:val="005B282D"/>
    <w:rsid w:val="005B59E4"/>
    <w:rsid w:val="005B6983"/>
    <w:rsid w:val="005B717E"/>
    <w:rsid w:val="005C089A"/>
    <w:rsid w:val="005C16B4"/>
    <w:rsid w:val="005C2294"/>
    <w:rsid w:val="005C33EB"/>
    <w:rsid w:val="005C4F52"/>
    <w:rsid w:val="005C5A5F"/>
    <w:rsid w:val="005C5B26"/>
    <w:rsid w:val="005D58C9"/>
    <w:rsid w:val="005D5C55"/>
    <w:rsid w:val="005E3E1D"/>
    <w:rsid w:val="005E445E"/>
    <w:rsid w:val="005E5613"/>
    <w:rsid w:val="005E7F3D"/>
    <w:rsid w:val="005F00FC"/>
    <w:rsid w:val="005F0509"/>
    <w:rsid w:val="005F1E02"/>
    <w:rsid w:val="005F3320"/>
    <w:rsid w:val="005F46B9"/>
    <w:rsid w:val="005F47CB"/>
    <w:rsid w:val="005F48DF"/>
    <w:rsid w:val="005F4EA3"/>
    <w:rsid w:val="005F6CB9"/>
    <w:rsid w:val="006003AB"/>
    <w:rsid w:val="00600ABC"/>
    <w:rsid w:val="00601BDE"/>
    <w:rsid w:val="006073FF"/>
    <w:rsid w:val="006116E5"/>
    <w:rsid w:val="0061283A"/>
    <w:rsid w:val="006204A3"/>
    <w:rsid w:val="00620B68"/>
    <w:rsid w:val="00621A49"/>
    <w:rsid w:val="00622AEA"/>
    <w:rsid w:val="0062652A"/>
    <w:rsid w:val="006305ED"/>
    <w:rsid w:val="00630BFD"/>
    <w:rsid w:val="006323F4"/>
    <w:rsid w:val="00633F3D"/>
    <w:rsid w:val="00636760"/>
    <w:rsid w:val="00637EF6"/>
    <w:rsid w:val="00640154"/>
    <w:rsid w:val="00641A5F"/>
    <w:rsid w:val="00642AAF"/>
    <w:rsid w:val="00643AA5"/>
    <w:rsid w:val="00644987"/>
    <w:rsid w:val="00647C6F"/>
    <w:rsid w:val="006513DB"/>
    <w:rsid w:val="006545F1"/>
    <w:rsid w:val="006562C8"/>
    <w:rsid w:val="0065697F"/>
    <w:rsid w:val="0065698F"/>
    <w:rsid w:val="0066575A"/>
    <w:rsid w:val="00670F6D"/>
    <w:rsid w:val="00673C89"/>
    <w:rsid w:val="00674C72"/>
    <w:rsid w:val="006752B6"/>
    <w:rsid w:val="00676C35"/>
    <w:rsid w:val="006779B1"/>
    <w:rsid w:val="006804C4"/>
    <w:rsid w:val="00680B08"/>
    <w:rsid w:val="00682D1A"/>
    <w:rsid w:val="00684B2D"/>
    <w:rsid w:val="00684E32"/>
    <w:rsid w:val="006852F1"/>
    <w:rsid w:val="006872F3"/>
    <w:rsid w:val="0069084B"/>
    <w:rsid w:val="006933CF"/>
    <w:rsid w:val="0069405B"/>
    <w:rsid w:val="006950C0"/>
    <w:rsid w:val="00695542"/>
    <w:rsid w:val="00696606"/>
    <w:rsid w:val="00697CB0"/>
    <w:rsid w:val="006A156C"/>
    <w:rsid w:val="006A7820"/>
    <w:rsid w:val="006B17B4"/>
    <w:rsid w:val="006B4B98"/>
    <w:rsid w:val="006B621B"/>
    <w:rsid w:val="006C1A6B"/>
    <w:rsid w:val="006C1CD5"/>
    <w:rsid w:val="006C2985"/>
    <w:rsid w:val="006C29A8"/>
    <w:rsid w:val="006C3634"/>
    <w:rsid w:val="006C3888"/>
    <w:rsid w:val="006C5E18"/>
    <w:rsid w:val="006C78A5"/>
    <w:rsid w:val="006D022E"/>
    <w:rsid w:val="006D1BEA"/>
    <w:rsid w:val="006D46D3"/>
    <w:rsid w:val="006D7C26"/>
    <w:rsid w:val="006D7C58"/>
    <w:rsid w:val="006E12DB"/>
    <w:rsid w:val="006E281F"/>
    <w:rsid w:val="006E65C7"/>
    <w:rsid w:val="006E7303"/>
    <w:rsid w:val="006E797C"/>
    <w:rsid w:val="006F063F"/>
    <w:rsid w:val="006F1CC6"/>
    <w:rsid w:val="006F3AB5"/>
    <w:rsid w:val="006F3C24"/>
    <w:rsid w:val="006F3FC3"/>
    <w:rsid w:val="006F4056"/>
    <w:rsid w:val="006F4800"/>
    <w:rsid w:val="007000D2"/>
    <w:rsid w:val="007003C6"/>
    <w:rsid w:val="007008BA"/>
    <w:rsid w:val="00703229"/>
    <w:rsid w:val="007047FB"/>
    <w:rsid w:val="00710082"/>
    <w:rsid w:val="007105BA"/>
    <w:rsid w:val="00711FF6"/>
    <w:rsid w:val="0071444E"/>
    <w:rsid w:val="00715794"/>
    <w:rsid w:val="00716E78"/>
    <w:rsid w:val="00726697"/>
    <w:rsid w:val="00727315"/>
    <w:rsid w:val="007276BB"/>
    <w:rsid w:val="00727C20"/>
    <w:rsid w:val="007314B5"/>
    <w:rsid w:val="007338ED"/>
    <w:rsid w:val="0073619B"/>
    <w:rsid w:val="00736374"/>
    <w:rsid w:val="00737440"/>
    <w:rsid w:val="00740248"/>
    <w:rsid w:val="00740A4A"/>
    <w:rsid w:val="00742417"/>
    <w:rsid w:val="007425A5"/>
    <w:rsid w:val="00747653"/>
    <w:rsid w:val="00751080"/>
    <w:rsid w:val="007534AF"/>
    <w:rsid w:val="00756277"/>
    <w:rsid w:val="00761E9C"/>
    <w:rsid w:val="0076248C"/>
    <w:rsid w:val="00764169"/>
    <w:rsid w:val="007712BF"/>
    <w:rsid w:val="0077275E"/>
    <w:rsid w:val="00772A9D"/>
    <w:rsid w:val="00772C44"/>
    <w:rsid w:val="00773FC0"/>
    <w:rsid w:val="00774051"/>
    <w:rsid w:val="0077779B"/>
    <w:rsid w:val="00783B3E"/>
    <w:rsid w:val="00784A2E"/>
    <w:rsid w:val="007914D9"/>
    <w:rsid w:val="00796498"/>
    <w:rsid w:val="007A25E0"/>
    <w:rsid w:val="007A47EB"/>
    <w:rsid w:val="007A65A8"/>
    <w:rsid w:val="007B0013"/>
    <w:rsid w:val="007B1A0C"/>
    <w:rsid w:val="007B327F"/>
    <w:rsid w:val="007B4B05"/>
    <w:rsid w:val="007B5DCC"/>
    <w:rsid w:val="007B7F07"/>
    <w:rsid w:val="007C1881"/>
    <w:rsid w:val="007C332E"/>
    <w:rsid w:val="007C7372"/>
    <w:rsid w:val="007D0008"/>
    <w:rsid w:val="007D3390"/>
    <w:rsid w:val="007D56BB"/>
    <w:rsid w:val="007D7099"/>
    <w:rsid w:val="007D779F"/>
    <w:rsid w:val="007E1E55"/>
    <w:rsid w:val="007E2360"/>
    <w:rsid w:val="007E3BCC"/>
    <w:rsid w:val="007E4B91"/>
    <w:rsid w:val="007E6B8A"/>
    <w:rsid w:val="007F36E3"/>
    <w:rsid w:val="007F3D7C"/>
    <w:rsid w:val="007F50A0"/>
    <w:rsid w:val="007F67F0"/>
    <w:rsid w:val="007F734B"/>
    <w:rsid w:val="00804049"/>
    <w:rsid w:val="00804396"/>
    <w:rsid w:val="0080614E"/>
    <w:rsid w:val="0081055B"/>
    <w:rsid w:val="00810886"/>
    <w:rsid w:val="008111D7"/>
    <w:rsid w:val="00813C0D"/>
    <w:rsid w:val="00814010"/>
    <w:rsid w:val="0082101A"/>
    <w:rsid w:val="0083083B"/>
    <w:rsid w:val="008308D9"/>
    <w:rsid w:val="00833654"/>
    <w:rsid w:val="00834FBE"/>
    <w:rsid w:val="008365AD"/>
    <w:rsid w:val="0084149E"/>
    <w:rsid w:val="0084405A"/>
    <w:rsid w:val="0084460D"/>
    <w:rsid w:val="00845B20"/>
    <w:rsid w:val="00846B6C"/>
    <w:rsid w:val="008479EC"/>
    <w:rsid w:val="00850521"/>
    <w:rsid w:val="00852AF9"/>
    <w:rsid w:val="00853CEF"/>
    <w:rsid w:val="00854BA6"/>
    <w:rsid w:val="008604C3"/>
    <w:rsid w:val="008626D0"/>
    <w:rsid w:val="008628E0"/>
    <w:rsid w:val="008635DA"/>
    <w:rsid w:val="00865993"/>
    <w:rsid w:val="00866059"/>
    <w:rsid w:val="00866CD8"/>
    <w:rsid w:val="008743DF"/>
    <w:rsid w:val="008744DD"/>
    <w:rsid w:val="00874A0D"/>
    <w:rsid w:val="00875450"/>
    <w:rsid w:val="008770A3"/>
    <w:rsid w:val="00877A89"/>
    <w:rsid w:val="00880FDB"/>
    <w:rsid w:val="008810C5"/>
    <w:rsid w:val="008817A1"/>
    <w:rsid w:val="00882DFA"/>
    <w:rsid w:val="008879C6"/>
    <w:rsid w:val="00891F6F"/>
    <w:rsid w:val="0089587A"/>
    <w:rsid w:val="00895D6A"/>
    <w:rsid w:val="00895EBF"/>
    <w:rsid w:val="00896C48"/>
    <w:rsid w:val="00897A2A"/>
    <w:rsid w:val="008A261F"/>
    <w:rsid w:val="008A4C12"/>
    <w:rsid w:val="008A5727"/>
    <w:rsid w:val="008A5B7B"/>
    <w:rsid w:val="008A606B"/>
    <w:rsid w:val="008A698E"/>
    <w:rsid w:val="008A6EAC"/>
    <w:rsid w:val="008A74F9"/>
    <w:rsid w:val="008B0082"/>
    <w:rsid w:val="008B10CD"/>
    <w:rsid w:val="008B39CB"/>
    <w:rsid w:val="008B4ACB"/>
    <w:rsid w:val="008B4EE2"/>
    <w:rsid w:val="008B6270"/>
    <w:rsid w:val="008B661A"/>
    <w:rsid w:val="008B6700"/>
    <w:rsid w:val="008B7E72"/>
    <w:rsid w:val="008C1697"/>
    <w:rsid w:val="008C578F"/>
    <w:rsid w:val="008C6620"/>
    <w:rsid w:val="008D06B2"/>
    <w:rsid w:val="008D14FF"/>
    <w:rsid w:val="008D3035"/>
    <w:rsid w:val="008D64B0"/>
    <w:rsid w:val="008D6A4E"/>
    <w:rsid w:val="008D6AB9"/>
    <w:rsid w:val="008D72B1"/>
    <w:rsid w:val="008E16CB"/>
    <w:rsid w:val="008E2725"/>
    <w:rsid w:val="008E61A5"/>
    <w:rsid w:val="008F24DC"/>
    <w:rsid w:val="008F2BD5"/>
    <w:rsid w:val="008F2C44"/>
    <w:rsid w:val="00900BDD"/>
    <w:rsid w:val="00900D03"/>
    <w:rsid w:val="00901C61"/>
    <w:rsid w:val="00902B10"/>
    <w:rsid w:val="0090316D"/>
    <w:rsid w:val="00904627"/>
    <w:rsid w:val="00907150"/>
    <w:rsid w:val="00907456"/>
    <w:rsid w:val="00910299"/>
    <w:rsid w:val="00914807"/>
    <w:rsid w:val="00914ADE"/>
    <w:rsid w:val="00914E51"/>
    <w:rsid w:val="00915ED6"/>
    <w:rsid w:val="00916A38"/>
    <w:rsid w:val="009206C5"/>
    <w:rsid w:val="00920ED3"/>
    <w:rsid w:val="00921A6C"/>
    <w:rsid w:val="00926011"/>
    <w:rsid w:val="00930F12"/>
    <w:rsid w:val="009317DF"/>
    <w:rsid w:val="009340A7"/>
    <w:rsid w:val="009366CB"/>
    <w:rsid w:val="009405BA"/>
    <w:rsid w:val="0094108E"/>
    <w:rsid w:val="00941F8F"/>
    <w:rsid w:val="00942FA3"/>
    <w:rsid w:val="00943CA9"/>
    <w:rsid w:val="00944637"/>
    <w:rsid w:val="009449AA"/>
    <w:rsid w:val="00954D68"/>
    <w:rsid w:val="00956023"/>
    <w:rsid w:val="00956B89"/>
    <w:rsid w:val="00957C63"/>
    <w:rsid w:val="00957EE7"/>
    <w:rsid w:val="009629CE"/>
    <w:rsid w:val="00963FD1"/>
    <w:rsid w:val="00964061"/>
    <w:rsid w:val="00964455"/>
    <w:rsid w:val="00966EE4"/>
    <w:rsid w:val="00967E7C"/>
    <w:rsid w:val="0097060D"/>
    <w:rsid w:val="00970DD5"/>
    <w:rsid w:val="00971DCC"/>
    <w:rsid w:val="0097273D"/>
    <w:rsid w:val="00972E33"/>
    <w:rsid w:val="00973407"/>
    <w:rsid w:val="009739B7"/>
    <w:rsid w:val="009759A9"/>
    <w:rsid w:val="009763A0"/>
    <w:rsid w:val="009766DE"/>
    <w:rsid w:val="009805C3"/>
    <w:rsid w:val="00984650"/>
    <w:rsid w:val="00985B31"/>
    <w:rsid w:val="00986E3B"/>
    <w:rsid w:val="0099003D"/>
    <w:rsid w:val="00990313"/>
    <w:rsid w:val="00991313"/>
    <w:rsid w:val="00992D0F"/>
    <w:rsid w:val="00994789"/>
    <w:rsid w:val="00994D25"/>
    <w:rsid w:val="009963E6"/>
    <w:rsid w:val="00996E71"/>
    <w:rsid w:val="009A0012"/>
    <w:rsid w:val="009A07CE"/>
    <w:rsid w:val="009A0E4B"/>
    <w:rsid w:val="009A1CB4"/>
    <w:rsid w:val="009A31ED"/>
    <w:rsid w:val="009B1222"/>
    <w:rsid w:val="009B3229"/>
    <w:rsid w:val="009B5531"/>
    <w:rsid w:val="009B6ACD"/>
    <w:rsid w:val="009C09E7"/>
    <w:rsid w:val="009C1033"/>
    <w:rsid w:val="009C1B9B"/>
    <w:rsid w:val="009C20AC"/>
    <w:rsid w:val="009C24A3"/>
    <w:rsid w:val="009C2AB7"/>
    <w:rsid w:val="009C36C4"/>
    <w:rsid w:val="009C4FE9"/>
    <w:rsid w:val="009C5058"/>
    <w:rsid w:val="009C6BEA"/>
    <w:rsid w:val="009C7ECC"/>
    <w:rsid w:val="009D05F8"/>
    <w:rsid w:val="009D0F18"/>
    <w:rsid w:val="009D1AF1"/>
    <w:rsid w:val="009D269E"/>
    <w:rsid w:val="009D5497"/>
    <w:rsid w:val="009D5A73"/>
    <w:rsid w:val="009E00A1"/>
    <w:rsid w:val="009E3D24"/>
    <w:rsid w:val="009E41AD"/>
    <w:rsid w:val="009E5FBB"/>
    <w:rsid w:val="009E69BB"/>
    <w:rsid w:val="009E76A2"/>
    <w:rsid w:val="009F068E"/>
    <w:rsid w:val="009F0ECB"/>
    <w:rsid w:val="009F1EF3"/>
    <w:rsid w:val="009F46F4"/>
    <w:rsid w:val="009F4C68"/>
    <w:rsid w:val="009F5386"/>
    <w:rsid w:val="00A00B40"/>
    <w:rsid w:val="00A05B93"/>
    <w:rsid w:val="00A06F8D"/>
    <w:rsid w:val="00A10963"/>
    <w:rsid w:val="00A11009"/>
    <w:rsid w:val="00A123C3"/>
    <w:rsid w:val="00A12EC1"/>
    <w:rsid w:val="00A13006"/>
    <w:rsid w:val="00A134D9"/>
    <w:rsid w:val="00A13B2B"/>
    <w:rsid w:val="00A22E81"/>
    <w:rsid w:val="00A27C73"/>
    <w:rsid w:val="00A30E6C"/>
    <w:rsid w:val="00A31CCF"/>
    <w:rsid w:val="00A333CA"/>
    <w:rsid w:val="00A33FFD"/>
    <w:rsid w:val="00A35F9D"/>
    <w:rsid w:val="00A40E39"/>
    <w:rsid w:val="00A44A89"/>
    <w:rsid w:val="00A464C4"/>
    <w:rsid w:val="00A47E50"/>
    <w:rsid w:val="00A51051"/>
    <w:rsid w:val="00A53807"/>
    <w:rsid w:val="00A54806"/>
    <w:rsid w:val="00A54A64"/>
    <w:rsid w:val="00A5723D"/>
    <w:rsid w:val="00A60084"/>
    <w:rsid w:val="00A608E2"/>
    <w:rsid w:val="00A64FC8"/>
    <w:rsid w:val="00A654EA"/>
    <w:rsid w:val="00A65819"/>
    <w:rsid w:val="00A65A6A"/>
    <w:rsid w:val="00A673C2"/>
    <w:rsid w:val="00A72213"/>
    <w:rsid w:val="00A745E6"/>
    <w:rsid w:val="00A754FF"/>
    <w:rsid w:val="00A76EB0"/>
    <w:rsid w:val="00A77277"/>
    <w:rsid w:val="00A81D35"/>
    <w:rsid w:val="00A83687"/>
    <w:rsid w:val="00A83CC4"/>
    <w:rsid w:val="00A83EDA"/>
    <w:rsid w:val="00A84C55"/>
    <w:rsid w:val="00A8633E"/>
    <w:rsid w:val="00A90BB7"/>
    <w:rsid w:val="00A93D40"/>
    <w:rsid w:val="00A97D03"/>
    <w:rsid w:val="00AA0E26"/>
    <w:rsid w:val="00AA25CF"/>
    <w:rsid w:val="00AA2EC7"/>
    <w:rsid w:val="00AA33D2"/>
    <w:rsid w:val="00AA5B09"/>
    <w:rsid w:val="00AA5EB1"/>
    <w:rsid w:val="00AA636D"/>
    <w:rsid w:val="00AA69D3"/>
    <w:rsid w:val="00AA69FE"/>
    <w:rsid w:val="00AA6F0A"/>
    <w:rsid w:val="00AA74DF"/>
    <w:rsid w:val="00AB0F62"/>
    <w:rsid w:val="00AB270E"/>
    <w:rsid w:val="00AB29D1"/>
    <w:rsid w:val="00AB3A4E"/>
    <w:rsid w:val="00AB4163"/>
    <w:rsid w:val="00AB7F15"/>
    <w:rsid w:val="00AC0A5C"/>
    <w:rsid w:val="00AC1D68"/>
    <w:rsid w:val="00AC21F3"/>
    <w:rsid w:val="00AC254A"/>
    <w:rsid w:val="00AC43E5"/>
    <w:rsid w:val="00AD133F"/>
    <w:rsid w:val="00AE1E79"/>
    <w:rsid w:val="00AE3732"/>
    <w:rsid w:val="00AE3B20"/>
    <w:rsid w:val="00AE5EEB"/>
    <w:rsid w:val="00AF35EB"/>
    <w:rsid w:val="00AF38AA"/>
    <w:rsid w:val="00AF5633"/>
    <w:rsid w:val="00AF5E96"/>
    <w:rsid w:val="00AF62B7"/>
    <w:rsid w:val="00AF7316"/>
    <w:rsid w:val="00AF76E1"/>
    <w:rsid w:val="00B00594"/>
    <w:rsid w:val="00B00B92"/>
    <w:rsid w:val="00B00E4D"/>
    <w:rsid w:val="00B01E3F"/>
    <w:rsid w:val="00B02312"/>
    <w:rsid w:val="00B03BD8"/>
    <w:rsid w:val="00B057C7"/>
    <w:rsid w:val="00B0701A"/>
    <w:rsid w:val="00B13BC0"/>
    <w:rsid w:val="00B1414C"/>
    <w:rsid w:val="00B14DAC"/>
    <w:rsid w:val="00B162CF"/>
    <w:rsid w:val="00B1661D"/>
    <w:rsid w:val="00B17D30"/>
    <w:rsid w:val="00B210D2"/>
    <w:rsid w:val="00B21325"/>
    <w:rsid w:val="00B21879"/>
    <w:rsid w:val="00B22613"/>
    <w:rsid w:val="00B24EBA"/>
    <w:rsid w:val="00B3004F"/>
    <w:rsid w:val="00B326D6"/>
    <w:rsid w:val="00B333EC"/>
    <w:rsid w:val="00B40667"/>
    <w:rsid w:val="00B41047"/>
    <w:rsid w:val="00B417D3"/>
    <w:rsid w:val="00B43470"/>
    <w:rsid w:val="00B45149"/>
    <w:rsid w:val="00B51A18"/>
    <w:rsid w:val="00B51B0F"/>
    <w:rsid w:val="00B52B4C"/>
    <w:rsid w:val="00B547A9"/>
    <w:rsid w:val="00B56139"/>
    <w:rsid w:val="00B611AD"/>
    <w:rsid w:val="00B6147D"/>
    <w:rsid w:val="00B6310A"/>
    <w:rsid w:val="00B63E24"/>
    <w:rsid w:val="00B66D31"/>
    <w:rsid w:val="00B67462"/>
    <w:rsid w:val="00B70ECD"/>
    <w:rsid w:val="00B7138E"/>
    <w:rsid w:val="00B719E7"/>
    <w:rsid w:val="00B7273E"/>
    <w:rsid w:val="00B735AB"/>
    <w:rsid w:val="00B75FBC"/>
    <w:rsid w:val="00B82F5C"/>
    <w:rsid w:val="00B90EE4"/>
    <w:rsid w:val="00B91968"/>
    <w:rsid w:val="00B920CC"/>
    <w:rsid w:val="00B93111"/>
    <w:rsid w:val="00B93B76"/>
    <w:rsid w:val="00B93BC8"/>
    <w:rsid w:val="00B9469B"/>
    <w:rsid w:val="00B96B13"/>
    <w:rsid w:val="00BA06F5"/>
    <w:rsid w:val="00BA0C74"/>
    <w:rsid w:val="00BA3016"/>
    <w:rsid w:val="00BA3D04"/>
    <w:rsid w:val="00BB0DAB"/>
    <w:rsid w:val="00BB27FE"/>
    <w:rsid w:val="00BB2C30"/>
    <w:rsid w:val="00BB3712"/>
    <w:rsid w:val="00BB5E23"/>
    <w:rsid w:val="00BB720D"/>
    <w:rsid w:val="00BC44E5"/>
    <w:rsid w:val="00BD2F9D"/>
    <w:rsid w:val="00BD3E03"/>
    <w:rsid w:val="00BD4111"/>
    <w:rsid w:val="00BD62E4"/>
    <w:rsid w:val="00BD6F6C"/>
    <w:rsid w:val="00BD7393"/>
    <w:rsid w:val="00BD7FEE"/>
    <w:rsid w:val="00BE09A1"/>
    <w:rsid w:val="00BE1B4A"/>
    <w:rsid w:val="00BE2D3C"/>
    <w:rsid w:val="00BE2DE3"/>
    <w:rsid w:val="00BE358F"/>
    <w:rsid w:val="00BE35A8"/>
    <w:rsid w:val="00BE5AD7"/>
    <w:rsid w:val="00BE63DC"/>
    <w:rsid w:val="00BE67BD"/>
    <w:rsid w:val="00BE73E6"/>
    <w:rsid w:val="00BE7E2C"/>
    <w:rsid w:val="00BF1078"/>
    <w:rsid w:val="00BF22B5"/>
    <w:rsid w:val="00BF3D0A"/>
    <w:rsid w:val="00BF6BBF"/>
    <w:rsid w:val="00C01753"/>
    <w:rsid w:val="00C017E4"/>
    <w:rsid w:val="00C046EE"/>
    <w:rsid w:val="00C111BB"/>
    <w:rsid w:val="00C1245C"/>
    <w:rsid w:val="00C2396C"/>
    <w:rsid w:val="00C25653"/>
    <w:rsid w:val="00C30D80"/>
    <w:rsid w:val="00C33C83"/>
    <w:rsid w:val="00C341D5"/>
    <w:rsid w:val="00C34564"/>
    <w:rsid w:val="00C41515"/>
    <w:rsid w:val="00C41E14"/>
    <w:rsid w:val="00C5071A"/>
    <w:rsid w:val="00C5198C"/>
    <w:rsid w:val="00C52DA5"/>
    <w:rsid w:val="00C53142"/>
    <w:rsid w:val="00C61CE2"/>
    <w:rsid w:val="00C62D32"/>
    <w:rsid w:val="00C62EF5"/>
    <w:rsid w:val="00C648B7"/>
    <w:rsid w:val="00C66B04"/>
    <w:rsid w:val="00C71BDB"/>
    <w:rsid w:val="00C742B8"/>
    <w:rsid w:val="00C76ED6"/>
    <w:rsid w:val="00C7796C"/>
    <w:rsid w:val="00C819BE"/>
    <w:rsid w:val="00C87921"/>
    <w:rsid w:val="00C91508"/>
    <w:rsid w:val="00C92ECB"/>
    <w:rsid w:val="00C93C73"/>
    <w:rsid w:val="00C95208"/>
    <w:rsid w:val="00C954B4"/>
    <w:rsid w:val="00C95822"/>
    <w:rsid w:val="00C96CC8"/>
    <w:rsid w:val="00C9791A"/>
    <w:rsid w:val="00C97C6A"/>
    <w:rsid w:val="00CA2305"/>
    <w:rsid w:val="00CA286D"/>
    <w:rsid w:val="00CA3790"/>
    <w:rsid w:val="00CA6F1C"/>
    <w:rsid w:val="00CA744C"/>
    <w:rsid w:val="00CA7748"/>
    <w:rsid w:val="00CB1DC6"/>
    <w:rsid w:val="00CB1EFD"/>
    <w:rsid w:val="00CB37CA"/>
    <w:rsid w:val="00CB495E"/>
    <w:rsid w:val="00CB6BEB"/>
    <w:rsid w:val="00CC17D0"/>
    <w:rsid w:val="00CC2A40"/>
    <w:rsid w:val="00CC2C61"/>
    <w:rsid w:val="00CC65BC"/>
    <w:rsid w:val="00CC7EE0"/>
    <w:rsid w:val="00CD48A0"/>
    <w:rsid w:val="00CD7A58"/>
    <w:rsid w:val="00CE084C"/>
    <w:rsid w:val="00CE2DE3"/>
    <w:rsid w:val="00CE430F"/>
    <w:rsid w:val="00CE579A"/>
    <w:rsid w:val="00CE6519"/>
    <w:rsid w:val="00CF2026"/>
    <w:rsid w:val="00CF7187"/>
    <w:rsid w:val="00D019E2"/>
    <w:rsid w:val="00D02DE8"/>
    <w:rsid w:val="00D053F2"/>
    <w:rsid w:val="00D0570F"/>
    <w:rsid w:val="00D063B9"/>
    <w:rsid w:val="00D07BE4"/>
    <w:rsid w:val="00D123EE"/>
    <w:rsid w:val="00D1309E"/>
    <w:rsid w:val="00D13DD9"/>
    <w:rsid w:val="00D17D0C"/>
    <w:rsid w:val="00D20E2A"/>
    <w:rsid w:val="00D215CF"/>
    <w:rsid w:val="00D2177B"/>
    <w:rsid w:val="00D2199D"/>
    <w:rsid w:val="00D2219E"/>
    <w:rsid w:val="00D23920"/>
    <w:rsid w:val="00D23AD6"/>
    <w:rsid w:val="00D24E43"/>
    <w:rsid w:val="00D26DB5"/>
    <w:rsid w:val="00D27ED7"/>
    <w:rsid w:val="00D30278"/>
    <w:rsid w:val="00D35638"/>
    <w:rsid w:val="00D40888"/>
    <w:rsid w:val="00D41C29"/>
    <w:rsid w:val="00D447F2"/>
    <w:rsid w:val="00D47142"/>
    <w:rsid w:val="00D5111E"/>
    <w:rsid w:val="00D54065"/>
    <w:rsid w:val="00D54BA6"/>
    <w:rsid w:val="00D54EEF"/>
    <w:rsid w:val="00D57F70"/>
    <w:rsid w:val="00D6075B"/>
    <w:rsid w:val="00D61924"/>
    <w:rsid w:val="00D66AAD"/>
    <w:rsid w:val="00D67532"/>
    <w:rsid w:val="00D7285B"/>
    <w:rsid w:val="00D73372"/>
    <w:rsid w:val="00D76799"/>
    <w:rsid w:val="00D81D7E"/>
    <w:rsid w:val="00D82A92"/>
    <w:rsid w:val="00D82C84"/>
    <w:rsid w:val="00D8376F"/>
    <w:rsid w:val="00D859AF"/>
    <w:rsid w:val="00D87C06"/>
    <w:rsid w:val="00D90CE4"/>
    <w:rsid w:val="00D910BE"/>
    <w:rsid w:val="00D923ED"/>
    <w:rsid w:val="00D925DC"/>
    <w:rsid w:val="00D94D19"/>
    <w:rsid w:val="00D96F97"/>
    <w:rsid w:val="00D96FC5"/>
    <w:rsid w:val="00DA0009"/>
    <w:rsid w:val="00DA12EA"/>
    <w:rsid w:val="00DA60CE"/>
    <w:rsid w:val="00DB1346"/>
    <w:rsid w:val="00DB1C70"/>
    <w:rsid w:val="00DB3324"/>
    <w:rsid w:val="00DB3BB8"/>
    <w:rsid w:val="00DC14F6"/>
    <w:rsid w:val="00DC16B6"/>
    <w:rsid w:val="00DC18FE"/>
    <w:rsid w:val="00DC2505"/>
    <w:rsid w:val="00DC2969"/>
    <w:rsid w:val="00DC5891"/>
    <w:rsid w:val="00DC5CF7"/>
    <w:rsid w:val="00DC5F3E"/>
    <w:rsid w:val="00DC62C3"/>
    <w:rsid w:val="00DC6F87"/>
    <w:rsid w:val="00DC75BA"/>
    <w:rsid w:val="00DD1E4D"/>
    <w:rsid w:val="00DD20DF"/>
    <w:rsid w:val="00DD35E2"/>
    <w:rsid w:val="00DD4280"/>
    <w:rsid w:val="00DD573B"/>
    <w:rsid w:val="00DD6B29"/>
    <w:rsid w:val="00DE3057"/>
    <w:rsid w:val="00DE310F"/>
    <w:rsid w:val="00DE4B9B"/>
    <w:rsid w:val="00DF028D"/>
    <w:rsid w:val="00DF1047"/>
    <w:rsid w:val="00DF1074"/>
    <w:rsid w:val="00DF1EF1"/>
    <w:rsid w:val="00DF29E0"/>
    <w:rsid w:val="00DF34A4"/>
    <w:rsid w:val="00DF5F10"/>
    <w:rsid w:val="00E01606"/>
    <w:rsid w:val="00E07E99"/>
    <w:rsid w:val="00E07F34"/>
    <w:rsid w:val="00E128C4"/>
    <w:rsid w:val="00E13AC4"/>
    <w:rsid w:val="00E1417F"/>
    <w:rsid w:val="00E17711"/>
    <w:rsid w:val="00E17BF5"/>
    <w:rsid w:val="00E2118E"/>
    <w:rsid w:val="00E22220"/>
    <w:rsid w:val="00E226CE"/>
    <w:rsid w:val="00E22A2D"/>
    <w:rsid w:val="00E2454C"/>
    <w:rsid w:val="00E27D22"/>
    <w:rsid w:val="00E30BFF"/>
    <w:rsid w:val="00E311BD"/>
    <w:rsid w:val="00E31240"/>
    <w:rsid w:val="00E31BBA"/>
    <w:rsid w:val="00E32676"/>
    <w:rsid w:val="00E33077"/>
    <w:rsid w:val="00E336CE"/>
    <w:rsid w:val="00E361F8"/>
    <w:rsid w:val="00E40C3B"/>
    <w:rsid w:val="00E4227C"/>
    <w:rsid w:val="00E44AA8"/>
    <w:rsid w:val="00E46C84"/>
    <w:rsid w:val="00E46E9D"/>
    <w:rsid w:val="00E56DD6"/>
    <w:rsid w:val="00E56F88"/>
    <w:rsid w:val="00E57BFE"/>
    <w:rsid w:val="00E62178"/>
    <w:rsid w:val="00E6223B"/>
    <w:rsid w:val="00E63D4E"/>
    <w:rsid w:val="00E64AF9"/>
    <w:rsid w:val="00E64D86"/>
    <w:rsid w:val="00E67C2B"/>
    <w:rsid w:val="00E73878"/>
    <w:rsid w:val="00E73E86"/>
    <w:rsid w:val="00E74BBF"/>
    <w:rsid w:val="00E7564B"/>
    <w:rsid w:val="00E75796"/>
    <w:rsid w:val="00E764C0"/>
    <w:rsid w:val="00E80238"/>
    <w:rsid w:val="00E813C9"/>
    <w:rsid w:val="00E819B9"/>
    <w:rsid w:val="00E84787"/>
    <w:rsid w:val="00E86E82"/>
    <w:rsid w:val="00E93BCA"/>
    <w:rsid w:val="00E9514E"/>
    <w:rsid w:val="00EA488D"/>
    <w:rsid w:val="00EA5424"/>
    <w:rsid w:val="00EA5D95"/>
    <w:rsid w:val="00EA6AE3"/>
    <w:rsid w:val="00EA7387"/>
    <w:rsid w:val="00EA7624"/>
    <w:rsid w:val="00EA7946"/>
    <w:rsid w:val="00EB0535"/>
    <w:rsid w:val="00EB0AA6"/>
    <w:rsid w:val="00EB2822"/>
    <w:rsid w:val="00EB522D"/>
    <w:rsid w:val="00EB68D1"/>
    <w:rsid w:val="00EC193B"/>
    <w:rsid w:val="00EC27CD"/>
    <w:rsid w:val="00EC3778"/>
    <w:rsid w:val="00EC66A1"/>
    <w:rsid w:val="00EC718F"/>
    <w:rsid w:val="00ED0E8A"/>
    <w:rsid w:val="00ED4D1D"/>
    <w:rsid w:val="00ED510C"/>
    <w:rsid w:val="00ED7A41"/>
    <w:rsid w:val="00ED7F48"/>
    <w:rsid w:val="00EE0DD4"/>
    <w:rsid w:val="00EE0EDB"/>
    <w:rsid w:val="00EE14B0"/>
    <w:rsid w:val="00EE1B8C"/>
    <w:rsid w:val="00EE362B"/>
    <w:rsid w:val="00EE4895"/>
    <w:rsid w:val="00EF18D3"/>
    <w:rsid w:val="00EF3989"/>
    <w:rsid w:val="00EF39D9"/>
    <w:rsid w:val="00EF3C8C"/>
    <w:rsid w:val="00EF449B"/>
    <w:rsid w:val="00EF7785"/>
    <w:rsid w:val="00EF7871"/>
    <w:rsid w:val="00F017B0"/>
    <w:rsid w:val="00F01AB8"/>
    <w:rsid w:val="00F0419B"/>
    <w:rsid w:val="00F046DC"/>
    <w:rsid w:val="00F058D3"/>
    <w:rsid w:val="00F06A4D"/>
    <w:rsid w:val="00F0727C"/>
    <w:rsid w:val="00F13B3E"/>
    <w:rsid w:val="00F13FE6"/>
    <w:rsid w:val="00F1473A"/>
    <w:rsid w:val="00F1546B"/>
    <w:rsid w:val="00F17640"/>
    <w:rsid w:val="00F240EA"/>
    <w:rsid w:val="00F240FA"/>
    <w:rsid w:val="00F26DEE"/>
    <w:rsid w:val="00F31AA4"/>
    <w:rsid w:val="00F3580F"/>
    <w:rsid w:val="00F40341"/>
    <w:rsid w:val="00F40C69"/>
    <w:rsid w:val="00F422E9"/>
    <w:rsid w:val="00F426F1"/>
    <w:rsid w:val="00F42CB3"/>
    <w:rsid w:val="00F42EF8"/>
    <w:rsid w:val="00F45559"/>
    <w:rsid w:val="00F50978"/>
    <w:rsid w:val="00F52609"/>
    <w:rsid w:val="00F53763"/>
    <w:rsid w:val="00F53A44"/>
    <w:rsid w:val="00F55656"/>
    <w:rsid w:val="00F55675"/>
    <w:rsid w:val="00F5691C"/>
    <w:rsid w:val="00F60C7D"/>
    <w:rsid w:val="00F62F20"/>
    <w:rsid w:val="00F63636"/>
    <w:rsid w:val="00F6412C"/>
    <w:rsid w:val="00F64936"/>
    <w:rsid w:val="00F64AB3"/>
    <w:rsid w:val="00F65C1E"/>
    <w:rsid w:val="00F6798F"/>
    <w:rsid w:val="00F67D71"/>
    <w:rsid w:val="00F748B7"/>
    <w:rsid w:val="00F80E16"/>
    <w:rsid w:val="00F834AA"/>
    <w:rsid w:val="00F8680E"/>
    <w:rsid w:val="00F9121D"/>
    <w:rsid w:val="00F91AE1"/>
    <w:rsid w:val="00F9203C"/>
    <w:rsid w:val="00F942C8"/>
    <w:rsid w:val="00F94A96"/>
    <w:rsid w:val="00FA2F43"/>
    <w:rsid w:val="00FA47ED"/>
    <w:rsid w:val="00FA6DB1"/>
    <w:rsid w:val="00FB2C57"/>
    <w:rsid w:val="00FB3E13"/>
    <w:rsid w:val="00FB6C3B"/>
    <w:rsid w:val="00FC0D44"/>
    <w:rsid w:val="00FC15B7"/>
    <w:rsid w:val="00FC1C2D"/>
    <w:rsid w:val="00FC2ADF"/>
    <w:rsid w:val="00FC3918"/>
    <w:rsid w:val="00FC7C17"/>
    <w:rsid w:val="00FD07ED"/>
    <w:rsid w:val="00FD15E4"/>
    <w:rsid w:val="00FD213A"/>
    <w:rsid w:val="00FD4946"/>
    <w:rsid w:val="00FD4E21"/>
    <w:rsid w:val="00FD5AAD"/>
    <w:rsid w:val="00FD6A05"/>
    <w:rsid w:val="00FD6F14"/>
    <w:rsid w:val="00FE107A"/>
    <w:rsid w:val="00FE3C76"/>
    <w:rsid w:val="00FE68AE"/>
    <w:rsid w:val="00FF2B4D"/>
    <w:rsid w:val="00FF3656"/>
    <w:rsid w:val="00FF5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DFE008-C689-4DCA-8933-0FF74E33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099"/>
    <w:rPr>
      <w:sz w:val="24"/>
      <w:szCs w:val="24"/>
    </w:rPr>
  </w:style>
  <w:style w:type="paragraph" w:styleId="Nagwek1">
    <w:name w:val="heading 1"/>
    <w:basedOn w:val="Normalny"/>
    <w:next w:val="Normalny"/>
    <w:qFormat/>
    <w:pPr>
      <w:keepNext/>
      <w:spacing w:line="360" w:lineRule="auto"/>
      <w:jc w:val="both"/>
      <w:outlineLvl w:val="0"/>
    </w:pPr>
    <w:rPr>
      <w:b/>
    </w:rPr>
  </w:style>
  <w:style w:type="paragraph" w:styleId="Nagwek2">
    <w:name w:val="heading 2"/>
    <w:basedOn w:val="Normalny"/>
    <w:next w:val="Normalny"/>
    <w:qFormat/>
    <w:pPr>
      <w:keepNext/>
      <w:tabs>
        <w:tab w:val="num" w:pos="180"/>
      </w:tabs>
      <w:spacing w:line="360" w:lineRule="auto"/>
      <w:ind w:left="180" w:hanging="180"/>
      <w:jc w:val="both"/>
      <w:outlineLvl w:val="1"/>
    </w:pPr>
    <w:rPr>
      <w:b/>
      <w:bCs/>
    </w:rPr>
  </w:style>
  <w:style w:type="paragraph" w:styleId="Nagwek3">
    <w:name w:val="heading 3"/>
    <w:basedOn w:val="Normalny"/>
    <w:autoRedefine/>
    <w:qFormat/>
    <w:pPr>
      <w:keepNext/>
      <w:numPr>
        <w:ilvl w:val="1"/>
        <w:numId w:val="2"/>
      </w:numPr>
      <w:spacing w:before="240" w:after="60"/>
      <w:jc w:val="both"/>
      <w:outlineLvl w:val="2"/>
    </w:pPr>
    <w:rPr>
      <w:rFonts w:cs="Arial"/>
      <w:szCs w:val="26"/>
    </w:rPr>
  </w:style>
  <w:style w:type="paragraph" w:styleId="Nagwek4">
    <w:name w:val="heading 4"/>
    <w:basedOn w:val="Normalny"/>
    <w:next w:val="Normalny"/>
    <w:qFormat/>
    <w:pPr>
      <w:keepNext/>
      <w:numPr>
        <w:numId w:val="6"/>
      </w:numPr>
      <w:spacing w:line="360" w:lineRule="auto"/>
      <w:jc w:val="center"/>
      <w:outlineLvl w:val="3"/>
    </w:pPr>
    <w:rPr>
      <w:b/>
    </w:rPr>
  </w:style>
  <w:style w:type="paragraph" w:styleId="Nagwek5">
    <w:name w:val="heading 5"/>
    <w:basedOn w:val="Normalny"/>
    <w:next w:val="Normalny"/>
    <w:qFormat/>
    <w:pPr>
      <w:keepNext/>
      <w:spacing w:line="360" w:lineRule="auto"/>
      <w:jc w:val="right"/>
      <w:outlineLvl w:val="4"/>
    </w:pPr>
    <w:rPr>
      <w:b/>
    </w:rPr>
  </w:style>
  <w:style w:type="paragraph" w:styleId="Nagwek6">
    <w:name w:val="heading 6"/>
    <w:basedOn w:val="Normalny"/>
    <w:next w:val="Normalny"/>
    <w:qFormat/>
    <w:pPr>
      <w:keepNext/>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numPr>
        <w:numId w:val="1"/>
      </w:numPr>
      <w:tabs>
        <w:tab w:val="clear" w:pos="360"/>
      </w:tabs>
      <w:ind w:left="0" w:firstLine="0"/>
      <w:jc w:val="both"/>
    </w:pPr>
    <w:rPr>
      <w:sz w:val="20"/>
      <w:szCs w:val="20"/>
      <w:lang w:val="en-GB"/>
    </w:rPr>
  </w:style>
  <w:style w:type="paragraph" w:styleId="Podtytu">
    <w:name w:val="Subtitle"/>
    <w:basedOn w:val="Normalny"/>
    <w:qFormat/>
    <w:pPr>
      <w:spacing w:line="360" w:lineRule="auto"/>
      <w:jc w:val="center"/>
      <w:outlineLvl w:val="0"/>
    </w:pPr>
    <w:rPr>
      <w:b/>
    </w:rPr>
  </w:style>
  <w:style w:type="paragraph" w:styleId="Tekstpodstawowy">
    <w:name w:val="Body Text"/>
    <w:basedOn w:val="Normalny"/>
    <w:pPr>
      <w:autoSpaceDE w:val="0"/>
      <w:autoSpaceDN w:val="0"/>
      <w:adjustRightInd w:val="0"/>
      <w:spacing w:line="360" w:lineRule="auto"/>
      <w:jc w:val="both"/>
    </w:pPr>
  </w:style>
  <w:style w:type="character" w:styleId="Numerstrony">
    <w:name w:val="page number"/>
    <w:basedOn w:val="Domylnaczcionkaakapitu"/>
  </w:style>
  <w:style w:type="paragraph" w:styleId="Stopka">
    <w:name w:val="footer"/>
    <w:basedOn w:val="Normalny"/>
    <w:pPr>
      <w:tabs>
        <w:tab w:val="center" w:pos="4536"/>
        <w:tab w:val="right" w:pos="9072"/>
      </w:tabs>
    </w:pPr>
    <w:rPr>
      <w:rFonts w:cs="Arial"/>
      <w:bCs/>
      <w:szCs w:val="26"/>
    </w:rPr>
  </w:style>
  <w:style w:type="paragraph" w:styleId="Tytu">
    <w:name w:val="Title"/>
    <w:basedOn w:val="Normalny"/>
    <w:qFormat/>
    <w:pPr>
      <w:jc w:val="center"/>
      <w:outlineLvl w:val="0"/>
    </w:pPr>
    <w:rPr>
      <w:rFonts w:cs="Arial"/>
      <w:b/>
      <w:bCs/>
      <w:kern w:val="28"/>
      <w:sz w:val="32"/>
      <w:szCs w:val="32"/>
    </w:rPr>
  </w:style>
  <w:style w:type="paragraph" w:customStyle="1" w:styleId="podpunkt">
    <w:name w:val="podpunkt"/>
    <w:pPr>
      <w:tabs>
        <w:tab w:val="left" w:pos="-720"/>
      </w:tabs>
      <w:suppressAutoHyphens/>
    </w:pPr>
    <w:rPr>
      <w:sz w:val="24"/>
    </w:rPr>
  </w:style>
  <w:style w:type="paragraph" w:styleId="Tekstpodstawowywcity">
    <w:name w:val="Body Text Indent"/>
    <w:basedOn w:val="Normalny"/>
    <w:pPr>
      <w:widowControl w:val="0"/>
      <w:tabs>
        <w:tab w:val="num" w:pos="360"/>
      </w:tabs>
      <w:adjustRightInd w:val="0"/>
      <w:spacing w:line="360" w:lineRule="auto"/>
      <w:ind w:left="360"/>
      <w:jc w:val="both"/>
      <w:textAlignment w:val="baseline"/>
    </w:pPr>
  </w:style>
  <w:style w:type="character" w:styleId="Hipercze">
    <w:name w:val="Hyperlink"/>
    <w:rsid w:val="006F3AB5"/>
    <w:rPr>
      <w:color w:val="0000FF"/>
      <w:u w:val="single"/>
    </w:rPr>
  </w:style>
  <w:style w:type="paragraph" w:styleId="Tekstprzypisukocowego">
    <w:name w:val="endnote text"/>
    <w:basedOn w:val="Normalny"/>
    <w:semiHidden/>
    <w:rsid w:val="002F4746"/>
    <w:rPr>
      <w:sz w:val="20"/>
      <w:szCs w:val="20"/>
    </w:rPr>
  </w:style>
  <w:style w:type="character" w:styleId="Odwoanieprzypisukocowego">
    <w:name w:val="endnote reference"/>
    <w:semiHidden/>
    <w:rsid w:val="002F4746"/>
    <w:rPr>
      <w:vertAlign w:val="superscript"/>
    </w:rPr>
  </w:style>
  <w:style w:type="paragraph" w:styleId="Lista">
    <w:name w:val="List"/>
    <w:basedOn w:val="Normalny"/>
    <w:rsid w:val="0080614E"/>
    <w:pPr>
      <w:suppressAutoHyphens/>
      <w:ind w:left="283" w:hanging="283"/>
    </w:pPr>
    <w:rPr>
      <w:sz w:val="20"/>
      <w:szCs w:val="20"/>
      <w:lang w:eastAsia="ar-SA"/>
    </w:rPr>
  </w:style>
  <w:style w:type="character" w:styleId="Pogrubienie">
    <w:name w:val="Strong"/>
    <w:qFormat/>
    <w:rsid w:val="0084460D"/>
    <w:rPr>
      <w:b/>
    </w:rPr>
  </w:style>
  <w:style w:type="paragraph" w:styleId="NormalnyWeb">
    <w:name w:val="Normal (Web)"/>
    <w:basedOn w:val="Normalny"/>
    <w:rsid w:val="00D47142"/>
    <w:pPr>
      <w:spacing w:before="100" w:beforeAutospacing="1" w:after="100" w:afterAutospacing="1"/>
    </w:pPr>
  </w:style>
  <w:style w:type="character" w:customStyle="1" w:styleId="text">
    <w:name w:val="text"/>
    <w:basedOn w:val="Domylnaczcionkaakapitu"/>
    <w:rsid w:val="00CA2305"/>
  </w:style>
  <w:style w:type="paragraph" w:styleId="Tekstdymka">
    <w:name w:val="Balloon Text"/>
    <w:basedOn w:val="Normalny"/>
    <w:link w:val="TekstdymkaZnak"/>
    <w:rsid w:val="00327EFB"/>
    <w:rPr>
      <w:rFonts w:ascii="Segoe UI" w:hAnsi="Segoe UI" w:cs="Segoe UI"/>
      <w:sz w:val="18"/>
      <w:szCs w:val="18"/>
    </w:rPr>
  </w:style>
  <w:style w:type="character" w:customStyle="1" w:styleId="TekstdymkaZnak">
    <w:name w:val="Tekst dymka Znak"/>
    <w:link w:val="Tekstdymka"/>
    <w:rsid w:val="00327EFB"/>
    <w:rPr>
      <w:rFonts w:ascii="Segoe UI" w:hAnsi="Segoe UI" w:cs="Segoe UI"/>
      <w:sz w:val="18"/>
      <w:szCs w:val="18"/>
    </w:rPr>
  </w:style>
  <w:style w:type="paragraph" w:customStyle="1" w:styleId="Default">
    <w:name w:val="Default"/>
    <w:rsid w:val="008A4C12"/>
    <w:pPr>
      <w:autoSpaceDE w:val="0"/>
      <w:autoSpaceDN w:val="0"/>
      <w:adjustRightInd w:val="0"/>
    </w:pPr>
    <w:rPr>
      <w:color w:val="000000"/>
      <w:sz w:val="24"/>
      <w:szCs w:val="24"/>
    </w:rPr>
  </w:style>
  <w:style w:type="character" w:styleId="Odwoaniedokomentarza">
    <w:name w:val="annotation reference"/>
    <w:rsid w:val="00E07E99"/>
    <w:rPr>
      <w:sz w:val="16"/>
      <w:szCs w:val="16"/>
    </w:rPr>
  </w:style>
  <w:style w:type="paragraph" w:styleId="Tekstkomentarza">
    <w:name w:val="annotation text"/>
    <w:basedOn w:val="Normalny"/>
    <w:link w:val="TekstkomentarzaZnak"/>
    <w:rsid w:val="00E07E99"/>
    <w:rPr>
      <w:sz w:val="20"/>
      <w:szCs w:val="20"/>
    </w:rPr>
  </w:style>
  <w:style w:type="character" w:customStyle="1" w:styleId="TekstkomentarzaZnak">
    <w:name w:val="Tekst komentarza Znak"/>
    <w:basedOn w:val="Domylnaczcionkaakapitu"/>
    <w:link w:val="Tekstkomentarza"/>
    <w:rsid w:val="00E07E99"/>
  </w:style>
  <w:style w:type="paragraph" w:styleId="Tematkomentarza">
    <w:name w:val="annotation subject"/>
    <w:basedOn w:val="Tekstkomentarza"/>
    <w:next w:val="Tekstkomentarza"/>
    <w:link w:val="TematkomentarzaZnak"/>
    <w:rsid w:val="00E07E99"/>
    <w:rPr>
      <w:b/>
      <w:bCs/>
    </w:rPr>
  </w:style>
  <w:style w:type="character" w:customStyle="1" w:styleId="TematkomentarzaZnak">
    <w:name w:val="Temat komentarza Znak"/>
    <w:link w:val="Tematkomentarza"/>
    <w:rsid w:val="00E07E99"/>
    <w:rPr>
      <w:b/>
      <w:bCs/>
    </w:rPr>
  </w:style>
  <w:style w:type="paragraph" w:styleId="Akapitzlist">
    <w:name w:val="List Paragraph"/>
    <w:basedOn w:val="Normalny"/>
    <w:uiPriority w:val="34"/>
    <w:qFormat/>
    <w:rsid w:val="0028527A"/>
    <w:pPr>
      <w:spacing w:after="160" w:line="259"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CD7A58"/>
    <w:pPr>
      <w:spacing w:after="120" w:line="480" w:lineRule="auto"/>
    </w:pPr>
  </w:style>
  <w:style w:type="character" w:customStyle="1" w:styleId="Tekstpodstawowy2Znak">
    <w:name w:val="Tekst podstawowy 2 Znak"/>
    <w:link w:val="Tekstpodstawowy2"/>
    <w:rsid w:val="00CD7A58"/>
    <w:rPr>
      <w:sz w:val="24"/>
      <w:szCs w:val="24"/>
    </w:rPr>
  </w:style>
  <w:style w:type="paragraph" w:styleId="Nagwek">
    <w:name w:val="header"/>
    <w:basedOn w:val="Normalny"/>
    <w:link w:val="NagwekZnak"/>
    <w:rsid w:val="005A4870"/>
    <w:pPr>
      <w:tabs>
        <w:tab w:val="center" w:pos="4536"/>
        <w:tab w:val="right" w:pos="9072"/>
      </w:tabs>
    </w:pPr>
  </w:style>
  <w:style w:type="character" w:customStyle="1" w:styleId="NagwekZnak">
    <w:name w:val="Nagłówek Znak"/>
    <w:link w:val="Nagwek"/>
    <w:rsid w:val="005A4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9126">
      <w:bodyDiv w:val="1"/>
      <w:marLeft w:val="0"/>
      <w:marRight w:val="0"/>
      <w:marTop w:val="0"/>
      <w:marBottom w:val="0"/>
      <w:divBdr>
        <w:top w:val="none" w:sz="0" w:space="0" w:color="auto"/>
        <w:left w:val="none" w:sz="0" w:space="0" w:color="auto"/>
        <w:bottom w:val="none" w:sz="0" w:space="0" w:color="auto"/>
        <w:right w:val="none" w:sz="0" w:space="0" w:color="auto"/>
      </w:divBdr>
    </w:div>
    <w:div w:id="189073005">
      <w:bodyDiv w:val="1"/>
      <w:marLeft w:val="0"/>
      <w:marRight w:val="0"/>
      <w:marTop w:val="0"/>
      <w:marBottom w:val="0"/>
      <w:divBdr>
        <w:top w:val="none" w:sz="0" w:space="0" w:color="auto"/>
        <w:left w:val="none" w:sz="0" w:space="0" w:color="auto"/>
        <w:bottom w:val="none" w:sz="0" w:space="0" w:color="auto"/>
        <w:right w:val="none" w:sz="0" w:space="0" w:color="auto"/>
      </w:divBdr>
    </w:div>
    <w:div w:id="478572221">
      <w:bodyDiv w:val="1"/>
      <w:marLeft w:val="0"/>
      <w:marRight w:val="0"/>
      <w:marTop w:val="0"/>
      <w:marBottom w:val="0"/>
      <w:divBdr>
        <w:top w:val="none" w:sz="0" w:space="0" w:color="auto"/>
        <w:left w:val="none" w:sz="0" w:space="0" w:color="auto"/>
        <w:bottom w:val="none" w:sz="0" w:space="0" w:color="auto"/>
        <w:right w:val="none" w:sz="0" w:space="0" w:color="auto"/>
      </w:divBdr>
    </w:div>
    <w:div w:id="960650838">
      <w:bodyDiv w:val="1"/>
      <w:marLeft w:val="0"/>
      <w:marRight w:val="0"/>
      <w:marTop w:val="0"/>
      <w:marBottom w:val="0"/>
      <w:divBdr>
        <w:top w:val="none" w:sz="0" w:space="0" w:color="auto"/>
        <w:left w:val="none" w:sz="0" w:space="0" w:color="auto"/>
        <w:bottom w:val="none" w:sz="0" w:space="0" w:color="auto"/>
        <w:right w:val="none" w:sz="0" w:space="0" w:color="auto"/>
      </w:divBdr>
    </w:div>
    <w:div w:id="1050956744">
      <w:bodyDiv w:val="1"/>
      <w:marLeft w:val="0"/>
      <w:marRight w:val="0"/>
      <w:marTop w:val="0"/>
      <w:marBottom w:val="0"/>
      <w:divBdr>
        <w:top w:val="none" w:sz="0" w:space="0" w:color="auto"/>
        <w:left w:val="none" w:sz="0" w:space="0" w:color="auto"/>
        <w:bottom w:val="none" w:sz="0" w:space="0" w:color="auto"/>
        <w:right w:val="none" w:sz="0" w:space="0" w:color="auto"/>
      </w:divBdr>
    </w:div>
    <w:div w:id="1259482097">
      <w:bodyDiv w:val="1"/>
      <w:marLeft w:val="0"/>
      <w:marRight w:val="0"/>
      <w:marTop w:val="0"/>
      <w:marBottom w:val="0"/>
      <w:divBdr>
        <w:top w:val="none" w:sz="0" w:space="0" w:color="auto"/>
        <w:left w:val="none" w:sz="0" w:space="0" w:color="auto"/>
        <w:bottom w:val="none" w:sz="0" w:space="0" w:color="auto"/>
        <w:right w:val="none" w:sz="0" w:space="0" w:color="auto"/>
      </w:divBdr>
    </w:div>
    <w:div w:id="1418794240">
      <w:bodyDiv w:val="1"/>
      <w:marLeft w:val="0"/>
      <w:marRight w:val="0"/>
      <w:marTop w:val="0"/>
      <w:marBottom w:val="0"/>
      <w:divBdr>
        <w:top w:val="none" w:sz="0" w:space="0" w:color="auto"/>
        <w:left w:val="none" w:sz="0" w:space="0" w:color="auto"/>
        <w:bottom w:val="none" w:sz="0" w:space="0" w:color="auto"/>
        <w:right w:val="none" w:sz="0" w:space="0" w:color="auto"/>
      </w:divBdr>
    </w:div>
    <w:div w:id="1423573088">
      <w:bodyDiv w:val="1"/>
      <w:marLeft w:val="0"/>
      <w:marRight w:val="0"/>
      <w:marTop w:val="0"/>
      <w:marBottom w:val="0"/>
      <w:divBdr>
        <w:top w:val="none" w:sz="0" w:space="0" w:color="auto"/>
        <w:left w:val="none" w:sz="0" w:space="0" w:color="auto"/>
        <w:bottom w:val="none" w:sz="0" w:space="0" w:color="auto"/>
        <w:right w:val="none" w:sz="0" w:space="0" w:color="auto"/>
      </w:divBdr>
    </w:div>
    <w:div w:id="15482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080E-1E01-4C8F-9968-2F80A098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9013</Words>
  <Characters>54083</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Wzór A</vt:lpstr>
    </vt:vector>
  </TitlesOfParts>
  <Company>Wydawnictwo C. H. Beck</Company>
  <LinksUpToDate>false</LinksUpToDate>
  <CharactersWithSpaces>62971</CharactersWithSpaces>
  <SharedDoc>false</SharedDoc>
  <HLinks>
    <vt:vector size="12" baseType="variant">
      <vt:variant>
        <vt:i4>1048661</vt:i4>
      </vt:variant>
      <vt:variant>
        <vt:i4>3</vt:i4>
      </vt:variant>
      <vt:variant>
        <vt:i4>0</vt:i4>
      </vt:variant>
      <vt:variant>
        <vt:i4>5</vt:i4>
      </vt:variant>
      <vt:variant>
        <vt:lpwstr>http://www.lubowo.pl/</vt:lpwstr>
      </vt:variant>
      <vt:variant>
        <vt:lpwstr/>
      </vt:variant>
      <vt:variant>
        <vt:i4>2818053</vt:i4>
      </vt:variant>
      <vt:variant>
        <vt:i4>0</vt:i4>
      </vt:variant>
      <vt:variant>
        <vt:i4>0</vt:i4>
      </vt:variant>
      <vt:variant>
        <vt:i4>5</vt:i4>
      </vt:variant>
      <vt:variant>
        <vt:lpwstr>mailto:tomek@lubowo.pl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dc:title>
  <dc:creator>Jolanta Kallus</dc:creator>
  <cp:lastModifiedBy>Tomy</cp:lastModifiedBy>
  <cp:revision>4</cp:revision>
  <cp:lastPrinted>2019-11-18T15:15:00Z</cp:lastPrinted>
  <dcterms:created xsi:type="dcterms:W3CDTF">2019-12-05T06:41:00Z</dcterms:created>
  <dcterms:modified xsi:type="dcterms:W3CDTF">2019-12-06T07:49:00Z</dcterms:modified>
</cp:coreProperties>
</file>