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EC" w:rsidRDefault="000C1FB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Projekt – zał. nr 6 do SIWZ</w:t>
      </w:r>
      <w:r w:rsidR="002524EC">
        <w:rPr>
          <w:rFonts w:cs="Times New Roman"/>
        </w:rPr>
        <w:t xml:space="preserve">  </w:t>
      </w:r>
    </w:p>
    <w:p w:rsidR="002524EC" w:rsidRDefault="002524EC">
      <w:pPr>
        <w:pStyle w:val="Nagwek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271.</w:t>
      </w:r>
      <w:r w:rsidR="004C1B05">
        <w:rPr>
          <w:rFonts w:ascii="Verdana" w:hAnsi="Verdana" w:cs="Verdana"/>
          <w:sz w:val="20"/>
          <w:szCs w:val="20"/>
        </w:rPr>
        <w:t>1</w:t>
      </w:r>
      <w:r w:rsidR="003C0F6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.201</w:t>
      </w:r>
      <w:r w:rsidR="00C83774">
        <w:rPr>
          <w:rFonts w:ascii="Verdana" w:hAnsi="Verdana" w:cs="Verdana"/>
          <w:sz w:val="20"/>
          <w:szCs w:val="20"/>
        </w:rPr>
        <w:t>9</w:t>
      </w:r>
    </w:p>
    <w:p w:rsidR="002524EC" w:rsidRDefault="002524EC">
      <w:pPr>
        <w:jc w:val="center"/>
        <w:rPr>
          <w:rFonts w:ascii="Verdana" w:eastAsia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zawarta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w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wyniku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rozstrzygnięcia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przetargu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nieograniczonego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Umowa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została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zawarta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Łubowie,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dnia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….................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pomiędzy: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8"/>
          <w:sz w:val="20"/>
          <w:szCs w:val="20"/>
        </w:rPr>
        <w:t>Gminą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1,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62-260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NIP: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784-22-99-291</w:t>
      </w: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reprezentowaną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przez: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Andrzeja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Łozowskiego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-Wójta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Gminy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Łubowo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 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zwanego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dalej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6"/>
          <w:sz w:val="20"/>
          <w:szCs w:val="20"/>
        </w:rPr>
        <w:t>Zamawiającym</w:t>
      </w:r>
      <w:r>
        <w:rPr>
          <w:rFonts w:ascii="Verdana" w:hAnsi="Verdana" w:cs="Verdana"/>
          <w:spacing w:val="-6"/>
          <w:sz w:val="20"/>
          <w:szCs w:val="20"/>
        </w:rPr>
        <w:t>,</w:t>
      </w: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pacing w:val="-7"/>
          <w:sz w:val="20"/>
          <w:szCs w:val="20"/>
        </w:rPr>
      </w:pP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reprezentowaną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przez: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Wykonawcą</w:t>
      </w:r>
      <w:r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pStyle w:val="Nagwektabeli"/>
        <w:suppressLineNumbers w:val="0"/>
        <w:spacing w:line="360" w:lineRule="auto"/>
        <w:rPr>
          <w:rFonts w:ascii="Verdana" w:hAnsi="Verdana" w:cs="Verdana"/>
          <w:spacing w:val="-6"/>
          <w:sz w:val="20"/>
          <w:szCs w:val="20"/>
        </w:rPr>
      </w:pPr>
    </w:p>
    <w:p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PRZEDMIOT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</w:t>
      </w:r>
    </w:p>
    <w:p w:rsidR="002524EC" w:rsidRDefault="002524EC">
      <w:pPr>
        <w:pStyle w:val="Nagwektabeli"/>
        <w:suppressLineNumbers w:val="0"/>
        <w:spacing w:line="360" w:lineRule="auto"/>
        <w:rPr>
          <w:rFonts w:ascii="Verdana" w:hAnsi="Verdana" w:cs="Verdana"/>
          <w:spacing w:val="23"/>
          <w:sz w:val="20"/>
          <w:szCs w:val="20"/>
        </w:rPr>
      </w:pPr>
      <w:r>
        <w:rPr>
          <w:rFonts w:ascii="Verdana" w:hAnsi="Verdana" w:cs="Verdana"/>
          <w:spacing w:val="23"/>
          <w:sz w:val="20"/>
          <w:szCs w:val="20"/>
        </w:rPr>
        <w:t>§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pacing w:val="23"/>
          <w:sz w:val="20"/>
          <w:szCs w:val="20"/>
        </w:rPr>
        <w:t>1</w:t>
      </w:r>
    </w:p>
    <w:p w:rsidR="002524EC" w:rsidRDefault="002524EC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2524EC" w:rsidRDefault="002524EC">
      <w:pPr>
        <w:tabs>
          <w:tab w:val="left" w:pos="1440"/>
        </w:tabs>
        <w:spacing w:after="120" w:line="360" w:lineRule="auto"/>
        <w:rPr>
          <w:rFonts w:ascii="Verdana" w:hAnsi="Verdana" w:cs="Verdana"/>
          <w:spacing w:val="1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1.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Zamawiający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zleca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Wykonawca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przyjmuje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wykonania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prace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polegające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na:</w:t>
      </w:r>
    </w:p>
    <w:p w:rsidR="002524EC" w:rsidRDefault="002524EC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„</w:t>
      </w:r>
      <w:r w:rsidR="00C83774" w:rsidRPr="009C4FE9">
        <w:rPr>
          <w:rFonts w:ascii="Verdana" w:hAnsi="Verdana" w:cs="Verdana"/>
          <w:b/>
        </w:rPr>
        <w:t>Odbiór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i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zagospodarowanie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odpadów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komunalnych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od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właścicieli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nieruchomości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zamieszkałych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na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terenie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Gminy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Łubowo od 1 stycznia do 31 sierpnia 2020r</w:t>
      </w:r>
      <w:r>
        <w:rPr>
          <w:rFonts w:ascii="Verdana" w:eastAsia="Verdana" w:hAnsi="Verdana" w:cs="Verdana"/>
          <w:b/>
          <w:sz w:val="20"/>
          <w:szCs w:val="20"/>
        </w:rPr>
        <w:t>”</w:t>
      </w:r>
    </w:p>
    <w:p w:rsidR="002524EC" w:rsidRDefault="002524EC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</w:rPr>
      </w:pPr>
    </w:p>
    <w:p w:rsidR="002524EC" w:rsidRPr="00CB412A" w:rsidRDefault="002524EC">
      <w:pPr>
        <w:widowControl w:val="0"/>
        <w:spacing w:line="360" w:lineRule="auto"/>
        <w:rPr>
          <w:rFonts w:ascii="Verdana" w:hAnsi="Verdana" w:cs="Verdana"/>
          <w:i/>
          <w:spacing w:val="1"/>
          <w:sz w:val="20"/>
          <w:szCs w:val="20"/>
        </w:rPr>
      </w:pPr>
      <w:r>
        <w:rPr>
          <w:rFonts w:ascii="Verdana" w:hAnsi="Verdana" w:cs="Verdana"/>
          <w:b/>
          <w:spacing w:val="1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Szczegółowy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zakres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prac</w:t>
      </w:r>
      <w:r w:rsidR="006A1B6B">
        <w:rPr>
          <w:rFonts w:ascii="Verdana" w:hAnsi="Verdana" w:cs="Verdana"/>
          <w:b/>
          <w:spacing w:val="1"/>
          <w:sz w:val="20"/>
          <w:szCs w:val="20"/>
        </w:rPr>
        <w:t xml:space="preserve"> umowy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określa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SIWZ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Zamawiającego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b/>
          <w:spacing w:val="1"/>
          <w:sz w:val="20"/>
          <w:szCs w:val="20"/>
        </w:rPr>
        <w:t>oraz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oferta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Wykonawcy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b/>
          <w:spacing w:val="1"/>
          <w:sz w:val="20"/>
          <w:szCs w:val="20"/>
        </w:rPr>
        <w:t>złożona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przez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Wykonawcę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przetargu.</w:t>
      </w:r>
      <w:r w:rsidR="00CB412A">
        <w:rPr>
          <w:rFonts w:ascii="Verdana" w:hAnsi="Verdana" w:cs="Verdana"/>
          <w:b/>
          <w:spacing w:val="1"/>
          <w:sz w:val="20"/>
          <w:szCs w:val="20"/>
        </w:rPr>
        <w:t xml:space="preserve"> </w:t>
      </w:r>
    </w:p>
    <w:p w:rsidR="002524EC" w:rsidRDefault="002524EC">
      <w:pPr>
        <w:pStyle w:val="Tekstpodstawowy"/>
        <w:spacing w:before="0"/>
        <w:rPr>
          <w:rFonts w:ascii="Verdana" w:hAnsi="Verdana" w:cs="Verdana"/>
          <w:spacing w:val="-3"/>
          <w:sz w:val="20"/>
          <w:szCs w:val="20"/>
        </w:rPr>
      </w:pPr>
    </w:p>
    <w:p w:rsidR="002524EC" w:rsidRDefault="002524EC">
      <w:pPr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  </w:t>
      </w:r>
      <w:r>
        <w:rPr>
          <w:rFonts w:ascii="Verdana" w:hAnsi="Verdana" w:cs="Verdana"/>
          <w:b/>
          <w:spacing w:val="-3"/>
          <w:sz w:val="20"/>
          <w:szCs w:val="20"/>
        </w:rPr>
        <w:t>OZNACZENIE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3"/>
          <w:sz w:val="20"/>
          <w:szCs w:val="20"/>
        </w:rPr>
        <w:t>STRON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14"/>
          <w:sz w:val="20"/>
          <w:szCs w:val="20"/>
        </w:rPr>
      </w:pPr>
      <w:r>
        <w:rPr>
          <w:rFonts w:ascii="Verdana" w:hAnsi="Verdana" w:cs="Verdana"/>
          <w:b/>
          <w:spacing w:val="14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4"/>
          <w:sz w:val="20"/>
          <w:szCs w:val="20"/>
        </w:rPr>
        <w:t>2</w:t>
      </w:r>
    </w:p>
    <w:p w:rsidR="002524EC" w:rsidRDefault="002524EC">
      <w:pPr>
        <w:widowControl w:val="0"/>
        <w:tabs>
          <w:tab w:val="left" w:pos="720"/>
        </w:tabs>
        <w:spacing w:line="360" w:lineRule="auto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         </w:t>
      </w:r>
      <w:r>
        <w:rPr>
          <w:rFonts w:ascii="Verdana" w:hAnsi="Verdana" w:cs="Verdana"/>
          <w:spacing w:val="-6"/>
          <w:sz w:val="20"/>
          <w:szCs w:val="20"/>
        </w:rPr>
        <w:t>1.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sz w:val="20"/>
          <w:szCs w:val="20"/>
        </w:rPr>
        <w:t>Strony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wyznaczają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swoich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przedstawicieli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kontaktu: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>•</w:t>
      </w:r>
      <w:r>
        <w:rPr>
          <w:rFonts w:ascii="Verdana" w:hAnsi="Verdana" w:cs="Verdana"/>
          <w:spacing w:val="-6"/>
          <w:sz w:val="20"/>
          <w:szCs w:val="20"/>
        </w:rPr>
        <w:tab/>
        <w:t>Zamawiający: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 w:rsidR="00F608EB">
        <w:rPr>
          <w:rFonts w:ascii="Verdana" w:hAnsi="Verdana" w:cs="Verdana"/>
          <w:spacing w:val="-6"/>
          <w:sz w:val="20"/>
          <w:szCs w:val="20"/>
        </w:rPr>
        <w:t>Marlena Kuczyńska</w:t>
      </w:r>
      <w:r>
        <w:rPr>
          <w:rFonts w:ascii="Verdana" w:hAnsi="Verdana" w:cs="Verdana"/>
          <w:spacing w:val="-6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62-260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Łubowo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1,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tel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61 427-59-29,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                 </w:t>
      </w:r>
    </w:p>
    <w:p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11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>•</w:t>
      </w:r>
      <w:r>
        <w:rPr>
          <w:rFonts w:ascii="Verdana" w:hAnsi="Verdana" w:cs="Verdana"/>
          <w:spacing w:val="-6"/>
          <w:sz w:val="20"/>
          <w:szCs w:val="20"/>
        </w:rPr>
        <w:tab/>
      </w:r>
      <w:r>
        <w:rPr>
          <w:rFonts w:ascii="Verdana" w:hAnsi="Verdana" w:cs="Verdana"/>
          <w:spacing w:val="-11"/>
          <w:sz w:val="20"/>
          <w:szCs w:val="20"/>
        </w:rPr>
        <w:t>Wykonawca: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</w:p>
    <w:p w:rsidR="00F608EB" w:rsidRDefault="00F608EB">
      <w:pPr>
        <w:widowControl w:val="0"/>
        <w:spacing w:line="360" w:lineRule="auto"/>
        <w:ind w:left="357"/>
        <w:jc w:val="center"/>
        <w:rPr>
          <w:rFonts w:ascii="Verdana" w:hAnsi="Verdana" w:cs="Verdana"/>
          <w:b/>
          <w:sz w:val="20"/>
          <w:szCs w:val="20"/>
        </w:rPr>
      </w:pPr>
    </w:p>
    <w:p w:rsidR="002524EC" w:rsidRDefault="002524EC">
      <w:pPr>
        <w:widowControl w:val="0"/>
        <w:spacing w:line="360" w:lineRule="auto"/>
        <w:ind w:left="35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WYKONANIE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USŁUGI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9"/>
          <w:sz w:val="20"/>
          <w:szCs w:val="20"/>
        </w:rPr>
      </w:pPr>
      <w:r>
        <w:rPr>
          <w:rFonts w:ascii="Verdana" w:hAnsi="Verdana" w:cs="Verdana"/>
          <w:b/>
          <w:spacing w:val="-19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19"/>
          <w:sz w:val="20"/>
          <w:szCs w:val="20"/>
        </w:rPr>
        <w:t>3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9"/>
          <w:sz w:val="20"/>
          <w:szCs w:val="20"/>
        </w:rPr>
      </w:pPr>
    </w:p>
    <w:p w:rsidR="00713324" w:rsidRDefault="002524EC" w:rsidP="0071332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Wykonawca/Dostawca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przyjmuje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polegające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BD018B">
        <w:rPr>
          <w:rFonts w:ascii="Verdana" w:eastAsia="Verdana" w:hAnsi="Verdana" w:cs="Verdana"/>
          <w:sz w:val="20"/>
          <w:szCs w:val="20"/>
        </w:rPr>
        <w:t xml:space="preserve">na </w:t>
      </w:r>
      <w:r w:rsidR="00C40C4E" w:rsidRPr="00C40C4E">
        <w:rPr>
          <w:rFonts w:ascii="Verdana" w:eastAsia="Verdana" w:hAnsi="Verdana" w:cs="Verdana"/>
          <w:sz w:val="20"/>
          <w:szCs w:val="20"/>
        </w:rPr>
        <w:t>o</w:t>
      </w:r>
      <w:r w:rsidR="00BD018B" w:rsidRPr="00C40C4E">
        <w:rPr>
          <w:rFonts w:ascii="Verdana" w:hAnsi="Verdana" w:cs="Verdana"/>
          <w:sz w:val="20"/>
          <w:szCs w:val="20"/>
        </w:rPr>
        <w:t>dbiorze</w:t>
      </w:r>
      <w:r w:rsidR="00BD018B" w:rsidRPr="00C40C4E">
        <w:rPr>
          <w:rFonts w:ascii="Verdana" w:eastAsia="Verdana" w:hAnsi="Verdana" w:cs="Verdana"/>
          <w:sz w:val="20"/>
          <w:szCs w:val="20"/>
        </w:rPr>
        <w:t xml:space="preserve"> </w:t>
      </w:r>
      <w:r w:rsidR="00BD018B" w:rsidRPr="00C40C4E">
        <w:rPr>
          <w:rFonts w:ascii="Verdana" w:hAnsi="Verdana" w:cs="Verdana"/>
          <w:sz w:val="20"/>
          <w:szCs w:val="20"/>
        </w:rPr>
        <w:t>i</w:t>
      </w:r>
      <w:r w:rsidR="00BD018B" w:rsidRPr="00C40C4E">
        <w:rPr>
          <w:rFonts w:ascii="Verdana" w:eastAsia="Verdana" w:hAnsi="Verdana" w:cs="Verdana"/>
          <w:sz w:val="20"/>
          <w:szCs w:val="20"/>
        </w:rPr>
        <w:t xml:space="preserve"> </w:t>
      </w:r>
      <w:r w:rsidR="00BD018B" w:rsidRPr="00C40C4E">
        <w:rPr>
          <w:rFonts w:ascii="Verdana" w:hAnsi="Verdana" w:cs="Verdana"/>
          <w:sz w:val="20"/>
          <w:szCs w:val="20"/>
        </w:rPr>
        <w:t>zagospodarowaniu</w:t>
      </w:r>
      <w:r w:rsidR="00BD018B" w:rsidRPr="00C40C4E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odpadów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komunalnych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od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właścicieli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nieruchomości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zamieszkałych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na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terenie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Gminy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Łubowo od 1 stycznia do 31 sierpnia 2020r</w:t>
      </w:r>
      <w:r>
        <w:rPr>
          <w:rFonts w:ascii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36766" w:rsidRPr="00C36766">
        <w:rPr>
          <w:rFonts w:ascii="Verdana" w:hAnsi="Verdana" w:cs="Verdana"/>
          <w:sz w:val="20"/>
          <w:szCs w:val="20"/>
        </w:rPr>
        <w:t xml:space="preserve">Przedmiot </w:t>
      </w:r>
      <w:r w:rsidR="00C36766" w:rsidRPr="00C36766">
        <w:rPr>
          <w:rFonts w:ascii="Verdana" w:hAnsi="Verdana" w:cs="Verdana"/>
          <w:sz w:val="20"/>
          <w:szCs w:val="20"/>
        </w:rPr>
        <w:lastRenderedPageBreak/>
        <w:t>zamówienia obejmuje „Odbiór i zagospodarowanie odpadów komunalnych od właścicieli nieruchomości zamieszkałych na terenie Gminy Łubowo od 1 stycznia do 31 sierpnia 2020r.” oraz udostępnienie pojemników na odpady komunalne niesegregowane (zmieszane) oraz worków i pojemników zbiorczych (dzwonów) na odpady zbierane selektywnie, a także</w:t>
      </w:r>
      <w:r w:rsidR="00C36766" w:rsidRPr="00C3676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36766" w:rsidRPr="00C36766">
        <w:rPr>
          <w:rFonts w:ascii="Verdana" w:hAnsi="Verdana" w:cs="Verdana"/>
          <w:sz w:val="20"/>
          <w:szCs w:val="20"/>
        </w:rPr>
        <w:t>odbiór i zagospodarowanie odpadów z punktu selektywnego zbierania odpadów komunalnych (PSZOKu) i organizowanie mobilnych punktów zbiórki wg poniższych wytycznych. Dbałość o należyty stan sanitarny i porządkowy terenu oraz wyposażenia PSZOKu i mobilnych placów zbiórek należy do Wykonawcy</w:t>
      </w:r>
      <w:bookmarkStart w:id="0" w:name="_GoBack"/>
      <w:bookmarkEnd w:id="0"/>
    </w:p>
    <w:p w:rsidR="0019701A" w:rsidRDefault="00713324" w:rsidP="00713324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Szczegółowy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opis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przedmiotu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zamówienia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zał.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nr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SIWZ</w:t>
      </w:r>
      <w:r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dostarczy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1277B">
        <w:rPr>
          <w:rFonts w:ascii="Verdana" w:eastAsia="Verdana" w:hAnsi="Verdana" w:cs="Verdana"/>
          <w:sz w:val="20"/>
          <w:szCs w:val="20"/>
        </w:rPr>
        <w:t>w dniu podpisania 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zamieszkałych.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podlegał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możliwe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umownego,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2524EC" w:rsidRDefault="002524EC">
      <w:pPr>
        <w:widowControl w:val="0"/>
        <w:spacing w:line="360" w:lineRule="auto"/>
        <w:ind w:left="12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realizacji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niniejszej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Wykonawca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może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powierzyć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wykonywanie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usług</w:t>
      </w:r>
    </w:p>
    <w:p w:rsidR="002524EC" w:rsidRDefault="002524EC">
      <w:pPr>
        <w:widowControl w:val="0"/>
        <w:numPr>
          <w:ilvl w:val="5"/>
          <w:numId w:val="2"/>
        </w:numPr>
        <w:spacing w:line="360" w:lineRule="auto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podwykonawcom,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jeśli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zadeklarował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ich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udział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odpowiednim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wpisem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ofercie,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bądź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trakcie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sz w:val="20"/>
          <w:szCs w:val="20"/>
        </w:rPr>
        <w:t>trwania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uzyskał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pisemne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pozwolenie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udział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podwykonawców.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</w:p>
    <w:p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ODBIÓR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E84D8E">
        <w:rPr>
          <w:rFonts w:ascii="Verdana" w:hAnsi="Verdana" w:cs="Verdana"/>
          <w:spacing w:val="-6"/>
          <w:sz w:val="20"/>
          <w:szCs w:val="20"/>
        </w:rPr>
        <w:t>USŁUG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5"/>
          <w:sz w:val="20"/>
          <w:szCs w:val="20"/>
        </w:rPr>
      </w:pPr>
      <w:r>
        <w:rPr>
          <w:rFonts w:ascii="Verdana" w:hAnsi="Verdana" w:cs="Verdana"/>
          <w:b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5"/>
          <w:sz w:val="20"/>
          <w:szCs w:val="20"/>
        </w:rPr>
        <w:t>4</w:t>
      </w:r>
    </w:p>
    <w:p w:rsidR="002524EC" w:rsidRPr="00952DA4" w:rsidRDefault="002524EC">
      <w:pPr>
        <w:widowControl w:val="0"/>
        <w:numPr>
          <w:ilvl w:val="0"/>
          <w:numId w:val="4"/>
        </w:numPr>
        <w:tabs>
          <w:tab w:val="left" w:pos="717"/>
        </w:tabs>
        <w:spacing w:line="360" w:lineRule="auto"/>
        <w:jc w:val="both"/>
        <w:rPr>
          <w:rFonts w:ascii="Verdana" w:hAnsi="Verdana" w:cs="Verdana"/>
          <w:spacing w:val="3"/>
          <w:sz w:val="20"/>
          <w:szCs w:val="20"/>
        </w:rPr>
      </w:pPr>
      <w:r w:rsidRPr="00952DA4">
        <w:rPr>
          <w:rFonts w:ascii="Verdana" w:hAnsi="Verdana" w:cs="Verdana"/>
          <w:spacing w:val="2"/>
          <w:sz w:val="20"/>
          <w:szCs w:val="20"/>
        </w:rPr>
        <w:t>Odbiór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2"/>
          <w:sz w:val="20"/>
          <w:szCs w:val="20"/>
        </w:rPr>
        <w:t>usługi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2"/>
          <w:sz w:val="20"/>
          <w:szCs w:val="20"/>
        </w:rPr>
        <w:t>następuje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na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podstawie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protokołu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odbioru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podpisanego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przedstawicieli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obu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stron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Umowy.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Warunkiem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podpisania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protokołu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odbioru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jest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szczególności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wykonanie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usługi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bez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zastrzeżeń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oraz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przedstawienie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wymaganych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raportów.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4"/>
          <w:sz w:val="20"/>
          <w:szCs w:val="20"/>
        </w:rPr>
      </w:pPr>
    </w:p>
    <w:p w:rsidR="002524EC" w:rsidRDefault="00E84D8E">
      <w:pPr>
        <w:spacing w:line="360" w:lineRule="auto"/>
        <w:jc w:val="center"/>
        <w:rPr>
          <w:rFonts w:ascii="Verdana" w:hAnsi="Verdana" w:cs="Verdana"/>
          <w:b/>
          <w:spacing w:val="-4"/>
          <w:sz w:val="20"/>
          <w:szCs w:val="20"/>
        </w:rPr>
      </w:pPr>
      <w:r>
        <w:rPr>
          <w:rFonts w:ascii="Verdana" w:hAnsi="Verdana" w:cs="Verdana"/>
          <w:b/>
          <w:spacing w:val="-4"/>
          <w:sz w:val="20"/>
          <w:szCs w:val="20"/>
        </w:rPr>
        <w:t>JAKOŚĆ USŁUG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7"/>
          <w:sz w:val="20"/>
          <w:szCs w:val="20"/>
        </w:rPr>
      </w:pPr>
      <w:r>
        <w:rPr>
          <w:rFonts w:ascii="Verdana" w:hAnsi="Verdana" w:cs="Verdana"/>
          <w:b/>
          <w:spacing w:val="-7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7"/>
          <w:sz w:val="20"/>
          <w:szCs w:val="20"/>
        </w:rPr>
        <w:t>5</w:t>
      </w:r>
    </w:p>
    <w:p w:rsidR="002524EC" w:rsidRDefault="002524EC">
      <w:pPr>
        <w:widowControl w:val="0"/>
        <w:numPr>
          <w:ilvl w:val="0"/>
          <w:numId w:val="5"/>
        </w:numPr>
        <w:tabs>
          <w:tab w:val="left" w:pos="717"/>
        </w:tabs>
        <w:spacing w:line="360" w:lineRule="auto"/>
        <w:jc w:val="both"/>
        <w:rPr>
          <w:rFonts w:ascii="Verdana" w:hAnsi="Verdana" w:cs="Verdana"/>
          <w:spacing w:val="8"/>
          <w:sz w:val="20"/>
          <w:szCs w:val="20"/>
        </w:rPr>
      </w:pPr>
      <w:r>
        <w:rPr>
          <w:rFonts w:ascii="Verdana" w:hAnsi="Verdana" w:cs="Verdana"/>
          <w:spacing w:val="8"/>
          <w:sz w:val="20"/>
          <w:szCs w:val="20"/>
        </w:rPr>
        <w:t>Wykonawca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zobowiązuje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się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wykonywać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przedmiot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umowy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zgodnie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SIWZ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wszelkimi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obostrzeniami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dot.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specyfiki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przedmiotu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zamówienia.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TERMINY/ZMIANY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8"/>
          <w:sz w:val="20"/>
          <w:szCs w:val="20"/>
        </w:rPr>
        <w:t>UMOWY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5"/>
          <w:sz w:val="20"/>
          <w:szCs w:val="20"/>
        </w:rPr>
      </w:pPr>
      <w:r>
        <w:rPr>
          <w:rFonts w:ascii="Verdana" w:hAnsi="Verdana" w:cs="Verdana"/>
          <w:b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5"/>
          <w:sz w:val="20"/>
          <w:szCs w:val="20"/>
        </w:rPr>
        <w:t>6</w:t>
      </w:r>
    </w:p>
    <w:p w:rsidR="002524EC" w:rsidRDefault="002524EC">
      <w:pPr>
        <w:widowControl w:val="0"/>
        <w:tabs>
          <w:tab w:val="left" w:pos="1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Terminy:</w:t>
      </w:r>
    </w:p>
    <w:p w:rsidR="00F608EB" w:rsidRPr="00F608EB" w:rsidRDefault="00F608EB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F608EB">
        <w:rPr>
          <w:rFonts w:ascii="Verdana" w:hAnsi="Verdana" w:cs="Verdana"/>
          <w:b/>
          <w:sz w:val="20"/>
          <w:szCs w:val="20"/>
        </w:rPr>
        <w:t xml:space="preserve">Wykonanie </w:t>
      </w:r>
      <w:r>
        <w:rPr>
          <w:rFonts w:ascii="Verdana" w:hAnsi="Verdana" w:cs="Verdana"/>
          <w:b/>
          <w:sz w:val="20"/>
          <w:szCs w:val="20"/>
        </w:rPr>
        <w:t>zamówienia</w:t>
      </w:r>
      <w:r w:rsidRPr="00F608EB">
        <w:rPr>
          <w:rFonts w:ascii="Verdana" w:hAnsi="Verdana" w:cs="Verdana"/>
          <w:b/>
          <w:sz w:val="20"/>
          <w:szCs w:val="20"/>
        </w:rPr>
        <w:t>: od 1 stycznia 20</w:t>
      </w:r>
      <w:r w:rsidR="00E90D0D">
        <w:rPr>
          <w:rFonts w:ascii="Verdana" w:hAnsi="Verdana" w:cs="Verdana"/>
          <w:b/>
          <w:sz w:val="20"/>
          <w:szCs w:val="20"/>
        </w:rPr>
        <w:t>20</w:t>
      </w:r>
      <w:r w:rsidRPr="00F608EB">
        <w:rPr>
          <w:rFonts w:ascii="Verdana" w:hAnsi="Verdana" w:cs="Verdana"/>
          <w:b/>
          <w:sz w:val="20"/>
          <w:szCs w:val="20"/>
        </w:rPr>
        <w:t>r. do 31.</w:t>
      </w:r>
      <w:r w:rsidR="00E90D0D">
        <w:rPr>
          <w:rFonts w:ascii="Verdana" w:hAnsi="Verdana" w:cs="Verdana"/>
          <w:b/>
          <w:sz w:val="20"/>
          <w:szCs w:val="20"/>
        </w:rPr>
        <w:t>08</w:t>
      </w:r>
      <w:r w:rsidRPr="00F608EB">
        <w:rPr>
          <w:rFonts w:ascii="Verdana" w:hAnsi="Verdana" w:cs="Verdana"/>
          <w:b/>
          <w:sz w:val="20"/>
          <w:szCs w:val="20"/>
        </w:rPr>
        <w:t>.20</w:t>
      </w:r>
      <w:r w:rsidR="00E90D0D">
        <w:rPr>
          <w:rFonts w:ascii="Verdana" w:hAnsi="Verdana" w:cs="Verdana"/>
          <w:b/>
          <w:sz w:val="20"/>
          <w:szCs w:val="20"/>
        </w:rPr>
        <w:t>20</w:t>
      </w:r>
      <w:r w:rsidRPr="00F608EB">
        <w:rPr>
          <w:rFonts w:ascii="Verdana" w:hAnsi="Verdana" w:cs="Verdana"/>
          <w:b/>
          <w:sz w:val="20"/>
          <w:szCs w:val="20"/>
        </w:rPr>
        <w:t>r.</w:t>
      </w:r>
    </w:p>
    <w:p w:rsidR="002524EC" w:rsidRPr="00C40C4E" w:rsidRDefault="00C40C4E">
      <w:pPr>
        <w:spacing w:line="36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(</w:t>
      </w:r>
      <w:r w:rsidR="002D082C">
        <w:rPr>
          <w:rFonts w:ascii="Verdana" w:hAnsi="Verdana" w:cs="Verdana"/>
          <w:i/>
          <w:sz w:val="20"/>
          <w:szCs w:val="20"/>
        </w:rPr>
        <w:t xml:space="preserve">szczegółowe terminy </w:t>
      </w:r>
      <w:r w:rsidRPr="00C40C4E">
        <w:rPr>
          <w:rFonts w:ascii="Verdana" w:hAnsi="Verdana" w:cs="Verdana"/>
          <w:i/>
          <w:sz w:val="20"/>
          <w:szCs w:val="20"/>
        </w:rPr>
        <w:t>wskazano w zał. nr 7 do SIWZ</w:t>
      </w:r>
      <w:r>
        <w:rPr>
          <w:rFonts w:ascii="Verdana" w:hAnsi="Verdana" w:cs="Verdana"/>
          <w:i/>
          <w:sz w:val="20"/>
          <w:szCs w:val="20"/>
        </w:rPr>
        <w:t>)</w:t>
      </w:r>
      <w:r w:rsidRPr="00C40C4E">
        <w:rPr>
          <w:rFonts w:ascii="Verdana" w:hAnsi="Verdana" w:cs="Verdana"/>
          <w:i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A1B6B">
        <w:rPr>
          <w:rFonts w:ascii="Verdana" w:hAnsi="Verdana" w:cs="Verdana"/>
          <w:sz w:val="20"/>
          <w:szCs w:val="20"/>
        </w:rPr>
        <w:t>spowodowane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 w:rsidR="006A1B6B">
        <w:rPr>
          <w:rFonts w:ascii="Verdana" w:hAnsi="Verdana" w:cs="Verdana"/>
          <w:sz w:val="20"/>
          <w:szCs w:val="20"/>
        </w:rPr>
        <w:t>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</w:t>
      </w:r>
      <w:r w:rsidR="006A1B6B">
        <w:rPr>
          <w:rFonts w:ascii="Verdana" w:hAnsi="Verdana" w:cs="Verdana"/>
          <w:sz w:val="20"/>
          <w:szCs w:val="20"/>
        </w:rPr>
        <w:t>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urzędowej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stawki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A1B6B">
        <w:rPr>
          <w:rFonts w:ascii="Verdana" w:eastAsia="Verdana" w:hAnsi="Verdana" w:cs="Verdana"/>
          <w:sz w:val="20"/>
          <w:szCs w:val="20"/>
        </w:rPr>
        <w:t xml:space="preserve">wystąpieniem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wyższej,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zdarzenia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wywołanego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czynniki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zewnętrzne,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zagrażającego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bezpośrednio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życiu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zdrowiu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ludzi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grożącego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powstaniem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szkody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znacznych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rozmiarach,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wniosek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obiektywnych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mógł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etapie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przygotowania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ograniczenia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powodowałoby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niekorzystne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zamierzony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racjonalne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wydatkowanie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wykraczających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konieczności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usprawnienia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procesu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wyposażenia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pojazdów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parametrach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gorszych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uczestniczących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zadania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lokalizacji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magazynowo-transportowej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spełniającą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obostrzeniami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opisanymi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drodze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aneksu,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rygorem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nieważności.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pStyle w:val="Indeks"/>
        <w:widowControl w:val="0"/>
        <w:numPr>
          <w:ilvl w:val="0"/>
          <w:numId w:val="2"/>
        </w:numPr>
        <w:suppressLineNumbers w:val="0"/>
        <w:tabs>
          <w:tab w:val="left" w:pos="1080"/>
        </w:tabs>
        <w:spacing w:line="360" w:lineRule="auto"/>
        <w:rPr>
          <w:rFonts w:ascii="Verdana" w:hAnsi="Verdana" w:cs="Verdana"/>
          <w:spacing w:val="3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eastAsia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WYNAGRODZENIE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7"/>
          <w:sz w:val="20"/>
          <w:szCs w:val="20"/>
        </w:rPr>
      </w:pPr>
      <w:r>
        <w:rPr>
          <w:rFonts w:ascii="Verdana" w:hAnsi="Verdana" w:cs="Verdana"/>
          <w:b/>
          <w:spacing w:val="-17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17"/>
          <w:sz w:val="20"/>
          <w:szCs w:val="20"/>
        </w:rPr>
        <w:t>7</w:t>
      </w:r>
    </w:p>
    <w:p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1.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Strony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ustalają,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że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kwota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za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wykonanie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przedmiotu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zamówienia</w:t>
      </w:r>
      <w:r w:rsidR="00A0141F">
        <w:rPr>
          <w:rFonts w:ascii="Verdana" w:hAnsi="Verdana" w:cs="Verdana"/>
          <w:spacing w:val="-1"/>
          <w:sz w:val="20"/>
          <w:szCs w:val="20"/>
        </w:rPr>
        <w:t xml:space="preserve"> została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ustalona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 </w:t>
      </w:r>
      <w:r>
        <w:rPr>
          <w:rFonts w:ascii="Verdana" w:hAnsi="Verdana" w:cs="Verdana"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podstawie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 </w:t>
      </w:r>
      <w:r>
        <w:rPr>
          <w:rFonts w:ascii="Verdana" w:hAnsi="Verdana" w:cs="Verdana"/>
          <w:spacing w:val="-1"/>
          <w:sz w:val="20"/>
          <w:szCs w:val="20"/>
        </w:rPr>
        <w:t>oferty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Wykonawcy</w:t>
      </w:r>
      <w:r w:rsidR="00A0141F">
        <w:rPr>
          <w:rFonts w:ascii="Verdana" w:hAnsi="Verdana" w:cs="Verdana"/>
          <w:spacing w:val="-1"/>
          <w:sz w:val="20"/>
          <w:szCs w:val="20"/>
        </w:rPr>
        <w:t>: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</w:p>
    <w:tbl>
      <w:tblPr>
        <w:tblW w:w="5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276"/>
        <w:gridCol w:w="994"/>
        <w:gridCol w:w="1432"/>
      </w:tblGrid>
      <w:tr w:rsidR="00002D05" w:rsidRPr="00002D05" w:rsidTr="00002D05">
        <w:trPr>
          <w:trHeight w:val="35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5.</w:t>
            </w:r>
          </w:p>
        </w:tc>
      </w:tr>
      <w:tr w:rsidR="00002D05" w:rsidRPr="00002D05" w:rsidTr="00002D05">
        <w:trPr>
          <w:trHeight w:val="2694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 xml:space="preserve">Rodzaj odpadów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 xml:space="preserve">Oferowana cena </w:t>
            </w:r>
            <w:r w:rsidRPr="00002D05">
              <w:rPr>
                <w:b/>
                <w:sz w:val="22"/>
                <w:szCs w:val="22"/>
                <w:u w:val="single"/>
                <w:lang w:eastAsia="pl-PL"/>
              </w:rPr>
              <w:t>jednostkowa</w:t>
            </w:r>
            <w:r w:rsidRPr="00002D05">
              <w:rPr>
                <w:b/>
                <w:sz w:val="22"/>
                <w:szCs w:val="22"/>
                <w:lang w:eastAsia="pl-PL"/>
              </w:rPr>
              <w:t xml:space="preserve"> netto za Mg za odbiór, transport i zagospodarowanie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(zł)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i/>
                <w:sz w:val="22"/>
                <w:szCs w:val="22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i/>
                <w:sz w:val="22"/>
                <w:szCs w:val="22"/>
                <w:lang w:eastAsia="pl-PL"/>
              </w:rPr>
            </w:pPr>
          </w:p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…… % kwota VAT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i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(zł)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 xml:space="preserve">Oferowana cena </w:t>
            </w:r>
            <w:r w:rsidRPr="00002D05">
              <w:rPr>
                <w:b/>
                <w:sz w:val="22"/>
                <w:szCs w:val="22"/>
                <w:u w:val="single"/>
                <w:lang w:eastAsia="pl-PL"/>
              </w:rPr>
              <w:t>jednostkowa</w:t>
            </w:r>
            <w:r w:rsidRPr="00002D05">
              <w:rPr>
                <w:b/>
                <w:sz w:val="22"/>
                <w:szCs w:val="22"/>
                <w:lang w:eastAsia="pl-PL"/>
              </w:rPr>
              <w:t xml:space="preserve"> brutto za Mg za odbiór, transport i zagospodarowanie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(zł)</w:t>
            </w:r>
          </w:p>
        </w:tc>
      </w:tr>
      <w:tr w:rsidR="00002D05" w:rsidRPr="00002D05" w:rsidTr="00002D05">
        <w:trPr>
          <w:trHeight w:val="85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Odpady niesegregowane (zmieszane)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85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lastRenderedPageBreak/>
              <w:t xml:space="preserve">Odpady ulegające biodegradacji zielone,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448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85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Opakowania z metali i  z tworzyw sztucznych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398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5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 xml:space="preserve">Odpady 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wielkogabarytowe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41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Odzież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41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Odpady budowlane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41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Opony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</w:tbl>
    <w:p w:rsidR="006C0651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6C0651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Szacowana wartość umowy wynosi dla zakładanych 1401Mg: </w:t>
      </w:r>
    </w:p>
    <w:p w:rsidR="006C0651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Netto zł: ………………………………………….. słownie:……………………….</w:t>
      </w:r>
    </w:p>
    <w:p w:rsidR="006C0651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Brutto zł: ………………………………………….słownie:………………………..</w:t>
      </w:r>
    </w:p>
    <w:p w:rsidR="002524EC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6C0651">
        <w:rPr>
          <w:rFonts w:ascii="Verdana" w:eastAsia="Verdana" w:hAnsi="Verdana" w:cs="Verdana"/>
          <w:b/>
          <w:sz w:val="20"/>
          <w:szCs w:val="20"/>
        </w:rPr>
        <w:t xml:space="preserve">Faktyczna wielkość zamówienia jest uzależniona </w:t>
      </w:r>
      <w:r w:rsidRPr="006C0651">
        <w:rPr>
          <w:rFonts w:ascii="Verdana" w:eastAsia="Verdana" w:hAnsi="Verdana" w:cs="Verdana"/>
          <w:b/>
          <w:sz w:val="20"/>
          <w:szCs w:val="20"/>
          <w:u w:val="single"/>
        </w:rPr>
        <w:t>od faktycznej</w:t>
      </w:r>
      <w:r w:rsidRPr="006C0651">
        <w:rPr>
          <w:rFonts w:ascii="Verdana" w:eastAsia="Verdana" w:hAnsi="Verdana" w:cs="Verdana"/>
          <w:b/>
          <w:sz w:val="20"/>
          <w:szCs w:val="20"/>
        </w:rPr>
        <w:t xml:space="preserve"> ilości odebranych odpadów – może być mniejsza lub większa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8"/>
          <w:sz w:val="20"/>
          <w:szCs w:val="20"/>
        </w:rPr>
        <w:t>2.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Przewiduje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się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rozliczanie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miesięczne,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za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wykonaną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usługę.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2524EC" w:rsidRPr="00002D05" w:rsidRDefault="007B1BCE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8"/>
          <w:sz w:val="20"/>
          <w:szCs w:val="20"/>
        </w:rPr>
      </w:pPr>
      <w:r w:rsidRPr="00002D05">
        <w:rPr>
          <w:rFonts w:ascii="Verdana" w:hAnsi="Verdana" w:cs="Verdana"/>
          <w:spacing w:val="-8"/>
          <w:sz w:val="20"/>
          <w:szCs w:val="20"/>
        </w:rPr>
        <w:t>Podstawą wystawienia faktury będzie faktyczny moment wykonania usługi lub jej odpowiedniej części przez Wykonawcę, której wykonanie zostanie następczo potwierdzone protokołem odbioru zgodnie z umową</w:t>
      </w:r>
      <w:r w:rsidR="002524EC" w:rsidRPr="00002D05">
        <w:rPr>
          <w:rFonts w:ascii="Verdana" w:hAnsi="Verdana" w:cs="Verdana"/>
          <w:spacing w:val="-8"/>
          <w:sz w:val="20"/>
          <w:szCs w:val="20"/>
        </w:rPr>
        <w:t>.</w:t>
      </w:r>
      <w:r w:rsidR="002524EC" w:rsidRPr="00002D0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3.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oświadcza,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że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jest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płatnikiem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VAT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posiada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NIP: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</w:p>
    <w:p w:rsidR="002524EC" w:rsidRDefault="002524EC">
      <w:pPr>
        <w:widowControl w:val="0"/>
        <w:spacing w:line="360" w:lineRule="auto"/>
        <w:ind w:left="35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4.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oświadcza,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że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posiada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NIP: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784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-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22-99-291</w:t>
      </w:r>
    </w:p>
    <w:p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Strony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uzgodniły,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że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należność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21055">
        <w:rPr>
          <w:rFonts w:ascii="Verdana" w:hAnsi="Verdana" w:cs="Verdana"/>
          <w:spacing w:val="-3"/>
          <w:sz w:val="20"/>
          <w:szCs w:val="20"/>
        </w:rPr>
        <w:t>usługi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będzie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płatna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formie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przelewu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terminie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511DDC">
        <w:rPr>
          <w:rFonts w:ascii="Verdana" w:hAnsi="Verdana" w:cs="Verdana"/>
          <w:spacing w:val="-3"/>
          <w:sz w:val="20"/>
          <w:szCs w:val="20"/>
        </w:rPr>
        <w:t>…</w:t>
      </w:r>
      <w:r w:rsidR="003A0011">
        <w:rPr>
          <w:rFonts w:ascii="Verdana" w:hAnsi="Verdana" w:cs="Verdana"/>
          <w:spacing w:val="-3"/>
          <w:sz w:val="20"/>
          <w:szCs w:val="20"/>
        </w:rPr>
        <w:t>..</w:t>
      </w:r>
      <w:r w:rsidR="00511DDC"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dni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daty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otrzymania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faktury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przez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Zamawiającego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na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rachunek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bankowy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Wykonawcy:</w:t>
      </w:r>
    </w:p>
    <w:p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..........................................................................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6.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realizowanych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dołączenie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VAT: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uregulowaniu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dowodów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wymagalnego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rzecz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podmiotów.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7.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dowodów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6,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wstrzymuje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wypłatę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 w:rsidR="00DD65CF">
        <w:rPr>
          <w:rFonts w:ascii="Verdana" w:hAnsi="Verdana" w:cs="Verdana"/>
          <w:sz w:val="20"/>
          <w:szCs w:val="20"/>
        </w:rPr>
        <w:t xml:space="preserve"> usługę</w:t>
      </w:r>
      <w:r w:rsidR="00EE21E2">
        <w:rPr>
          <w:rFonts w:ascii="Verdana" w:hAnsi="Verdana" w:cs="Verdana"/>
          <w:sz w:val="20"/>
          <w:szCs w:val="20"/>
        </w:rPr>
        <w:t xml:space="preserve"> do momentu uzyskania ww dokumentów.</w:t>
      </w:r>
    </w:p>
    <w:p w:rsidR="002524EC" w:rsidRDefault="00EE21E2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Strony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zgodnie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postanawiają,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mogą,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bez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uprzedniej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zgody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podejmować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żadnych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czynności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szczególności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zawierać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umów,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zwłaszcza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cesji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poręczenia,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których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skutkiem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mogłoby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być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przejście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osobę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trzecią,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podstawie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wierzytelności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przysługującej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stosunku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albo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wstąpienie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osoby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trzeciej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zaspokojonego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wierzyciela.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oświadcza,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zastrzeżenie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zostanie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wprowadzone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zawartej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między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podwykonawcą.</w:t>
      </w:r>
    </w:p>
    <w:p w:rsidR="002524EC" w:rsidRDefault="00EE21E2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każde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pojedyncze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naruszenie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postanowienia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przepisu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§7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ust.11,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karę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wysokości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10%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wartości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Karę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umowną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zobowiązuje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się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zapłacić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14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otrzymaniu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pisemnego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wezwania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EE21E2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przekroczeniu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płatności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faktury,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przysługuje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naliczania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odsetek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ustawowych.</w:t>
      </w:r>
    </w:p>
    <w:p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</w:p>
    <w:p w:rsidR="00986FE4" w:rsidRDefault="00986FE4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ZABEZPIECZENIE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NALEŻYTEGO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WYKONANIA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UMOWY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8</w:t>
      </w: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wniesienia</w:t>
      </w: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:rsidR="002524EC" w:rsidRPr="00002D05" w:rsidRDefault="00252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>zabezpieczenia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57FE5"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ceny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całkowitej</w:t>
      </w:r>
      <w:r w:rsidR="009D6FA2" w:rsidRPr="00002D05">
        <w:rPr>
          <w:rFonts w:ascii="Verdana" w:hAnsi="Verdana" w:cs="Verdana"/>
          <w:sz w:val="20"/>
          <w:szCs w:val="20"/>
        </w:rPr>
        <w:t xml:space="preserve">,  </w:t>
      </w:r>
      <w:r w:rsidR="009D6FA2" w:rsidRPr="00002D05">
        <w:rPr>
          <w:rFonts w:ascii="Verdana" w:hAnsi="Verdana" w:cs="Verdana"/>
          <w:sz w:val="20"/>
          <w:szCs w:val="20"/>
        </w:rPr>
        <w:br/>
        <w:t xml:space="preserve">     szacunkowej 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brutto</w:t>
      </w:r>
      <w:r w:rsidR="009D6FA2" w:rsidRPr="00002D05">
        <w:rPr>
          <w:rFonts w:ascii="Verdana" w:hAnsi="Verdana" w:cs="Verdana"/>
          <w:sz w:val="20"/>
          <w:szCs w:val="20"/>
        </w:rPr>
        <w:t xml:space="preserve">  </w:t>
      </w:r>
      <w:r w:rsidRPr="00002D05">
        <w:rPr>
          <w:rFonts w:ascii="Verdana" w:hAnsi="Verdana" w:cs="Verdana"/>
          <w:sz w:val="20"/>
          <w:szCs w:val="20"/>
        </w:rPr>
        <w:t>podanej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w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ofercie</w:t>
      </w:r>
      <w:r w:rsidR="00635BAA">
        <w:rPr>
          <w:rFonts w:ascii="Verdana" w:hAnsi="Verdana" w:cs="Verdana"/>
          <w:sz w:val="20"/>
          <w:szCs w:val="20"/>
        </w:rPr>
        <w:t xml:space="preserve"> (kwota za szacowane 1401 Mg odpadów)</w:t>
      </w:r>
      <w:r w:rsidRPr="00002D05"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Zabezpieczenie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zwrócone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całego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wykonane.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Zabezpieczenie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służy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pokryciu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roszczeń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nienależytego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2524EC" w:rsidRDefault="002524EC">
      <w:pPr>
        <w:pStyle w:val="Nagwek2"/>
        <w:ind w:left="567" w:hanging="567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</w:p>
    <w:p w:rsidR="002524EC" w:rsidRDefault="002524EC"/>
    <w:p w:rsidR="002524EC" w:rsidRDefault="002524EC">
      <w:pPr>
        <w:pStyle w:val="Nagwek2"/>
        <w:ind w:left="567" w:hanging="56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ODPOWIEDZIALNOŚĆ/ZOBOWIĄZANIA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9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1.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Wykonawca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ponosi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odpowiedzialność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wszelkie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szkody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powstałe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związku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z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prowadzonymi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pracami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w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mieniu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lub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na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osobie,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dotyczące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lub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mogące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dotyczyć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Zamawiającego,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dostawców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spacing w:val="1"/>
          <w:sz w:val="20"/>
          <w:szCs w:val="20"/>
        </w:rPr>
        <w:t>oraz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osób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trzecich,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chyba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że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szkoda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nastąpiła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wskutek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Siły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Wyższej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albo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wyłącznie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z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winy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poszkodowanego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lub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osoby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trzeciej,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za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którą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Wykonawca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nie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ponosi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odpowiedzialności.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7"/>
          <w:sz w:val="20"/>
          <w:szCs w:val="20"/>
        </w:rPr>
        <w:t>2.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Zamawiający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nie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będzie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ponosił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odpowiedzialności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żadne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działania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ani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Zaniechania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pracowników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żadnych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trzecich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biorących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udział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wykonywaniu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przedmiotu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umowy.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zapewnienia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technicznych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gwarantujących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terminowe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jakościowe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udostępniania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żądanie,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objętą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raportów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GPS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odbioru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transportu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również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przypadkach,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kiedy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dojazd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gromadzenia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utrudniony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remontu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dróg,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anomalii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pogodowych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itp.,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dodatkowego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 w:rsidR="00415619"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bieżącego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aktualizowania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rozpatrywania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wniosków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harmonogramu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pojemników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selektywnej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zbiórki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zbędnej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zwłoki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korygowania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niedogodności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zgłaszanych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mieszkańców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świadczonych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ramach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bookmarkStart w:id="1" w:name="3"/>
      <w:bookmarkEnd w:id="1"/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weryfikowania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miesięcznych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raportów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sporządzanych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comiesięcznej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oceny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wyznaczenia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usunięcia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nieprawidłowości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f)rozliczenia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świadczonych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płatności,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3A0011" w:rsidRDefault="003A0011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ROZWIĄZANIE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8"/>
          <w:sz w:val="20"/>
          <w:szCs w:val="20"/>
        </w:rPr>
        <w:t>UMOWY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"/>
          <w:sz w:val="20"/>
          <w:szCs w:val="20"/>
        </w:rPr>
      </w:pPr>
      <w:r>
        <w:rPr>
          <w:rFonts w:ascii="Verdana" w:hAnsi="Verdana" w:cs="Verdana"/>
          <w:b/>
          <w:spacing w:val="2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"/>
          <w:sz w:val="20"/>
          <w:szCs w:val="20"/>
        </w:rPr>
        <w:t>10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"/>
          <w:sz w:val="20"/>
          <w:szCs w:val="20"/>
        </w:rPr>
      </w:pPr>
    </w:p>
    <w:p w:rsidR="002524EC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powodującej,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chwili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powzięcia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wiadomości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okolicznościach.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takim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przypadku:</w:t>
      </w:r>
    </w:p>
    <w:p w:rsidR="002524EC" w:rsidRPr="003A0011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a)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rozpoczęcia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Wykonawcę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wywozu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odpadów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komunalnych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ciągu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roboczych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rozpoczynając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od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1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="000F4B1F" w:rsidRPr="00952DA4">
        <w:rPr>
          <w:rFonts w:ascii="Verdana" w:hAnsi="Verdana" w:cs="Verdana"/>
          <w:sz w:val="20"/>
          <w:szCs w:val="20"/>
        </w:rPr>
        <w:t>stycznia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201</w:t>
      </w:r>
      <w:r w:rsidR="003A0011" w:rsidRPr="00952DA4">
        <w:rPr>
          <w:rFonts w:ascii="Verdana" w:hAnsi="Verdana" w:cs="Verdana"/>
          <w:sz w:val="20"/>
          <w:szCs w:val="20"/>
        </w:rPr>
        <w:t>9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r.</w:t>
      </w:r>
      <w:r w:rsidRPr="00952DA4">
        <w:rPr>
          <w:rFonts w:ascii="Verdana" w:eastAsia="Verdana" w:hAnsi="Verdana" w:cs="Verdana"/>
          <w:sz w:val="20"/>
          <w:szCs w:val="20"/>
        </w:rPr>
        <w:t xml:space="preserve"> – </w:t>
      </w:r>
      <w:r w:rsidRPr="00952DA4">
        <w:rPr>
          <w:rFonts w:ascii="Verdana" w:hAnsi="Verdana" w:cs="Verdana"/>
          <w:sz w:val="20"/>
          <w:szCs w:val="20"/>
        </w:rPr>
        <w:t>odstąpienie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nastąpi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skutkiem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natychmiastowym,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Pr="003A0011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b)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braku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wyposażenia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Wykonawcę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właścicieli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nieruchomości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pojemniki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odpady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oraz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worki/pojemniki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zbiorcze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odpady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zbierane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selektywnie,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terminie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do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3</w:t>
      </w:r>
      <w:r w:rsidR="000F4B1F" w:rsidRPr="00952DA4">
        <w:rPr>
          <w:rFonts w:ascii="Verdana" w:hAnsi="Verdana" w:cs="Verdana"/>
          <w:sz w:val="20"/>
          <w:szCs w:val="20"/>
        </w:rPr>
        <w:t>1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="000F4B1F" w:rsidRPr="00952DA4">
        <w:rPr>
          <w:rFonts w:ascii="Verdana" w:eastAsia="Verdana" w:hAnsi="Verdana" w:cs="Verdana"/>
          <w:sz w:val="20"/>
          <w:szCs w:val="20"/>
        </w:rPr>
        <w:t>grudnia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201</w:t>
      </w:r>
      <w:r w:rsidR="00B45CC7">
        <w:rPr>
          <w:rFonts w:ascii="Verdana" w:hAnsi="Verdana" w:cs="Verdana"/>
          <w:sz w:val="20"/>
          <w:szCs w:val="20"/>
        </w:rPr>
        <w:t>9</w:t>
      </w:r>
      <w:r w:rsidRPr="00952DA4">
        <w:rPr>
          <w:rFonts w:ascii="Verdana" w:hAnsi="Verdana" w:cs="Verdana"/>
          <w:sz w:val="20"/>
          <w:szCs w:val="20"/>
        </w:rPr>
        <w:t>r</w:t>
      </w:r>
      <w:r w:rsidR="000F4B1F" w:rsidRPr="00952DA4">
        <w:rPr>
          <w:rFonts w:ascii="Verdana" w:hAnsi="Verdana" w:cs="Verdana"/>
          <w:sz w:val="20"/>
          <w:szCs w:val="20"/>
        </w:rPr>
        <w:t>.</w:t>
      </w:r>
      <w:r w:rsidRPr="00952DA4">
        <w:rPr>
          <w:rFonts w:ascii="Verdana" w:eastAsia="Verdana" w:hAnsi="Verdana" w:cs="Verdana"/>
          <w:sz w:val="20"/>
          <w:szCs w:val="20"/>
        </w:rPr>
        <w:t xml:space="preserve"> – </w:t>
      </w:r>
      <w:r w:rsidRPr="00952DA4">
        <w:rPr>
          <w:rFonts w:ascii="Verdana" w:hAnsi="Verdana" w:cs="Verdana"/>
          <w:sz w:val="20"/>
          <w:szCs w:val="20"/>
        </w:rPr>
        <w:t>odstąpienie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nastąpi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skutkiem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natychmiastowym,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chyba,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że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udowodni,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iż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wyposażanie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nieruchomości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pojemniki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jest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zaawansowane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przynajmniej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70%,</w:t>
      </w:r>
      <w:r w:rsidRPr="003A0011">
        <w:rPr>
          <w:rFonts w:ascii="Verdana" w:eastAsia="Verdana" w:hAnsi="Verdana" w:cs="Verdana"/>
          <w:sz w:val="20"/>
          <w:szCs w:val="20"/>
        </w:rPr>
        <w:t xml:space="preserve">  </w:t>
      </w:r>
      <w:r w:rsidRPr="003A0011">
        <w:rPr>
          <w:rFonts w:ascii="Verdana" w:hAnsi="Verdana" w:cs="Verdana"/>
          <w:sz w:val="20"/>
          <w:szCs w:val="20"/>
        </w:rPr>
        <w:t>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ponosi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winy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opóźnienie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oraz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wyposażanie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ukończone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zostanie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terminie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wyznaczonym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Zamawiającego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uzupełnienie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braków,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Pr="003A0011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lastRenderedPageBreak/>
        <w:t>c)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przerwania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wykonywania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przedmiotu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umowy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okres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dłuższy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niż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-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odstąpienie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nastąpi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skutkiem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natychmiastowym,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d)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braku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właściwej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jakości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usług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świadczonych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Wykonawcę,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tj.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niezgodnej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siwz,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szczególności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przekazywania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zmieszanych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instalacji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trzykrotnego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nieprawidłowego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stanowić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natychmiastowym.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2524EC" w:rsidRPr="00002D05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4D5631" w:rsidRPr="00002D05">
        <w:rPr>
          <w:rFonts w:ascii="Verdana" w:hAnsi="Verdana" w:cs="Verdana"/>
          <w:sz w:val="20"/>
          <w:szCs w:val="20"/>
        </w:rPr>
        <w:t>braku bądź utraty przez Wykonawcę uprawnień do wykonywania umowy, wynikających z przepisów prawa - odstąpienie może nastąpić w terminie 30 dni od dnia otrzymania informacji o braku lub utracie uprawnień</w:t>
      </w:r>
      <w:r w:rsidRPr="00002D05">
        <w:rPr>
          <w:rFonts w:ascii="Verdana" w:hAnsi="Verdana" w:cs="Verdana"/>
          <w:sz w:val="20"/>
          <w:szCs w:val="20"/>
        </w:rPr>
        <w:t>,</w:t>
      </w:r>
    </w:p>
    <w:p w:rsidR="002524EC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zaprzestania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odstąpienie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nastąpi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zaprzestaniu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pStyle w:val="Indeks"/>
        <w:widowControl w:val="0"/>
        <w:suppressLineNumbers w:val="0"/>
        <w:tabs>
          <w:tab w:val="left" w:pos="723"/>
        </w:tabs>
        <w:spacing w:line="360" w:lineRule="auto"/>
        <w:rPr>
          <w:rFonts w:ascii="Verdana" w:eastAsia="Verdana" w:hAnsi="Verdana" w:cs="Verdana"/>
          <w:spacing w:val="5"/>
          <w:sz w:val="20"/>
          <w:szCs w:val="20"/>
        </w:rPr>
      </w:pPr>
      <w:r>
        <w:rPr>
          <w:rFonts w:ascii="Verdana" w:eastAsia="Verdana" w:hAnsi="Verdana" w:cs="Verdana"/>
          <w:spacing w:val="5"/>
          <w:sz w:val="20"/>
          <w:szCs w:val="20"/>
        </w:rPr>
        <w:t xml:space="preserve">     </w:t>
      </w:r>
      <w:r>
        <w:rPr>
          <w:rFonts w:ascii="Verdana" w:hAnsi="Verdana" w:cs="Verdana"/>
          <w:spacing w:val="5"/>
          <w:sz w:val="20"/>
          <w:szCs w:val="20"/>
        </w:rPr>
        <w:t>3.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Rozwiązanie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według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zasad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określonych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następuje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drodze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</w:p>
    <w:p w:rsidR="002524EC" w:rsidRDefault="002524EC">
      <w:pPr>
        <w:widowControl w:val="0"/>
        <w:tabs>
          <w:tab w:val="left" w:pos="723"/>
        </w:tabs>
        <w:spacing w:line="360" w:lineRule="auto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5"/>
          <w:sz w:val="20"/>
          <w:szCs w:val="20"/>
        </w:rPr>
        <w:t xml:space="preserve">     </w:t>
      </w:r>
      <w:r>
        <w:rPr>
          <w:rFonts w:ascii="Verdana" w:hAnsi="Verdana" w:cs="Verdana"/>
          <w:spacing w:val="5"/>
          <w:sz w:val="20"/>
          <w:szCs w:val="20"/>
        </w:rPr>
        <w:t>pisemnego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oświadczenia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złożonego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drugiej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Stronie.</w:t>
      </w:r>
    </w:p>
    <w:p w:rsidR="002524EC" w:rsidRDefault="002524EC">
      <w:pPr>
        <w:widowControl w:val="0"/>
        <w:tabs>
          <w:tab w:val="left" w:pos="723"/>
        </w:tabs>
        <w:spacing w:line="360" w:lineRule="auto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eastAsia="Verdana" w:hAnsi="Verdana" w:cs="Verdana"/>
          <w:spacing w:val="3"/>
          <w:sz w:val="20"/>
          <w:szCs w:val="20"/>
        </w:rPr>
        <w:t xml:space="preserve">     </w:t>
      </w:r>
      <w:r>
        <w:rPr>
          <w:rFonts w:ascii="Verdana" w:hAnsi="Verdana" w:cs="Verdana"/>
          <w:spacing w:val="3"/>
          <w:sz w:val="20"/>
          <w:szCs w:val="20"/>
        </w:rPr>
        <w:t>4.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Rozwiązanie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Umowy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przez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Zamawiającego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trybie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opisanym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§</w:t>
      </w:r>
      <w:r>
        <w:rPr>
          <w:rFonts w:ascii="Verdana" w:hAnsi="Verdana" w:cs="Verdana"/>
          <w:spacing w:val="5"/>
          <w:sz w:val="20"/>
          <w:szCs w:val="20"/>
        </w:rPr>
        <w:t>10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nie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wyłącza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 </w:t>
      </w:r>
      <w:r>
        <w:rPr>
          <w:rFonts w:ascii="Verdana" w:hAnsi="Verdana" w:cs="Verdana"/>
          <w:spacing w:val="-5"/>
          <w:sz w:val="20"/>
          <w:szCs w:val="20"/>
        </w:rPr>
        <w:t>odpowiedzialności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Wykonawcy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określonej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11.</w:t>
      </w:r>
    </w:p>
    <w:p w:rsidR="003A0011" w:rsidRDefault="002524EC" w:rsidP="006660FF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</w:t>
      </w:r>
    </w:p>
    <w:p w:rsidR="002524EC" w:rsidRDefault="002524EC" w:rsidP="003A0011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KARY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UMOWNE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ODSETKI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3"/>
          <w:sz w:val="20"/>
          <w:szCs w:val="20"/>
        </w:rPr>
      </w:pPr>
      <w:r>
        <w:rPr>
          <w:rFonts w:ascii="Verdana" w:hAnsi="Verdana" w:cs="Verdana"/>
          <w:b/>
          <w:spacing w:val="-3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3"/>
          <w:sz w:val="20"/>
          <w:szCs w:val="20"/>
        </w:rPr>
        <w:t>11</w:t>
      </w:r>
    </w:p>
    <w:p w:rsidR="002524EC" w:rsidRDefault="002524EC">
      <w:pPr>
        <w:widowControl w:val="0"/>
        <w:spacing w:line="360" w:lineRule="auto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1.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Wykonawca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zapłaci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Zamawiającemu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kary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umowne:</w:t>
      </w:r>
    </w:p>
    <w:p w:rsidR="002524EC" w:rsidRDefault="002524EC">
      <w:pPr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rozwiązanie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przez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Zamawiającego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winy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Wykonawcy,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 xml:space="preserve">50.000zł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opóźnienie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terminowym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odbiorze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(zgodnym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harmonogramem)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odpadów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każdy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dzień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zwłoki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wysokości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>5.000,00zł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02D05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nieterminową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>5.000,00zł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nieprzedłożenia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zaakceptowania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>5.000,00zł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nieprzedłożenia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>1.000,00zł</w:t>
      </w:r>
    </w:p>
    <w:p w:rsidR="002524EC" w:rsidRDefault="002524EC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2.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Zastrzeżona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kara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umowna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odejmuje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Zamawiającemu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prawa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do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dochodzenia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odszkodowania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przekraczającego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wysokość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kary,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zasadach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ogólnych.</w:t>
      </w:r>
    </w:p>
    <w:p w:rsidR="002524EC" w:rsidRDefault="002524EC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3.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zastrzega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sobie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prawo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potrącenia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kar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umownych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wynagrodzenia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co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wyraża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zgodę.</w:t>
      </w:r>
    </w:p>
    <w:p w:rsidR="00002D05" w:rsidRDefault="002524EC" w:rsidP="00635BAA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hAnsi="Verdana" w:cs="Verdana"/>
          <w:b/>
          <w:spacing w:val="-6"/>
          <w:sz w:val="20"/>
          <w:szCs w:val="20"/>
        </w:rPr>
        <w:t>PODWYKONAWCY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1"/>
          <w:sz w:val="20"/>
          <w:szCs w:val="20"/>
        </w:rPr>
      </w:pPr>
      <w:r>
        <w:rPr>
          <w:rFonts w:ascii="Verdana" w:hAnsi="Verdana" w:cs="Verdana"/>
          <w:b/>
          <w:spacing w:val="21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1"/>
          <w:sz w:val="20"/>
          <w:szCs w:val="20"/>
        </w:rPr>
        <w:t>12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:rsidR="002524EC" w:rsidRPr="00E745A0" w:rsidRDefault="002524EC">
      <w:pPr>
        <w:spacing w:line="36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Wykonawca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będzie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realizował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przedmiot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umowy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siłami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własnymi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lub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zleci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część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robót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związanych</w:t>
      </w:r>
      <w:r w:rsidRPr="00AA1863">
        <w:rPr>
          <w:rFonts w:ascii="Verdana" w:eastAsia="Verdana" w:hAnsi="Verdana" w:cs="Verdana"/>
          <w:sz w:val="20"/>
          <w:szCs w:val="20"/>
        </w:rPr>
        <w:t xml:space="preserve">  </w:t>
      </w:r>
      <w:r w:rsidRPr="00AA1863">
        <w:rPr>
          <w:rFonts w:ascii="Verdana" w:hAnsi="Verdana" w:cs="Verdana"/>
          <w:sz w:val="20"/>
          <w:szCs w:val="20"/>
        </w:rPr>
        <w:t>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wykonaniem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przedmiotu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umowy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innemu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podmiotowi,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tj.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określeniem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należnego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="00704FC6" w:rsidRPr="00AA1863">
        <w:rPr>
          <w:rFonts w:ascii="Verdana" w:hAnsi="Verdana" w:cs="Verdana"/>
          <w:sz w:val="20"/>
          <w:szCs w:val="20"/>
        </w:rPr>
        <w:t>usługi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wynagrodzenia.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takim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przypadku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lastRenderedPageBreak/>
        <w:t>Wykonawca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ma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obowiązek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przedstawić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Zamawiającemu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zakres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robót,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które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zamierza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zlecić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podwykonawcom,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nazwy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(firmy)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podwykonawców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oraz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uzyskać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akceptację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Zamawiającego.</w:t>
      </w:r>
      <w:r w:rsidRPr="00E745A0"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ponadto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wyłączeniem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0,5%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większej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50.000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zgłosić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akceptacji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4118B"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regulacje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zbieżne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niesprzeczne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szczególności: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wysokość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podstawę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dla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który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być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dłuższy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niż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30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od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doręczenia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faktury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rachunku,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potwierdzających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zleconej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dostawy,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usługi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tryb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zatrudnienia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podwykonawców,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 </w:t>
      </w:r>
      <w:r w:rsidR="002524EC">
        <w:rPr>
          <w:rFonts w:ascii="Verdana" w:hAnsi="Verdana" w:cs="Verdana"/>
          <w:sz w:val="20"/>
          <w:szCs w:val="20"/>
        </w:rPr>
        <w:t>podstawy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podwykonawcom,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wymaganą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treść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zawieranej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dalszymi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podwykonawcami,</w:t>
      </w:r>
    </w:p>
    <w:p w:rsidR="002524EC" w:rsidRDefault="00635BAA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zakaz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dokonywania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czynności,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którym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mowa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§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7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ust.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11.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klauzuli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zakazującej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wymienionych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A0011"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-</w:t>
      </w:r>
      <w:r w:rsidR="00635BAA">
        <w:rPr>
          <w:rFonts w:ascii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bezprzedmiotowych.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Niezłożenie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uważa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akceptację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uzasadnionych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wypadkach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zgłosić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(odmówić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wyrażenia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zgody)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zawrzeć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brzmieniu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9.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odpowiada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spójność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ponosi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ryzyko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zaistniałych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niezgodności.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stwierdzają,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zwalnia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nienależyte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upoważnia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odsunięcia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hAnsi="Verdana" w:cs="Verdana"/>
          <w:sz w:val="20"/>
          <w:szCs w:val="20"/>
        </w:rPr>
        <w:t>usługi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stosownie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zaistniałych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bezzwłocznie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rozwiązać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zmienić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realizuje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hAnsi="Verdana" w:cs="Verdana"/>
          <w:sz w:val="20"/>
          <w:szCs w:val="20"/>
        </w:rPr>
        <w:t>usługę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samodzielnie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</w:t>
      </w:r>
      <w:r w:rsidR="00DE0396">
        <w:rPr>
          <w:rFonts w:ascii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4118B">
        <w:rPr>
          <w:rFonts w:ascii="Verdana" w:hAnsi="Verdana" w:cs="Verdana"/>
          <w:sz w:val="20"/>
          <w:szCs w:val="20"/>
        </w:rPr>
        <w:t>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zachowaniem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trybu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1-10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wyraża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wszystkie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realizowane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nawet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poszczególne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wprost.</w:t>
      </w:r>
    </w:p>
    <w:p w:rsidR="002524EC" w:rsidRPr="00E64477" w:rsidRDefault="002524EC" w:rsidP="00E64477">
      <w:pPr>
        <w:spacing w:line="360" w:lineRule="auto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64477">
        <w:rPr>
          <w:rFonts w:ascii="Verdana" w:eastAsia="Verdana" w:hAnsi="Verdana" w:cs="Verdana"/>
          <w:sz w:val="20"/>
          <w:szCs w:val="20"/>
        </w:rPr>
        <w:t xml:space="preserve">Możliwa jest zmiana/rezygnacja z podwykonawcy. </w:t>
      </w:r>
      <w:r w:rsidR="00E64477" w:rsidRPr="00E64477">
        <w:rPr>
          <w:rFonts w:ascii="Verdana" w:hAnsi="Verdana" w:cs="Verdana"/>
          <w:sz w:val="20"/>
          <w:szCs w:val="20"/>
        </w:rPr>
        <w:t>Zgodnie z art. 36b ust. 2 Ustawy PZP, jeżeli zmiana albo rezygnacja z podwykonawcy dotyczy podmiotu, na którego zasoby wykonawca powoływał się, na zasadach określonych w art. 22a ust. 1, w celu wykazania spełniania warunków udziału w postępowaniu lub kryteriów selekcji,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zaniechania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swoich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współ-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zaniechania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własne.</w:t>
      </w:r>
    </w:p>
    <w:p w:rsidR="00E64477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nieuregulowanym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 w:rsidR="00E64477"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hAnsi="Verdana" w:cs="Verdana"/>
          <w:b/>
          <w:spacing w:val="-6"/>
          <w:sz w:val="20"/>
          <w:szCs w:val="20"/>
        </w:rPr>
        <w:t>POSTANOWIENIA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6"/>
          <w:sz w:val="20"/>
          <w:szCs w:val="20"/>
        </w:rPr>
        <w:t>KOŃCOWE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1"/>
          <w:sz w:val="20"/>
          <w:szCs w:val="20"/>
        </w:rPr>
      </w:pPr>
      <w:r>
        <w:rPr>
          <w:rFonts w:ascii="Verdana" w:hAnsi="Verdana" w:cs="Verdana"/>
          <w:b/>
          <w:spacing w:val="21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1"/>
          <w:sz w:val="20"/>
          <w:szCs w:val="20"/>
        </w:rPr>
        <w:t>13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1.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Wykonawca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może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przenieść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praw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obowiązków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wynikających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niniejszej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umowy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inny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podmiot.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2.Wykonawcy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nie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wolno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dokonać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cesji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przysługujących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mu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wobec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Zamawiającego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wierzytelności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 </w:t>
      </w:r>
      <w:r>
        <w:rPr>
          <w:rFonts w:ascii="Verdana" w:hAnsi="Verdana" w:cs="Verdana"/>
          <w:spacing w:val="-5"/>
          <w:sz w:val="20"/>
          <w:szCs w:val="20"/>
        </w:rPr>
        <w:t>-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bez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jego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zgody.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3.Umawiające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się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Strony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zobowiązują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się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zachowania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ścisłej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tajemnicy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wszelkich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poufnych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podlegających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ujawnieniu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informacji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faktów,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których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dowiedzą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się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trakcie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dwustronnej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współpracy,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chyba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że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udzielenie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informacji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osobie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trzeciej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jest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niezbędne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celu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umowy,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4.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Wszelkie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zmiany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niniejszej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wymagają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formy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pisemnej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sprawach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lastRenderedPageBreak/>
        <w:t>uregulowanych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niniejszą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stosuje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się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przepisy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Kodeksu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Cywilnego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inne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odpowiednie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przepisy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prawa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Ewentualne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rozstrzygać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siedziby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6.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SIWZ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oraz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ewentualne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załączniki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do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stanowią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spacing w:val="-3"/>
          <w:sz w:val="20"/>
          <w:szCs w:val="20"/>
        </w:rPr>
        <w:t>jej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integralną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część.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hAnsi="Verdana" w:cs="Verdana"/>
          <w:spacing w:val="-4"/>
          <w:sz w:val="20"/>
          <w:szCs w:val="20"/>
        </w:rPr>
        <w:t>7.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Umowę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sporządzono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dwóch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jednobrzmiących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egzemplarzach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jednym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dla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każdej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ze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stron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</w:p>
    <w:p w:rsidR="002524EC" w:rsidRDefault="002524EC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eastAsia="Verdana" w:hAnsi="Verdana" w:cs="Verdana"/>
          <w:spacing w:val="-3"/>
          <w:sz w:val="20"/>
          <w:szCs w:val="20"/>
        </w:rPr>
        <w:t xml:space="preserve">    </w:t>
      </w:r>
      <w:r>
        <w:rPr>
          <w:rFonts w:ascii="Verdana" w:hAnsi="Verdana" w:cs="Verdana"/>
          <w:b/>
          <w:spacing w:val="-3"/>
          <w:sz w:val="20"/>
          <w:szCs w:val="20"/>
        </w:rPr>
        <w:t>ZAMAWIAJĄCY: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pacing w:val="-2"/>
          <w:sz w:val="20"/>
          <w:szCs w:val="20"/>
        </w:rPr>
        <w:t>WYKONAWCA:</w:t>
      </w: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  <w:r w:rsidRPr="000C2322">
        <w:rPr>
          <w:rFonts w:ascii="Verdana" w:eastAsia="Calibri" w:hAnsi="Verdana"/>
          <w:b/>
          <w:sz w:val="20"/>
          <w:szCs w:val="20"/>
          <w:lang w:eastAsia="en-US"/>
        </w:rPr>
        <w:t xml:space="preserve">Załącznik nr </w:t>
      </w:r>
      <w:r>
        <w:rPr>
          <w:rFonts w:ascii="Verdana" w:eastAsia="Calibri" w:hAnsi="Verdana"/>
          <w:b/>
          <w:sz w:val="20"/>
          <w:szCs w:val="20"/>
          <w:lang w:eastAsia="en-US"/>
        </w:rPr>
        <w:t>12</w:t>
      </w:r>
      <w:r w:rsidRPr="000C2322">
        <w:rPr>
          <w:rFonts w:ascii="Verdana" w:eastAsia="Calibri" w:hAnsi="Verdana"/>
          <w:b/>
          <w:sz w:val="20"/>
          <w:szCs w:val="20"/>
          <w:lang w:eastAsia="en-US"/>
        </w:rPr>
        <w:t xml:space="preserve"> do SIWZ</w:t>
      </w:r>
    </w:p>
    <w:p w:rsidR="00287F23" w:rsidRPr="000C2322" w:rsidRDefault="00287F23" w:rsidP="00287F2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87F23" w:rsidRPr="000C2322" w:rsidRDefault="00287F23" w:rsidP="00287F23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0C232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Klauzula informacyjna z art. 13 RODO </w:t>
      </w: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Zgodnie z art. 13 ust. 1 i 2 </w:t>
      </w: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2322">
        <w:rPr>
          <w:rFonts w:ascii="Arial" w:hAnsi="Arial" w:cs="Arial"/>
          <w:sz w:val="22"/>
          <w:szCs w:val="22"/>
        </w:rPr>
        <w:t xml:space="preserve">dalej „RODO”, informuję, że: </w:t>
      </w: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0C2322">
        <w:rPr>
          <w:rFonts w:ascii="Arial" w:hAnsi="Arial" w:cs="Arial"/>
          <w:i/>
          <w:sz w:val="22"/>
          <w:szCs w:val="22"/>
        </w:rPr>
        <w:t xml:space="preserve">Wójt Gminy Łubowo, 62-260 Łubowo 1 </w:t>
      </w:r>
      <w:r w:rsidRPr="000C2322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pod adresem poczty elektronicznej rodo@elta.gniezno.pl;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pisemnie na adres siedziby Administratora.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0C2322">
        <w:rPr>
          <w:rFonts w:ascii="Arial" w:hAnsi="Arial" w:cs="Arial"/>
          <w:i/>
          <w:sz w:val="22"/>
          <w:szCs w:val="22"/>
        </w:rPr>
        <w:t xml:space="preserve"> </w:t>
      </w:r>
      <w:r w:rsidRPr="000C2322">
        <w:rPr>
          <w:rFonts w:ascii="Arial" w:hAnsi="Arial" w:cs="Arial"/>
          <w:sz w:val="22"/>
          <w:szCs w:val="22"/>
        </w:rPr>
        <w:t xml:space="preserve">RODO w celu </w:t>
      </w: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publicznego, którego dotyczy niniejsza SIWZ 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z 2018r. poz. 1986 ), dalej „ustawa Pzp”;  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posiada Pani/Pan: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lastRenderedPageBreak/>
        <w:t>na podstawie art. 15 RODO prawo dostępu do danych osobowych Pani/Pana dotyczących;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0C2322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0C2322">
        <w:rPr>
          <w:rFonts w:ascii="Arial" w:hAnsi="Arial" w:cs="Arial"/>
          <w:sz w:val="22"/>
          <w:szCs w:val="22"/>
        </w:rPr>
        <w:t>;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nie przysługuje Pani/Panu:</w:t>
      </w:r>
    </w:p>
    <w:p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0C2322">
        <w:rPr>
          <w:rFonts w:ascii="Arial" w:hAnsi="Arial" w:cs="Arial"/>
          <w:sz w:val="22"/>
          <w:szCs w:val="22"/>
        </w:rPr>
        <w:t>.</w:t>
      </w:r>
      <w:r w:rsidRPr="000C2322">
        <w:rPr>
          <w:rFonts w:ascii="Arial" w:hAnsi="Arial" w:cs="Arial"/>
          <w:b/>
          <w:sz w:val="22"/>
          <w:szCs w:val="22"/>
        </w:rPr>
        <w:t xml:space="preserve"> </w:t>
      </w:r>
    </w:p>
    <w:p w:rsidR="00287F23" w:rsidRPr="000C2322" w:rsidRDefault="00287F23" w:rsidP="00287F23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:rsidR="00287F23" w:rsidRPr="000C2322" w:rsidRDefault="00287F23" w:rsidP="00287F23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>*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0C2322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after="160" w:line="259" w:lineRule="auto"/>
        <w:ind w:left="426" w:firstLine="0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0C2322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after="160" w:line="259" w:lineRule="auto"/>
        <w:ind w:left="426" w:firstLine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0C2322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87F23" w:rsidRPr="000C2322" w:rsidRDefault="00287F23" w:rsidP="00287F2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7F23" w:rsidRPr="000C2322" w:rsidRDefault="00287F23" w:rsidP="00287F2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  <w:r w:rsidRPr="000C2322">
        <w:rPr>
          <w:rFonts w:ascii="Verdana" w:eastAsia="Calibri" w:hAnsi="Verdana"/>
          <w:b/>
          <w:sz w:val="20"/>
          <w:szCs w:val="20"/>
          <w:lang w:eastAsia="en-US"/>
        </w:rPr>
        <w:lastRenderedPageBreak/>
        <w:t>Załącznik nr 1</w:t>
      </w:r>
      <w:r>
        <w:rPr>
          <w:rFonts w:ascii="Verdana" w:eastAsia="Calibri" w:hAnsi="Verdana"/>
          <w:b/>
          <w:sz w:val="20"/>
          <w:szCs w:val="20"/>
          <w:lang w:eastAsia="en-US"/>
        </w:rPr>
        <w:t>3</w:t>
      </w:r>
      <w:r w:rsidRPr="000C2322">
        <w:rPr>
          <w:rFonts w:ascii="Verdana" w:eastAsia="Calibri" w:hAnsi="Verdana"/>
          <w:b/>
          <w:sz w:val="20"/>
          <w:szCs w:val="20"/>
          <w:lang w:eastAsia="en-US"/>
        </w:rPr>
        <w:t xml:space="preserve"> do SIWZ</w:t>
      </w:r>
    </w:p>
    <w:p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287F23" w:rsidRPr="000C2322" w:rsidRDefault="00287F23" w:rsidP="00287F23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0C232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</w:p>
    <w:p w:rsidR="00287F23" w:rsidRPr="000C2322" w:rsidRDefault="00287F23" w:rsidP="00287F23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87F23" w:rsidRPr="000C2322" w:rsidRDefault="00287F23" w:rsidP="00287F23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87F23" w:rsidRPr="000C2322" w:rsidRDefault="00287F23" w:rsidP="00287F2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Oferent:………………………………….. </w:t>
      </w: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>Postępowanie:</w:t>
      </w:r>
      <w:r w:rsidRPr="000C2322">
        <w:rPr>
          <w:rFonts w:ascii="Calibri" w:eastAsia="Calibri" w:hAnsi="Calibri"/>
          <w:sz w:val="20"/>
          <w:szCs w:val="20"/>
          <w:lang w:eastAsia="en-US"/>
        </w:rPr>
        <w:t xml:space="preserve">  </w:t>
      </w: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…………………………………………………………………………………………..</w:t>
      </w:r>
    </w:p>
    <w:p w:rsidR="00287F23" w:rsidRPr="000C2322" w:rsidRDefault="00287F23" w:rsidP="00287F23">
      <w:pPr>
        <w:spacing w:before="100" w:beforeAutospacing="1" w:after="100" w:afterAutospacing="1" w:line="360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C2322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0C2322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0C2322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0C2322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C2322">
        <w:rPr>
          <w:rFonts w:ascii="Arial" w:hAnsi="Arial" w:cs="Arial"/>
          <w:sz w:val="22"/>
          <w:szCs w:val="22"/>
        </w:rPr>
        <w:t xml:space="preserve">*. </w:t>
      </w: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Pr="000C2322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  <w:r w:rsidRPr="000C2322">
        <w:rPr>
          <w:rFonts w:ascii="Arial" w:hAnsi="Arial" w:cs="Arial"/>
          <w:color w:val="000000"/>
          <w:sz w:val="16"/>
          <w:szCs w:val="16"/>
        </w:rPr>
        <w:t>Podpis, pieczątka, data</w:t>
      </w:r>
    </w:p>
    <w:p w:rsidR="00287F23" w:rsidRPr="000C2322" w:rsidRDefault="00287F23" w:rsidP="00287F23">
      <w:pPr>
        <w:pBdr>
          <w:bottom w:val="single" w:sz="12" w:space="1" w:color="auto"/>
        </w:pBdr>
      </w:pPr>
    </w:p>
    <w:p w:rsidR="00287F23" w:rsidRPr="000C2322" w:rsidRDefault="00287F23" w:rsidP="00287F2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C2322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0C2322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7F23" w:rsidRPr="000C2322" w:rsidRDefault="00287F23" w:rsidP="00287F23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ind w:left="142" w:hanging="1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32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C232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7F23" w:rsidRPr="00570C03" w:rsidRDefault="00287F23" w:rsidP="00287F23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sectPr w:rsidR="00287F23">
      <w:footerReference w:type="default" r:id="rId7"/>
      <w:pgSz w:w="11906" w:h="16838"/>
      <w:pgMar w:top="1077" w:right="1247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EA" w:rsidRDefault="00BF2CEA" w:rsidP="00511DDC">
      <w:r>
        <w:separator/>
      </w:r>
    </w:p>
  </w:endnote>
  <w:endnote w:type="continuationSeparator" w:id="0">
    <w:p w:rsidR="00BF2CEA" w:rsidRDefault="00BF2CEA" w:rsidP="0051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DC" w:rsidRDefault="00B16D28">
    <w:pPr>
      <w:pStyle w:val="Stopka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6766">
      <w:rPr>
        <w:noProof/>
      </w:rPr>
      <w:t>1</w:t>
    </w:r>
    <w:r>
      <w:rPr>
        <w:noProof/>
      </w:rPr>
      <w:fldChar w:fldCharType="end"/>
    </w:r>
  </w:p>
  <w:p w:rsidR="00511DDC" w:rsidRDefault="00511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EA" w:rsidRDefault="00BF2CEA" w:rsidP="00511DDC">
      <w:r>
        <w:separator/>
      </w:r>
    </w:p>
  </w:footnote>
  <w:footnote w:type="continuationSeparator" w:id="0">
    <w:p w:rsidR="00BF2CEA" w:rsidRDefault="00BF2CEA" w:rsidP="0051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pStyle w:val="Nagwek4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FBF"/>
    <w:rsid w:val="00002D05"/>
    <w:rsid w:val="000064E5"/>
    <w:rsid w:val="00012BFB"/>
    <w:rsid w:val="000C1FBF"/>
    <w:rsid w:val="000C7E96"/>
    <w:rsid w:val="000F4B1F"/>
    <w:rsid w:val="0019701A"/>
    <w:rsid w:val="001C21D3"/>
    <w:rsid w:val="00221055"/>
    <w:rsid w:val="00223DDC"/>
    <w:rsid w:val="002524EC"/>
    <w:rsid w:val="00287F23"/>
    <w:rsid w:val="002C7030"/>
    <w:rsid w:val="002D082C"/>
    <w:rsid w:val="003A0011"/>
    <w:rsid w:val="003A427D"/>
    <w:rsid w:val="003C0F64"/>
    <w:rsid w:val="00415619"/>
    <w:rsid w:val="004A7400"/>
    <w:rsid w:val="004C1B05"/>
    <w:rsid w:val="004D3040"/>
    <w:rsid w:val="004D5631"/>
    <w:rsid w:val="00511DDC"/>
    <w:rsid w:val="0051277B"/>
    <w:rsid w:val="0054118B"/>
    <w:rsid w:val="00600C2B"/>
    <w:rsid w:val="00604CA5"/>
    <w:rsid w:val="006244E0"/>
    <w:rsid w:val="00635BAA"/>
    <w:rsid w:val="00662F6D"/>
    <w:rsid w:val="006660FF"/>
    <w:rsid w:val="006A1B6B"/>
    <w:rsid w:val="006C0651"/>
    <w:rsid w:val="006C4D9D"/>
    <w:rsid w:val="006D0368"/>
    <w:rsid w:val="006D3761"/>
    <w:rsid w:val="006F2FFB"/>
    <w:rsid w:val="00704FC6"/>
    <w:rsid w:val="00713324"/>
    <w:rsid w:val="007401D6"/>
    <w:rsid w:val="00775057"/>
    <w:rsid w:val="007960B8"/>
    <w:rsid w:val="0079653B"/>
    <w:rsid w:val="007B1BCE"/>
    <w:rsid w:val="007B1C7F"/>
    <w:rsid w:val="008234E5"/>
    <w:rsid w:val="00853328"/>
    <w:rsid w:val="008C6247"/>
    <w:rsid w:val="0095202C"/>
    <w:rsid w:val="00952DA4"/>
    <w:rsid w:val="00954E9E"/>
    <w:rsid w:val="00986FE4"/>
    <w:rsid w:val="009D6FA2"/>
    <w:rsid w:val="00A0141F"/>
    <w:rsid w:val="00A4400D"/>
    <w:rsid w:val="00AA1863"/>
    <w:rsid w:val="00AE19F5"/>
    <w:rsid w:val="00B16D28"/>
    <w:rsid w:val="00B17C83"/>
    <w:rsid w:val="00B45CC7"/>
    <w:rsid w:val="00B82FB5"/>
    <w:rsid w:val="00BD018B"/>
    <w:rsid w:val="00BF2CEA"/>
    <w:rsid w:val="00C36766"/>
    <w:rsid w:val="00C40C4E"/>
    <w:rsid w:val="00C6069A"/>
    <w:rsid w:val="00C83774"/>
    <w:rsid w:val="00CA30EC"/>
    <w:rsid w:val="00CB412A"/>
    <w:rsid w:val="00D57FE5"/>
    <w:rsid w:val="00D612A9"/>
    <w:rsid w:val="00D90033"/>
    <w:rsid w:val="00DD65CF"/>
    <w:rsid w:val="00DE0396"/>
    <w:rsid w:val="00DF3F2A"/>
    <w:rsid w:val="00E3653F"/>
    <w:rsid w:val="00E607FC"/>
    <w:rsid w:val="00E64477"/>
    <w:rsid w:val="00E745A0"/>
    <w:rsid w:val="00E84D8E"/>
    <w:rsid w:val="00E90D0D"/>
    <w:rsid w:val="00EE21E2"/>
    <w:rsid w:val="00F608EB"/>
    <w:rsid w:val="00F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F36FE4B-4475-43A8-A3F6-CB3320FC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60"/>
      </w:tabs>
      <w:spacing w:after="120" w:line="360" w:lineRule="auto"/>
      <w:jc w:val="center"/>
      <w:outlineLvl w:val="0"/>
    </w:pPr>
    <w:rPr>
      <w:rFonts w:cs="Wingdings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cs="Wingdings"/>
      <w:b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pPr>
      <w:spacing w:before="240" w:line="360" w:lineRule="auto"/>
      <w:jc w:val="both"/>
    </w:pPr>
    <w:rPr>
      <w:rFonts w:cs="Wingding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Wingding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rFonts w:cs="Wingdings"/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rsid w:val="00F60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608EB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511DDC"/>
    <w:rPr>
      <w:rFonts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3530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Urząd Gminy Łubowo</Company>
  <LinksUpToDate>false</LinksUpToDate>
  <CharactersWithSpaces>24665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Hartwich</dc:creator>
  <cp:lastModifiedBy>Tomy</cp:lastModifiedBy>
  <cp:revision>20</cp:revision>
  <cp:lastPrinted>2019-11-18T14:25:00Z</cp:lastPrinted>
  <dcterms:created xsi:type="dcterms:W3CDTF">2019-11-17T14:07:00Z</dcterms:created>
  <dcterms:modified xsi:type="dcterms:W3CDTF">2019-12-02T12:23:00Z</dcterms:modified>
</cp:coreProperties>
</file>