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C" w:rsidRDefault="000C1F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Projekt – zał. nr 6 do SIWZ</w:t>
      </w:r>
      <w:r w:rsidR="002524EC">
        <w:rPr>
          <w:rFonts w:cs="Times New Roman"/>
        </w:rPr>
        <w:t xml:space="preserve">  </w:t>
      </w:r>
    </w:p>
    <w:p w:rsidR="002524EC" w:rsidRDefault="002524EC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271.</w:t>
      </w:r>
      <w:r w:rsidR="004C1B05">
        <w:rPr>
          <w:rFonts w:ascii="Verdana" w:hAnsi="Verdana" w:cs="Verdana"/>
          <w:sz w:val="20"/>
          <w:szCs w:val="20"/>
        </w:rPr>
        <w:t>1</w:t>
      </w:r>
      <w:r w:rsidR="00185B52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.201</w:t>
      </w:r>
      <w:r w:rsidR="00C83774">
        <w:rPr>
          <w:rFonts w:ascii="Verdana" w:hAnsi="Verdana" w:cs="Verdana"/>
          <w:sz w:val="20"/>
          <w:szCs w:val="20"/>
        </w:rPr>
        <w:t>9</w:t>
      </w:r>
    </w:p>
    <w:p w:rsidR="002524EC" w:rsidRDefault="002524EC">
      <w:pPr>
        <w:jc w:val="center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zawarta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wyniku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rozstrzygnięcia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przetargu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nieograniczonego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Łubowie,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1,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62-260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NIP: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784-22-99-291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Andrzeja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Łozowskiego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:rsidR="002524EC" w:rsidRDefault="002524EC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tabs>
          <w:tab w:val="left" w:pos="1440"/>
        </w:tabs>
        <w:spacing w:after="120" w:line="360" w:lineRule="auto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 w:rsidR="00185B52" w:rsidRPr="00185B52">
        <w:rPr>
          <w:rFonts w:ascii="Verdana" w:hAnsi="Verdana" w:cs="Verdana"/>
          <w:b/>
        </w:rPr>
        <w:t>Usługa wyżywienia (catering) dzieci, uczęszczających do żłobka gminnego w Łubowie w roku 2020 oraz 2021</w:t>
      </w:r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</w:rPr>
      </w:pPr>
    </w:p>
    <w:p w:rsidR="002524EC" w:rsidRPr="00CB412A" w:rsidRDefault="002524EC">
      <w:pPr>
        <w:widowControl w:val="0"/>
        <w:spacing w:line="360" w:lineRule="auto"/>
        <w:rPr>
          <w:rFonts w:ascii="Verdana" w:hAnsi="Verdana" w:cs="Verdana"/>
          <w:i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 w:rsidR="006A1B6B">
        <w:rPr>
          <w:rFonts w:ascii="Verdana" w:hAnsi="Verdana" w:cs="Verdana"/>
          <w:b/>
          <w:spacing w:val="1"/>
          <w:sz w:val="20"/>
          <w:szCs w:val="20"/>
        </w:rPr>
        <w:t xml:space="preserve"> umowy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  <w:r w:rsidR="00CB412A">
        <w:rPr>
          <w:rFonts w:ascii="Verdana" w:hAnsi="Verdana" w:cs="Verdana"/>
          <w:b/>
          <w:spacing w:val="1"/>
          <w:sz w:val="20"/>
          <w:szCs w:val="20"/>
        </w:rPr>
        <w:t xml:space="preserve"> </w:t>
      </w:r>
    </w:p>
    <w:p w:rsidR="002524EC" w:rsidRDefault="002524EC">
      <w:pPr>
        <w:pStyle w:val="Tekstpodstawowy"/>
        <w:spacing w:before="0"/>
        <w:rPr>
          <w:rFonts w:ascii="Verdana" w:hAnsi="Verdana" w:cs="Verdana"/>
          <w:spacing w:val="-3"/>
          <w:sz w:val="20"/>
          <w:szCs w:val="20"/>
        </w:rPr>
      </w:pP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:rsidR="002524EC" w:rsidRDefault="002524EC">
      <w:pPr>
        <w:widowControl w:val="0"/>
        <w:tabs>
          <w:tab w:val="left" w:pos="720"/>
        </w:tabs>
        <w:spacing w:line="360" w:lineRule="auto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 w:rsidR="00185B52">
        <w:rPr>
          <w:rFonts w:ascii="Verdana" w:hAnsi="Verdana" w:cs="Verdana"/>
          <w:spacing w:val="-6"/>
          <w:sz w:val="20"/>
          <w:szCs w:val="20"/>
        </w:rPr>
        <w:t xml:space="preserve">Tomasz </w:t>
      </w:r>
      <w:proofErr w:type="spellStart"/>
      <w:r w:rsidR="00185B52">
        <w:rPr>
          <w:rFonts w:ascii="Verdana" w:hAnsi="Verdana" w:cs="Verdana"/>
          <w:spacing w:val="-6"/>
          <w:sz w:val="20"/>
          <w:szCs w:val="20"/>
        </w:rPr>
        <w:t>Hartwich</w:t>
      </w:r>
      <w:proofErr w:type="spellEnd"/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62-260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Łubowo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61 427-59-29,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:rsidR="00F608EB" w:rsidRDefault="00F608EB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</w:p>
    <w:p w:rsidR="002524EC" w:rsidRDefault="002524EC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</w:p>
    <w:p w:rsidR="00185B52" w:rsidRPr="00185B52" w:rsidRDefault="002524EC" w:rsidP="00185B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 w:rsidR="00185B52"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85B52">
        <w:rPr>
          <w:rFonts w:ascii="Verdana" w:hAnsi="Verdana" w:cs="Verdana"/>
          <w:sz w:val="20"/>
          <w:szCs w:val="20"/>
        </w:rPr>
        <w:t>które</w:t>
      </w:r>
      <w:r w:rsidR="00BD018B">
        <w:rPr>
          <w:rFonts w:ascii="Verdana" w:eastAsia="Verdana" w:hAnsi="Verdana" w:cs="Verdana"/>
          <w:sz w:val="20"/>
          <w:szCs w:val="20"/>
        </w:rPr>
        <w:t xml:space="preserve"> </w:t>
      </w:r>
      <w:r w:rsidR="00185B52" w:rsidRPr="00185B52">
        <w:rPr>
          <w:rFonts w:ascii="Verdana" w:eastAsia="Verdana" w:hAnsi="Verdana" w:cs="Verdana"/>
          <w:sz w:val="20"/>
          <w:szCs w:val="20"/>
        </w:rPr>
        <w:t>obejmuje przygotowanie i dostarczenie gotowych posiłków dla 30 dzieci uczęszczających do żłobka gminnego w Łubowie</w:t>
      </w:r>
      <w:r w:rsidR="00185B52">
        <w:rPr>
          <w:rFonts w:ascii="Verdana" w:eastAsia="Verdana" w:hAnsi="Verdana" w:cs="Verdana"/>
          <w:sz w:val="20"/>
          <w:szCs w:val="20"/>
        </w:rPr>
        <w:t>.</w:t>
      </w:r>
    </w:p>
    <w:p w:rsidR="00185B52" w:rsidRPr="00185B52" w:rsidRDefault="00185B52" w:rsidP="00185B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5B52">
        <w:rPr>
          <w:rFonts w:ascii="Verdana" w:eastAsia="Verdana" w:hAnsi="Verdana" w:cs="Verdana"/>
          <w:sz w:val="20"/>
          <w:szCs w:val="20"/>
        </w:rPr>
        <w:t xml:space="preserve">Usługa cateringu objęta przedmiotem zamówienia będzie wykonywana w dni robocze od poniedziałku do piątku z wyjątkiem dni ustawowo wolnych od pracy oraz dni wolnych od zajęć </w:t>
      </w:r>
      <w:r w:rsidRPr="00185B52">
        <w:rPr>
          <w:rFonts w:ascii="Verdana" w:eastAsia="Verdana" w:hAnsi="Verdana" w:cs="Verdana"/>
          <w:sz w:val="20"/>
          <w:szCs w:val="20"/>
        </w:rPr>
        <w:lastRenderedPageBreak/>
        <w:t xml:space="preserve">opiekuńczych w żłobku, o których Wykonawca zostanie powiadomiony w terminie minimum 7 dni z wyjątkiem sytuacji wyjątkowych – udokumentowanych przez Zamawiającego np. konieczność czasowego zamknięcia żłobka przez służby sanitarne, czy spowodowanego sytuacjami niezależnymi od Zamawiającego. </w:t>
      </w:r>
    </w:p>
    <w:p w:rsidR="00185B52" w:rsidRPr="00185B52" w:rsidRDefault="00185B52" w:rsidP="00185B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5B52">
        <w:rPr>
          <w:rFonts w:ascii="Verdana" w:eastAsia="Verdana" w:hAnsi="Verdana" w:cs="Verdana"/>
          <w:sz w:val="20"/>
          <w:szCs w:val="20"/>
        </w:rPr>
        <w:t xml:space="preserve">Zamawiający szacuje, że  liczba dostarczanych posiłków w czasie trwania umowy może wynieść : </w:t>
      </w:r>
      <w:r w:rsidRPr="00185B52">
        <w:rPr>
          <w:rFonts w:ascii="Verdana" w:eastAsia="Verdana" w:hAnsi="Verdana" w:cs="Verdana"/>
          <w:sz w:val="20"/>
          <w:szCs w:val="20"/>
        </w:rPr>
        <w:br/>
        <w:t xml:space="preserve">15 150 porcji I śniadania, 15 150 porcji II śniadania, 15 150 porcji obiadowych, 15 150 porcji podwieczorku. </w:t>
      </w:r>
    </w:p>
    <w:p w:rsidR="00185B52" w:rsidRPr="00185B52" w:rsidRDefault="00185B52" w:rsidP="00185B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5B52">
        <w:rPr>
          <w:rFonts w:ascii="Verdana" w:eastAsia="Verdana" w:hAnsi="Verdana" w:cs="Verdana"/>
          <w:sz w:val="20"/>
          <w:szCs w:val="20"/>
        </w:rPr>
        <w:t xml:space="preserve">Wielkość dostaw ma charakter szacunkowy, w zależności od frekwencji dzieci lub zmiany deklaracji rodziców zgłaszających chęć żywienia dzieci, może ulec zmniejszeniu  oraz nie może stanowić podstawy do wnoszenia przez Wykonawcę jakichkolwiek roszczeń. </w:t>
      </w:r>
    </w:p>
    <w:p w:rsidR="0019701A" w:rsidRDefault="00713324" w:rsidP="00185B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Szczegółowy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85B52">
        <w:rPr>
          <w:rFonts w:ascii="Verdana" w:eastAsia="Verdana" w:hAnsi="Verdana" w:cs="Verdana"/>
          <w:b/>
          <w:bCs/>
          <w:sz w:val="20"/>
          <w:szCs w:val="20"/>
        </w:rPr>
        <w:t xml:space="preserve">i warunki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85B52">
        <w:rPr>
          <w:rFonts w:ascii="Verdana" w:eastAsia="Verdana" w:hAnsi="Verdana" w:cs="Verdana"/>
          <w:sz w:val="20"/>
          <w:szCs w:val="20"/>
        </w:rPr>
        <w:t xml:space="preserve">w SIWZ a w szczególności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zał.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SIWZ</w:t>
      </w:r>
      <w:r w:rsidR="00193282">
        <w:rPr>
          <w:rFonts w:ascii="Verdana" w:hAnsi="Verdana" w:cs="Verdana"/>
          <w:b/>
          <w:bCs/>
          <w:sz w:val="20"/>
          <w:szCs w:val="20"/>
        </w:rPr>
        <w:t>, stanowiącym integralną część niniejszej umowy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.</w:t>
      </w:r>
    </w:p>
    <w:p w:rsidR="002524EC" w:rsidRDefault="00185B52">
      <w:pPr>
        <w:widowControl w:val="0"/>
        <w:spacing w:line="360" w:lineRule="auto"/>
        <w:ind w:left="12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Przy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realizacji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niniejszej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Umowy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Wykonawca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może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powierzyć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wykonywanie</w:t>
      </w:r>
      <w:r w:rsidR="002524E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24EC">
        <w:rPr>
          <w:rFonts w:ascii="Verdana" w:hAnsi="Verdana" w:cs="Verdana"/>
          <w:spacing w:val="-3"/>
          <w:sz w:val="20"/>
          <w:szCs w:val="20"/>
        </w:rPr>
        <w:t>usług</w:t>
      </w:r>
    </w:p>
    <w:p w:rsidR="002524EC" w:rsidRDefault="002524EC">
      <w:pPr>
        <w:widowControl w:val="0"/>
        <w:numPr>
          <w:ilvl w:val="5"/>
          <w:numId w:val="2"/>
        </w:numPr>
        <w:spacing w:line="360" w:lineRule="auto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84D8E">
        <w:rPr>
          <w:rFonts w:ascii="Verdana" w:hAnsi="Verdana" w:cs="Verdana"/>
          <w:spacing w:val="-6"/>
          <w:sz w:val="20"/>
          <w:szCs w:val="20"/>
        </w:rPr>
        <w:t>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:rsidR="002524EC" w:rsidRPr="00952DA4" w:rsidRDefault="002524EC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 w:rsidRPr="00952DA4">
        <w:rPr>
          <w:rFonts w:ascii="Verdana" w:hAnsi="Verdana" w:cs="Verdana"/>
          <w:spacing w:val="2"/>
          <w:sz w:val="20"/>
          <w:szCs w:val="20"/>
        </w:rPr>
        <w:t>Odbiór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następuje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na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podstawie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podpisanego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przedstawicieli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obu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stron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Umowy.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Warunkiem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podpisania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jest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szczególności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wykonanie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bez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zastrzeżeń.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</w:p>
    <w:p w:rsidR="002524EC" w:rsidRDefault="00E84D8E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JAKOŚĆ 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:rsidR="002524EC" w:rsidRDefault="002524EC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:rsidR="002524EC" w:rsidRDefault="002524EC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Terminy:</w:t>
      </w:r>
    </w:p>
    <w:p w:rsidR="00F608EB" w:rsidRPr="00F608EB" w:rsidRDefault="00F608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F608EB">
        <w:rPr>
          <w:rFonts w:ascii="Verdana" w:hAnsi="Verdana" w:cs="Verdana"/>
          <w:b/>
          <w:sz w:val="20"/>
          <w:szCs w:val="20"/>
        </w:rPr>
        <w:t xml:space="preserve">Wykonanie </w:t>
      </w:r>
      <w:r>
        <w:rPr>
          <w:rFonts w:ascii="Verdana" w:hAnsi="Verdana" w:cs="Verdana"/>
          <w:b/>
          <w:sz w:val="20"/>
          <w:szCs w:val="20"/>
        </w:rPr>
        <w:t>zamówienia</w:t>
      </w:r>
      <w:r w:rsidRPr="00F608EB">
        <w:rPr>
          <w:rFonts w:ascii="Verdana" w:hAnsi="Verdana" w:cs="Verdana"/>
          <w:b/>
          <w:sz w:val="20"/>
          <w:szCs w:val="20"/>
        </w:rPr>
        <w:t xml:space="preserve">: od </w:t>
      </w:r>
      <w:r w:rsidR="00185B52">
        <w:rPr>
          <w:rFonts w:ascii="Verdana" w:hAnsi="Verdana" w:cs="Verdana"/>
          <w:b/>
          <w:sz w:val="20"/>
          <w:szCs w:val="20"/>
        </w:rPr>
        <w:t>02.01.2020</w:t>
      </w:r>
      <w:r w:rsidRPr="00F608EB">
        <w:rPr>
          <w:rFonts w:ascii="Verdana" w:hAnsi="Verdana" w:cs="Verdana"/>
          <w:b/>
          <w:sz w:val="20"/>
          <w:szCs w:val="20"/>
        </w:rPr>
        <w:t xml:space="preserve">r. do </w:t>
      </w:r>
      <w:r w:rsidR="00185B52">
        <w:rPr>
          <w:rFonts w:ascii="Verdana" w:hAnsi="Verdana" w:cs="Verdana"/>
          <w:b/>
          <w:sz w:val="20"/>
          <w:szCs w:val="20"/>
        </w:rPr>
        <w:t>31.12.</w:t>
      </w:r>
      <w:r w:rsidRPr="00F608EB">
        <w:rPr>
          <w:rFonts w:ascii="Verdana" w:hAnsi="Verdana" w:cs="Verdana"/>
          <w:b/>
          <w:sz w:val="20"/>
          <w:szCs w:val="20"/>
        </w:rPr>
        <w:t>20</w:t>
      </w:r>
      <w:r w:rsidR="00E90D0D">
        <w:rPr>
          <w:rFonts w:ascii="Verdana" w:hAnsi="Verdana" w:cs="Verdana"/>
          <w:b/>
          <w:sz w:val="20"/>
          <w:szCs w:val="20"/>
        </w:rPr>
        <w:t>2</w:t>
      </w:r>
      <w:r w:rsidR="00185B52">
        <w:rPr>
          <w:rFonts w:ascii="Verdana" w:hAnsi="Verdana" w:cs="Verdana"/>
          <w:b/>
          <w:sz w:val="20"/>
          <w:szCs w:val="20"/>
        </w:rPr>
        <w:t>1</w:t>
      </w:r>
      <w:r w:rsidRPr="00F608EB">
        <w:rPr>
          <w:rFonts w:ascii="Verdana" w:hAnsi="Verdana" w:cs="Verdana"/>
          <w:b/>
          <w:sz w:val="20"/>
          <w:szCs w:val="20"/>
        </w:rPr>
        <w:t>r.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hAnsi="Verdana" w:cs="Verdana"/>
          <w:sz w:val="20"/>
          <w:szCs w:val="20"/>
        </w:rPr>
        <w:t>spowodowane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 w:rsidR="006A1B6B">
        <w:rPr>
          <w:rFonts w:ascii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</w:t>
      </w:r>
      <w:r w:rsidR="006A1B6B">
        <w:rPr>
          <w:rFonts w:ascii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eastAsia="Verdana" w:hAnsi="Verdana" w:cs="Verdana"/>
          <w:sz w:val="20"/>
          <w:szCs w:val="20"/>
        </w:rPr>
        <w:t xml:space="preserve">wystąpieniem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85B52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:rsidR="002524EC" w:rsidRDefault="00185B5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inne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zmiany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przewidziane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wprost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SIWZ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D410B7">
        <w:rPr>
          <w:rFonts w:ascii="Verdana" w:hAnsi="Verdana"/>
          <w:sz w:val="20"/>
          <w:szCs w:val="20"/>
        </w:rPr>
        <w:t>. Z uwagi na dłuższy niż 12 miesięczny okres obowiązywania umowy dopuszcza się zmiany wynagrodzenia należnego Wykonawcy jak poniżej: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>a) w przypadku zmiany ustawowych stawek podatków lub należności administracyjno- prawnych (w szczególności: zmiany stawki podatku VAT, cła i innych),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 xml:space="preserve">b) w przypadku zmiany wysokości minimalnego wynagrodzenia za pracę albo wysokości minimalnej stawki godzinowej, ustalonych na podstawie przepisów ustawy z dnia 10 października 2002 r. o minimalnym wynagrodzeniu za pracę, 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 xml:space="preserve">c) w przypadku zmiany zasad podlegania ubezpieczeniom społecznym lub ubezpieczeniu zdrowotnemu lub wysokości stawki składki na ubezpieczenia społeczne i zdrowotne, </w:t>
      </w:r>
    </w:p>
    <w:p w:rsidR="001C2C7D" w:rsidRPr="00D410B7" w:rsidRDefault="001C2C7D" w:rsidP="001C2C7D">
      <w:pPr>
        <w:spacing w:line="360" w:lineRule="auto"/>
        <w:rPr>
          <w:rFonts w:ascii="Verdana" w:hAnsi="Verdana"/>
          <w:b/>
          <w:sz w:val="20"/>
          <w:szCs w:val="20"/>
        </w:rPr>
      </w:pPr>
      <w:r w:rsidRPr="00D410B7">
        <w:rPr>
          <w:rFonts w:ascii="Verdana" w:hAnsi="Verdana"/>
          <w:b/>
          <w:sz w:val="20"/>
          <w:szCs w:val="20"/>
        </w:rPr>
        <w:t xml:space="preserve">jeśli zmiany określone w ust. </w:t>
      </w:r>
      <w:r>
        <w:rPr>
          <w:rFonts w:ascii="Verdana" w:hAnsi="Verdana"/>
          <w:b/>
          <w:sz w:val="20"/>
          <w:szCs w:val="20"/>
        </w:rPr>
        <w:t>5</w:t>
      </w:r>
      <w:r w:rsidRPr="00D410B7">
        <w:rPr>
          <w:rFonts w:ascii="Verdana" w:hAnsi="Verdana"/>
          <w:b/>
          <w:sz w:val="20"/>
          <w:szCs w:val="20"/>
        </w:rPr>
        <w:t xml:space="preserve"> pkt </w:t>
      </w:r>
      <w:proofErr w:type="spellStart"/>
      <w:r w:rsidRPr="00D410B7">
        <w:rPr>
          <w:rFonts w:ascii="Verdana" w:hAnsi="Verdana"/>
          <w:b/>
          <w:sz w:val="20"/>
          <w:szCs w:val="20"/>
        </w:rPr>
        <w:t>a,b,c</w:t>
      </w:r>
      <w:proofErr w:type="spellEnd"/>
      <w:r w:rsidRPr="00D410B7">
        <w:rPr>
          <w:rFonts w:ascii="Verdana" w:hAnsi="Verdana"/>
          <w:b/>
          <w:sz w:val="20"/>
          <w:szCs w:val="20"/>
        </w:rPr>
        <w:t xml:space="preserve"> będą miały wpływ na koszty wykonania zamówienia przez wykonawcę,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 xml:space="preserve">8. Zmiany treści umowy w zakresie wskazanym w ust. </w:t>
      </w:r>
      <w:r>
        <w:rPr>
          <w:rFonts w:ascii="Verdana" w:hAnsi="Verdana"/>
          <w:sz w:val="20"/>
          <w:szCs w:val="20"/>
        </w:rPr>
        <w:t>5</w:t>
      </w:r>
      <w:r w:rsidRPr="00D410B7">
        <w:rPr>
          <w:rFonts w:ascii="Verdana" w:hAnsi="Verdana"/>
          <w:sz w:val="20"/>
          <w:szCs w:val="20"/>
        </w:rPr>
        <w:t xml:space="preserve"> lit. </w:t>
      </w:r>
      <w:proofErr w:type="spellStart"/>
      <w:r w:rsidRPr="00D410B7">
        <w:rPr>
          <w:rFonts w:ascii="Verdana" w:hAnsi="Verdana"/>
          <w:sz w:val="20"/>
          <w:szCs w:val="20"/>
        </w:rPr>
        <w:t>a,b,c</w:t>
      </w:r>
      <w:proofErr w:type="spellEnd"/>
      <w:r w:rsidRPr="00D410B7">
        <w:rPr>
          <w:rFonts w:ascii="Verdana" w:hAnsi="Verdana"/>
          <w:sz w:val="20"/>
          <w:szCs w:val="20"/>
        </w:rPr>
        <w:t xml:space="preserve"> będą wprowadzane w formie pisemnego aneksu do umowy, na wniosek wykonawcy po wykazaniu przez niego zasadności zmiany wynagrodzenia w żądanym zakresie. Wykonawca składając odpowiedni wniosek zobowiązany jest </w:t>
      </w:r>
      <w:r w:rsidRPr="00D410B7">
        <w:rPr>
          <w:rFonts w:ascii="Verdana" w:hAnsi="Verdana"/>
          <w:b/>
          <w:sz w:val="20"/>
          <w:szCs w:val="20"/>
        </w:rPr>
        <w:t>wykazać i udokumentować</w:t>
      </w:r>
      <w:r w:rsidRPr="00D410B7">
        <w:rPr>
          <w:rFonts w:ascii="Verdana" w:hAnsi="Verdana"/>
          <w:sz w:val="20"/>
          <w:szCs w:val="20"/>
        </w:rPr>
        <w:t xml:space="preserve"> bezpośredni wpływ zmiany przepisów w zakresie wskazanym w ust </w:t>
      </w:r>
      <w:r>
        <w:rPr>
          <w:rFonts w:ascii="Verdana" w:hAnsi="Verdana"/>
          <w:sz w:val="20"/>
          <w:szCs w:val="20"/>
        </w:rPr>
        <w:t>5</w:t>
      </w:r>
      <w:r w:rsidRPr="00D410B7">
        <w:rPr>
          <w:rFonts w:ascii="Verdana" w:hAnsi="Verdana"/>
          <w:sz w:val="20"/>
          <w:szCs w:val="20"/>
        </w:rPr>
        <w:t xml:space="preserve"> lit. b i c na: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>- sumę wzrostu kosztów wykonawcy wynikających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etat, lub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lastRenderedPageBreak/>
        <w:t>- sumę wzrostu kosztów wykonawcy oraz drugiej strony umowy o pracę, wynikających z konieczności odprowadzenia dodatkowych składek od wynagrodzeń osób zatrudnionych na umowę o pracę, a biorących udział w realizacji pozostałej do wykonania, w momencie wejścia w życie zmiany, części zamówienia przy założeniu braku zmiany wynagrodzenia netto tych osób.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>Zmiany postanowień umowy w powyżej określonym zakresie mogą zostać dokonane w drodze zawarcia aneksu do umowy, w terminie 30 dni od dnia złożenia przez wnioskodawcę odpowiedniego wniosku, pod warunkiem udokumentowania przez wykonawcę w sposób wyczerpujący i precyzyjny wzrostu ponoszonych kosztów realizacji pozostałej do wykonania, w momencie wejścia w życie zmiany, części zamówienia i uznania przez zamawiającego wniosku za zasadny.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 xml:space="preserve">Zmiany postanowień umowy w powyżej określonym zakresie obowiązywać będą od dnia wejścia w życie zmian przepisów, o których mowa w pkt. </w:t>
      </w:r>
      <w:r>
        <w:rPr>
          <w:rFonts w:ascii="Verdana" w:hAnsi="Verdana"/>
          <w:sz w:val="20"/>
          <w:szCs w:val="20"/>
        </w:rPr>
        <w:t>5</w:t>
      </w:r>
      <w:r w:rsidRPr="00D410B7">
        <w:rPr>
          <w:rFonts w:ascii="Verdana" w:hAnsi="Verdana"/>
          <w:sz w:val="20"/>
          <w:szCs w:val="20"/>
        </w:rPr>
        <w:t xml:space="preserve"> lit. b i c jeżeli wykonawca, w terminie 30 dni od dnia wejścia w życie przepisów dokonujących tych zmian złoży odpowiedni pisemny wniosek, a jeżeli złoży po tym terminie - od chwili jego złożenia.</w:t>
      </w:r>
    </w:p>
    <w:p w:rsidR="001C2C7D" w:rsidRPr="00D410B7" w:rsidRDefault="001C2C7D" w:rsidP="001C2C7D">
      <w:pPr>
        <w:spacing w:line="360" w:lineRule="auto"/>
        <w:rPr>
          <w:rFonts w:ascii="Verdana" w:hAnsi="Verdana"/>
          <w:sz w:val="20"/>
          <w:szCs w:val="20"/>
        </w:rPr>
      </w:pPr>
      <w:r w:rsidRPr="00D410B7">
        <w:rPr>
          <w:rFonts w:ascii="Verdana" w:hAnsi="Verdana"/>
          <w:sz w:val="20"/>
          <w:szCs w:val="20"/>
        </w:rPr>
        <w:t xml:space="preserve">W przypadku zmiany stawki podatku od towarów i usług, o której mowa w pkt. </w:t>
      </w:r>
      <w:r>
        <w:rPr>
          <w:rFonts w:ascii="Verdana" w:hAnsi="Verdana"/>
          <w:sz w:val="20"/>
          <w:szCs w:val="20"/>
        </w:rPr>
        <w:t>5</w:t>
      </w:r>
      <w:r w:rsidRPr="00D410B7">
        <w:rPr>
          <w:rFonts w:ascii="Verdana" w:hAnsi="Verdana"/>
          <w:sz w:val="20"/>
          <w:szCs w:val="20"/>
        </w:rPr>
        <w:t xml:space="preserve"> lit. a, wartość netto wynagrodzenia wykonawcy określonego w umowie nie ulega zmianie, a wartość brutto wynagrodzenia zostanie ustalona zgodnie z obowiązującą po zmianie stawką podatku od towarów i usług.</w:t>
      </w:r>
    </w:p>
    <w:p w:rsidR="001C2C7D" w:rsidRDefault="001C2C7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2524EC" w:rsidRDefault="002524EC">
      <w:pPr>
        <w:pStyle w:val="Indeks"/>
        <w:widowControl w:val="0"/>
        <w:numPr>
          <w:ilvl w:val="0"/>
          <w:numId w:val="2"/>
        </w:numPr>
        <w:suppressLineNumbers w:val="0"/>
        <w:tabs>
          <w:tab w:val="left" w:pos="1080"/>
        </w:tabs>
        <w:spacing w:line="360" w:lineRule="auto"/>
        <w:rPr>
          <w:rFonts w:ascii="Verdana" w:hAnsi="Verdana" w:cs="Verdana"/>
          <w:spacing w:val="3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 w:rsidR="00A0141F">
        <w:rPr>
          <w:rFonts w:ascii="Verdana" w:hAnsi="Verdana" w:cs="Verdana"/>
          <w:spacing w:val="-1"/>
          <w:sz w:val="20"/>
          <w:szCs w:val="20"/>
        </w:rPr>
        <w:t xml:space="preserve"> została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</w:t>
      </w:r>
      <w:r w:rsidR="00A0141F"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Pr="00D63EE9"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 w:rsidRPr="00D63EE9">
        <w:rPr>
          <w:rFonts w:ascii="Verdana" w:eastAsia="Verdana" w:hAnsi="Verdana" w:cs="Verdana"/>
          <w:b/>
          <w:sz w:val="20"/>
          <w:szCs w:val="20"/>
        </w:rPr>
        <w:t xml:space="preserve"> ofertową za j</w:t>
      </w:r>
      <w:r w:rsidRPr="00D63EE9">
        <w:rPr>
          <w:rFonts w:ascii="Verdana" w:eastAsia="Verdana" w:hAnsi="Verdana" w:cs="Verdana"/>
          <w:sz w:val="20"/>
          <w:szCs w:val="20"/>
        </w:rPr>
        <w:t>eden kompletny posiłek dzienny dziecka, na który składa się  śniadanie, drugie śniadanie, obiad, podwieczorek (przygotowanie i dostarczenie):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 xml:space="preserve">netto …..………............................ zł,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 xml:space="preserve">słownie złotych: .................................................................................................,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>podatek VAT , ……..………… %,  tj. ………….................................................zł;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 xml:space="preserve">brutto.................................................. zł;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>słownie złotych: …………………………………………………………………………………….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  <w:r w:rsidRPr="00D63EE9">
        <w:rPr>
          <w:rFonts w:ascii="Verdana" w:eastAsia="Verdana" w:hAnsi="Verdana" w:cs="Verdana"/>
          <w:b/>
          <w:sz w:val="20"/>
          <w:szCs w:val="20"/>
        </w:rPr>
        <w:t>Łączna cena  szacunkowa ilość: 15150,00 posiłków dziennych x stawka dzienna oferowana: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 xml:space="preserve">netto …..………............................ zł,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lastRenderedPageBreak/>
        <w:t xml:space="preserve">słownie złotych: .................................................................................................,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>podatek VAT , ……..………… %,  tj. ………….................................................zł;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 xml:space="preserve">brutto.................................................. zł; 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D63EE9">
        <w:rPr>
          <w:rFonts w:ascii="Verdana" w:eastAsia="Verdana" w:hAnsi="Verdana" w:cs="Verdana"/>
          <w:sz w:val="20"/>
          <w:szCs w:val="20"/>
        </w:rPr>
        <w:t>słownie złotych: …………………………………………………………………………………….</w:t>
      </w:r>
    </w:p>
    <w:p w:rsidR="00D63EE9" w:rsidRPr="00D63EE9" w:rsidRDefault="00D63EE9" w:rsidP="00D63EE9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524EC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C0651">
        <w:rPr>
          <w:rFonts w:ascii="Verdana" w:eastAsia="Verdana" w:hAnsi="Verdana" w:cs="Verdana"/>
          <w:b/>
          <w:sz w:val="20"/>
          <w:szCs w:val="20"/>
        </w:rPr>
        <w:t xml:space="preserve">Faktyczna wielkość zamówienia jest uzależniona </w:t>
      </w:r>
      <w:r w:rsidRPr="006C0651">
        <w:rPr>
          <w:rFonts w:ascii="Verdana" w:eastAsia="Verdana" w:hAnsi="Verdana" w:cs="Verdana"/>
          <w:b/>
          <w:sz w:val="20"/>
          <w:szCs w:val="20"/>
          <w:u w:val="single"/>
        </w:rPr>
        <w:t>od faktycznej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ilości </w:t>
      </w:r>
      <w:r w:rsidR="00D63EE9">
        <w:rPr>
          <w:rFonts w:ascii="Verdana" w:eastAsia="Verdana" w:hAnsi="Verdana" w:cs="Verdana"/>
          <w:b/>
          <w:sz w:val="20"/>
          <w:szCs w:val="20"/>
        </w:rPr>
        <w:t>zamówionych posiłków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– może być mniejsza lub większa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Pr="00002D05" w:rsidRDefault="007B1BCE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 w:rsidRPr="00002D05">
        <w:rPr>
          <w:rFonts w:ascii="Verdana" w:hAnsi="Verdana" w:cs="Verdana"/>
          <w:spacing w:val="-8"/>
          <w:sz w:val="20"/>
          <w:szCs w:val="20"/>
        </w:rPr>
        <w:t>Podstawą wystawienia faktury będzie faktyczny moment wykonania usługi lub jej odpowiedniej części przez Wykonawcę, której wykonanie zostanie następczo potwierdzone protokołem odbioru</w:t>
      </w:r>
      <w:r w:rsidR="002524EC" w:rsidRPr="00002D05">
        <w:rPr>
          <w:rFonts w:ascii="Verdana" w:hAnsi="Verdana" w:cs="Verdana"/>
          <w:spacing w:val="-8"/>
          <w:sz w:val="20"/>
          <w:szCs w:val="20"/>
        </w:rPr>
        <w:t>.</w:t>
      </w:r>
      <w:r w:rsidR="002524EC" w:rsidRPr="00002D0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:rsidR="002524EC" w:rsidRDefault="002524EC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784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-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22-99-291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21055">
        <w:rPr>
          <w:rFonts w:ascii="Verdana" w:hAnsi="Verdana" w:cs="Verdana"/>
          <w:spacing w:val="-3"/>
          <w:sz w:val="20"/>
          <w:szCs w:val="20"/>
        </w:rPr>
        <w:t>usługi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11DDC">
        <w:rPr>
          <w:rFonts w:ascii="Verdana" w:hAnsi="Verdana" w:cs="Verdana"/>
          <w:spacing w:val="-3"/>
          <w:sz w:val="20"/>
          <w:szCs w:val="20"/>
        </w:rPr>
        <w:t>…</w:t>
      </w:r>
      <w:r w:rsidR="003A0011">
        <w:rPr>
          <w:rFonts w:ascii="Verdana" w:hAnsi="Verdana" w:cs="Verdana"/>
          <w:spacing w:val="-3"/>
          <w:sz w:val="20"/>
          <w:szCs w:val="20"/>
        </w:rPr>
        <w:t>..</w:t>
      </w:r>
      <w:r w:rsidR="00511DDC"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 w:rsidR="00DD65CF">
        <w:rPr>
          <w:rFonts w:ascii="Verdana" w:hAnsi="Verdana" w:cs="Verdana"/>
          <w:sz w:val="20"/>
          <w:szCs w:val="20"/>
        </w:rPr>
        <w:t xml:space="preserve"> usługę</w:t>
      </w:r>
      <w:r w:rsidR="00EE21E2">
        <w:rPr>
          <w:rFonts w:ascii="Verdana" w:hAnsi="Verdana" w:cs="Verdana"/>
          <w:sz w:val="20"/>
          <w:szCs w:val="20"/>
        </w:rPr>
        <w:t xml:space="preserve"> do momentu uzyskania </w:t>
      </w:r>
      <w:proofErr w:type="spellStart"/>
      <w:r w:rsidR="00EE21E2">
        <w:rPr>
          <w:rFonts w:ascii="Verdana" w:hAnsi="Verdana" w:cs="Verdana"/>
          <w:sz w:val="20"/>
          <w:szCs w:val="20"/>
        </w:rPr>
        <w:t>ww</w:t>
      </w:r>
      <w:proofErr w:type="spellEnd"/>
      <w:r w:rsidR="00EE21E2">
        <w:rPr>
          <w:rFonts w:ascii="Verdana" w:hAnsi="Verdana" w:cs="Verdana"/>
          <w:sz w:val="20"/>
          <w:szCs w:val="20"/>
        </w:rPr>
        <w:t xml:space="preserve"> dokumentów.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Strony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postanawiają,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uprzedniej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podejmować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żadnych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umów,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zwłaszcza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cesji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poręczenia,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mogłoby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przejście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wierzytelności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przysługującej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stosunku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albo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zaspokojonego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wierzyciela.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oświadcza,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zastrzeżenie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zostanie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wprowadzone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zawartej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między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podwykonawcą.</w:t>
      </w:r>
    </w:p>
    <w:p w:rsidR="002524EC" w:rsidRDefault="00EE21E2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każde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pojedyncze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naruszenie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przepisu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ust.11,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10%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wartości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zobowiązuje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14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pisemnego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wezwania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10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przekroczeniu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płatności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naliczania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odsetek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ustawowych.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986FE4" w:rsidRDefault="00986FE4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:rsidR="002524EC" w:rsidRDefault="00D63EE9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dotyczy</w:t>
      </w:r>
    </w:p>
    <w:p w:rsidR="002524EC" w:rsidRDefault="002524EC">
      <w:pPr>
        <w:pStyle w:val="Nagwek2"/>
        <w:ind w:left="567" w:hanging="567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2524EC" w:rsidRDefault="002524EC"/>
    <w:p w:rsidR="002524EC" w:rsidRDefault="002524EC">
      <w:pPr>
        <w:pStyle w:val="Nagwek2"/>
        <w:ind w:left="567" w:hanging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działania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63EE9">
        <w:rPr>
          <w:rFonts w:ascii="Verdana" w:hAnsi="Verdana" w:cs="Verdana"/>
          <w:sz w:val="20"/>
          <w:szCs w:val="20"/>
        </w:rPr>
        <w:t>Zobowiązania Wykonawcy szczegółowo określa zał. nr do SIWZ.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A0011" w:rsidRDefault="003A0011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a)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rozpoczęcia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D63EE9">
        <w:rPr>
          <w:rFonts w:ascii="Verdana" w:eastAsia="Verdana" w:hAnsi="Verdana" w:cs="Verdana"/>
          <w:sz w:val="20"/>
          <w:szCs w:val="20"/>
        </w:rPr>
        <w:t xml:space="preserve">usługi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ciągu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roboczych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rozpoczynając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od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hAnsi="Verdana" w:cs="Verdana"/>
          <w:sz w:val="20"/>
          <w:szCs w:val="20"/>
        </w:rPr>
        <w:t>stycznia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</w:t>
      </w:r>
      <w:r w:rsidR="00D63EE9">
        <w:rPr>
          <w:rFonts w:ascii="Verdana" w:hAnsi="Verdana" w:cs="Verdana"/>
          <w:sz w:val="20"/>
          <w:szCs w:val="20"/>
        </w:rPr>
        <w:t>20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r.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D63EE9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 w:rsidRPr="003A0011">
        <w:rPr>
          <w:rFonts w:ascii="Verdana" w:hAnsi="Verdana" w:cs="Verdana"/>
          <w:sz w:val="20"/>
          <w:szCs w:val="20"/>
        </w:rPr>
        <w:t>)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przerwania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wykonywania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przedmiotu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umowy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na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okres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dłuższy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niż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7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dni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-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odstąpienie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nastąpi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ze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skutkiem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natychmiastowym,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D63EE9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 w:rsidRPr="003A0011">
        <w:rPr>
          <w:rFonts w:ascii="Verdana" w:hAnsi="Verdana" w:cs="Verdana"/>
          <w:sz w:val="20"/>
          <w:szCs w:val="20"/>
        </w:rPr>
        <w:t>)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braku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właściwej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jakości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usług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świadczonych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przez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Wykonawcę,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tj.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niezgodnej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 w:rsidRPr="003A0011">
        <w:rPr>
          <w:rFonts w:ascii="Verdana" w:hAnsi="Verdana" w:cs="Verdana"/>
          <w:sz w:val="20"/>
          <w:szCs w:val="20"/>
        </w:rPr>
        <w:t>ze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524EC" w:rsidRPr="003A0011">
        <w:rPr>
          <w:rFonts w:ascii="Verdana" w:hAnsi="Verdana" w:cs="Verdana"/>
          <w:sz w:val="20"/>
          <w:szCs w:val="20"/>
        </w:rPr>
        <w:t>siwz</w:t>
      </w:r>
      <w:proofErr w:type="spellEnd"/>
      <w:r w:rsidR="002524EC" w:rsidRPr="003A0011">
        <w:rPr>
          <w:rFonts w:ascii="Verdana" w:hAnsi="Verdana" w:cs="Verdana"/>
          <w:sz w:val="20"/>
          <w:szCs w:val="20"/>
        </w:rPr>
        <w:t>,</w:t>
      </w:r>
      <w:r w:rsidR="002524EC"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przypadek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trzykrotnego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stwierdzenia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nieprawidłowego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przedmiotu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stanowić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będzie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odstąpienia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natychmiastowym.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</w:p>
    <w:p w:rsidR="002524EC" w:rsidRPr="00002D05" w:rsidRDefault="00D63EE9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4D5631" w:rsidRPr="00002D05">
        <w:rPr>
          <w:rFonts w:ascii="Verdana" w:hAnsi="Verdana" w:cs="Verdana"/>
          <w:sz w:val="20"/>
          <w:szCs w:val="20"/>
        </w:rPr>
        <w:t xml:space="preserve">braku bądź utraty przez Wykonawcę uprawnień do wykonywania umowy, wynikających z przepisów prawa - odstąpienie może nastąpić </w:t>
      </w:r>
      <w:r>
        <w:rPr>
          <w:rFonts w:ascii="Verdana" w:hAnsi="Verdana" w:cs="Verdana"/>
          <w:sz w:val="20"/>
          <w:szCs w:val="20"/>
        </w:rPr>
        <w:t>natychmiast</w:t>
      </w:r>
      <w:r w:rsidR="004D5631" w:rsidRPr="00002D05">
        <w:rPr>
          <w:rFonts w:ascii="Verdana" w:hAnsi="Verdana" w:cs="Verdana"/>
          <w:sz w:val="20"/>
          <w:szCs w:val="20"/>
        </w:rPr>
        <w:t xml:space="preserve"> </w:t>
      </w:r>
      <w:r w:rsidR="001B50EE">
        <w:rPr>
          <w:rFonts w:ascii="Verdana" w:hAnsi="Verdana" w:cs="Verdana"/>
          <w:sz w:val="20"/>
          <w:szCs w:val="20"/>
        </w:rPr>
        <w:t>po dniu</w:t>
      </w:r>
      <w:r w:rsidR="004D5631" w:rsidRPr="00002D05">
        <w:rPr>
          <w:rFonts w:ascii="Verdana" w:hAnsi="Verdana" w:cs="Verdana"/>
          <w:sz w:val="20"/>
          <w:szCs w:val="20"/>
        </w:rPr>
        <w:t xml:space="preserve"> otrzymania informacji o braku lub utracie uprawnień</w:t>
      </w:r>
      <w:r w:rsidR="002524EC" w:rsidRPr="00002D05">
        <w:rPr>
          <w:rFonts w:ascii="Verdana" w:hAnsi="Verdana" w:cs="Verdana"/>
          <w:sz w:val="20"/>
          <w:szCs w:val="20"/>
        </w:rPr>
        <w:t>,</w:t>
      </w:r>
    </w:p>
    <w:p w:rsidR="002524EC" w:rsidRDefault="00D63EE9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zaprzestania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działalności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– </w:t>
      </w:r>
      <w:r w:rsidR="002524EC">
        <w:rPr>
          <w:rFonts w:ascii="Verdana" w:hAnsi="Verdana" w:cs="Verdana"/>
          <w:sz w:val="20"/>
          <w:szCs w:val="20"/>
        </w:rPr>
        <w:t>odstąpienie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nastąpi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1B50EE" w:rsidRPr="001B50EE">
        <w:rPr>
          <w:rFonts w:ascii="Verdana" w:hAnsi="Verdana" w:cs="Verdana"/>
          <w:sz w:val="20"/>
          <w:szCs w:val="20"/>
        </w:rPr>
        <w:t xml:space="preserve">natychmiast </w:t>
      </w:r>
      <w:r w:rsidR="001B50EE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</w:t>
      </w:r>
      <w:r w:rsidR="001B50EE">
        <w:rPr>
          <w:rFonts w:ascii="Verdana" w:hAnsi="Verdana" w:cs="Verdana"/>
          <w:sz w:val="20"/>
          <w:szCs w:val="20"/>
        </w:rPr>
        <w:t>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informacji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zaprzestaniu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działalności.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suppressLineNumbers w:val="0"/>
        <w:tabs>
          <w:tab w:val="left" w:pos="723"/>
        </w:tabs>
        <w:spacing w:line="360" w:lineRule="auto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</w:p>
    <w:p w:rsidR="002524EC" w:rsidRDefault="002524EC">
      <w:pPr>
        <w:widowControl w:val="0"/>
        <w:tabs>
          <w:tab w:val="left" w:pos="723"/>
        </w:tabs>
        <w:spacing w:line="360" w:lineRule="auto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:rsidR="002524EC" w:rsidRDefault="002524EC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:rsidR="003A0011" w:rsidRDefault="002524EC" w:rsidP="006660F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:rsidR="002524EC" w:rsidRDefault="002524EC" w:rsidP="003A001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E5C1F">
        <w:rPr>
          <w:rFonts w:ascii="Verdana" w:hAnsi="Verdana" w:cs="Verdana"/>
          <w:sz w:val="20"/>
          <w:szCs w:val="20"/>
        </w:rPr>
        <w:t>10</w:t>
      </w:r>
      <w:r w:rsidR="00002D05">
        <w:rPr>
          <w:rFonts w:ascii="Verdana" w:hAnsi="Verdana" w:cs="Verdana"/>
          <w:sz w:val="20"/>
          <w:szCs w:val="20"/>
        </w:rPr>
        <w:t xml:space="preserve">.000zł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8E5C1F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8E5C1F">
        <w:rPr>
          <w:rFonts w:ascii="Verdana" w:hAnsi="Verdana" w:cs="Verdana"/>
          <w:sz w:val="20"/>
          <w:szCs w:val="20"/>
        </w:rPr>
        <w:t>b)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opóźnienie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terminowym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="008E5C1F" w:rsidRPr="008E5C1F">
        <w:rPr>
          <w:rFonts w:ascii="Verdana" w:hAnsi="Verdana" w:cs="Verdana"/>
          <w:sz w:val="20"/>
          <w:szCs w:val="20"/>
        </w:rPr>
        <w:t>wykonywaniu zamówienia</w:t>
      </w:r>
      <w:r w:rsidRPr="008E5C1F">
        <w:rPr>
          <w:rFonts w:ascii="Verdana" w:eastAsia="Verdana" w:hAnsi="Verdana" w:cs="Verdana"/>
          <w:sz w:val="20"/>
          <w:szCs w:val="20"/>
        </w:rPr>
        <w:t xml:space="preserve">–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wysokości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="008E5C1F" w:rsidRPr="008E5C1F">
        <w:rPr>
          <w:rFonts w:ascii="Verdana" w:eastAsia="Verdana" w:hAnsi="Verdana" w:cs="Verdana"/>
          <w:sz w:val="20"/>
          <w:szCs w:val="20"/>
        </w:rPr>
        <w:t>500</w:t>
      </w:r>
      <w:r w:rsidR="00002D05" w:rsidRPr="008E5C1F">
        <w:rPr>
          <w:rFonts w:ascii="Verdana" w:hAnsi="Verdana" w:cs="Verdana"/>
          <w:sz w:val="20"/>
          <w:szCs w:val="20"/>
        </w:rPr>
        <w:t>,00zł</w:t>
      </w:r>
      <w:r w:rsidR="008E5C1F" w:rsidRPr="008E5C1F">
        <w:rPr>
          <w:rFonts w:ascii="Verdana" w:hAnsi="Verdana" w:cs="Verdana"/>
          <w:sz w:val="20"/>
          <w:szCs w:val="20"/>
        </w:rPr>
        <w:t xml:space="preserve"> za każdy przypadek rażącego opóźnienia w dostarczeniu posiłków (powyżej 1 godziny)</w:t>
      </w:r>
      <w:r w:rsidRPr="008E5C1F">
        <w:rPr>
          <w:rFonts w:ascii="Verdana" w:hAnsi="Verdana" w:cs="Verdana"/>
          <w:sz w:val="20"/>
          <w:szCs w:val="20"/>
        </w:rPr>
        <w:t>,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</w:p>
    <w:p w:rsidR="00002D05" w:rsidRPr="008E5C1F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8E5C1F">
        <w:rPr>
          <w:rFonts w:ascii="Verdana" w:hAnsi="Verdana" w:cs="Verdana"/>
          <w:sz w:val="20"/>
          <w:szCs w:val="20"/>
        </w:rPr>
        <w:t>c)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brak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zapłaty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lub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nieterminową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zapłatę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wynagrodzenia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należnego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podwykonawcom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lub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dalszym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podwykonawcom</w:t>
      </w:r>
      <w:r w:rsidRPr="008E5C1F">
        <w:rPr>
          <w:rFonts w:ascii="Verdana" w:eastAsia="Verdana" w:hAnsi="Verdana" w:cs="Verdana"/>
          <w:sz w:val="20"/>
          <w:szCs w:val="20"/>
        </w:rPr>
        <w:t xml:space="preserve"> –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wysokości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="00D80BA4" w:rsidRPr="008E5C1F">
        <w:rPr>
          <w:rFonts w:ascii="Verdana" w:eastAsia="Verdana" w:hAnsi="Verdana" w:cs="Verdana"/>
          <w:sz w:val="20"/>
          <w:szCs w:val="20"/>
        </w:rPr>
        <w:t>1</w:t>
      </w:r>
      <w:r w:rsidR="00002D05" w:rsidRPr="008E5C1F">
        <w:rPr>
          <w:rFonts w:ascii="Verdana" w:hAnsi="Verdana" w:cs="Verdana"/>
          <w:sz w:val="20"/>
          <w:szCs w:val="20"/>
        </w:rPr>
        <w:t>.000,00zł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8E5C1F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 w:rsidRPr="008E5C1F">
        <w:rPr>
          <w:rFonts w:ascii="Verdana" w:hAnsi="Verdana" w:cs="Verdana"/>
          <w:sz w:val="20"/>
          <w:szCs w:val="20"/>
        </w:rPr>
        <w:t>d)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razie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nieprzedłożenia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do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zaakceptowania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projektu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umowy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podwykonawstwo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lub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projektu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jej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zmiany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-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wysokości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="00D80BA4" w:rsidRPr="008E5C1F">
        <w:rPr>
          <w:rFonts w:ascii="Verdana" w:eastAsia="Verdana" w:hAnsi="Verdana" w:cs="Verdana"/>
          <w:sz w:val="20"/>
          <w:szCs w:val="20"/>
        </w:rPr>
        <w:t>1</w:t>
      </w:r>
      <w:r w:rsidR="00002D05" w:rsidRPr="008E5C1F">
        <w:rPr>
          <w:rFonts w:ascii="Verdana" w:hAnsi="Verdana" w:cs="Verdana"/>
          <w:sz w:val="20"/>
          <w:szCs w:val="20"/>
        </w:rPr>
        <w:t>.000,00zł</w:t>
      </w:r>
    </w:p>
    <w:p w:rsidR="002524EC" w:rsidRPr="008E5C1F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 w:rsidRPr="008E5C1F">
        <w:rPr>
          <w:rFonts w:ascii="Verdana" w:hAnsi="Verdana" w:cs="Verdana"/>
          <w:sz w:val="20"/>
          <w:szCs w:val="20"/>
        </w:rPr>
        <w:t>e)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razie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nieprzedłożenia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poświadczonej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za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zgodność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oryginałem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kopii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umowy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podwykonawstwo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lub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jej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zmiany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-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Pr="008E5C1F">
        <w:rPr>
          <w:rFonts w:ascii="Verdana" w:hAnsi="Verdana" w:cs="Verdana"/>
          <w:sz w:val="20"/>
          <w:szCs w:val="20"/>
        </w:rPr>
        <w:t>wysokości</w:t>
      </w:r>
      <w:r w:rsidRPr="008E5C1F">
        <w:rPr>
          <w:rFonts w:ascii="Verdana" w:eastAsia="Verdana" w:hAnsi="Verdana" w:cs="Verdana"/>
          <w:sz w:val="20"/>
          <w:szCs w:val="20"/>
        </w:rPr>
        <w:t xml:space="preserve"> </w:t>
      </w:r>
      <w:r w:rsidR="00002D05" w:rsidRPr="008E5C1F">
        <w:rPr>
          <w:rFonts w:ascii="Verdana" w:hAnsi="Verdana" w:cs="Verdana"/>
          <w:sz w:val="20"/>
          <w:szCs w:val="20"/>
        </w:rPr>
        <w:t>1.000,00zł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:rsidR="00002D05" w:rsidRDefault="002524EC" w:rsidP="00635BAA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PODWYKONAWCY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Pr="00E745A0" w:rsidRDefault="002524EC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będzie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realizował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siłami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własnymi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lub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część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związanych</w:t>
      </w:r>
      <w:r w:rsidRPr="00AA1863">
        <w:rPr>
          <w:rFonts w:ascii="Verdana" w:eastAsia="Verdana" w:hAnsi="Verdana" w:cs="Verdana"/>
          <w:sz w:val="20"/>
          <w:szCs w:val="20"/>
        </w:rPr>
        <w:t xml:space="preserve"> 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innemu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podmiotowi,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tj.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określeniem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należnego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="00704FC6" w:rsidRPr="00AA1863">
        <w:rPr>
          <w:rFonts w:ascii="Verdana" w:hAnsi="Verdana" w:cs="Verdana"/>
          <w:sz w:val="20"/>
          <w:szCs w:val="20"/>
        </w:rPr>
        <w:t>usługi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wynagrodzenia.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takim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przypadku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ma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obowiązek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przedstawić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zakres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które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zamierza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podwykonawcom,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nazwy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(firmy)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podwykonawców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oraz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uzyskać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akceptację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Zamawiającego.</w:t>
      </w:r>
      <w:r w:rsidRPr="00E745A0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dla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dłuższy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niż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30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doręczenia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rachunku,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potwierdzających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zleconej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dostawy,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usługi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tryb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zatrudnienia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podwykonawców,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  <w:r w:rsidR="002524EC">
        <w:rPr>
          <w:rFonts w:ascii="Verdana" w:hAnsi="Verdana" w:cs="Verdana"/>
          <w:sz w:val="20"/>
          <w:szCs w:val="20"/>
        </w:rPr>
        <w:t>podstawy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podwykonawcom,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wymaganą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treść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podwykonawcami,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A0011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-</w:t>
      </w:r>
      <w:r w:rsidR="008E5C1F">
        <w:rPr>
          <w:rFonts w:ascii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</w:t>
      </w:r>
      <w:r w:rsidR="00DE0396">
        <w:rPr>
          <w:rFonts w:ascii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:rsidR="002524EC" w:rsidRPr="00E64477" w:rsidRDefault="002524EC" w:rsidP="00E64477">
      <w:pPr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64477">
        <w:rPr>
          <w:rFonts w:ascii="Verdana" w:eastAsia="Verdana" w:hAnsi="Verdana" w:cs="Verdana"/>
          <w:sz w:val="20"/>
          <w:szCs w:val="20"/>
        </w:rPr>
        <w:t xml:space="preserve">Możliwa jest zmiana/rezygnacja z podwykonawcy. </w:t>
      </w:r>
      <w:r w:rsidR="00E64477" w:rsidRPr="00E64477">
        <w:rPr>
          <w:rFonts w:ascii="Verdana" w:hAnsi="Verdana" w:cs="Verdana"/>
          <w:sz w:val="20"/>
          <w:szCs w:val="20"/>
        </w:rPr>
        <w:t>Zgodnie z art. 36b ust. 2 Ustawy PZP, jeżeli zmiana albo rezygnacja z podwykonawcy dotyczy podmiotu, na którego zasoby wykonawca powoływał się, na zasadach określonych w art. 22a ust. 1,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współ</w:t>
      </w:r>
      <w:proofErr w:type="spellEnd"/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:rsidR="00E64477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 w:rsidR="00E64477"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Zgodnie z art. 13 ust. 1 i 2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322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2322">
        <w:rPr>
          <w:rFonts w:ascii="Arial" w:hAnsi="Arial" w:cs="Arial"/>
          <w:i/>
          <w:sz w:val="22"/>
          <w:szCs w:val="22"/>
        </w:rPr>
        <w:t xml:space="preserve">Wójt Gminy Łubowo, 62-260 Łubowo 1 </w:t>
      </w:r>
      <w:r w:rsidRPr="000C2322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pod adresem poczty elektronicznej rodo@elta.gniezno.pl;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pisemnie na adres siedziby Administratora.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0C2322">
        <w:rPr>
          <w:rFonts w:ascii="Arial" w:hAnsi="Arial" w:cs="Arial"/>
          <w:i/>
          <w:sz w:val="22"/>
          <w:szCs w:val="22"/>
        </w:rPr>
        <w:t xml:space="preserve"> </w:t>
      </w:r>
      <w:r w:rsidRPr="000C2322">
        <w:rPr>
          <w:rFonts w:ascii="Arial" w:hAnsi="Arial" w:cs="Arial"/>
          <w:sz w:val="22"/>
          <w:szCs w:val="22"/>
        </w:rPr>
        <w:t xml:space="preserve">RODO w celu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publicznego, którego dotyczy niniejsza SIWZ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2018r. poz. 1986 ), dalej „ustawa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”;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posiada Pani/Pan: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0C2322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0C2322">
        <w:rPr>
          <w:rFonts w:ascii="Arial" w:hAnsi="Arial" w:cs="Arial"/>
          <w:sz w:val="22"/>
          <w:szCs w:val="22"/>
        </w:rPr>
        <w:t>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nie przysługuje Pani/Panu: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C2322">
        <w:rPr>
          <w:rFonts w:ascii="Arial" w:hAnsi="Arial" w:cs="Arial"/>
          <w:sz w:val="22"/>
          <w:szCs w:val="22"/>
        </w:rPr>
        <w:t>.</w:t>
      </w:r>
      <w:r w:rsidRPr="000C2322">
        <w:rPr>
          <w:rFonts w:ascii="Arial" w:hAnsi="Arial" w:cs="Arial"/>
          <w:b/>
          <w:sz w:val="22"/>
          <w:szCs w:val="22"/>
        </w:rPr>
        <w:t xml:space="preserve"> </w:t>
      </w:r>
    </w:p>
    <w:p w:rsidR="00287F23" w:rsidRPr="000C2322" w:rsidRDefault="00287F23" w:rsidP="00287F23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287F23" w:rsidRPr="000C2322" w:rsidRDefault="00287F23" w:rsidP="00287F2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0C2322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C2322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0C2322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4D675D" w:rsidRDefault="004D675D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4D675D" w:rsidRPr="000C2322" w:rsidRDefault="004D675D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4D675D" w:rsidRPr="000C2322" w:rsidRDefault="004D675D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Oferent:………………………………….. </w:t>
      </w: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Postępowanie:</w:t>
      </w:r>
      <w:r w:rsidRPr="000C2322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…………………………………………………………………………………………..</w:t>
      </w:r>
    </w:p>
    <w:p w:rsidR="00287F23" w:rsidRPr="000C2322" w:rsidRDefault="00287F23" w:rsidP="00287F23">
      <w:pPr>
        <w:spacing w:before="100" w:beforeAutospacing="1" w:after="100" w:afterAutospacing="1" w:line="360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C232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C232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C2322">
        <w:rPr>
          <w:rFonts w:ascii="Arial" w:hAnsi="Arial" w:cs="Arial"/>
          <w:sz w:val="22"/>
          <w:szCs w:val="22"/>
        </w:rPr>
        <w:t xml:space="preserve">*. </w:t>
      </w: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0C2322">
        <w:rPr>
          <w:rFonts w:ascii="Arial" w:hAnsi="Arial" w:cs="Arial"/>
          <w:color w:val="000000"/>
          <w:sz w:val="16"/>
          <w:szCs w:val="16"/>
        </w:rPr>
        <w:t>Podpis, pieczątka, data</w:t>
      </w:r>
    </w:p>
    <w:p w:rsidR="00287F23" w:rsidRPr="000C2322" w:rsidRDefault="00287F23" w:rsidP="00287F23">
      <w:pPr>
        <w:pBdr>
          <w:bottom w:val="single" w:sz="12" w:space="1" w:color="auto"/>
        </w:pBdr>
      </w:pPr>
    </w:p>
    <w:p w:rsidR="00287F23" w:rsidRPr="000C2322" w:rsidRDefault="00287F23" w:rsidP="00287F2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C232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C232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F23" w:rsidRPr="000C2322" w:rsidRDefault="00287F23" w:rsidP="00287F2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C232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F23" w:rsidRPr="00570C03" w:rsidRDefault="00287F23" w:rsidP="00287F2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sectPr w:rsidR="00287F23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B1" w:rsidRDefault="00662BB1" w:rsidP="00511DDC">
      <w:r>
        <w:separator/>
      </w:r>
    </w:p>
  </w:endnote>
  <w:endnote w:type="continuationSeparator" w:id="0">
    <w:p w:rsidR="00662BB1" w:rsidRDefault="00662BB1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Default="00B16D28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3282">
      <w:rPr>
        <w:noProof/>
      </w:rPr>
      <w:t>12</w:t>
    </w:r>
    <w:r>
      <w:rPr>
        <w:noProof/>
      </w:rPr>
      <w:fldChar w:fldCharType="end"/>
    </w:r>
  </w:p>
  <w:p w:rsidR="00511DDC" w:rsidRDefault="0051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B1" w:rsidRDefault="00662BB1" w:rsidP="00511DDC">
      <w:r>
        <w:separator/>
      </w:r>
    </w:p>
  </w:footnote>
  <w:footnote w:type="continuationSeparator" w:id="0">
    <w:p w:rsidR="00662BB1" w:rsidRDefault="00662BB1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F"/>
    <w:rsid w:val="00002D05"/>
    <w:rsid w:val="000064E5"/>
    <w:rsid w:val="00012BFB"/>
    <w:rsid w:val="000C1FBF"/>
    <w:rsid w:val="000C7E96"/>
    <w:rsid w:val="000F4B1F"/>
    <w:rsid w:val="00185B52"/>
    <w:rsid w:val="00193282"/>
    <w:rsid w:val="0019701A"/>
    <w:rsid w:val="001B50EE"/>
    <w:rsid w:val="001C21D3"/>
    <w:rsid w:val="001C2C7D"/>
    <w:rsid w:val="00221055"/>
    <w:rsid w:val="00223DDC"/>
    <w:rsid w:val="002524EC"/>
    <w:rsid w:val="00287F23"/>
    <w:rsid w:val="002C7030"/>
    <w:rsid w:val="002D082C"/>
    <w:rsid w:val="003A0011"/>
    <w:rsid w:val="003A427D"/>
    <w:rsid w:val="003C0F64"/>
    <w:rsid w:val="00415619"/>
    <w:rsid w:val="004A7400"/>
    <w:rsid w:val="004C1B05"/>
    <w:rsid w:val="004D3040"/>
    <w:rsid w:val="004D5631"/>
    <w:rsid w:val="004D675D"/>
    <w:rsid w:val="00511DDC"/>
    <w:rsid w:val="0051277B"/>
    <w:rsid w:val="0054118B"/>
    <w:rsid w:val="00596C53"/>
    <w:rsid w:val="00600C2B"/>
    <w:rsid w:val="00604CA5"/>
    <w:rsid w:val="006244E0"/>
    <w:rsid w:val="00635BAA"/>
    <w:rsid w:val="00662BB1"/>
    <w:rsid w:val="00662F6D"/>
    <w:rsid w:val="006660FF"/>
    <w:rsid w:val="0069234D"/>
    <w:rsid w:val="006A1B6B"/>
    <w:rsid w:val="006C0651"/>
    <w:rsid w:val="006C4D9D"/>
    <w:rsid w:val="006D0368"/>
    <w:rsid w:val="006D3761"/>
    <w:rsid w:val="006F2FFB"/>
    <w:rsid w:val="00704FC6"/>
    <w:rsid w:val="00713324"/>
    <w:rsid w:val="007401D6"/>
    <w:rsid w:val="00775057"/>
    <w:rsid w:val="007960B8"/>
    <w:rsid w:val="0079653B"/>
    <w:rsid w:val="007B1BCE"/>
    <w:rsid w:val="007B1C7F"/>
    <w:rsid w:val="008156FC"/>
    <w:rsid w:val="008234E5"/>
    <w:rsid w:val="00853328"/>
    <w:rsid w:val="008C6247"/>
    <w:rsid w:val="008E5C1F"/>
    <w:rsid w:val="0095202C"/>
    <w:rsid w:val="00952DA4"/>
    <w:rsid w:val="00954E9E"/>
    <w:rsid w:val="00986FE4"/>
    <w:rsid w:val="00991059"/>
    <w:rsid w:val="009D6FA2"/>
    <w:rsid w:val="00A0141F"/>
    <w:rsid w:val="00A4400D"/>
    <w:rsid w:val="00AA1863"/>
    <w:rsid w:val="00AE19F5"/>
    <w:rsid w:val="00B16D28"/>
    <w:rsid w:val="00B17C83"/>
    <w:rsid w:val="00B45CC7"/>
    <w:rsid w:val="00B70EC4"/>
    <w:rsid w:val="00B82FB5"/>
    <w:rsid w:val="00BD018B"/>
    <w:rsid w:val="00BF2CEA"/>
    <w:rsid w:val="00C36766"/>
    <w:rsid w:val="00C40C4E"/>
    <w:rsid w:val="00C6069A"/>
    <w:rsid w:val="00C83774"/>
    <w:rsid w:val="00CA30EC"/>
    <w:rsid w:val="00CB412A"/>
    <w:rsid w:val="00D57FE5"/>
    <w:rsid w:val="00D612A9"/>
    <w:rsid w:val="00D63EE9"/>
    <w:rsid w:val="00D80BA4"/>
    <w:rsid w:val="00D90033"/>
    <w:rsid w:val="00DD65CF"/>
    <w:rsid w:val="00DE0396"/>
    <w:rsid w:val="00DF3F2A"/>
    <w:rsid w:val="00E3653F"/>
    <w:rsid w:val="00E607FC"/>
    <w:rsid w:val="00E64477"/>
    <w:rsid w:val="00E745A0"/>
    <w:rsid w:val="00E84D8E"/>
    <w:rsid w:val="00E90D0D"/>
    <w:rsid w:val="00EE21E2"/>
    <w:rsid w:val="00F608EB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36FE4B-4475-43A8-A3F6-CB3320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3606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25195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Tomy</cp:lastModifiedBy>
  <cp:revision>8</cp:revision>
  <cp:lastPrinted>2019-11-18T14:25:00Z</cp:lastPrinted>
  <dcterms:created xsi:type="dcterms:W3CDTF">2019-12-05T18:35:00Z</dcterms:created>
  <dcterms:modified xsi:type="dcterms:W3CDTF">2019-12-05T19:01:00Z</dcterms:modified>
</cp:coreProperties>
</file>