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870" w:rsidRDefault="00620B68" w:rsidP="006F4800">
      <w:pPr>
        <w:pStyle w:val="Stopka"/>
        <w:tabs>
          <w:tab w:val="clear" w:pos="4536"/>
          <w:tab w:val="clear" w:pos="9072"/>
          <w:tab w:val="left" w:pos="4608"/>
        </w:tabs>
        <w:spacing w:line="360" w:lineRule="auto"/>
        <w:jc w:val="center"/>
        <w:rPr>
          <w:rFonts w:ascii="Verdana" w:hAnsi="Verdana"/>
          <w:b/>
          <w:sz w:val="20"/>
          <w:szCs w:val="20"/>
        </w:rPr>
      </w:pPr>
      <w:bookmarkStart w:id="0" w:name="_Toc109100961"/>
      <w:bookmarkStart w:id="1" w:name="_Toc106175045"/>
      <w:r w:rsidRPr="006F4800">
        <w:rPr>
          <w:rFonts w:ascii="Verdana" w:hAnsi="Verdana"/>
          <w:b/>
          <w:sz w:val="20"/>
          <w:szCs w:val="20"/>
        </w:rPr>
        <w:t xml:space="preserve">       </w:t>
      </w:r>
      <w:r w:rsidR="00E6223B" w:rsidRPr="006F4800">
        <w:rPr>
          <w:rFonts w:ascii="Verdana" w:hAnsi="Verdana"/>
          <w:b/>
          <w:sz w:val="20"/>
          <w:szCs w:val="20"/>
        </w:rPr>
        <w:t xml:space="preserve"> </w:t>
      </w:r>
    </w:p>
    <w:p w:rsidR="00A64FC8" w:rsidRPr="006F4800" w:rsidRDefault="00A64FC8" w:rsidP="006F4800">
      <w:pPr>
        <w:pStyle w:val="Stopka"/>
        <w:tabs>
          <w:tab w:val="clear" w:pos="4536"/>
          <w:tab w:val="clear" w:pos="9072"/>
          <w:tab w:val="left" w:pos="4608"/>
        </w:tabs>
        <w:spacing w:line="360" w:lineRule="auto"/>
        <w:jc w:val="center"/>
        <w:rPr>
          <w:rFonts w:ascii="Verdana" w:hAnsi="Verdana" w:cs="Times New Roman"/>
          <w:b/>
          <w:bCs w:val="0"/>
          <w:sz w:val="20"/>
          <w:szCs w:val="20"/>
        </w:rPr>
      </w:pPr>
      <w:r w:rsidRPr="006F4800">
        <w:rPr>
          <w:rFonts w:ascii="Verdana" w:hAnsi="Verdana" w:cs="Times New Roman"/>
          <w:b/>
          <w:bCs w:val="0"/>
          <w:sz w:val="20"/>
          <w:szCs w:val="20"/>
        </w:rPr>
        <w:t>SPECYFIKACJA ISTOTNYCH WARUNKÓW ZAMÓWIENIA</w:t>
      </w:r>
      <w:r w:rsidR="00423FF5">
        <w:rPr>
          <w:rFonts w:ascii="Verdana" w:hAnsi="Verdana" w:cs="Times New Roman"/>
          <w:b/>
          <w:bCs w:val="0"/>
          <w:sz w:val="20"/>
          <w:szCs w:val="20"/>
        </w:rPr>
        <w:t xml:space="preserve"> </w:t>
      </w:r>
    </w:p>
    <w:p w:rsidR="008626D0" w:rsidRDefault="00640154" w:rsidP="006F4800">
      <w:pPr>
        <w:pStyle w:val="Stopka"/>
        <w:tabs>
          <w:tab w:val="clear" w:pos="4536"/>
          <w:tab w:val="clear" w:pos="9072"/>
          <w:tab w:val="left" w:pos="4608"/>
        </w:tabs>
        <w:spacing w:line="360" w:lineRule="auto"/>
        <w:jc w:val="center"/>
        <w:rPr>
          <w:rFonts w:ascii="Verdana" w:hAnsi="Verdana" w:cs="Times New Roman"/>
          <w:b/>
          <w:bCs w:val="0"/>
          <w:sz w:val="20"/>
          <w:szCs w:val="20"/>
        </w:rPr>
      </w:pPr>
      <w:r w:rsidRPr="006F4800">
        <w:rPr>
          <w:rFonts w:ascii="Verdana" w:hAnsi="Verdana" w:cs="Times New Roman"/>
          <w:b/>
          <w:bCs w:val="0"/>
          <w:sz w:val="20"/>
          <w:szCs w:val="20"/>
        </w:rPr>
        <w:t xml:space="preserve">NA </w:t>
      </w:r>
      <w:r w:rsidR="008626D0">
        <w:rPr>
          <w:rFonts w:ascii="Verdana" w:hAnsi="Verdana" w:cs="Times New Roman"/>
          <w:b/>
          <w:bCs w:val="0"/>
          <w:sz w:val="20"/>
          <w:szCs w:val="20"/>
        </w:rPr>
        <w:t>USŁUGI</w:t>
      </w:r>
    </w:p>
    <w:p w:rsidR="00640154" w:rsidRPr="006F4800" w:rsidRDefault="00E6223B" w:rsidP="006F4800">
      <w:pPr>
        <w:pStyle w:val="Stopka"/>
        <w:tabs>
          <w:tab w:val="clear" w:pos="4536"/>
          <w:tab w:val="clear" w:pos="9072"/>
          <w:tab w:val="left" w:pos="4608"/>
        </w:tabs>
        <w:spacing w:line="360" w:lineRule="auto"/>
        <w:jc w:val="center"/>
        <w:rPr>
          <w:rFonts w:ascii="Verdana" w:hAnsi="Verdana" w:cs="Times New Roman"/>
          <w:b/>
          <w:bCs w:val="0"/>
          <w:sz w:val="20"/>
          <w:szCs w:val="20"/>
        </w:rPr>
      </w:pPr>
      <w:r w:rsidRPr="006F4800">
        <w:rPr>
          <w:rFonts w:ascii="Verdana" w:hAnsi="Verdana" w:cs="Times New Roman"/>
          <w:b/>
          <w:bCs w:val="0"/>
          <w:sz w:val="20"/>
          <w:szCs w:val="20"/>
        </w:rPr>
        <w:t xml:space="preserve"> dot. zadania pn.</w:t>
      </w:r>
      <w:r w:rsidR="00640154" w:rsidRPr="006F4800">
        <w:rPr>
          <w:rFonts w:ascii="Verdana" w:hAnsi="Verdana" w:cs="Times New Roman"/>
          <w:b/>
          <w:bCs w:val="0"/>
          <w:sz w:val="20"/>
          <w:szCs w:val="20"/>
        </w:rPr>
        <w:t>:</w:t>
      </w:r>
    </w:p>
    <w:p w:rsidR="00E6223B" w:rsidRPr="009A0E4B" w:rsidRDefault="00E6223B" w:rsidP="006F4800">
      <w:pPr>
        <w:pStyle w:val="Stopka"/>
        <w:tabs>
          <w:tab w:val="clear" w:pos="4536"/>
          <w:tab w:val="clear" w:pos="9072"/>
          <w:tab w:val="left" w:pos="4608"/>
        </w:tabs>
        <w:spacing w:line="360" w:lineRule="auto"/>
        <w:jc w:val="center"/>
        <w:rPr>
          <w:rFonts w:ascii="Verdana" w:hAnsi="Verdana" w:cs="Times New Roman"/>
          <w:b/>
          <w:sz w:val="20"/>
          <w:szCs w:val="20"/>
        </w:rPr>
      </w:pPr>
    </w:p>
    <w:p w:rsidR="00AF76E1" w:rsidRDefault="00AF76E1" w:rsidP="00AF76E1">
      <w:pPr>
        <w:pStyle w:val="Stopka"/>
        <w:tabs>
          <w:tab w:val="clear" w:pos="4536"/>
          <w:tab w:val="clear" w:pos="9072"/>
          <w:tab w:val="left" w:pos="4608"/>
        </w:tabs>
        <w:spacing w:line="360" w:lineRule="auto"/>
        <w:jc w:val="center"/>
        <w:rPr>
          <w:rFonts w:ascii="Verdana" w:hAnsi="Verdana" w:cs="Times New Roman"/>
          <w:b/>
          <w:szCs w:val="24"/>
        </w:rPr>
      </w:pPr>
      <w:r w:rsidRPr="009A0E4B">
        <w:rPr>
          <w:rFonts w:ascii="Verdana" w:hAnsi="Verdana" w:cs="Times New Roman"/>
          <w:b/>
          <w:szCs w:val="24"/>
        </w:rPr>
        <w:t>„</w:t>
      </w:r>
      <w:r w:rsidR="003334B5">
        <w:rPr>
          <w:rFonts w:ascii="Verdana" w:hAnsi="Verdana" w:cs="Verdana"/>
          <w:b/>
          <w:szCs w:val="24"/>
        </w:rPr>
        <w:t>Usługa wyżywienia (catering) dzieci, uczęszczających do żłobka gminnego w Łubowie w roku 2020 oraz 2021</w:t>
      </w:r>
      <w:r w:rsidR="006D7C26" w:rsidRPr="00E22220">
        <w:rPr>
          <w:rFonts w:ascii="Verdana" w:hAnsi="Verdana" w:cs="Times New Roman"/>
          <w:b/>
          <w:szCs w:val="24"/>
        </w:rPr>
        <w:t>”</w:t>
      </w:r>
    </w:p>
    <w:p w:rsidR="00A64FC8" w:rsidRPr="006F4800" w:rsidRDefault="00165DCC" w:rsidP="006F4800">
      <w:pPr>
        <w:pStyle w:val="Tytu"/>
        <w:spacing w:line="360" w:lineRule="auto"/>
        <w:rPr>
          <w:rFonts w:ascii="Verdana" w:hAnsi="Verdana" w:cs="Times New Roman"/>
          <w:b w:val="0"/>
          <w:bCs w:val="0"/>
          <w:sz w:val="20"/>
          <w:szCs w:val="20"/>
        </w:rPr>
      </w:pPr>
      <w:r w:rsidRPr="006F4800">
        <w:rPr>
          <w:rFonts w:ascii="Verdana" w:hAnsi="Verdana" w:cs="Times New Roman"/>
          <w:sz w:val="20"/>
          <w:szCs w:val="20"/>
        </w:rPr>
        <w:br/>
      </w:r>
      <w:r w:rsidR="00A64FC8" w:rsidRPr="006F4800">
        <w:rPr>
          <w:rFonts w:ascii="Verdana" w:hAnsi="Verdana" w:cs="Times New Roman"/>
          <w:sz w:val="20"/>
          <w:szCs w:val="20"/>
        </w:rPr>
        <w:t xml:space="preserve">POSTĘPOWANIE O UDZIELENIE ZAMÓWIENIA PUBLICZNEGO </w:t>
      </w:r>
    </w:p>
    <w:p w:rsidR="00A64FC8" w:rsidRPr="006F4800" w:rsidRDefault="00A64FC8" w:rsidP="006F4800">
      <w:pPr>
        <w:pStyle w:val="Tytu"/>
        <w:spacing w:line="360" w:lineRule="auto"/>
        <w:rPr>
          <w:rFonts w:ascii="Verdana" w:hAnsi="Verdana" w:cs="Times New Roman"/>
          <w:bCs w:val="0"/>
          <w:sz w:val="20"/>
          <w:szCs w:val="20"/>
        </w:rPr>
      </w:pPr>
      <w:r w:rsidRPr="006F4800">
        <w:rPr>
          <w:rFonts w:ascii="Verdana" w:hAnsi="Verdana" w:cs="Times New Roman"/>
          <w:sz w:val="20"/>
          <w:szCs w:val="20"/>
        </w:rPr>
        <w:t xml:space="preserve">PROWADZONE W TRYBIE PRZETARGU </w:t>
      </w:r>
      <w:r w:rsidRPr="006F4800">
        <w:rPr>
          <w:rFonts w:ascii="Verdana" w:hAnsi="Verdana" w:cs="Times New Roman"/>
          <w:bCs w:val="0"/>
          <w:sz w:val="20"/>
          <w:szCs w:val="20"/>
        </w:rPr>
        <w:t xml:space="preserve">NIEOGRANICZONEGO o wartości poniżej </w:t>
      </w:r>
      <w:r w:rsidR="008626D0">
        <w:rPr>
          <w:rFonts w:ascii="Verdana" w:hAnsi="Verdana" w:cs="Times New Roman"/>
          <w:bCs w:val="0"/>
          <w:sz w:val="20"/>
          <w:szCs w:val="20"/>
        </w:rPr>
        <w:t>2</w:t>
      </w:r>
      <w:r w:rsidR="000F6C7C">
        <w:rPr>
          <w:rFonts w:ascii="Verdana" w:hAnsi="Verdana" w:cs="Times New Roman"/>
          <w:bCs w:val="0"/>
          <w:sz w:val="20"/>
          <w:szCs w:val="20"/>
        </w:rPr>
        <w:t>21</w:t>
      </w:r>
      <w:r w:rsidR="008626D0">
        <w:rPr>
          <w:rFonts w:ascii="Verdana" w:hAnsi="Verdana" w:cs="Times New Roman"/>
          <w:bCs w:val="0"/>
          <w:sz w:val="20"/>
          <w:szCs w:val="20"/>
        </w:rPr>
        <w:t>.000,00</w:t>
      </w:r>
      <w:r w:rsidRPr="006F4800">
        <w:rPr>
          <w:rFonts w:ascii="Verdana" w:hAnsi="Verdana" w:cs="Times New Roman"/>
          <w:bCs w:val="0"/>
          <w:sz w:val="20"/>
          <w:szCs w:val="20"/>
        </w:rPr>
        <w:t xml:space="preserve"> Euro</w:t>
      </w:r>
    </w:p>
    <w:p w:rsidR="002B4460" w:rsidRPr="006F4800" w:rsidRDefault="002B4460" w:rsidP="006F4800">
      <w:pPr>
        <w:spacing w:line="360" w:lineRule="auto"/>
        <w:jc w:val="both"/>
        <w:outlineLvl w:val="0"/>
        <w:rPr>
          <w:rFonts w:ascii="Verdana" w:hAnsi="Verdana"/>
          <w:b/>
          <w:sz w:val="20"/>
          <w:szCs w:val="20"/>
        </w:rPr>
      </w:pPr>
    </w:p>
    <w:p w:rsidR="00A64FC8" w:rsidRPr="006F4800" w:rsidRDefault="00A64FC8" w:rsidP="006F4800">
      <w:pPr>
        <w:pStyle w:val="Podtytu"/>
        <w:rPr>
          <w:rFonts w:ascii="Verdana" w:hAnsi="Verdana"/>
          <w:sz w:val="20"/>
          <w:szCs w:val="20"/>
        </w:rPr>
      </w:pPr>
      <w:bookmarkStart w:id="2" w:name="_Toc106175040"/>
      <w:bookmarkStart w:id="3" w:name="_Toc109100948"/>
      <w:r w:rsidRPr="006F4800">
        <w:rPr>
          <w:rFonts w:ascii="Verdana" w:hAnsi="Verdana"/>
          <w:sz w:val="20"/>
          <w:szCs w:val="20"/>
        </w:rPr>
        <w:t>WSTĘP</w:t>
      </w:r>
      <w:bookmarkEnd w:id="2"/>
      <w:bookmarkEnd w:id="3"/>
    </w:p>
    <w:p w:rsidR="00AF76E1" w:rsidRDefault="00A64FC8" w:rsidP="00AF76E1">
      <w:pPr>
        <w:pStyle w:val="Stopka"/>
        <w:tabs>
          <w:tab w:val="clear" w:pos="4536"/>
          <w:tab w:val="clear" w:pos="9072"/>
          <w:tab w:val="left" w:pos="4608"/>
        </w:tabs>
        <w:spacing w:line="360" w:lineRule="auto"/>
        <w:jc w:val="center"/>
        <w:rPr>
          <w:rFonts w:ascii="Verdana" w:hAnsi="Verdana"/>
          <w:sz w:val="20"/>
          <w:szCs w:val="20"/>
        </w:rPr>
      </w:pPr>
      <w:r w:rsidRPr="006F4800">
        <w:rPr>
          <w:rFonts w:ascii="Verdana" w:hAnsi="Verdana"/>
          <w:sz w:val="20"/>
          <w:szCs w:val="20"/>
        </w:rPr>
        <w:t xml:space="preserve">Niniejsza specyfikacja istotnych warunków zamówienia zawiera informacje i wytyczne dla Wykonawców ubiegających się o uzyskanie zamówienia publicznego na </w:t>
      </w:r>
    </w:p>
    <w:p w:rsidR="00B52B4C" w:rsidRPr="0069084B" w:rsidRDefault="00B52B4C" w:rsidP="00B52B4C">
      <w:pPr>
        <w:pStyle w:val="Stopka"/>
        <w:tabs>
          <w:tab w:val="clear" w:pos="4536"/>
          <w:tab w:val="clear" w:pos="9072"/>
          <w:tab w:val="left" w:pos="4608"/>
        </w:tabs>
        <w:spacing w:line="360" w:lineRule="auto"/>
        <w:jc w:val="center"/>
        <w:rPr>
          <w:rFonts w:ascii="Verdana" w:hAnsi="Verdana" w:cs="Times New Roman"/>
          <w:b/>
          <w:sz w:val="20"/>
          <w:szCs w:val="20"/>
        </w:rPr>
      </w:pPr>
      <w:r w:rsidRPr="0069084B">
        <w:rPr>
          <w:rFonts w:ascii="Verdana" w:hAnsi="Verdana" w:cs="Times New Roman"/>
          <w:b/>
          <w:sz w:val="20"/>
          <w:szCs w:val="20"/>
        </w:rPr>
        <w:t>„</w:t>
      </w:r>
      <w:r w:rsidR="003334B5" w:rsidRPr="003334B5">
        <w:rPr>
          <w:rFonts w:ascii="Verdana" w:hAnsi="Verdana" w:cs="Verdana"/>
          <w:b/>
          <w:sz w:val="20"/>
          <w:szCs w:val="20"/>
        </w:rPr>
        <w:t>Usługa wyżywienia (catering) dzieci, uczęszczających do żłobka gminnego w Łubowie w roku 2020 oraz 2021</w:t>
      </w:r>
      <w:r w:rsidRPr="0069084B">
        <w:rPr>
          <w:rFonts w:ascii="Verdana" w:hAnsi="Verdana" w:cs="Times New Roman"/>
          <w:b/>
          <w:sz w:val="20"/>
          <w:szCs w:val="20"/>
        </w:rPr>
        <w:t>”</w:t>
      </w:r>
    </w:p>
    <w:p w:rsidR="00A608E2" w:rsidRPr="00445570" w:rsidRDefault="00A608E2" w:rsidP="00B52B4C">
      <w:pPr>
        <w:pStyle w:val="Stopka"/>
        <w:tabs>
          <w:tab w:val="clear" w:pos="4536"/>
          <w:tab w:val="clear" w:pos="9072"/>
          <w:tab w:val="left" w:pos="4608"/>
        </w:tabs>
        <w:spacing w:line="360" w:lineRule="auto"/>
        <w:jc w:val="center"/>
        <w:rPr>
          <w:rFonts w:ascii="Verdana" w:hAnsi="Verdana" w:cs="Times New Roman"/>
          <w:b/>
          <w:sz w:val="20"/>
          <w:szCs w:val="20"/>
        </w:rPr>
      </w:pPr>
    </w:p>
    <w:p w:rsidR="00A64FC8" w:rsidRPr="006F4800" w:rsidRDefault="00A64FC8" w:rsidP="006F4800">
      <w:pPr>
        <w:pStyle w:val="Stopka"/>
        <w:tabs>
          <w:tab w:val="clear" w:pos="4536"/>
          <w:tab w:val="clear" w:pos="9072"/>
          <w:tab w:val="left" w:pos="4608"/>
        </w:tabs>
        <w:spacing w:line="360" w:lineRule="auto"/>
        <w:rPr>
          <w:rFonts w:ascii="Verdana" w:hAnsi="Verdana"/>
          <w:sz w:val="20"/>
          <w:szCs w:val="20"/>
        </w:rPr>
      </w:pPr>
      <w:r w:rsidRPr="006F4800">
        <w:rPr>
          <w:rFonts w:ascii="Verdana" w:hAnsi="Verdana"/>
          <w:sz w:val="20"/>
          <w:szCs w:val="20"/>
        </w:rPr>
        <w:t xml:space="preserve">Specyfikację istotnych warunków zamówienia opracowano na podstawie ustawy z 29.1.2004 r. – Prawo zamówień publicznych </w:t>
      </w:r>
      <w:r w:rsidR="00C046EE">
        <w:rPr>
          <w:rFonts w:ascii="Verdana" w:hAnsi="Verdana" w:cs="Verdana"/>
          <w:sz w:val="20"/>
          <w:szCs w:val="20"/>
        </w:rPr>
        <w:t>(</w:t>
      </w:r>
      <w:r w:rsidR="00E73878" w:rsidRPr="00E73878">
        <w:rPr>
          <w:rFonts w:ascii="Verdana" w:hAnsi="Verdana"/>
          <w:sz w:val="20"/>
          <w:szCs w:val="20"/>
        </w:rPr>
        <w:t>tekst jednolity: Dz.U. z 201</w:t>
      </w:r>
      <w:r w:rsidR="00363DFA">
        <w:rPr>
          <w:rFonts w:ascii="Verdana" w:hAnsi="Verdana"/>
          <w:sz w:val="20"/>
          <w:szCs w:val="20"/>
        </w:rPr>
        <w:t>9</w:t>
      </w:r>
      <w:r w:rsidR="00E73878" w:rsidRPr="00E73878">
        <w:rPr>
          <w:rFonts w:ascii="Verdana" w:hAnsi="Verdana"/>
          <w:sz w:val="20"/>
          <w:szCs w:val="20"/>
        </w:rPr>
        <w:t>r. poz. 1</w:t>
      </w:r>
      <w:r w:rsidR="00363DFA">
        <w:rPr>
          <w:rFonts w:ascii="Verdana" w:hAnsi="Verdana"/>
          <w:sz w:val="20"/>
          <w:szCs w:val="20"/>
        </w:rPr>
        <w:t>843</w:t>
      </w:r>
      <w:r w:rsidR="00E73878" w:rsidRPr="00E73878">
        <w:rPr>
          <w:rFonts w:ascii="Verdana" w:hAnsi="Verdana"/>
          <w:sz w:val="20"/>
          <w:szCs w:val="20"/>
        </w:rPr>
        <w:t xml:space="preserve"> ze zmianami</w:t>
      </w:r>
      <w:r w:rsidR="007314B5">
        <w:rPr>
          <w:rFonts w:ascii="Verdana" w:eastAsia="Verdana" w:hAnsi="Verdana"/>
          <w:sz w:val="20"/>
          <w:szCs w:val="20"/>
        </w:rPr>
        <w:t>.</w:t>
      </w:r>
      <w:r w:rsidR="00C046EE">
        <w:rPr>
          <w:rFonts w:ascii="Verdana" w:hAnsi="Verdana" w:cs="Verdana"/>
          <w:sz w:val="20"/>
          <w:szCs w:val="20"/>
        </w:rPr>
        <w:t>)</w:t>
      </w:r>
      <w:r w:rsidR="00C046EE">
        <w:rPr>
          <w:rFonts w:ascii="Verdana" w:eastAsia="Verdana" w:hAnsi="Verdana" w:cs="Verdana"/>
          <w:sz w:val="20"/>
          <w:szCs w:val="20"/>
        </w:rPr>
        <w:t xml:space="preserve"> </w:t>
      </w:r>
      <w:r w:rsidRPr="006F4800">
        <w:rPr>
          <w:rFonts w:ascii="Verdana" w:hAnsi="Verdana"/>
          <w:sz w:val="20"/>
          <w:szCs w:val="20"/>
        </w:rPr>
        <w:t xml:space="preserve"> oraz jej aktów wykonawczych. </w:t>
      </w:r>
    </w:p>
    <w:p w:rsidR="00A64FC8" w:rsidRPr="006F4800" w:rsidRDefault="00A64FC8" w:rsidP="006F4800">
      <w:pPr>
        <w:spacing w:line="360" w:lineRule="auto"/>
        <w:jc w:val="both"/>
        <w:rPr>
          <w:rFonts w:ascii="Verdana" w:hAnsi="Verdana"/>
          <w:sz w:val="20"/>
          <w:szCs w:val="20"/>
        </w:rPr>
      </w:pPr>
      <w:r w:rsidRPr="006F4800">
        <w:rPr>
          <w:rFonts w:ascii="Verdana" w:hAnsi="Verdana"/>
          <w:sz w:val="20"/>
          <w:szCs w:val="20"/>
        </w:rPr>
        <w:t>W sprawach nieuregulowanych niniejszą specyfikacją stosuje się przepisy ustawy.</w:t>
      </w:r>
    </w:p>
    <w:p w:rsidR="00A64FC8" w:rsidRPr="006F4800" w:rsidRDefault="00A64FC8" w:rsidP="006F4800">
      <w:pPr>
        <w:spacing w:line="360" w:lineRule="auto"/>
        <w:jc w:val="both"/>
        <w:rPr>
          <w:rFonts w:ascii="Verdana" w:hAnsi="Verdana"/>
          <w:i/>
          <w:sz w:val="20"/>
          <w:szCs w:val="20"/>
        </w:rPr>
      </w:pPr>
    </w:p>
    <w:p w:rsidR="00A64FC8" w:rsidRPr="006F4800" w:rsidRDefault="00A64FC8" w:rsidP="006F4800">
      <w:pPr>
        <w:pStyle w:val="Nagwek2"/>
        <w:jc w:val="center"/>
        <w:rPr>
          <w:rFonts w:ascii="Verdana" w:hAnsi="Verdana"/>
          <w:sz w:val="20"/>
          <w:szCs w:val="20"/>
        </w:rPr>
      </w:pPr>
      <w:bookmarkStart w:id="4" w:name="_Toc109100949"/>
      <w:bookmarkStart w:id="5" w:name="_Toc106175042"/>
      <w:r w:rsidRPr="006F4800">
        <w:rPr>
          <w:rFonts w:ascii="Verdana" w:hAnsi="Verdana"/>
          <w:sz w:val="20"/>
          <w:szCs w:val="20"/>
        </w:rPr>
        <w:t>DEFINICJE I SKRÓTY</w:t>
      </w:r>
      <w:bookmarkEnd w:id="4"/>
    </w:p>
    <w:p w:rsidR="00A64FC8" w:rsidRPr="006F4800" w:rsidRDefault="00A64FC8" w:rsidP="006F4800">
      <w:pPr>
        <w:spacing w:line="360" w:lineRule="auto"/>
        <w:jc w:val="both"/>
        <w:rPr>
          <w:rFonts w:ascii="Verdana" w:hAnsi="Verdana"/>
          <w:sz w:val="20"/>
          <w:szCs w:val="20"/>
        </w:rPr>
      </w:pPr>
      <w:r w:rsidRPr="006F4800">
        <w:rPr>
          <w:rFonts w:ascii="Verdana" w:hAnsi="Verdana"/>
          <w:sz w:val="20"/>
          <w:szCs w:val="20"/>
        </w:rPr>
        <w:t>Wyrażenia i skróty używane w specyfikacji istotnych warunków zamówienia oznaczają:</w:t>
      </w:r>
    </w:p>
    <w:p w:rsidR="00A64FC8" w:rsidRPr="006F4800" w:rsidRDefault="00A64FC8" w:rsidP="006F4800">
      <w:pPr>
        <w:numPr>
          <w:ilvl w:val="0"/>
          <w:numId w:val="4"/>
        </w:numPr>
        <w:tabs>
          <w:tab w:val="clear" w:pos="1425"/>
          <w:tab w:val="num" w:pos="840"/>
        </w:tabs>
        <w:spacing w:line="360" w:lineRule="auto"/>
        <w:ind w:left="840" w:hanging="600"/>
        <w:jc w:val="both"/>
        <w:rPr>
          <w:rFonts w:ascii="Verdana" w:hAnsi="Verdana"/>
          <w:sz w:val="20"/>
          <w:szCs w:val="20"/>
        </w:rPr>
      </w:pPr>
      <w:r w:rsidRPr="006F4800">
        <w:rPr>
          <w:rFonts w:ascii="Verdana" w:hAnsi="Verdana"/>
          <w:b/>
          <w:sz w:val="20"/>
          <w:szCs w:val="20"/>
        </w:rPr>
        <w:t>Zamawiający</w:t>
      </w:r>
      <w:r w:rsidRPr="006F4800">
        <w:rPr>
          <w:rFonts w:ascii="Verdana" w:hAnsi="Verdana"/>
          <w:sz w:val="20"/>
          <w:szCs w:val="20"/>
        </w:rPr>
        <w:t xml:space="preserve"> – </w:t>
      </w:r>
      <w:r w:rsidR="00405D57" w:rsidRPr="006F4800">
        <w:rPr>
          <w:rFonts w:ascii="Verdana" w:hAnsi="Verdana"/>
          <w:sz w:val="20"/>
          <w:szCs w:val="20"/>
        </w:rPr>
        <w:t>Gmina Łubowo</w:t>
      </w:r>
      <w:r w:rsidRPr="006F4800">
        <w:rPr>
          <w:rFonts w:ascii="Verdana" w:hAnsi="Verdana"/>
          <w:sz w:val="20"/>
          <w:szCs w:val="20"/>
        </w:rPr>
        <w:t xml:space="preserve"> ,</w:t>
      </w:r>
    </w:p>
    <w:p w:rsidR="00A64FC8" w:rsidRPr="006F4800" w:rsidRDefault="00A64FC8" w:rsidP="006F4800">
      <w:pPr>
        <w:numPr>
          <w:ilvl w:val="0"/>
          <w:numId w:val="4"/>
        </w:numPr>
        <w:tabs>
          <w:tab w:val="clear" w:pos="1425"/>
          <w:tab w:val="num" w:pos="840"/>
        </w:tabs>
        <w:spacing w:line="360" w:lineRule="auto"/>
        <w:ind w:left="840" w:hanging="600"/>
        <w:jc w:val="both"/>
        <w:rPr>
          <w:rFonts w:ascii="Verdana" w:hAnsi="Verdana"/>
          <w:sz w:val="20"/>
          <w:szCs w:val="20"/>
        </w:rPr>
      </w:pPr>
      <w:r w:rsidRPr="006F4800">
        <w:rPr>
          <w:rFonts w:ascii="Verdana" w:hAnsi="Verdana"/>
          <w:b/>
          <w:sz w:val="20"/>
          <w:szCs w:val="20"/>
        </w:rPr>
        <w:t>Wykonawca</w:t>
      </w:r>
      <w:r w:rsidRPr="006F4800">
        <w:rPr>
          <w:rFonts w:ascii="Verdana" w:hAnsi="Verdana"/>
          <w:sz w:val="20"/>
          <w:szCs w:val="20"/>
        </w:rPr>
        <w:t xml:space="preserve"> – podmiot ubiegający się o udzielenie zamówienia,</w:t>
      </w:r>
    </w:p>
    <w:p w:rsidR="00A64FC8" w:rsidRPr="006F4800" w:rsidRDefault="00A64FC8" w:rsidP="006F4800">
      <w:pPr>
        <w:numPr>
          <w:ilvl w:val="0"/>
          <w:numId w:val="4"/>
        </w:numPr>
        <w:tabs>
          <w:tab w:val="clear" w:pos="1425"/>
          <w:tab w:val="num" w:pos="840"/>
        </w:tabs>
        <w:spacing w:line="360" w:lineRule="auto"/>
        <w:ind w:left="840" w:hanging="600"/>
        <w:jc w:val="both"/>
        <w:rPr>
          <w:rFonts w:ascii="Verdana" w:hAnsi="Verdana"/>
          <w:sz w:val="20"/>
          <w:szCs w:val="20"/>
        </w:rPr>
      </w:pPr>
      <w:r w:rsidRPr="006F4800">
        <w:rPr>
          <w:rFonts w:ascii="Verdana" w:hAnsi="Verdana"/>
          <w:b/>
          <w:sz w:val="20"/>
          <w:szCs w:val="20"/>
        </w:rPr>
        <w:t>SIWZ</w:t>
      </w:r>
      <w:r w:rsidRPr="006F4800">
        <w:rPr>
          <w:rFonts w:ascii="Verdana" w:hAnsi="Verdana"/>
          <w:sz w:val="20"/>
          <w:szCs w:val="20"/>
        </w:rPr>
        <w:t xml:space="preserve"> – specyfikacja istotnych warunków zamówienia,</w:t>
      </w:r>
    </w:p>
    <w:p w:rsidR="00A64FC8" w:rsidRPr="006F4800" w:rsidRDefault="00A64FC8" w:rsidP="006F4800">
      <w:pPr>
        <w:numPr>
          <w:ilvl w:val="0"/>
          <w:numId w:val="4"/>
        </w:numPr>
        <w:tabs>
          <w:tab w:val="clear" w:pos="1425"/>
          <w:tab w:val="num" w:pos="840"/>
        </w:tabs>
        <w:spacing w:line="360" w:lineRule="auto"/>
        <w:ind w:left="840" w:hanging="600"/>
        <w:jc w:val="both"/>
        <w:rPr>
          <w:rFonts w:ascii="Verdana" w:hAnsi="Verdana"/>
          <w:sz w:val="20"/>
          <w:szCs w:val="20"/>
        </w:rPr>
      </w:pPr>
      <w:r w:rsidRPr="006F4800">
        <w:rPr>
          <w:rFonts w:ascii="Verdana" w:hAnsi="Verdana"/>
          <w:b/>
          <w:sz w:val="20"/>
          <w:szCs w:val="20"/>
        </w:rPr>
        <w:t>Ustawa</w:t>
      </w:r>
      <w:r w:rsidRPr="006F4800">
        <w:rPr>
          <w:rFonts w:ascii="Verdana" w:hAnsi="Verdana"/>
          <w:sz w:val="20"/>
          <w:szCs w:val="20"/>
        </w:rPr>
        <w:t xml:space="preserve"> – ustawa z 29.1.2004 r. – Prawo zamówień publicznych </w:t>
      </w:r>
      <w:r w:rsidR="00C046EE">
        <w:rPr>
          <w:rFonts w:ascii="Verdana" w:hAnsi="Verdana" w:cs="Verdana"/>
          <w:sz w:val="20"/>
          <w:szCs w:val="20"/>
        </w:rPr>
        <w:t>(</w:t>
      </w:r>
      <w:r w:rsidR="00E73878" w:rsidRPr="00E73878">
        <w:rPr>
          <w:rFonts w:ascii="Verdana" w:hAnsi="Verdana"/>
          <w:sz w:val="20"/>
          <w:szCs w:val="20"/>
        </w:rPr>
        <w:t>tekst jednolity: Dz.U. z 201</w:t>
      </w:r>
      <w:r w:rsidR="009A31ED">
        <w:rPr>
          <w:rFonts w:ascii="Verdana" w:hAnsi="Verdana"/>
          <w:sz w:val="20"/>
          <w:szCs w:val="20"/>
        </w:rPr>
        <w:t>9</w:t>
      </w:r>
      <w:r w:rsidR="00E73878" w:rsidRPr="00E73878">
        <w:rPr>
          <w:rFonts w:ascii="Verdana" w:hAnsi="Verdana"/>
          <w:sz w:val="20"/>
          <w:szCs w:val="20"/>
        </w:rPr>
        <w:t>r. poz. 1</w:t>
      </w:r>
      <w:r w:rsidR="009A31ED">
        <w:rPr>
          <w:rFonts w:ascii="Verdana" w:hAnsi="Verdana"/>
          <w:sz w:val="20"/>
          <w:szCs w:val="20"/>
        </w:rPr>
        <w:t>843</w:t>
      </w:r>
      <w:r w:rsidR="00E73878" w:rsidRPr="00E73878">
        <w:rPr>
          <w:rFonts w:ascii="Verdana" w:hAnsi="Verdana"/>
          <w:sz w:val="20"/>
          <w:szCs w:val="20"/>
        </w:rPr>
        <w:t xml:space="preserve"> ze zmianami</w:t>
      </w:r>
      <w:r w:rsidR="002F1BB0">
        <w:rPr>
          <w:rFonts w:ascii="Verdana" w:hAnsi="Verdana"/>
          <w:sz w:val="20"/>
          <w:szCs w:val="20"/>
        </w:rPr>
        <w:t>.</w:t>
      </w:r>
      <w:r w:rsidR="00C046EE">
        <w:rPr>
          <w:rFonts w:ascii="Verdana" w:hAnsi="Verdana" w:cs="Verdana"/>
          <w:sz w:val="20"/>
          <w:szCs w:val="20"/>
        </w:rPr>
        <w:t>)</w:t>
      </w:r>
    </w:p>
    <w:p w:rsidR="00A64FC8" w:rsidRPr="006F4800" w:rsidRDefault="00A64FC8" w:rsidP="006F4800">
      <w:pPr>
        <w:numPr>
          <w:ilvl w:val="0"/>
          <w:numId w:val="4"/>
        </w:numPr>
        <w:tabs>
          <w:tab w:val="clear" w:pos="1425"/>
          <w:tab w:val="num" w:pos="840"/>
        </w:tabs>
        <w:spacing w:line="360" w:lineRule="auto"/>
        <w:ind w:left="840" w:hanging="600"/>
        <w:jc w:val="both"/>
        <w:rPr>
          <w:rFonts w:ascii="Verdana" w:hAnsi="Verdana"/>
          <w:sz w:val="20"/>
          <w:szCs w:val="20"/>
        </w:rPr>
      </w:pPr>
      <w:r w:rsidRPr="006F4800">
        <w:rPr>
          <w:rFonts w:ascii="Verdana" w:hAnsi="Verdana"/>
          <w:b/>
          <w:sz w:val="20"/>
          <w:szCs w:val="20"/>
        </w:rPr>
        <w:t>Konsorcjum</w:t>
      </w:r>
      <w:r w:rsidRPr="006F4800">
        <w:rPr>
          <w:rFonts w:ascii="Verdana" w:hAnsi="Verdana"/>
          <w:sz w:val="20"/>
          <w:szCs w:val="20"/>
        </w:rPr>
        <w:t xml:space="preserve"> – Wykonawcy ubiegający się wspólnie o udzielenie zamówienia.</w:t>
      </w:r>
    </w:p>
    <w:p w:rsidR="00A64FC8" w:rsidRPr="006F4800" w:rsidRDefault="00A64FC8" w:rsidP="006F4800">
      <w:pPr>
        <w:spacing w:line="360" w:lineRule="auto"/>
        <w:ind w:left="240"/>
        <w:jc w:val="both"/>
        <w:rPr>
          <w:rFonts w:ascii="Verdana" w:hAnsi="Verdana"/>
          <w:sz w:val="20"/>
          <w:szCs w:val="20"/>
        </w:rPr>
      </w:pPr>
    </w:p>
    <w:p w:rsidR="00A64FC8" w:rsidRPr="006F4800" w:rsidRDefault="00A64FC8" w:rsidP="006F4800">
      <w:pPr>
        <w:pStyle w:val="Nagwek4"/>
        <w:rPr>
          <w:rFonts w:ascii="Verdana" w:hAnsi="Verdana"/>
          <w:sz w:val="20"/>
          <w:szCs w:val="20"/>
        </w:rPr>
      </w:pPr>
      <w:bookmarkStart w:id="6" w:name="_Toc109100950"/>
      <w:r w:rsidRPr="006F4800">
        <w:rPr>
          <w:rFonts w:ascii="Verdana" w:hAnsi="Verdana"/>
          <w:sz w:val="20"/>
          <w:szCs w:val="20"/>
        </w:rPr>
        <w:t>ZAMAWIAJĄCY</w:t>
      </w:r>
      <w:bookmarkEnd w:id="6"/>
    </w:p>
    <w:p w:rsidR="00A64FC8" w:rsidRPr="006F4800" w:rsidRDefault="00A64FC8" w:rsidP="006F4800">
      <w:pPr>
        <w:spacing w:line="360" w:lineRule="auto"/>
        <w:rPr>
          <w:rFonts w:ascii="Verdana" w:hAnsi="Verdana"/>
          <w:sz w:val="20"/>
          <w:szCs w:val="20"/>
        </w:rPr>
      </w:pPr>
      <w:r w:rsidRPr="006F4800">
        <w:rPr>
          <w:rFonts w:ascii="Verdana" w:hAnsi="Verdana"/>
          <w:sz w:val="20"/>
          <w:szCs w:val="20"/>
        </w:rPr>
        <w:t xml:space="preserve">Zamawiającym jest </w:t>
      </w:r>
      <w:r w:rsidR="00405D57" w:rsidRPr="006F4800">
        <w:rPr>
          <w:rFonts w:ascii="Verdana" w:hAnsi="Verdana"/>
          <w:sz w:val="20"/>
          <w:szCs w:val="20"/>
        </w:rPr>
        <w:t>Gmina Łubowo</w:t>
      </w:r>
    </w:p>
    <w:p w:rsidR="00405D57" w:rsidRPr="006F4800" w:rsidRDefault="00A64FC8" w:rsidP="006F4800">
      <w:pPr>
        <w:spacing w:line="360" w:lineRule="auto"/>
        <w:rPr>
          <w:rFonts w:ascii="Verdana" w:hAnsi="Verdana"/>
          <w:sz w:val="20"/>
          <w:szCs w:val="20"/>
          <w:lang w:val="it-IT"/>
        </w:rPr>
      </w:pPr>
      <w:r w:rsidRPr="006F4800">
        <w:rPr>
          <w:rFonts w:ascii="Verdana" w:hAnsi="Verdana"/>
          <w:sz w:val="20"/>
          <w:szCs w:val="20"/>
          <w:lang w:val="it-IT"/>
        </w:rPr>
        <w:t>tel.: (061) 42759</w:t>
      </w:r>
      <w:r w:rsidR="00405D57" w:rsidRPr="006F4800">
        <w:rPr>
          <w:rFonts w:ascii="Verdana" w:hAnsi="Verdana"/>
          <w:sz w:val="20"/>
          <w:szCs w:val="20"/>
          <w:lang w:val="it-IT"/>
        </w:rPr>
        <w:t>20</w:t>
      </w:r>
      <w:r w:rsidR="008B6270" w:rsidRPr="006F4800">
        <w:rPr>
          <w:rFonts w:ascii="Verdana" w:hAnsi="Verdana"/>
          <w:sz w:val="20"/>
          <w:szCs w:val="20"/>
          <w:lang w:val="it-IT"/>
        </w:rPr>
        <w:t xml:space="preserve"> </w:t>
      </w:r>
      <w:r w:rsidR="00405D57" w:rsidRPr="006F4800">
        <w:rPr>
          <w:rFonts w:ascii="Verdana" w:hAnsi="Verdana"/>
          <w:sz w:val="20"/>
          <w:szCs w:val="20"/>
          <w:lang w:val="it-IT"/>
        </w:rPr>
        <w:t>– sekretariat Urzędu Gminy Łubowo</w:t>
      </w:r>
    </w:p>
    <w:p w:rsidR="00A64FC8" w:rsidRPr="006F4800" w:rsidRDefault="00A64FC8" w:rsidP="006F4800">
      <w:pPr>
        <w:spacing w:line="360" w:lineRule="auto"/>
        <w:rPr>
          <w:rFonts w:ascii="Verdana" w:hAnsi="Verdana"/>
          <w:sz w:val="20"/>
          <w:szCs w:val="20"/>
          <w:lang w:val="it-IT"/>
        </w:rPr>
      </w:pPr>
      <w:r w:rsidRPr="006F4800">
        <w:rPr>
          <w:rFonts w:ascii="Verdana" w:hAnsi="Verdana"/>
          <w:sz w:val="20"/>
          <w:szCs w:val="20"/>
          <w:lang w:val="it-IT"/>
        </w:rPr>
        <w:t>faks</w:t>
      </w:r>
      <w:r w:rsidR="008B6270" w:rsidRPr="006F4800">
        <w:rPr>
          <w:rFonts w:ascii="Verdana" w:hAnsi="Verdana"/>
          <w:sz w:val="20"/>
          <w:szCs w:val="20"/>
          <w:lang w:val="it-IT"/>
        </w:rPr>
        <w:t xml:space="preserve"> do kontaktów z oferentami</w:t>
      </w:r>
      <w:r w:rsidRPr="006F4800">
        <w:rPr>
          <w:rFonts w:ascii="Verdana" w:hAnsi="Verdana"/>
          <w:sz w:val="20"/>
          <w:szCs w:val="20"/>
          <w:lang w:val="it-IT"/>
        </w:rPr>
        <w:t>:</w:t>
      </w:r>
      <w:r w:rsidR="008B6270" w:rsidRPr="006F4800">
        <w:rPr>
          <w:rFonts w:ascii="Verdana" w:hAnsi="Verdana"/>
          <w:sz w:val="20"/>
          <w:szCs w:val="20"/>
          <w:lang w:val="it-IT"/>
        </w:rPr>
        <w:t xml:space="preserve"> </w:t>
      </w:r>
      <w:r w:rsidRPr="006F4800">
        <w:rPr>
          <w:rFonts w:ascii="Verdana" w:hAnsi="Verdana"/>
          <w:sz w:val="20"/>
          <w:szCs w:val="20"/>
          <w:lang w:val="it-IT"/>
        </w:rPr>
        <w:t>(061) 4275858</w:t>
      </w:r>
    </w:p>
    <w:p w:rsidR="00A64FC8" w:rsidRDefault="00A64FC8" w:rsidP="006F4800">
      <w:pPr>
        <w:pStyle w:val="Tekstpodstawowy"/>
        <w:autoSpaceDE/>
        <w:autoSpaceDN/>
        <w:adjustRightInd/>
        <w:rPr>
          <w:rFonts w:ascii="Verdana" w:hAnsi="Verdana"/>
          <w:sz w:val="20"/>
          <w:szCs w:val="20"/>
          <w:lang w:val="it-IT"/>
        </w:rPr>
      </w:pPr>
      <w:r w:rsidRPr="006F4800">
        <w:rPr>
          <w:rFonts w:ascii="Verdana" w:hAnsi="Verdana"/>
          <w:sz w:val="20"/>
          <w:szCs w:val="20"/>
          <w:lang w:val="it-IT"/>
        </w:rPr>
        <w:t xml:space="preserve">e-mail do kontaktów z oferentami: </w:t>
      </w:r>
      <w:r w:rsidR="000A0374">
        <w:rPr>
          <w:rStyle w:val="Hipercze"/>
          <w:rFonts w:ascii="Verdana" w:hAnsi="Verdana"/>
          <w:sz w:val="20"/>
          <w:szCs w:val="20"/>
          <w:lang w:val="it-IT"/>
        </w:rPr>
        <w:fldChar w:fldCharType="begin"/>
      </w:r>
      <w:r w:rsidR="000A0374">
        <w:rPr>
          <w:rStyle w:val="Hipercze"/>
          <w:rFonts w:ascii="Verdana" w:hAnsi="Verdana"/>
          <w:sz w:val="20"/>
          <w:szCs w:val="20"/>
          <w:lang w:val="it-IT"/>
        </w:rPr>
        <w:instrText xml:space="preserve"> HYPERLINK "mailto:tomek@lubowo.pl" </w:instrText>
      </w:r>
      <w:r w:rsidR="000A0374">
        <w:rPr>
          <w:rStyle w:val="Hipercze"/>
          <w:rFonts w:ascii="Verdana" w:hAnsi="Verdana"/>
          <w:sz w:val="20"/>
          <w:szCs w:val="20"/>
          <w:lang w:val="it-IT"/>
        </w:rPr>
        <w:fldChar w:fldCharType="separate"/>
      </w:r>
      <w:r w:rsidRPr="006F4800">
        <w:rPr>
          <w:rStyle w:val="Hipercze"/>
          <w:rFonts w:ascii="Verdana" w:hAnsi="Verdana"/>
          <w:sz w:val="20"/>
          <w:szCs w:val="20"/>
          <w:lang w:val="it-IT"/>
        </w:rPr>
        <w:t>tomek@lubowo.pl</w:t>
      </w:r>
      <w:r w:rsidR="000A0374">
        <w:rPr>
          <w:rStyle w:val="Hipercze"/>
          <w:rFonts w:ascii="Verdana" w:hAnsi="Verdana"/>
          <w:sz w:val="20"/>
          <w:szCs w:val="20"/>
          <w:lang w:val="it-IT"/>
        </w:rPr>
        <w:fldChar w:fldCharType="end"/>
      </w:r>
    </w:p>
    <w:p w:rsidR="00E07E99" w:rsidRDefault="00E07E99" w:rsidP="006F4800">
      <w:pPr>
        <w:pStyle w:val="Tekstpodstawowy"/>
        <w:autoSpaceDE/>
        <w:autoSpaceDN/>
        <w:adjustRightInd/>
        <w:rPr>
          <w:rFonts w:ascii="Verdana" w:hAnsi="Verdana"/>
          <w:sz w:val="20"/>
          <w:szCs w:val="20"/>
          <w:lang w:val="it-IT"/>
        </w:rPr>
      </w:pPr>
      <w:r>
        <w:rPr>
          <w:rFonts w:ascii="Verdana" w:hAnsi="Verdana"/>
          <w:sz w:val="20"/>
          <w:szCs w:val="20"/>
          <w:lang w:val="it-IT"/>
        </w:rPr>
        <w:lastRenderedPageBreak/>
        <w:t xml:space="preserve">strona internetowa: </w:t>
      </w:r>
      <w:r w:rsidR="000A0374">
        <w:rPr>
          <w:rStyle w:val="Hipercze"/>
          <w:rFonts w:ascii="Verdana" w:hAnsi="Verdana"/>
          <w:sz w:val="20"/>
          <w:szCs w:val="20"/>
          <w:lang w:val="it-IT"/>
        </w:rPr>
        <w:fldChar w:fldCharType="begin"/>
      </w:r>
      <w:r w:rsidR="000A0374">
        <w:rPr>
          <w:rStyle w:val="Hipercze"/>
          <w:rFonts w:ascii="Verdana" w:hAnsi="Verdana"/>
          <w:sz w:val="20"/>
          <w:szCs w:val="20"/>
          <w:lang w:val="it-IT"/>
        </w:rPr>
        <w:instrText xml:space="preserve"> HYPERLINK "http://www.lubowo.pl" </w:instrText>
      </w:r>
      <w:r w:rsidR="000A0374">
        <w:rPr>
          <w:rStyle w:val="Hipercze"/>
          <w:rFonts w:ascii="Verdana" w:hAnsi="Verdana"/>
          <w:sz w:val="20"/>
          <w:szCs w:val="20"/>
          <w:lang w:val="it-IT"/>
        </w:rPr>
        <w:fldChar w:fldCharType="separate"/>
      </w:r>
      <w:r w:rsidRPr="00C97D40">
        <w:rPr>
          <w:rStyle w:val="Hipercze"/>
          <w:rFonts w:ascii="Verdana" w:hAnsi="Verdana"/>
          <w:sz w:val="20"/>
          <w:szCs w:val="20"/>
          <w:lang w:val="it-IT"/>
        </w:rPr>
        <w:t>www.lubowo.pl</w:t>
      </w:r>
      <w:r w:rsidR="000A0374">
        <w:rPr>
          <w:rStyle w:val="Hipercze"/>
          <w:rFonts w:ascii="Verdana" w:hAnsi="Verdana"/>
          <w:sz w:val="20"/>
          <w:szCs w:val="20"/>
          <w:lang w:val="it-IT"/>
        </w:rPr>
        <w:fldChar w:fldCharType="end"/>
      </w:r>
    </w:p>
    <w:p w:rsidR="00AA33D2" w:rsidRDefault="00A64FC8" w:rsidP="006F4800">
      <w:pPr>
        <w:pStyle w:val="Tekstpodstawowy"/>
        <w:autoSpaceDE/>
        <w:autoSpaceDN/>
        <w:adjustRightInd/>
        <w:rPr>
          <w:rFonts w:ascii="Verdana" w:hAnsi="Verdana"/>
          <w:sz w:val="20"/>
          <w:szCs w:val="20"/>
          <w:lang w:val="it-IT"/>
        </w:rPr>
      </w:pPr>
      <w:r w:rsidRPr="006F4800">
        <w:rPr>
          <w:rFonts w:ascii="Verdana" w:hAnsi="Verdana"/>
          <w:sz w:val="20"/>
          <w:szCs w:val="20"/>
          <w:lang w:val="it-IT"/>
        </w:rPr>
        <w:t>osoba do kontaktów:</w:t>
      </w:r>
    </w:p>
    <w:p w:rsidR="003334B5" w:rsidRDefault="00AA33D2" w:rsidP="003334B5">
      <w:pPr>
        <w:pStyle w:val="Tekstpodstawowy"/>
        <w:autoSpaceDE/>
        <w:autoSpaceDN/>
        <w:adjustRightInd/>
        <w:rPr>
          <w:rFonts w:ascii="Verdana" w:hAnsi="Verdana"/>
          <w:sz w:val="20"/>
          <w:szCs w:val="20"/>
          <w:lang w:val="it-IT"/>
        </w:rPr>
      </w:pPr>
      <w:r>
        <w:rPr>
          <w:rFonts w:ascii="Verdana" w:hAnsi="Verdana"/>
          <w:sz w:val="20"/>
          <w:szCs w:val="20"/>
          <w:lang w:val="it-IT"/>
        </w:rPr>
        <w:t xml:space="preserve">przedmiot zamówienia: </w:t>
      </w:r>
    </w:p>
    <w:p w:rsidR="00A64FC8" w:rsidRPr="006F4800" w:rsidRDefault="00B1414C" w:rsidP="006F4800">
      <w:pPr>
        <w:pStyle w:val="Tekstpodstawowy"/>
        <w:autoSpaceDE/>
        <w:autoSpaceDN/>
        <w:adjustRightInd/>
        <w:rPr>
          <w:rFonts w:ascii="Verdana" w:hAnsi="Verdana"/>
          <w:sz w:val="20"/>
          <w:szCs w:val="20"/>
          <w:lang w:val="it-IT"/>
        </w:rPr>
      </w:pPr>
      <w:r>
        <w:rPr>
          <w:rFonts w:ascii="Verdana" w:hAnsi="Verdana"/>
          <w:sz w:val="20"/>
          <w:szCs w:val="20"/>
          <w:lang w:val="it-IT"/>
        </w:rPr>
        <w:t>Tomasz Hartwich</w:t>
      </w:r>
      <w:r w:rsidR="00A64FC8" w:rsidRPr="006F4800">
        <w:rPr>
          <w:rFonts w:ascii="Verdana" w:hAnsi="Verdana"/>
          <w:sz w:val="20"/>
          <w:szCs w:val="20"/>
          <w:lang w:val="it-IT"/>
        </w:rPr>
        <w:t xml:space="preserve"> pok. nr 1</w:t>
      </w:r>
      <w:r>
        <w:rPr>
          <w:rFonts w:ascii="Verdana" w:hAnsi="Verdana"/>
          <w:sz w:val="20"/>
          <w:szCs w:val="20"/>
          <w:lang w:val="it-IT"/>
        </w:rPr>
        <w:t>0</w:t>
      </w:r>
      <w:r w:rsidR="00A64FC8" w:rsidRPr="006F4800">
        <w:rPr>
          <w:rFonts w:ascii="Verdana" w:hAnsi="Verdana"/>
          <w:sz w:val="20"/>
          <w:szCs w:val="20"/>
          <w:lang w:val="it-IT"/>
        </w:rPr>
        <w:t>, Urząd Gminy Łubowo 1, tel.</w:t>
      </w:r>
      <w:r>
        <w:rPr>
          <w:rFonts w:ascii="Verdana" w:hAnsi="Verdana"/>
          <w:sz w:val="20"/>
          <w:szCs w:val="20"/>
          <w:lang w:val="it-IT"/>
        </w:rPr>
        <w:t xml:space="preserve"> (61) 427-59-28</w:t>
      </w:r>
      <w:r w:rsidR="00684B2D">
        <w:rPr>
          <w:rFonts w:ascii="Verdana" w:hAnsi="Verdana"/>
          <w:sz w:val="20"/>
          <w:szCs w:val="20"/>
          <w:lang w:val="it-IT"/>
        </w:rPr>
        <w:t xml:space="preserve"> </w:t>
      </w:r>
    </w:p>
    <w:p w:rsidR="00A64FC8" w:rsidRPr="006F4800" w:rsidRDefault="00A64FC8" w:rsidP="006F4800">
      <w:pPr>
        <w:pStyle w:val="Nagwek4"/>
        <w:spacing w:before="360" w:after="120"/>
        <w:ind w:left="181" w:hanging="181"/>
        <w:rPr>
          <w:rFonts w:ascii="Verdana" w:hAnsi="Verdana"/>
          <w:bCs/>
          <w:sz w:val="20"/>
          <w:szCs w:val="20"/>
        </w:rPr>
      </w:pPr>
      <w:bookmarkStart w:id="7" w:name="_Toc109100954"/>
      <w:bookmarkStart w:id="8" w:name="_Toc109100951"/>
      <w:r w:rsidRPr="006F4800">
        <w:rPr>
          <w:rFonts w:ascii="Verdana" w:hAnsi="Verdana"/>
          <w:bCs/>
          <w:sz w:val="20"/>
          <w:szCs w:val="20"/>
        </w:rPr>
        <w:t>OZNACZENIE POSTĘPOWANIA</w:t>
      </w:r>
      <w:bookmarkEnd w:id="7"/>
      <w:r w:rsidRPr="006F4800">
        <w:rPr>
          <w:rFonts w:ascii="Verdana" w:hAnsi="Verdana"/>
          <w:bCs/>
          <w:sz w:val="20"/>
          <w:szCs w:val="20"/>
        </w:rPr>
        <w:t xml:space="preserve"> </w:t>
      </w:r>
      <w:bookmarkEnd w:id="8"/>
    </w:p>
    <w:bookmarkEnd w:id="5"/>
    <w:p w:rsidR="00A64FC8" w:rsidRPr="006F4800" w:rsidRDefault="00A64FC8" w:rsidP="006F4800">
      <w:pPr>
        <w:spacing w:line="360" w:lineRule="auto"/>
        <w:jc w:val="both"/>
        <w:rPr>
          <w:rFonts w:ascii="Verdana" w:hAnsi="Verdana"/>
          <w:b/>
          <w:sz w:val="20"/>
          <w:szCs w:val="20"/>
        </w:rPr>
      </w:pPr>
      <w:r w:rsidRPr="006F4800">
        <w:rPr>
          <w:rFonts w:ascii="Verdana" w:hAnsi="Verdana"/>
          <w:sz w:val="20"/>
          <w:szCs w:val="20"/>
        </w:rPr>
        <w:t xml:space="preserve">Postępowanie oznaczone jest jako </w:t>
      </w:r>
      <w:r w:rsidR="00B7273E" w:rsidRPr="009C4FE9">
        <w:rPr>
          <w:rFonts w:ascii="Verdana" w:hAnsi="Verdana"/>
          <w:b/>
          <w:sz w:val="20"/>
          <w:szCs w:val="20"/>
        </w:rPr>
        <w:t>271.</w:t>
      </w:r>
      <w:r w:rsidR="009C4FE9" w:rsidRPr="009C4FE9">
        <w:rPr>
          <w:rFonts w:ascii="Verdana" w:hAnsi="Verdana"/>
          <w:b/>
          <w:sz w:val="20"/>
          <w:szCs w:val="20"/>
        </w:rPr>
        <w:t>1</w:t>
      </w:r>
      <w:r w:rsidR="003334B5">
        <w:rPr>
          <w:rFonts w:ascii="Verdana" w:hAnsi="Verdana"/>
          <w:b/>
          <w:sz w:val="20"/>
          <w:szCs w:val="20"/>
        </w:rPr>
        <w:t>7</w:t>
      </w:r>
      <w:r w:rsidR="00B7273E" w:rsidRPr="009C4FE9">
        <w:rPr>
          <w:rFonts w:ascii="Verdana" w:hAnsi="Verdana"/>
          <w:b/>
          <w:sz w:val="20"/>
          <w:szCs w:val="20"/>
        </w:rPr>
        <w:t>.201</w:t>
      </w:r>
      <w:r w:rsidR="009C4FE9" w:rsidRPr="009C4FE9">
        <w:rPr>
          <w:rFonts w:ascii="Verdana" w:hAnsi="Verdana"/>
          <w:b/>
          <w:sz w:val="20"/>
          <w:szCs w:val="20"/>
        </w:rPr>
        <w:t>9</w:t>
      </w:r>
    </w:p>
    <w:p w:rsidR="00A64FC8" w:rsidRPr="006F4800" w:rsidRDefault="00A64FC8" w:rsidP="006F4800">
      <w:pPr>
        <w:spacing w:line="360" w:lineRule="auto"/>
        <w:jc w:val="both"/>
        <w:rPr>
          <w:rFonts w:ascii="Verdana" w:hAnsi="Verdana"/>
          <w:sz w:val="20"/>
          <w:szCs w:val="20"/>
        </w:rPr>
      </w:pPr>
      <w:r w:rsidRPr="006F4800">
        <w:rPr>
          <w:rFonts w:ascii="Verdana" w:hAnsi="Verdana"/>
          <w:sz w:val="20"/>
          <w:szCs w:val="20"/>
        </w:rPr>
        <w:t>Wszelka korespondencja oraz dokumentacja w tej sprawie będzie powoływać się na powyższe oznaczenie.</w:t>
      </w:r>
    </w:p>
    <w:p w:rsidR="00A64FC8" w:rsidRPr="006F4800" w:rsidRDefault="00A64FC8" w:rsidP="006F4800">
      <w:pPr>
        <w:pStyle w:val="Nagwek4"/>
        <w:spacing w:before="360" w:after="120"/>
        <w:ind w:left="181" w:hanging="181"/>
        <w:rPr>
          <w:rFonts w:ascii="Verdana" w:hAnsi="Verdana"/>
          <w:sz w:val="20"/>
          <w:szCs w:val="20"/>
        </w:rPr>
      </w:pPr>
      <w:bookmarkStart w:id="9" w:name="_Toc109100955"/>
      <w:bookmarkStart w:id="10" w:name="_GoBack"/>
      <w:bookmarkEnd w:id="10"/>
      <w:r w:rsidRPr="006F4800">
        <w:rPr>
          <w:rFonts w:ascii="Verdana" w:hAnsi="Verdana"/>
          <w:sz w:val="20"/>
          <w:szCs w:val="20"/>
        </w:rPr>
        <w:t>PRZEDMIOT ZAMÓWIENIA</w:t>
      </w:r>
      <w:bookmarkEnd w:id="9"/>
    </w:p>
    <w:p w:rsidR="00AC2A5D" w:rsidRPr="00F65139" w:rsidRDefault="00AC2A5D" w:rsidP="00F65139">
      <w:pPr>
        <w:rPr>
          <w:rFonts w:ascii="Verdana" w:hAnsi="Verdana"/>
          <w:sz w:val="20"/>
          <w:szCs w:val="20"/>
        </w:rPr>
      </w:pPr>
      <w:r w:rsidRPr="00F65139">
        <w:rPr>
          <w:rFonts w:ascii="Verdana" w:hAnsi="Verdana"/>
          <w:sz w:val="20"/>
          <w:szCs w:val="20"/>
        </w:rPr>
        <w:t>Usługa obejmuje przygotowanie i dostarczenie gotowych posiłków dla 30 dzieci uczęszczających do żłobka gminnego w Łubowie</w:t>
      </w:r>
    </w:p>
    <w:p w:rsidR="00AC2A5D" w:rsidRPr="00F65139" w:rsidRDefault="00AC2A5D" w:rsidP="00F65139">
      <w:pPr>
        <w:rPr>
          <w:rFonts w:ascii="Verdana" w:hAnsi="Verdana"/>
          <w:sz w:val="20"/>
          <w:szCs w:val="20"/>
        </w:rPr>
      </w:pPr>
      <w:r w:rsidRPr="00F65139">
        <w:rPr>
          <w:rFonts w:ascii="Verdana" w:hAnsi="Verdana"/>
          <w:sz w:val="20"/>
          <w:szCs w:val="20"/>
        </w:rPr>
        <w:t xml:space="preserve">Wymagany termin realizacji: od dnia 02.01.2020 r. do dnia 31.12.2021 r. </w:t>
      </w:r>
    </w:p>
    <w:p w:rsidR="00AC2A5D" w:rsidRPr="00F65139" w:rsidRDefault="00AC2A5D" w:rsidP="00F65139">
      <w:pPr>
        <w:rPr>
          <w:rFonts w:ascii="Verdana" w:hAnsi="Verdana"/>
          <w:sz w:val="20"/>
          <w:szCs w:val="20"/>
        </w:rPr>
      </w:pPr>
      <w:r w:rsidRPr="00F65139">
        <w:rPr>
          <w:rFonts w:ascii="Verdana" w:hAnsi="Verdana"/>
          <w:sz w:val="20"/>
          <w:szCs w:val="20"/>
        </w:rPr>
        <w:t xml:space="preserve">Usługa cateringu objęta przedmiotem zamówienia będzie wykonywana w dni robocze od poniedziałku do piątku z wyjątkiem dni ustawowo wolnych od pracy oraz dni wolnych od zajęć opiekuńczych w żłobku, o których Wykonawca zostanie powiadomiony w terminie minimum 7 dni z wyjątkiem sytuacji wyjątkowych – udokumentowanych przez Zamawiającego np. konieczność czasowego zamknięcia żłobka przez służby sanitarne, czy spowodowanego sytuacjami niezależnymi od Zamawiającego. </w:t>
      </w:r>
    </w:p>
    <w:p w:rsidR="00AC2A5D" w:rsidRPr="00F65139" w:rsidRDefault="00AC2A5D" w:rsidP="00F65139">
      <w:pPr>
        <w:rPr>
          <w:rFonts w:ascii="Verdana" w:hAnsi="Verdana"/>
          <w:sz w:val="20"/>
          <w:szCs w:val="20"/>
        </w:rPr>
      </w:pPr>
      <w:r w:rsidRPr="00F65139">
        <w:rPr>
          <w:rFonts w:ascii="Verdana" w:hAnsi="Verdana"/>
          <w:sz w:val="20"/>
          <w:szCs w:val="20"/>
        </w:rPr>
        <w:t xml:space="preserve">Zamawiający szacuje, że  liczba dostarczanych posiłków w czasie trwania umowy może wynieść : </w:t>
      </w:r>
      <w:r w:rsidRPr="00F65139">
        <w:rPr>
          <w:rFonts w:ascii="Verdana" w:hAnsi="Verdana"/>
          <w:sz w:val="20"/>
          <w:szCs w:val="20"/>
        </w:rPr>
        <w:br/>
        <w:t xml:space="preserve">15 150 porcji I śniadania, 15 150 porcji II śniadania, 15 150 porcji obiadowych, 15 150 porcji podwieczorku. </w:t>
      </w:r>
    </w:p>
    <w:p w:rsidR="00AC2A5D" w:rsidRPr="00F65139" w:rsidRDefault="00AC2A5D" w:rsidP="00F65139">
      <w:pPr>
        <w:rPr>
          <w:rFonts w:ascii="Verdana" w:hAnsi="Verdana"/>
          <w:sz w:val="20"/>
          <w:szCs w:val="20"/>
        </w:rPr>
      </w:pPr>
      <w:r w:rsidRPr="00F65139">
        <w:rPr>
          <w:rFonts w:ascii="Verdana" w:hAnsi="Verdana"/>
          <w:sz w:val="20"/>
          <w:szCs w:val="20"/>
        </w:rPr>
        <w:t xml:space="preserve">Wielkość dostaw ma charakter szacunkowy, w zależności od frekwencji dzieci lub zmiany deklaracji rodziców zgłaszających chęć żywienia dzieci, może ulec zmniejszeniu  oraz nie może stanowić podstawy do wnoszenia przez Wykonawcę jakichkolwiek roszczeń. </w:t>
      </w:r>
    </w:p>
    <w:p w:rsidR="00AC2A5D" w:rsidRPr="00F65139" w:rsidRDefault="00F65139" w:rsidP="00321CF6">
      <w:pPr>
        <w:spacing w:line="360" w:lineRule="auto"/>
        <w:rPr>
          <w:rFonts w:ascii="Verdana" w:eastAsia="Verdana" w:hAnsi="Verdana" w:cstheme="minorHAnsi"/>
          <w:b/>
          <w:bCs/>
          <w:sz w:val="20"/>
          <w:szCs w:val="20"/>
          <w:u w:val="single"/>
        </w:rPr>
      </w:pPr>
      <w:r>
        <w:rPr>
          <w:rFonts w:ascii="Verdana" w:eastAsia="Verdana" w:hAnsi="Verdana" w:cstheme="minorHAnsi"/>
          <w:b/>
          <w:bCs/>
          <w:sz w:val="20"/>
          <w:szCs w:val="20"/>
          <w:u w:val="single"/>
        </w:rPr>
        <w:t>Szczegółowy opis przedmiotu zamówieni znajduje się w zał. nr 7 do SIWZ.</w:t>
      </w:r>
    </w:p>
    <w:p w:rsidR="00321CF6" w:rsidRPr="00F65139" w:rsidRDefault="00321CF6" w:rsidP="00321CF6">
      <w:pPr>
        <w:spacing w:line="360" w:lineRule="auto"/>
        <w:rPr>
          <w:rFonts w:ascii="Verdana" w:eastAsia="Verdana" w:hAnsi="Verdana" w:cstheme="minorHAnsi"/>
          <w:b/>
          <w:bCs/>
          <w:sz w:val="20"/>
          <w:szCs w:val="20"/>
        </w:rPr>
      </w:pPr>
      <w:r w:rsidRPr="00F65139">
        <w:rPr>
          <w:rFonts w:ascii="Verdana" w:eastAsia="Verdana" w:hAnsi="Verdana" w:cstheme="minorHAnsi"/>
          <w:b/>
          <w:bCs/>
          <w:sz w:val="20"/>
          <w:szCs w:val="20"/>
          <w:u w:val="single"/>
        </w:rPr>
        <w:t>Wspólny Słownik Zamówień CPV:</w:t>
      </w:r>
    </w:p>
    <w:p w:rsidR="00F65139" w:rsidRPr="00F65139" w:rsidRDefault="00F65139" w:rsidP="00F65139">
      <w:pPr>
        <w:spacing w:line="360" w:lineRule="auto"/>
        <w:jc w:val="both"/>
        <w:rPr>
          <w:rFonts w:ascii="Verdana" w:hAnsi="Verdana" w:cstheme="minorHAnsi"/>
          <w:sz w:val="20"/>
          <w:szCs w:val="20"/>
        </w:rPr>
      </w:pPr>
      <w:r w:rsidRPr="00F65139">
        <w:rPr>
          <w:rFonts w:ascii="Verdana" w:hAnsi="Verdana" w:cstheme="minorHAnsi"/>
          <w:sz w:val="20"/>
          <w:szCs w:val="20"/>
        </w:rPr>
        <w:t>55321000-6 Usługi przygotowywania posiłków</w:t>
      </w:r>
    </w:p>
    <w:p w:rsidR="00F65139" w:rsidRPr="00F65139" w:rsidRDefault="00F65139" w:rsidP="00F65139">
      <w:pPr>
        <w:spacing w:line="360" w:lineRule="auto"/>
        <w:jc w:val="both"/>
        <w:rPr>
          <w:rFonts w:ascii="Verdana" w:hAnsi="Verdana" w:cstheme="minorHAnsi"/>
          <w:sz w:val="20"/>
          <w:szCs w:val="20"/>
        </w:rPr>
      </w:pPr>
      <w:r w:rsidRPr="00F65139">
        <w:rPr>
          <w:rFonts w:ascii="Verdana" w:hAnsi="Verdana" w:cstheme="minorHAnsi"/>
          <w:sz w:val="20"/>
          <w:szCs w:val="20"/>
        </w:rPr>
        <w:t>55520000-1 Usługi dostarczania posiłków</w:t>
      </w:r>
    </w:p>
    <w:p w:rsidR="00321CF6" w:rsidRPr="00F65139" w:rsidRDefault="00F65139" w:rsidP="00F65139">
      <w:pPr>
        <w:spacing w:line="360" w:lineRule="auto"/>
        <w:jc w:val="both"/>
        <w:rPr>
          <w:rFonts w:ascii="Verdana" w:hAnsi="Verdana" w:cstheme="minorHAnsi"/>
          <w:sz w:val="20"/>
          <w:szCs w:val="20"/>
        </w:rPr>
      </w:pPr>
      <w:r w:rsidRPr="00F65139">
        <w:rPr>
          <w:rFonts w:ascii="Verdana" w:hAnsi="Verdana" w:cstheme="minorHAnsi"/>
          <w:sz w:val="20"/>
          <w:szCs w:val="20"/>
        </w:rPr>
        <w:t>55322000-3 Usługi gotowania posiłków</w:t>
      </w:r>
    </w:p>
    <w:p w:rsidR="00321CF6" w:rsidRPr="00F65139" w:rsidRDefault="00321CF6" w:rsidP="00321CF6">
      <w:pPr>
        <w:spacing w:line="360" w:lineRule="auto"/>
        <w:jc w:val="both"/>
        <w:rPr>
          <w:rStyle w:val="Pogrubienie"/>
          <w:rFonts w:ascii="Verdana" w:hAnsi="Verdana" w:cstheme="minorHAnsi"/>
          <w:i/>
          <w:iCs/>
          <w:sz w:val="20"/>
          <w:szCs w:val="20"/>
        </w:rPr>
      </w:pPr>
      <w:r w:rsidRPr="00F65139">
        <w:rPr>
          <w:rStyle w:val="Pogrubienie"/>
          <w:rFonts w:ascii="Verdana" w:hAnsi="Verdana" w:cstheme="minorHAnsi"/>
          <w:i/>
          <w:iCs/>
          <w:sz w:val="20"/>
          <w:szCs w:val="20"/>
        </w:rPr>
        <w:t>UWAGA!</w:t>
      </w:r>
    </w:p>
    <w:p w:rsidR="00321CF6" w:rsidRPr="00F65139" w:rsidRDefault="00321CF6" w:rsidP="00321CF6">
      <w:pPr>
        <w:spacing w:line="360" w:lineRule="auto"/>
        <w:jc w:val="both"/>
        <w:rPr>
          <w:rFonts w:ascii="Verdana" w:hAnsi="Verdana" w:cstheme="minorHAnsi"/>
          <w:sz w:val="20"/>
          <w:szCs w:val="20"/>
        </w:rPr>
      </w:pPr>
      <w:r w:rsidRPr="00F65139">
        <w:rPr>
          <w:rStyle w:val="Pogrubienie"/>
          <w:rFonts w:ascii="Verdana" w:hAnsi="Verdana" w:cstheme="minorHAnsi"/>
          <w:i/>
          <w:iCs/>
          <w:sz w:val="20"/>
          <w:szCs w:val="20"/>
        </w:rPr>
        <w:t>Jeżeli</w:t>
      </w:r>
      <w:r w:rsidRPr="00F65139">
        <w:rPr>
          <w:rStyle w:val="Pogrubienie"/>
          <w:rFonts w:ascii="Verdana" w:eastAsia="Verdana" w:hAnsi="Verdana" w:cstheme="minorHAnsi"/>
          <w:i/>
          <w:iCs/>
          <w:sz w:val="20"/>
          <w:szCs w:val="20"/>
        </w:rPr>
        <w:t xml:space="preserve"> </w:t>
      </w:r>
      <w:r w:rsidRPr="00F65139">
        <w:rPr>
          <w:rStyle w:val="Pogrubienie"/>
          <w:rFonts w:ascii="Verdana" w:hAnsi="Verdana" w:cstheme="minorHAnsi"/>
          <w:i/>
          <w:iCs/>
          <w:sz w:val="20"/>
          <w:szCs w:val="20"/>
        </w:rPr>
        <w:t>w</w:t>
      </w:r>
      <w:r w:rsidRPr="00F65139">
        <w:rPr>
          <w:rStyle w:val="Pogrubienie"/>
          <w:rFonts w:ascii="Verdana" w:eastAsia="Verdana" w:hAnsi="Verdana" w:cstheme="minorHAnsi"/>
          <w:i/>
          <w:iCs/>
          <w:sz w:val="20"/>
          <w:szCs w:val="20"/>
        </w:rPr>
        <w:t xml:space="preserve"> </w:t>
      </w:r>
      <w:r w:rsidRPr="00F65139">
        <w:rPr>
          <w:rStyle w:val="Pogrubienie"/>
          <w:rFonts w:ascii="Verdana" w:hAnsi="Verdana" w:cstheme="minorHAnsi"/>
          <w:i/>
          <w:iCs/>
          <w:sz w:val="20"/>
          <w:szCs w:val="20"/>
        </w:rPr>
        <w:t>dokumentacji,</w:t>
      </w:r>
      <w:r w:rsidRPr="00F65139">
        <w:rPr>
          <w:rStyle w:val="Pogrubienie"/>
          <w:rFonts w:ascii="Verdana" w:eastAsia="Verdana" w:hAnsi="Verdana" w:cstheme="minorHAnsi"/>
          <w:i/>
          <w:iCs/>
          <w:sz w:val="20"/>
          <w:szCs w:val="20"/>
        </w:rPr>
        <w:t xml:space="preserve"> </w:t>
      </w:r>
      <w:r w:rsidRPr="00F65139">
        <w:rPr>
          <w:rStyle w:val="Pogrubienie"/>
          <w:rFonts w:ascii="Verdana" w:hAnsi="Verdana" w:cstheme="minorHAnsi"/>
          <w:i/>
          <w:iCs/>
          <w:sz w:val="20"/>
          <w:szCs w:val="20"/>
        </w:rPr>
        <w:t>o</w:t>
      </w:r>
      <w:r w:rsidRPr="00F65139">
        <w:rPr>
          <w:rStyle w:val="Pogrubienie"/>
          <w:rFonts w:ascii="Verdana" w:eastAsia="Verdana" w:hAnsi="Verdana" w:cstheme="minorHAnsi"/>
          <w:i/>
          <w:iCs/>
          <w:sz w:val="20"/>
          <w:szCs w:val="20"/>
        </w:rPr>
        <w:t xml:space="preserve"> </w:t>
      </w:r>
      <w:r w:rsidRPr="00F65139">
        <w:rPr>
          <w:rStyle w:val="Pogrubienie"/>
          <w:rFonts w:ascii="Verdana" w:hAnsi="Verdana" w:cstheme="minorHAnsi"/>
          <w:i/>
          <w:iCs/>
          <w:sz w:val="20"/>
          <w:szCs w:val="20"/>
        </w:rPr>
        <w:t>której</w:t>
      </w:r>
      <w:r w:rsidRPr="00F65139">
        <w:rPr>
          <w:rStyle w:val="Pogrubienie"/>
          <w:rFonts w:ascii="Verdana" w:eastAsia="Verdana" w:hAnsi="Verdana" w:cstheme="minorHAnsi"/>
          <w:i/>
          <w:iCs/>
          <w:sz w:val="20"/>
          <w:szCs w:val="20"/>
        </w:rPr>
        <w:t xml:space="preserve"> </w:t>
      </w:r>
      <w:r w:rsidRPr="00F65139">
        <w:rPr>
          <w:rStyle w:val="Pogrubienie"/>
          <w:rFonts w:ascii="Verdana" w:hAnsi="Verdana" w:cstheme="minorHAnsi"/>
          <w:i/>
          <w:iCs/>
          <w:sz w:val="20"/>
          <w:szCs w:val="20"/>
        </w:rPr>
        <w:t>mowa</w:t>
      </w:r>
      <w:r w:rsidRPr="00F65139">
        <w:rPr>
          <w:rStyle w:val="Pogrubienie"/>
          <w:rFonts w:ascii="Verdana" w:eastAsia="Verdana" w:hAnsi="Verdana" w:cstheme="minorHAnsi"/>
          <w:i/>
          <w:iCs/>
          <w:sz w:val="20"/>
          <w:szCs w:val="20"/>
        </w:rPr>
        <w:t xml:space="preserve"> </w:t>
      </w:r>
      <w:r w:rsidRPr="00F65139">
        <w:rPr>
          <w:rStyle w:val="Pogrubienie"/>
          <w:rFonts w:ascii="Verdana" w:hAnsi="Verdana" w:cstheme="minorHAnsi"/>
          <w:i/>
          <w:iCs/>
          <w:sz w:val="20"/>
          <w:szCs w:val="20"/>
        </w:rPr>
        <w:t>wyżej</w:t>
      </w:r>
      <w:r w:rsidRPr="00F65139">
        <w:rPr>
          <w:rStyle w:val="Pogrubienie"/>
          <w:rFonts w:ascii="Verdana" w:eastAsia="Verdana" w:hAnsi="Verdana" w:cstheme="minorHAnsi"/>
          <w:i/>
          <w:iCs/>
          <w:sz w:val="20"/>
          <w:szCs w:val="20"/>
        </w:rPr>
        <w:t xml:space="preserve">  </w:t>
      </w:r>
      <w:r w:rsidRPr="00F65139">
        <w:rPr>
          <w:rStyle w:val="Pogrubienie"/>
          <w:rFonts w:ascii="Verdana" w:hAnsi="Verdana" w:cstheme="minorHAnsi"/>
          <w:i/>
          <w:iCs/>
          <w:sz w:val="20"/>
          <w:szCs w:val="20"/>
        </w:rPr>
        <w:t>zastosowano</w:t>
      </w:r>
      <w:r w:rsidRPr="00F65139">
        <w:rPr>
          <w:rStyle w:val="Pogrubienie"/>
          <w:rFonts w:ascii="Verdana" w:eastAsia="Verdana" w:hAnsi="Verdana" w:cstheme="minorHAnsi"/>
          <w:i/>
          <w:iCs/>
          <w:sz w:val="20"/>
          <w:szCs w:val="20"/>
        </w:rPr>
        <w:t xml:space="preserve"> </w:t>
      </w:r>
      <w:r w:rsidRPr="00F65139">
        <w:rPr>
          <w:rStyle w:val="Pogrubienie"/>
          <w:rFonts w:ascii="Verdana" w:hAnsi="Verdana" w:cstheme="minorHAnsi"/>
          <w:i/>
          <w:iCs/>
          <w:sz w:val="20"/>
          <w:szCs w:val="20"/>
        </w:rPr>
        <w:t>nazwy</w:t>
      </w:r>
      <w:r w:rsidRPr="00F65139">
        <w:rPr>
          <w:rStyle w:val="Pogrubienie"/>
          <w:rFonts w:ascii="Verdana" w:eastAsia="Verdana" w:hAnsi="Verdana" w:cstheme="minorHAnsi"/>
          <w:i/>
          <w:iCs/>
          <w:sz w:val="20"/>
          <w:szCs w:val="20"/>
        </w:rPr>
        <w:t xml:space="preserve"> </w:t>
      </w:r>
      <w:r w:rsidRPr="00F65139">
        <w:rPr>
          <w:rStyle w:val="Pogrubienie"/>
          <w:rFonts w:ascii="Verdana" w:hAnsi="Verdana" w:cstheme="minorHAnsi"/>
          <w:i/>
          <w:iCs/>
          <w:sz w:val="20"/>
          <w:szCs w:val="20"/>
        </w:rPr>
        <w:t>producentów</w:t>
      </w:r>
      <w:r w:rsidRPr="00F65139">
        <w:rPr>
          <w:rStyle w:val="Pogrubienie"/>
          <w:rFonts w:ascii="Verdana" w:eastAsia="Verdana" w:hAnsi="Verdana" w:cstheme="minorHAnsi"/>
          <w:i/>
          <w:iCs/>
          <w:sz w:val="20"/>
          <w:szCs w:val="20"/>
        </w:rPr>
        <w:t xml:space="preserve"> </w:t>
      </w:r>
      <w:r w:rsidRPr="00F65139">
        <w:rPr>
          <w:rStyle w:val="Pogrubienie"/>
          <w:rFonts w:ascii="Verdana" w:hAnsi="Verdana" w:cstheme="minorHAnsi"/>
          <w:i/>
          <w:iCs/>
          <w:sz w:val="20"/>
          <w:szCs w:val="20"/>
        </w:rPr>
        <w:t>lub</w:t>
      </w:r>
      <w:r w:rsidRPr="00F65139">
        <w:rPr>
          <w:rStyle w:val="Pogrubienie"/>
          <w:rFonts w:ascii="Verdana" w:eastAsia="Verdana" w:hAnsi="Verdana" w:cstheme="minorHAnsi"/>
          <w:i/>
          <w:iCs/>
          <w:sz w:val="20"/>
          <w:szCs w:val="20"/>
        </w:rPr>
        <w:t xml:space="preserve"> </w:t>
      </w:r>
      <w:r w:rsidRPr="00F65139">
        <w:rPr>
          <w:rStyle w:val="Pogrubienie"/>
          <w:rFonts w:ascii="Verdana" w:hAnsi="Verdana" w:cstheme="minorHAnsi"/>
          <w:i/>
          <w:iCs/>
          <w:sz w:val="20"/>
          <w:szCs w:val="20"/>
        </w:rPr>
        <w:t>inne</w:t>
      </w:r>
      <w:r w:rsidRPr="00F65139">
        <w:rPr>
          <w:rStyle w:val="Pogrubienie"/>
          <w:rFonts w:ascii="Verdana" w:eastAsia="Verdana" w:hAnsi="Verdana" w:cstheme="minorHAnsi"/>
          <w:i/>
          <w:iCs/>
          <w:sz w:val="20"/>
          <w:szCs w:val="20"/>
        </w:rPr>
        <w:t xml:space="preserve"> </w:t>
      </w:r>
      <w:r w:rsidRPr="00F65139">
        <w:rPr>
          <w:rStyle w:val="Pogrubienie"/>
          <w:rFonts w:ascii="Verdana" w:hAnsi="Verdana" w:cstheme="minorHAnsi"/>
          <w:i/>
          <w:iCs/>
          <w:sz w:val="20"/>
          <w:szCs w:val="20"/>
        </w:rPr>
        <w:t>nazwy</w:t>
      </w:r>
      <w:r w:rsidRPr="00F65139">
        <w:rPr>
          <w:rStyle w:val="Pogrubienie"/>
          <w:rFonts w:ascii="Verdana" w:eastAsia="Verdana" w:hAnsi="Verdana" w:cstheme="minorHAnsi"/>
          <w:i/>
          <w:iCs/>
          <w:sz w:val="20"/>
          <w:szCs w:val="20"/>
        </w:rPr>
        <w:t xml:space="preserve"> </w:t>
      </w:r>
      <w:r w:rsidRPr="00F65139">
        <w:rPr>
          <w:rStyle w:val="Pogrubienie"/>
          <w:rFonts w:ascii="Verdana" w:hAnsi="Verdana" w:cstheme="minorHAnsi"/>
          <w:i/>
          <w:iCs/>
          <w:sz w:val="20"/>
          <w:szCs w:val="20"/>
        </w:rPr>
        <w:t>własne,</w:t>
      </w:r>
      <w:r w:rsidRPr="00F65139">
        <w:rPr>
          <w:rStyle w:val="Pogrubienie"/>
          <w:rFonts w:ascii="Verdana" w:eastAsia="Verdana" w:hAnsi="Verdana" w:cstheme="minorHAnsi"/>
          <w:i/>
          <w:iCs/>
          <w:sz w:val="20"/>
          <w:szCs w:val="20"/>
        </w:rPr>
        <w:t xml:space="preserve"> </w:t>
      </w:r>
      <w:r w:rsidRPr="00F65139">
        <w:rPr>
          <w:rStyle w:val="Pogrubienie"/>
          <w:rFonts w:ascii="Verdana" w:hAnsi="Verdana" w:cstheme="minorHAnsi"/>
          <w:i/>
          <w:iCs/>
          <w:sz w:val="20"/>
          <w:szCs w:val="20"/>
        </w:rPr>
        <w:t>należy</w:t>
      </w:r>
      <w:r w:rsidRPr="00F65139">
        <w:rPr>
          <w:rStyle w:val="Pogrubienie"/>
          <w:rFonts w:ascii="Verdana" w:eastAsia="Verdana" w:hAnsi="Verdana" w:cstheme="minorHAnsi"/>
          <w:i/>
          <w:iCs/>
          <w:sz w:val="20"/>
          <w:szCs w:val="20"/>
        </w:rPr>
        <w:t xml:space="preserve"> </w:t>
      </w:r>
      <w:r w:rsidRPr="00F65139">
        <w:rPr>
          <w:rStyle w:val="Pogrubienie"/>
          <w:rFonts w:ascii="Verdana" w:hAnsi="Verdana" w:cstheme="minorHAnsi"/>
          <w:i/>
          <w:iCs/>
          <w:sz w:val="20"/>
          <w:szCs w:val="20"/>
        </w:rPr>
        <w:t>przyjąć,</w:t>
      </w:r>
      <w:r w:rsidRPr="00F65139">
        <w:rPr>
          <w:rStyle w:val="Pogrubienie"/>
          <w:rFonts w:ascii="Verdana" w:eastAsia="Verdana" w:hAnsi="Verdana" w:cstheme="minorHAnsi"/>
          <w:i/>
          <w:iCs/>
          <w:sz w:val="20"/>
          <w:szCs w:val="20"/>
        </w:rPr>
        <w:t xml:space="preserve"> </w:t>
      </w:r>
      <w:r w:rsidRPr="00F65139">
        <w:rPr>
          <w:rStyle w:val="Pogrubienie"/>
          <w:rFonts w:ascii="Verdana" w:hAnsi="Verdana" w:cstheme="minorHAnsi"/>
          <w:i/>
          <w:iCs/>
          <w:sz w:val="20"/>
          <w:szCs w:val="20"/>
        </w:rPr>
        <w:t>że</w:t>
      </w:r>
      <w:r w:rsidRPr="00F65139">
        <w:rPr>
          <w:rStyle w:val="Pogrubienie"/>
          <w:rFonts w:ascii="Verdana" w:eastAsia="Verdana" w:hAnsi="Verdana" w:cstheme="minorHAnsi"/>
          <w:i/>
          <w:iCs/>
          <w:sz w:val="20"/>
          <w:szCs w:val="20"/>
        </w:rPr>
        <w:t xml:space="preserve"> </w:t>
      </w:r>
      <w:r w:rsidRPr="00F65139">
        <w:rPr>
          <w:rStyle w:val="Pogrubienie"/>
          <w:rFonts w:ascii="Verdana" w:hAnsi="Verdana" w:cstheme="minorHAnsi"/>
          <w:i/>
          <w:iCs/>
          <w:sz w:val="20"/>
          <w:szCs w:val="20"/>
        </w:rPr>
        <w:t>służą</w:t>
      </w:r>
      <w:r w:rsidRPr="00F65139">
        <w:rPr>
          <w:rStyle w:val="Pogrubienie"/>
          <w:rFonts w:ascii="Verdana" w:eastAsia="Verdana" w:hAnsi="Verdana" w:cstheme="minorHAnsi"/>
          <w:i/>
          <w:iCs/>
          <w:sz w:val="20"/>
          <w:szCs w:val="20"/>
        </w:rPr>
        <w:t xml:space="preserve"> </w:t>
      </w:r>
      <w:r w:rsidRPr="00F65139">
        <w:rPr>
          <w:rStyle w:val="Pogrubienie"/>
          <w:rFonts w:ascii="Verdana" w:hAnsi="Verdana" w:cstheme="minorHAnsi"/>
          <w:i/>
          <w:iCs/>
          <w:sz w:val="20"/>
          <w:szCs w:val="20"/>
        </w:rPr>
        <w:t>one</w:t>
      </w:r>
      <w:r w:rsidRPr="00F65139">
        <w:rPr>
          <w:rStyle w:val="Pogrubienie"/>
          <w:rFonts w:ascii="Verdana" w:eastAsia="Verdana" w:hAnsi="Verdana" w:cstheme="minorHAnsi"/>
          <w:i/>
          <w:iCs/>
          <w:sz w:val="20"/>
          <w:szCs w:val="20"/>
        </w:rPr>
        <w:t xml:space="preserve"> </w:t>
      </w:r>
      <w:r w:rsidRPr="00F65139">
        <w:rPr>
          <w:rStyle w:val="Pogrubienie"/>
          <w:rFonts w:ascii="Verdana" w:hAnsi="Verdana" w:cstheme="minorHAnsi"/>
          <w:i/>
          <w:iCs/>
          <w:sz w:val="20"/>
          <w:szCs w:val="20"/>
        </w:rPr>
        <w:t>wyłącznie</w:t>
      </w:r>
      <w:r w:rsidRPr="00F65139">
        <w:rPr>
          <w:rStyle w:val="Pogrubienie"/>
          <w:rFonts w:ascii="Verdana" w:eastAsia="Verdana" w:hAnsi="Verdana" w:cstheme="minorHAnsi"/>
          <w:i/>
          <w:iCs/>
          <w:sz w:val="20"/>
          <w:szCs w:val="20"/>
        </w:rPr>
        <w:t xml:space="preserve"> </w:t>
      </w:r>
      <w:r w:rsidRPr="00F65139">
        <w:rPr>
          <w:rStyle w:val="Pogrubienie"/>
          <w:rFonts w:ascii="Verdana" w:hAnsi="Verdana" w:cstheme="minorHAnsi"/>
          <w:i/>
          <w:iCs/>
          <w:sz w:val="20"/>
          <w:szCs w:val="20"/>
        </w:rPr>
        <w:t>doprecyzowaniu</w:t>
      </w:r>
      <w:r w:rsidRPr="00F65139">
        <w:rPr>
          <w:rStyle w:val="Pogrubienie"/>
          <w:rFonts w:ascii="Verdana" w:eastAsia="Verdana" w:hAnsi="Verdana" w:cstheme="minorHAnsi"/>
          <w:i/>
          <w:iCs/>
          <w:sz w:val="20"/>
          <w:szCs w:val="20"/>
        </w:rPr>
        <w:t xml:space="preserve">  </w:t>
      </w:r>
      <w:r w:rsidRPr="00F65139">
        <w:rPr>
          <w:rStyle w:val="Pogrubienie"/>
          <w:rFonts w:ascii="Verdana" w:hAnsi="Verdana" w:cstheme="minorHAnsi"/>
          <w:i/>
          <w:iCs/>
          <w:sz w:val="20"/>
          <w:szCs w:val="20"/>
        </w:rPr>
        <w:t>opisu</w:t>
      </w:r>
      <w:r w:rsidRPr="00F65139">
        <w:rPr>
          <w:rStyle w:val="Pogrubienie"/>
          <w:rFonts w:ascii="Verdana" w:eastAsia="Verdana" w:hAnsi="Verdana" w:cstheme="minorHAnsi"/>
          <w:i/>
          <w:iCs/>
          <w:sz w:val="20"/>
          <w:szCs w:val="20"/>
        </w:rPr>
        <w:t xml:space="preserve"> </w:t>
      </w:r>
      <w:r w:rsidRPr="00F65139">
        <w:rPr>
          <w:rStyle w:val="Pogrubienie"/>
          <w:rFonts w:ascii="Verdana" w:hAnsi="Verdana" w:cstheme="minorHAnsi"/>
          <w:i/>
          <w:iCs/>
          <w:sz w:val="20"/>
          <w:szCs w:val="20"/>
        </w:rPr>
        <w:t>przedmiotu</w:t>
      </w:r>
      <w:r w:rsidRPr="00F65139">
        <w:rPr>
          <w:rStyle w:val="Pogrubienie"/>
          <w:rFonts w:ascii="Verdana" w:eastAsia="Verdana" w:hAnsi="Verdana" w:cstheme="minorHAnsi"/>
          <w:i/>
          <w:iCs/>
          <w:sz w:val="20"/>
          <w:szCs w:val="20"/>
        </w:rPr>
        <w:t xml:space="preserve"> </w:t>
      </w:r>
      <w:r w:rsidRPr="00F65139">
        <w:rPr>
          <w:rStyle w:val="Pogrubienie"/>
          <w:rFonts w:ascii="Verdana" w:hAnsi="Verdana" w:cstheme="minorHAnsi"/>
          <w:i/>
          <w:iCs/>
          <w:sz w:val="20"/>
          <w:szCs w:val="20"/>
        </w:rPr>
        <w:t>zamówienia.</w:t>
      </w:r>
    </w:p>
    <w:p w:rsidR="0084460D" w:rsidRDefault="0084460D" w:rsidP="006F4800">
      <w:pPr>
        <w:spacing w:line="360" w:lineRule="auto"/>
        <w:jc w:val="both"/>
        <w:rPr>
          <w:rStyle w:val="Pogrubienie"/>
          <w:rFonts w:ascii="Verdana" w:hAnsi="Verdana"/>
          <w:sz w:val="20"/>
          <w:szCs w:val="20"/>
        </w:rPr>
      </w:pPr>
    </w:p>
    <w:p w:rsidR="009D5497" w:rsidRPr="009D5497" w:rsidRDefault="009D5497" w:rsidP="00AC2A5D">
      <w:pPr>
        <w:spacing w:line="360" w:lineRule="auto"/>
        <w:ind w:left="360"/>
        <w:rPr>
          <w:rFonts w:ascii="Verdana" w:hAnsi="Verdana"/>
          <w:sz w:val="20"/>
          <w:szCs w:val="20"/>
        </w:rPr>
      </w:pPr>
      <w:r w:rsidRPr="009D5497">
        <w:rPr>
          <w:rFonts w:ascii="Verdana" w:hAnsi="Verdana"/>
          <w:sz w:val="20"/>
          <w:szCs w:val="20"/>
        </w:rPr>
        <w:t xml:space="preserve">Zamawiający na podstawie art. 29 ust. 3a ustawy </w:t>
      </w:r>
      <w:proofErr w:type="spellStart"/>
      <w:r w:rsidRPr="009D5497">
        <w:rPr>
          <w:rFonts w:ascii="Verdana" w:hAnsi="Verdana"/>
          <w:sz w:val="20"/>
          <w:szCs w:val="20"/>
        </w:rPr>
        <w:t>Pzp</w:t>
      </w:r>
      <w:proofErr w:type="spellEnd"/>
      <w:r w:rsidRPr="009D5497">
        <w:rPr>
          <w:rFonts w:ascii="Verdana" w:hAnsi="Verdana"/>
          <w:sz w:val="20"/>
          <w:szCs w:val="20"/>
        </w:rPr>
        <w:t xml:space="preserve"> wymaga zatrudnienia przez Wykonawcę lub podwykonawcę na podstawie umowy o pracę, w rozumieniu przepisów ustawy z dnia 26 czerwca 1974 r. – Kodeks pracy (</w:t>
      </w:r>
      <w:proofErr w:type="spellStart"/>
      <w:r w:rsidR="007D779F">
        <w:rPr>
          <w:rFonts w:ascii="Verdana" w:hAnsi="Verdana"/>
          <w:sz w:val="20"/>
          <w:szCs w:val="20"/>
        </w:rPr>
        <w:t>t.j</w:t>
      </w:r>
      <w:proofErr w:type="spellEnd"/>
      <w:r w:rsidR="007D779F">
        <w:rPr>
          <w:rFonts w:ascii="Verdana" w:hAnsi="Verdana"/>
          <w:sz w:val="20"/>
          <w:szCs w:val="20"/>
        </w:rPr>
        <w:t xml:space="preserve">. </w:t>
      </w:r>
      <w:r w:rsidRPr="009D5497">
        <w:rPr>
          <w:rFonts w:ascii="Verdana" w:hAnsi="Verdana"/>
          <w:sz w:val="20"/>
          <w:szCs w:val="20"/>
        </w:rPr>
        <w:t>Dz. U. z 201</w:t>
      </w:r>
      <w:r w:rsidR="00FC3918">
        <w:rPr>
          <w:rFonts w:ascii="Verdana" w:hAnsi="Verdana"/>
          <w:sz w:val="20"/>
          <w:szCs w:val="20"/>
        </w:rPr>
        <w:t>9</w:t>
      </w:r>
      <w:r w:rsidRPr="009D5497">
        <w:rPr>
          <w:rFonts w:ascii="Verdana" w:hAnsi="Verdana"/>
          <w:sz w:val="20"/>
          <w:szCs w:val="20"/>
        </w:rPr>
        <w:t xml:space="preserve"> r. poz. 1</w:t>
      </w:r>
      <w:r w:rsidR="00FC3918">
        <w:rPr>
          <w:rFonts w:ascii="Verdana" w:hAnsi="Verdana"/>
          <w:sz w:val="20"/>
          <w:szCs w:val="20"/>
        </w:rPr>
        <w:t>040</w:t>
      </w:r>
      <w:r w:rsidRPr="009D5497">
        <w:rPr>
          <w:rFonts w:ascii="Verdana" w:hAnsi="Verdana"/>
          <w:sz w:val="20"/>
          <w:szCs w:val="20"/>
        </w:rPr>
        <w:t xml:space="preserve"> z </w:t>
      </w:r>
      <w:proofErr w:type="spellStart"/>
      <w:r w:rsidRPr="009D5497">
        <w:rPr>
          <w:rFonts w:ascii="Verdana" w:hAnsi="Verdana"/>
          <w:sz w:val="20"/>
          <w:szCs w:val="20"/>
        </w:rPr>
        <w:t>późn</w:t>
      </w:r>
      <w:proofErr w:type="spellEnd"/>
      <w:r w:rsidRPr="009D5497">
        <w:rPr>
          <w:rFonts w:ascii="Verdana" w:hAnsi="Verdana"/>
          <w:sz w:val="20"/>
          <w:szCs w:val="20"/>
        </w:rPr>
        <w:t xml:space="preserve">. zm.) osób wykonujących prace, związane z usługą </w:t>
      </w:r>
      <w:r>
        <w:rPr>
          <w:rFonts w:ascii="Verdana" w:hAnsi="Verdana"/>
          <w:sz w:val="20"/>
          <w:szCs w:val="20"/>
        </w:rPr>
        <w:t>będącą przedmiotem</w:t>
      </w:r>
      <w:r w:rsidRPr="009D5497">
        <w:rPr>
          <w:rFonts w:ascii="Verdana" w:hAnsi="Verdana"/>
          <w:sz w:val="20"/>
          <w:szCs w:val="20"/>
        </w:rPr>
        <w:t xml:space="preserve"> zamówienia  (np. czynności związane z </w:t>
      </w:r>
      <w:r w:rsidR="00AC2A5D">
        <w:rPr>
          <w:rFonts w:ascii="Verdana" w:hAnsi="Verdana"/>
          <w:sz w:val="20"/>
          <w:szCs w:val="20"/>
        </w:rPr>
        <w:t>przygotowaniem posiłków – kucharzy - kucharki</w:t>
      </w:r>
      <w:r w:rsidRPr="009D5497">
        <w:rPr>
          <w:rFonts w:ascii="Verdana" w:hAnsi="Verdana"/>
          <w:sz w:val="20"/>
          <w:szCs w:val="20"/>
        </w:rPr>
        <w:t>,</w:t>
      </w:r>
      <w:r w:rsidR="00AC2A5D">
        <w:rPr>
          <w:rFonts w:ascii="Verdana" w:hAnsi="Verdana"/>
          <w:sz w:val="20"/>
          <w:szCs w:val="20"/>
        </w:rPr>
        <w:t xml:space="preserve"> ich pomocników</w:t>
      </w:r>
      <w:r w:rsidR="0066521D">
        <w:rPr>
          <w:rFonts w:ascii="Verdana" w:hAnsi="Verdana"/>
          <w:sz w:val="20"/>
          <w:szCs w:val="20"/>
        </w:rPr>
        <w:t xml:space="preserve"> oraz osoby dostarczające posiłki</w:t>
      </w:r>
      <w:r w:rsidRPr="009D5497">
        <w:rPr>
          <w:rFonts w:ascii="Verdana" w:hAnsi="Verdana"/>
          <w:sz w:val="20"/>
          <w:szCs w:val="20"/>
        </w:rPr>
        <w:t xml:space="preserve">) </w:t>
      </w:r>
    </w:p>
    <w:p w:rsidR="009D5497" w:rsidRPr="00D5111E" w:rsidRDefault="009D5497" w:rsidP="009D5497">
      <w:pPr>
        <w:spacing w:line="360" w:lineRule="auto"/>
        <w:ind w:left="360"/>
        <w:rPr>
          <w:rFonts w:ascii="Verdana" w:hAnsi="Verdana"/>
          <w:sz w:val="20"/>
          <w:szCs w:val="20"/>
        </w:rPr>
      </w:pPr>
      <w:r w:rsidRPr="00D5111E">
        <w:rPr>
          <w:rFonts w:ascii="Verdana" w:hAnsi="Verdana"/>
          <w:sz w:val="20"/>
          <w:szCs w:val="20"/>
        </w:rPr>
        <w:t xml:space="preserve">Wykonawca: </w:t>
      </w:r>
    </w:p>
    <w:p w:rsidR="009D5497" w:rsidRPr="00D5111E" w:rsidRDefault="009D5497" w:rsidP="009D5497">
      <w:pPr>
        <w:spacing w:line="360" w:lineRule="auto"/>
        <w:ind w:left="360"/>
        <w:rPr>
          <w:rFonts w:ascii="Verdana" w:hAnsi="Verdana"/>
          <w:sz w:val="20"/>
          <w:szCs w:val="20"/>
        </w:rPr>
      </w:pPr>
      <w:r w:rsidRPr="00D5111E">
        <w:rPr>
          <w:rFonts w:ascii="Verdana" w:hAnsi="Verdana"/>
          <w:sz w:val="20"/>
          <w:szCs w:val="20"/>
        </w:rPr>
        <w:lastRenderedPageBreak/>
        <w:t>a</w:t>
      </w:r>
      <w:r>
        <w:rPr>
          <w:rFonts w:ascii="Verdana" w:hAnsi="Verdana"/>
          <w:sz w:val="20"/>
          <w:szCs w:val="20"/>
        </w:rPr>
        <w:t xml:space="preserve">) zobowiązuje się, że </w:t>
      </w:r>
      <w:proofErr w:type="spellStart"/>
      <w:r>
        <w:rPr>
          <w:rFonts w:ascii="Verdana" w:hAnsi="Verdana"/>
          <w:sz w:val="20"/>
          <w:szCs w:val="20"/>
        </w:rPr>
        <w:t>ww</w:t>
      </w:r>
      <w:proofErr w:type="spellEnd"/>
      <w:r>
        <w:rPr>
          <w:rFonts w:ascii="Verdana" w:hAnsi="Verdana"/>
          <w:sz w:val="20"/>
          <w:szCs w:val="20"/>
        </w:rPr>
        <w:t xml:space="preserve"> pracownicy</w:t>
      </w:r>
      <w:r w:rsidRPr="00D5111E">
        <w:rPr>
          <w:rFonts w:ascii="Verdana" w:hAnsi="Verdana"/>
          <w:sz w:val="20"/>
          <w:szCs w:val="20"/>
        </w:rPr>
        <w:t xml:space="preserve"> będą w </w:t>
      </w:r>
      <w:r>
        <w:rPr>
          <w:rFonts w:ascii="Verdana" w:hAnsi="Verdana"/>
          <w:sz w:val="20"/>
          <w:szCs w:val="20"/>
        </w:rPr>
        <w:t xml:space="preserve">całym </w:t>
      </w:r>
      <w:r w:rsidRPr="00D5111E">
        <w:rPr>
          <w:rFonts w:ascii="Verdana" w:hAnsi="Verdana"/>
          <w:sz w:val="20"/>
          <w:szCs w:val="20"/>
        </w:rPr>
        <w:t>okresie realizacji umowy zatrudnieni na podstawie umowy o pracę w rozumieniu przepisów ustawy z dnia 26 czerwca 1974 r. - Kodeks pracy (</w:t>
      </w:r>
      <w:proofErr w:type="spellStart"/>
      <w:r w:rsidR="007D779F">
        <w:rPr>
          <w:rFonts w:ascii="Verdana" w:hAnsi="Verdana"/>
          <w:sz w:val="20"/>
          <w:szCs w:val="20"/>
        </w:rPr>
        <w:t>t.j</w:t>
      </w:r>
      <w:proofErr w:type="spellEnd"/>
      <w:r w:rsidR="007D779F">
        <w:rPr>
          <w:rFonts w:ascii="Verdana" w:hAnsi="Verdana"/>
          <w:sz w:val="20"/>
          <w:szCs w:val="20"/>
        </w:rPr>
        <w:t xml:space="preserve"> </w:t>
      </w:r>
      <w:r w:rsidRPr="00D5111E">
        <w:rPr>
          <w:rFonts w:ascii="Verdana" w:hAnsi="Verdana"/>
          <w:sz w:val="20"/>
          <w:szCs w:val="20"/>
        </w:rPr>
        <w:t>Dz. U. 201</w:t>
      </w:r>
      <w:r w:rsidR="000F2D31">
        <w:rPr>
          <w:rFonts w:ascii="Verdana" w:hAnsi="Verdana"/>
          <w:sz w:val="20"/>
          <w:szCs w:val="20"/>
        </w:rPr>
        <w:t>9</w:t>
      </w:r>
      <w:r w:rsidRPr="00D5111E">
        <w:rPr>
          <w:rFonts w:ascii="Verdana" w:hAnsi="Verdana"/>
          <w:sz w:val="20"/>
          <w:szCs w:val="20"/>
        </w:rPr>
        <w:t xml:space="preserve"> r., poz. </w:t>
      </w:r>
      <w:r>
        <w:rPr>
          <w:rFonts w:ascii="Verdana" w:hAnsi="Verdana"/>
          <w:sz w:val="20"/>
          <w:szCs w:val="20"/>
        </w:rPr>
        <w:t>1</w:t>
      </w:r>
      <w:r w:rsidR="000F2D31">
        <w:rPr>
          <w:rFonts w:ascii="Verdana" w:hAnsi="Verdana"/>
          <w:sz w:val="20"/>
          <w:szCs w:val="20"/>
        </w:rPr>
        <w:t>040</w:t>
      </w:r>
      <w:r w:rsidRPr="00D5111E">
        <w:rPr>
          <w:rFonts w:ascii="Verdana" w:hAnsi="Verdana"/>
          <w:sz w:val="20"/>
          <w:szCs w:val="20"/>
        </w:rPr>
        <w:t xml:space="preserve"> ze zm.); </w:t>
      </w:r>
    </w:p>
    <w:p w:rsidR="009D5497" w:rsidRPr="003D2783" w:rsidRDefault="009D5497" w:rsidP="009D5497">
      <w:pPr>
        <w:spacing w:line="360" w:lineRule="auto"/>
        <w:ind w:left="360"/>
        <w:rPr>
          <w:rFonts w:ascii="Verdana" w:hAnsi="Verdana"/>
          <w:sz w:val="20"/>
          <w:szCs w:val="20"/>
        </w:rPr>
      </w:pPr>
      <w:r w:rsidRPr="00D5111E">
        <w:rPr>
          <w:rFonts w:ascii="Verdana" w:hAnsi="Verdana"/>
          <w:sz w:val="20"/>
          <w:szCs w:val="20"/>
        </w:rPr>
        <w:t xml:space="preserve">b) </w:t>
      </w:r>
      <w:r w:rsidRPr="003D2783">
        <w:rPr>
          <w:rFonts w:ascii="Verdana" w:hAnsi="Verdana"/>
          <w:b/>
          <w:sz w:val="20"/>
          <w:szCs w:val="20"/>
        </w:rPr>
        <w:t xml:space="preserve">w dniu podpisania umowy, bądź w terminie 3 dni od podpisania umowy pocztą lub osobiście </w:t>
      </w:r>
      <w:r w:rsidRPr="003D2783">
        <w:rPr>
          <w:rFonts w:ascii="Verdana" w:hAnsi="Verdana"/>
          <w:sz w:val="20"/>
          <w:szCs w:val="20"/>
        </w:rPr>
        <w:t xml:space="preserve">oraz każdorazowo na żądanie Zamawiającego, w terminie wskazanym przez Zamawiającego, Wykonawca zobowiązuje się przedłożyć </w:t>
      </w:r>
      <w:r>
        <w:rPr>
          <w:rFonts w:ascii="Verdana" w:hAnsi="Verdana"/>
          <w:sz w:val="20"/>
          <w:szCs w:val="20"/>
        </w:rPr>
        <w:t>Zamawiającemu</w:t>
      </w:r>
      <w:r w:rsidRPr="003D2783">
        <w:rPr>
          <w:rFonts w:ascii="Verdana" w:hAnsi="Verdana"/>
          <w:sz w:val="20"/>
          <w:szCs w:val="20"/>
        </w:rPr>
        <w:t xml:space="preserve"> poświadczoną za zgodność z oryginałem odpowiednio przez wykonawcę lub podwykonawcę kopię umowy/umów o pracę osób wykonujących w trakcie realizacji zamówienia </w:t>
      </w:r>
      <w:r>
        <w:rPr>
          <w:rFonts w:ascii="Verdana" w:hAnsi="Verdana"/>
          <w:sz w:val="20"/>
          <w:szCs w:val="20"/>
        </w:rPr>
        <w:t xml:space="preserve">wskazane wyżej </w:t>
      </w:r>
      <w:r w:rsidRPr="003D2783">
        <w:rPr>
          <w:rFonts w:ascii="Verdana" w:hAnsi="Verdana"/>
          <w:sz w:val="20"/>
          <w:szCs w:val="20"/>
        </w:rPr>
        <w:t xml:space="preserve">czynności (wraz z dokumentem regulującym zakres obowiązków, jeżeli został sporządzony). Kopia umowy/umów powinna zostać </w:t>
      </w:r>
      <w:r w:rsidRPr="002A49C3">
        <w:rPr>
          <w:rFonts w:ascii="Verdana" w:hAnsi="Verdana"/>
          <w:b/>
          <w:sz w:val="20"/>
          <w:szCs w:val="20"/>
          <w:u w:val="single"/>
        </w:rPr>
        <w:t xml:space="preserve">zanonimizowana </w:t>
      </w:r>
      <w:r w:rsidRPr="003D2783">
        <w:rPr>
          <w:rFonts w:ascii="Verdana" w:hAnsi="Verdana"/>
          <w:sz w:val="20"/>
          <w:szCs w:val="20"/>
        </w:rPr>
        <w:t>w sposób zapewniający ochronę danych osobowych pracowników, zgodnie z przepisami ustawy z dnia 29 sierpnia 1997 r. o ochronie danych osobowych</w:t>
      </w:r>
      <w:r>
        <w:rPr>
          <w:rFonts w:ascii="Verdana" w:hAnsi="Verdana"/>
          <w:sz w:val="20"/>
          <w:szCs w:val="20"/>
        </w:rPr>
        <w:t xml:space="preserve"> oraz  rozporządzeniem RODO</w:t>
      </w:r>
      <w:r w:rsidRPr="003D2783">
        <w:rPr>
          <w:rFonts w:ascii="Verdana" w:hAnsi="Verdana"/>
          <w:sz w:val="20"/>
          <w:szCs w:val="20"/>
        </w:rPr>
        <w:t xml:space="preserve"> (tj. w szczególności  bez imion, nazwisk, adresów, nr PESEL pracowników). Informacje takie jak: data zawarcia umowy, rodzaj umowy o pracę i wymiar etatu powinny być możliwe do zidentyfikowania; </w:t>
      </w:r>
    </w:p>
    <w:p w:rsidR="009D5497" w:rsidRPr="00D5111E" w:rsidRDefault="009D5497" w:rsidP="009D5497">
      <w:pPr>
        <w:spacing w:line="360" w:lineRule="auto"/>
        <w:ind w:left="360"/>
        <w:rPr>
          <w:rFonts w:ascii="Verdana" w:hAnsi="Verdana"/>
          <w:sz w:val="20"/>
          <w:szCs w:val="20"/>
        </w:rPr>
      </w:pPr>
      <w:r w:rsidRPr="00D5111E">
        <w:rPr>
          <w:rFonts w:ascii="Verdana" w:hAnsi="Verdana"/>
          <w:sz w:val="20"/>
          <w:szCs w:val="20"/>
        </w:rPr>
        <w:t>c) nieprzedłożenie przez Wykonawcę kopii umów zawartych przez Wykonawcę z Pracownikami świadczącymi usługi w terminie wskazanym przez Zamawiającego zgodnie z pkt b) będzie traktowane jako niewypełnienie obowiązku zatrudnienia Pracowników świadczących usługi</w:t>
      </w:r>
      <w:r w:rsidR="00BE358F">
        <w:rPr>
          <w:rFonts w:ascii="Verdana" w:hAnsi="Verdana"/>
          <w:sz w:val="20"/>
          <w:szCs w:val="20"/>
        </w:rPr>
        <w:t xml:space="preserve"> </w:t>
      </w:r>
      <w:r w:rsidRPr="00D5111E">
        <w:rPr>
          <w:rFonts w:ascii="Verdana" w:hAnsi="Verdana"/>
          <w:sz w:val="20"/>
          <w:szCs w:val="20"/>
        </w:rPr>
        <w:t xml:space="preserve"> na podstawie umowy o pracę; </w:t>
      </w:r>
    </w:p>
    <w:p w:rsidR="009D5497" w:rsidRPr="00D5111E" w:rsidRDefault="009D5497" w:rsidP="009D5497">
      <w:pPr>
        <w:spacing w:line="360" w:lineRule="auto"/>
        <w:ind w:left="360"/>
        <w:rPr>
          <w:rFonts w:ascii="Verdana" w:hAnsi="Verdana"/>
          <w:sz w:val="20"/>
          <w:szCs w:val="20"/>
        </w:rPr>
      </w:pPr>
      <w:r w:rsidRPr="00D5111E">
        <w:rPr>
          <w:rFonts w:ascii="Verdana" w:hAnsi="Verdana"/>
          <w:sz w:val="20"/>
          <w:szCs w:val="20"/>
        </w:rPr>
        <w:t xml:space="preserve">d) za niedopełnienie wymogu zatrudniania Pracowników świadczących usługi na podstawie umowy o pracę w rozumieniu przepisów Kodeksu Pracy, Wykonawca zapłaci Zamawiającemu kary umowne w wysokości określonej w załączonym do SIWZ wzorze umowy. </w:t>
      </w:r>
    </w:p>
    <w:p w:rsidR="000F02EA" w:rsidRDefault="009D5497" w:rsidP="009D5497">
      <w:pPr>
        <w:spacing w:line="360" w:lineRule="auto"/>
        <w:ind w:left="360"/>
        <w:rPr>
          <w:rFonts w:ascii="Verdana" w:hAnsi="Verdana"/>
          <w:b/>
          <w:color w:val="FF0000"/>
          <w:sz w:val="20"/>
          <w:szCs w:val="20"/>
        </w:rPr>
      </w:pPr>
      <w:r w:rsidRPr="00D5111E">
        <w:rPr>
          <w:rFonts w:ascii="Verdana" w:hAnsi="Verdana"/>
          <w:sz w:val="20"/>
          <w:szCs w:val="20"/>
        </w:rPr>
        <w:t xml:space="preserve">Zamówienie będzie realizowane zgodnie z prawem polskim, w szczególności </w:t>
      </w:r>
      <w:r w:rsidR="00BE358F">
        <w:rPr>
          <w:rFonts w:ascii="Verdana" w:hAnsi="Verdana"/>
          <w:sz w:val="20"/>
          <w:szCs w:val="20"/>
        </w:rPr>
        <w:t>p</w:t>
      </w:r>
      <w:r w:rsidRPr="00D5111E">
        <w:rPr>
          <w:rFonts w:ascii="Verdana" w:hAnsi="Verdana"/>
          <w:sz w:val="20"/>
          <w:szCs w:val="20"/>
        </w:rPr>
        <w:t>rawo zamówień publicznych (</w:t>
      </w:r>
      <w:proofErr w:type="spellStart"/>
      <w:r w:rsidRPr="00D5111E">
        <w:rPr>
          <w:rFonts w:ascii="Verdana" w:hAnsi="Verdana"/>
          <w:sz w:val="20"/>
          <w:szCs w:val="20"/>
        </w:rPr>
        <w:t>t.j</w:t>
      </w:r>
      <w:proofErr w:type="spellEnd"/>
      <w:r w:rsidRPr="00D5111E">
        <w:rPr>
          <w:rFonts w:ascii="Verdana" w:hAnsi="Verdana"/>
          <w:sz w:val="20"/>
          <w:szCs w:val="20"/>
        </w:rPr>
        <w:t xml:space="preserve">. </w:t>
      </w:r>
      <w:r w:rsidRPr="00F8773F">
        <w:rPr>
          <w:rFonts w:ascii="Verdana" w:hAnsi="Verdana"/>
          <w:sz w:val="20"/>
          <w:szCs w:val="20"/>
        </w:rPr>
        <w:t>Dz.U. z 201</w:t>
      </w:r>
      <w:r w:rsidR="007D779F">
        <w:rPr>
          <w:rFonts w:ascii="Verdana" w:hAnsi="Verdana"/>
          <w:sz w:val="20"/>
          <w:szCs w:val="20"/>
        </w:rPr>
        <w:t>9</w:t>
      </w:r>
      <w:r w:rsidRPr="00F8773F">
        <w:rPr>
          <w:rFonts w:ascii="Verdana" w:hAnsi="Verdana"/>
          <w:sz w:val="20"/>
          <w:szCs w:val="20"/>
        </w:rPr>
        <w:t>r. poz. 1</w:t>
      </w:r>
      <w:r w:rsidR="007D779F">
        <w:rPr>
          <w:rFonts w:ascii="Verdana" w:hAnsi="Verdana"/>
          <w:sz w:val="20"/>
          <w:szCs w:val="20"/>
        </w:rPr>
        <w:t>843</w:t>
      </w:r>
      <w:r w:rsidRPr="00F8773F">
        <w:rPr>
          <w:rFonts w:ascii="Verdana" w:hAnsi="Verdana"/>
          <w:sz w:val="20"/>
          <w:szCs w:val="20"/>
        </w:rPr>
        <w:t xml:space="preserve"> </w:t>
      </w:r>
      <w:r w:rsidRPr="00587506">
        <w:rPr>
          <w:rFonts w:ascii="Verdana" w:hAnsi="Verdana"/>
          <w:sz w:val="20"/>
          <w:szCs w:val="20"/>
        </w:rPr>
        <w:t xml:space="preserve"> ze zmianami</w:t>
      </w:r>
      <w:r w:rsidRPr="00D5111E">
        <w:rPr>
          <w:rFonts w:ascii="Verdana" w:hAnsi="Verdana"/>
          <w:sz w:val="20"/>
          <w:szCs w:val="20"/>
        </w:rPr>
        <w:t xml:space="preserve">) i ustawą z dnia 23 kwietnia 1964r. </w:t>
      </w:r>
      <w:r w:rsidRPr="006F76E4">
        <w:rPr>
          <w:rFonts w:ascii="Verdana" w:hAnsi="Verdana"/>
          <w:sz w:val="20"/>
          <w:szCs w:val="20"/>
        </w:rPr>
        <w:t>Kodeks cywilny (</w:t>
      </w:r>
      <w:proofErr w:type="spellStart"/>
      <w:r w:rsidR="00C341D5">
        <w:rPr>
          <w:rFonts w:ascii="Verdana" w:hAnsi="Verdana"/>
          <w:sz w:val="20"/>
          <w:szCs w:val="20"/>
        </w:rPr>
        <w:t>t.j</w:t>
      </w:r>
      <w:proofErr w:type="spellEnd"/>
      <w:r w:rsidR="00C341D5">
        <w:rPr>
          <w:rFonts w:ascii="Verdana" w:hAnsi="Verdana"/>
          <w:sz w:val="20"/>
          <w:szCs w:val="20"/>
        </w:rPr>
        <w:t xml:space="preserve">. </w:t>
      </w:r>
      <w:r w:rsidRPr="006F76E4">
        <w:rPr>
          <w:rFonts w:ascii="Verdana" w:hAnsi="Verdana"/>
          <w:sz w:val="20"/>
          <w:szCs w:val="20"/>
        </w:rPr>
        <w:t>Dz. U. z 201</w:t>
      </w:r>
      <w:r w:rsidR="0049182D">
        <w:rPr>
          <w:rFonts w:ascii="Verdana" w:hAnsi="Verdana"/>
          <w:sz w:val="20"/>
          <w:szCs w:val="20"/>
        </w:rPr>
        <w:t>9</w:t>
      </w:r>
      <w:r w:rsidRPr="006F76E4">
        <w:rPr>
          <w:rFonts w:ascii="Verdana" w:hAnsi="Verdana"/>
          <w:sz w:val="20"/>
          <w:szCs w:val="20"/>
        </w:rPr>
        <w:t xml:space="preserve">r, poz. </w:t>
      </w:r>
      <w:r w:rsidR="0049182D">
        <w:rPr>
          <w:rFonts w:ascii="Verdana" w:hAnsi="Verdana"/>
          <w:sz w:val="20"/>
          <w:szCs w:val="20"/>
        </w:rPr>
        <w:t>1145</w:t>
      </w:r>
      <w:r w:rsidRPr="006F76E4">
        <w:rPr>
          <w:rFonts w:ascii="Verdana" w:hAnsi="Verdana"/>
          <w:sz w:val="20"/>
          <w:szCs w:val="20"/>
        </w:rPr>
        <w:t xml:space="preserve"> z </w:t>
      </w:r>
      <w:proofErr w:type="spellStart"/>
      <w:r w:rsidRPr="006F76E4">
        <w:rPr>
          <w:rFonts w:ascii="Verdana" w:hAnsi="Verdana"/>
          <w:sz w:val="20"/>
          <w:szCs w:val="20"/>
        </w:rPr>
        <w:t>późn</w:t>
      </w:r>
      <w:proofErr w:type="spellEnd"/>
      <w:r w:rsidRPr="006F76E4">
        <w:rPr>
          <w:rFonts w:ascii="Verdana" w:hAnsi="Verdana"/>
          <w:sz w:val="20"/>
          <w:szCs w:val="20"/>
        </w:rPr>
        <w:t>. zm.)</w:t>
      </w:r>
      <w:r w:rsidRPr="00D5111E">
        <w:rPr>
          <w:rFonts w:ascii="Verdana" w:hAnsi="Verdana"/>
          <w:sz w:val="20"/>
          <w:szCs w:val="20"/>
        </w:rPr>
        <w:t>.</w:t>
      </w:r>
    </w:p>
    <w:p w:rsidR="00C7796C" w:rsidRPr="00D90CE4" w:rsidRDefault="00C7796C" w:rsidP="000F02EA">
      <w:pPr>
        <w:spacing w:line="360" w:lineRule="auto"/>
        <w:ind w:left="360"/>
        <w:rPr>
          <w:rFonts w:ascii="Verdana" w:hAnsi="Verdana"/>
          <w:b/>
          <w:color w:val="FF0000"/>
          <w:sz w:val="20"/>
          <w:szCs w:val="20"/>
        </w:rPr>
      </w:pPr>
    </w:p>
    <w:p w:rsidR="00A64FC8" w:rsidRPr="00A54806" w:rsidRDefault="00A64FC8" w:rsidP="00D5111E">
      <w:pPr>
        <w:numPr>
          <w:ilvl w:val="1"/>
          <w:numId w:val="6"/>
        </w:numPr>
        <w:spacing w:after="120" w:line="360" w:lineRule="auto"/>
        <w:jc w:val="both"/>
        <w:rPr>
          <w:rFonts w:ascii="Verdana" w:hAnsi="Verdana"/>
          <w:b/>
          <w:bCs/>
          <w:sz w:val="20"/>
          <w:szCs w:val="20"/>
        </w:rPr>
      </w:pPr>
      <w:bookmarkStart w:id="11" w:name="_Toc109100957"/>
      <w:r w:rsidRPr="00A54806">
        <w:rPr>
          <w:rFonts w:ascii="Verdana" w:hAnsi="Verdana"/>
          <w:b/>
          <w:bCs/>
          <w:sz w:val="20"/>
          <w:szCs w:val="20"/>
        </w:rPr>
        <w:t>Oferty częściowe i wariantowe</w:t>
      </w:r>
      <w:bookmarkEnd w:id="11"/>
    </w:p>
    <w:p w:rsidR="00A64FC8" w:rsidRDefault="00A64FC8" w:rsidP="006F4800">
      <w:pPr>
        <w:spacing w:after="120" w:line="360" w:lineRule="auto"/>
        <w:jc w:val="both"/>
        <w:rPr>
          <w:rFonts w:ascii="Verdana" w:hAnsi="Verdana"/>
          <w:sz w:val="20"/>
          <w:szCs w:val="20"/>
        </w:rPr>
      </w:pPr>
      <w:r w:rsidRPr="006F4800">
        <w:rPr>
          <w:rFonts w:ascii="Verdana" w:hAnsi="Verdana"/>
          <w:sz w:val="20"/>
          <w:szCs w:val="20"/>
        </w:rPr>
        <w:t>Zamawiający nie dopuszcza/</w:t>
      </w:r>
      <w:r w:rsidRPr="006F4800">
        <w:rPr>
          <w:rFonts w:ascii="Verdana" w:hAnsi="Verdana"/>
          <w:strike/>
          <w:sz w:val="20"/>
          <w:szCs w:val="20"/>
        </w:rPr>
        <w:t>dopuszcza*</w:t>
      </w:r>
      <w:r w:rsidRPr="006F4800">
        <w:rPr>
          <w:rFonts w:ascii="Verdana" w:hAnsi="Verdana"/>
          <w:sz w:val="20"/>
          <w:szCs w:val="20"/>
        </w:rPr>
        <w:t xml:space="preserve"> składania/</w:t>
      </w:r>
      <w:r w:rsidRPr="006F4800">
        <w:rPr>
          <w:rFonts w:ascii="Verdana" w:hAnsi="Verdana"/>
          <w:strike/>
          <w:sz w:val="20"/>
          <w:szCs w:val="20"/>
        </w:rPr>
        <w:t>e</w:t>
      </w:r>
      <w:r w:rsidRPr="006F4800">
        <w:rPr>
          <w:rFonts w:ascii="Verdana" w:hAnsi="Verdana"/>
          <w:sz w:val="20"/>
          <w:szCs w:val="20"/>
        </w:rPr>
        <w:t xml:space="preserve"> ofert częściowych. Zamawiający nie dopuszcza/</w:t>
      </w:r>
      <w:r w:rsidRPr="006F4800">
        <w:rPr>
          <w:rFonts w:ascii="Verdana" w:hAnsi="Verdana"/>
          <w:strike/>
          <w:sz w:val="20"/>
          <w:szCs w:val="20"/>
        </w:rPr>
        <w:t>dopuszcza</w:t>
      </w:r>
      <w:r w:rsidRPr="006F4800">
        <w:rPr>
          <w:rFonts w:ascii="Verdana" w:hAnsi="Verdana"/>
          <w:sz w:val="20"/>
          <w:szCs w:val="20"/>
        </w:rPr>
        <w:t xml:space="preserve">* składania ofert wariantowych. </w:t>
      </w:r>
    </w:p>
    <w:p w:rsidR="00A64FC8" w:rsidRPr="00A54806" w:rsidRDefault="00A64FC8" w:rsidP="00D5111E">
      <w:pPr>
        <w:numPr>
          <w:ilvl w:val="1"/>
          <w:numId w:val="6"/>
        </w:numPr>
        <w:spacing w:after="120" w:line="360" w:lineRule="auto"/>
        <w:jc w:val="both"/>
        <w:rPr>
          <w:rFonts w:ascii="Verdana" w:hAnsi="Verdana"/>
          <w:b/>
          <w:bCs/>
          <w:sz w:val="20"/>
          <w:szCs w:val="20"/>
        </w:rPr>
      </w:pPr>
      <w:bookmarkStart w:id="12" w:name="_Toc109100958"/>
      <w:r w:rsidRPr="00A54806">
        <w:rPr>
          <w:rFonts w:ascii="Verdana" w:hAnsi="Verdana"/>
          <w:b/>
          <w:bCs/>
          <w:sz w:val="20"/>
          <w:szCs w:val="20"/>
        </w:rPr>
        <w:t>Informacja o przewidywanych zamówieniach</w:t>
      </w:r>
      <w:bookmarkEnd w:id="12"/>
      <w:r w:rsidR="00E07E99">
        <w:rPr>
          <w:rFonts w:ascii="Verdana" w:hAnsi="Verdana"/>
          <w:b/>
          <w:bCs/>
          <w:sz w:val="20"/>
          <w:szCs w:val="20"/>
        </w:rPr>
        <w:t>, o których mowa w art. 67 ust 1 pkt 6</w:t>
      </w:r>
      <w:r w:rsidR="00295E8E">
        <w:rPr>
          <w:rFonts w:ascii="Verdana" w:hAnsi="Verdana"/>
          <w:b/>
          <w:bCs/>
          <w:sz w:val="20"/>
          <w:szCs w:val="20"/>
        </w:rPr>
        <w:t>:</w:t>
      </w:r>
    </w:p>
    <w:p w:rsidR="00A64FC8" w:rsidRDefault="00A64FC8" w:rsidP="006F4800">
      <w:pPr>
        <w:spacing w:after="120" w:line="360" w:lineRule="auto"/>
        <w:jc w:val="both"/>
        <w:rPr>
          <w:rFonts w:ascii="Verdana" w:hAnsi="Verdana"/>
          <w:sz w:val="20"/>
          <w:szCs w:val="20"/>
        </w:rPr>
      </w:pPr>
      <w:bookmarkStart w:id="13" w:name="_Toc106175043"/>
      <w:r w:rsidRPr="006F4800">
        <w:rPr>
          <w:rFonts w:ascii="Verdana" w:hAnsi="Verdana"/>
          <w:sz w:val="20"/>
          <w:szCs w:val="20"/>
        </w:rPr>
        <w:t>Zamawiający nie przewiduje/</w:t>
      </w:r>
      <w:r w:rsidRPr="006F4800">
        <w:rPr>
          <w:rFonts w:ascii="Verdana" w:hAnsi="Verdana"/>
          <w:strike/>
          <w:sz w:val="20"/>
          <w:szCs w:val="20"/>
        </w:rPr>
        <w:t>przewiduje</w:t>
      </w:r>
      <w:r w:rsidRPr="006F4800">
        <w:rPr>
          <w:rFonts w:ascii="Verdana" w:hAnsi="Verdana"/>
          <w:sz w:val="20"/>
          <w:szCs w:val="20"/>
        </w:rPr>
        <w:t>* udzielenia</w:t>
      </w:r>
      <w:r w:rsidR="00295E8E">
        <w:rPr>
          <w:rFonts w:ascii="Verdana" w:hAnsi="Verdana"/>
          <w:sz w:val="20"/>
          <w:szCs w:val="20"/>
        </w:rPr>
        <w:t xml:space="preserve"> zamówień</w:t>
      </w:r>
      <w:r w:rsidR="007105BA">
        <w:rPr>
          <w:rFonts w:ascii="Verdana" w:hAnsi="Verdana"/>
          <w:sz w:val="20"/>
          <w:szCs w:val="20"/>
        </w:rPr>
        <w:t>,</w:t>
      </w:r>
      <w:r w:rsidR="00E07E99">
        <w:rPr>
          <w:rFonts w:ascii="Verdana" w:hAnsi="Verdana"/>
          <w:sz w:val="20"/>
          <w:szCs w:val="20"/>
        </w:rPr>
        <w:t xml:space="preserve"> o których mowa w </w:t>
      </w:r>
      <w:r w:rsidR="007105BA">
        <w:rPr>
          <w:rFonts w:ascii="Verdana" w:hAnsi="Verdana"/>
          <w:sz w:val="20"/>
          <w:szCs w:val="20"/>
        </w:rPr>
        <w:t>art. 67 ust. 1, pkt 6 Ustawy PZP</w:t>
      </w:r>
      <w:r w:rsidRPr="006F4800">
        <w:rPr>
          <w:rFonts w:ascii="Verdana" w:hAnsi="Verdana"/>
          <w:sz w:val="20"/>
          <w:szCs w:val="20"/>
        </w:rPr>
        <w:t>.</w:t>
      </w:r>
    </w:p>
    <w:p w:rsidR="008E16CB" w:rsidRPr="006F4800" w:rsidRDefault="008E16CB" w:rsidP="008E16CB">
      <w:pPr>
        <w:numPr>
          <w:ilvl w:val="1"/>
          <w:numId w:val="6"/>
        </w:numPr>
        <w:spacing w:after="120" w:line="360" w:lineRule="auto"/>
        <w:jc w:val="both"/>
        <w:rPr>
          <w:rFonts w:ascii="Verdana" w:hAnsi="Verdana"/>
          <w:sz w:val="20"/>
          <w:szCs w:val="20"/>
        </w:rPr>
      </w:pPr>
      <w:r>
        <w:rPr>
          <w:rFonts w:ascii="Verdana" w:hAnsi="Verdana"/>
          <w:sz w:val="20"/>
          <w:szCs w:val="20"/>
        </w:rPr>
        <w:t>Zamawiający nie przewiduje zastosowania aukcji elektronicznej ani zawarcia umowy ramowej.</w:t>
      </w:r>
    </w:p>
    <w:p w:rsidR="00A64FC8" w:rsidRPr="006F4800" w:rsidRDefault="00A64FC8" w:rsidP="006F4800">
      <w:pPr>
        <w:spacing w:line="360" w:lineRule="auto"/>
        <w:ind w:left="360"/>
        <w:jc w:val="both"/>
        <w:rPr>
          <w:rFonts w:ascii="Verdana" w:hAnsi="Verdana"/>
          <w:sz w:val="20"/>
          <w:szCs w:val="20"/>
        </w:rPr>
      </w:pPr>
    </w:p>
    <w:p w:rsidR="00A64FC8" w:rsidRPr="006F4800" w:rsidRDefault="00A64FC8" w:rsidP="006F4800">
      <w:pPr>
        <w:pStyle w:val="Nagwek4"/>
        <w:rPr>
          <w:rFonts w:ascii="Verdana" w:hAnsi="Verdana"/>
          <w:sz w:val="20"/>
          <w:szCs w:val="20"/>
        </w:rPr>
      </w:pPr>
      <w:bookmarkStart w:id="14" w:name="_Toc109100960"/>
      <w:bookmarkEnd w:id="13"/>
      <w:r w:rsidRPr="006F4800">
        <w:rPr>
          <w:rFonts w:ascii="Verdana" w:hAnsi="Verdana"/>
          <w:sz w:val="20"/>
          <w:szCs w:val="20"/>
        </w:rPr>
        <w:lastRenderedPageBreak/>
        <w:t>MIEJSCE I TERMIN WYKONANIA ZAMÓWIENIA</w:t>
      </w:r>
      <w:bookmarkEnd w:id="14"/>
    </w:p>
    <w:p w:rsidR="00321CF6" w:rsidRPr="00AC2A5D" w:rsidRDefault="00A64FC8" w:rsidP="00321CF6">
      <w:pPr>
        <w:widowControl w:val="0"/>
        <w:numPr>
          <w:ilvl w:val="1"/>
          <w:numId w:val="6"/>
        </w:numPr>
        <w:tabs>
          <w:tab w:val="left" w:pos="1080"/>
        </w:tabs>
        <w:spacing w:line="360" w:lineRule="auto"/>
        <w:jc w:val="both"/>
        <w:rPr>
          <w:rFonts w:ascii="Verdana" w:hAnsi="Verdana"/>
          <w:spacing w:val="-4"/>
          <w:sz w:val="20"/>
          <w:szCs w:val="20"/>
        </w:rPr>
      </w:pPr>
      <w:r w:rsidRPr="006F4800">
        <w:rPr>
          <w:rFonts w:ascii="Verdana" w:hAnsi="Verdana"/>
          <w:sz w:val="20"/>
          <w:szCs w:val="20"/>
        </w:rPr>
        <w:t xml:space="preserve">Termin wykonania zamówienia: </w:t>
      </w:r>
      <w:r w:rsidR="00AC2A5D">
        <w:rPr>
          <w:rFonts w:ascii="Verdana" w:hAnsi="Verdana"/>
          <w:spacing w:val="-4"/>
          <w:sz w:val="20"/>
          <w:szCs w:val="20"/>
        </w:rPr>
        <w:t>02.01.20</w:t>
      </w:r>
      <w:r w:rsidR="004A53E4">
        <w:rPr>
          <w:rFonts w:ascii="Verdana" w:hAnsi="Verdana"/>
          <w:spacing w:val="-4"/>
          <w:sz w:val="20"/>
          <w:szCs w:val="20"/>
        </w:rPr>
        <w:t>20</w:t>
      </w:r>
      <w:r w:rsidR="00AC2A5D">
        <w:rPr>
          <w:rFonts w:ascii="Verdana" w:hAnsi="Verdana"/>
          <w:spacing w:val="-4"/>
          <w:sz w:val="20"/>
          <w:szCs w:val="20"/>
        </w:rPr>
        <w:t>r. – 31.12.20</w:t>
      </w:r>
      <w:r w:rsidR="004A53E4">
        <w:rPr>
          <w:rFonts w:ascii="Verdana" w:hAnsi="Verdana"/>
          <w:spacing w:val="-4"/>
          <w:sz w:val="20"/>
          <w:szCs w:val="20"/>
        </w:rPr>
        <w:t>21</w:t>
      </w:r>
      <w:r w:rsidR="00AC2A5D">
        <w:rPr>
          <w:rFonts w:ascii="Verdana" w:hAnsi="Verdana"/>
          <w:spacing w:val="-4"/>
          <w:sz w:val="20"/>
          <w:szCs w:val="20"/>
        </w:rPr>
        <w:t>r.</w:t>
      </w:r>
    </w:p>
    <w:p w:rsidR="00321CF6" w:rsidRDefault="00321CF6" w:rsidP="00321CF6">
      <w:pPr>
        <w:widowControl w:val="0"/>
        <w:tabs>
          <w:tab w:val="left" w:pos="1080"/>
        </w:tabs>
        <w:spacing w:line="360" w:lineRule="auto"/>
        <w:rPr>
          <w:rFonts w:ascii="Verdana" w:hAnsi="Verdana"/>
          <w:spacing w:val="3"/>
          <w:sz w:val="20"/>
          <w:szCs w:val="20"/>
        </w:rPr>
      </w:pPr>
      <w:r w:rsidRPr="00321CF6">
        <w:rPr>
          <w:rFonts w:ascii="Verdana" w:hAnsi="Verdana"/>
          <w:spacing w:val="3"/>
          <w:sz w:val="20"/>
          <w:szCs w:val="20"/>
        </w:rPr>
        <w:t>2. Miejsce wykonania zamówienia: – Gmina Łubowo</w:t>
      </w:r>
      <w:r w:rsidR="00AC2A5D">
        <w:rPr>
          <w:rFonts w:ascii="Verdana" w:hAnsi="Verdana"/>
          <w:spacing w:val="3"/>
          <w:sz w:val="20"/>
          <w:szCs w:val="20"/>
        </w:rPr>
        <w:t xml:space="preserve"> – miejscowość Łubowo – żłobek gminny Łubowo nr 69a/2, 62-260 Łubowo.</w:t>
      </w:r>
    </w:p>
    <w:p w:rsidR="00ED510C" w:rsidRPr="006F4800" w:rsidRDefault="00ED510C" w:rsidP="00ED510C">
      <w:pPr>
        <w:spacing w:line="360" w:lineRule="auto"/>
        <w:ind w:left="360"/>
        <w:jc w:val="both"/>
        <w:rPr>
          <w:rFonts w:ascii="Verdana" w:hAnsi="Verdana"/>
          <w:sz w:val="20"/>
          <w:szCs w:val="20"/>
        </w:rPr>
      </w:pPr>
    </w:p>
    <w:p w:rsidR="005040DC" w:rsidRPr="006F4800" w:rsidRDefault="005040DC" w:rsidP="006F4800">
      <w:pPr>
        <w:numPr>
          <w:ilvl w:val="0"/>
          <w:numId w:val="6"/>
        </w:numPr>
        <w:spacing w:before="360" w:after="120" w:line="360" w:lineRule="auto"/>
        <w:ind w:left="181" w:hanging="181"/>
        <w:jc w:val="center"/>
        <w:outlineLvl w:val="0"/>
        <w:rPr>
          <w:rFonts w:ascii="Verdana" w:hAnsi="Verdana"/>
          <w:b/>
          <w:sz w:val="20"/>
          <w:szCs w:val="20"/>
        </w:rPr>
      </w:pPr>
      <w:r w:rsidRPr="006F4800">
        <w:rPr>
          <w:rFonts w:ascii="Verdana" w:hAnsi="Verdana"/>
          <w:b/>
          <w:sz w:val="20"/>
          <w:szCs w:val="20"/>
        </w:rPr>
        <w:t>WARUNKI UDZIAŁU W POSTĘPOWANIU</w:t>
      </w:r>
      <w:bookmarkEnd w:id="0"/>
      <w:r w:rsidRPr="006F4800">
        <w:rPr>
          <w:rFonts w:ascii="Verdana" w:hAnsi="Verdana"/>
          <w:b/>
          <w:sz w:val="20"/>
          <w:szCs w:val="20"/>
        </w:rPr>
        <w:t xml:space="preserve"> </w:t>
      </w:r>
      <w:bookmarkEnd w:id="1"/>
    </w:p>
    <w:p w:rsidR="009766DE" w:rsidRDefault="009766DE" w:rsidP="006F4800">
      <w:pPr>
        <w:spacing w:after="120" w:line="360" w:lineRule="auto"/>
        <w:jc w:val="both"/>
        <w:rPr>
          <w:rFonts w:ascii="Verdana" w:hAnsi="Verdana"/>
          <w:sz w:val="20"/>
          <w:szCs w:val="20"/>
        </w:rPr>
      </w:pPr>
      <w:r w:rsidRPr="009766DE">
        <w:rPr>
          <w:rFonts w:ascii="Verdana" w:hAnsi="Verdana"/>
          <w:sz w:val="20"/>
          <w:szCs w:val="20"/>
        </w:rPr>
        <w:t xml:space="preserve">O udzielenie zamówienia mogą ubiegać się Wykonawcy, którzy spełniają warunki o których mowa w art. 22 ust 1 ustawy </w:t>
      </w:r>
      <w:proofErr w:type="spellStart"/>
      <w:r w:rsidRPr="009766DE">
        <w:rPr>
          <w:rFonts w:ascii="Verdana" w:hAnsi="Verdana"/>
          <w:sz w:val="20"/>
          <w:szCs w:val="20"/>
        </w:rPr>
        <w:t>Pzp</w:t>
      </w:r>
      <w:proofErr w:type="spellEnd"/>
      <w:r w:rsidRPr="009766DE">
        <w:rPr>
          <w:rFonts w:ascii="Verdana" w:hAnsi="Verdana"/>
          <w:sz w:val="20"/>
          <w:szCs w:val="20"/>
        </w:rPr>
        <w:t xml:space="preserve"> i którzy wykażą ich spełnianie na poziomie wymaganym przez Zamawiającego</w:t>
      </w:r>
      <w:r w:rsidR="00405FB8">
        <w:rPr>
          <w:rFonts w:ascii="Verdana" w:hAnsi="Verdana"/>
          <w:sz w:val="20"/>
          <w:szCs w:val="20"/>
        </w:rPr>
        <w:t xml:space="preserve"> zgodnie z poniższym opisem </w:t>
      </w:r>
      <w:r w:rsidRPr="009766DE">
        <w:rPr>
          <w:rFonts w:ascii="Verdana" w:hAnsi="Verdana"/>
          <w:sz w:val="20"/>
          <w:szCs w:val="20"/>
        </w:rPr>
        <w:t xml:space="preserve"> oraz niepodlegający wykluczeniu z powodu niespełniania warunków, o których mowa w art. 24 ust 1 pkt 12-23</w:t>
      </w:r>
      <w:r w:rsidR="00221AAB">
        <w:rPr>
          <w:rFonts w:ascii="Verdana" w:hAnsi="Verdana"/>
          <w:sz w:val="20"/>
          <w:szCs w:val="20"/>
        </w:rPr>
        <w:t xml:space="preserve"> Ustawy PZP</w:t>
      </w:r>
    </w:p>
    <w:p w:rsidR="005040DC" w:rsidRPr="006F4800" w:rsidRDefault="005040DC" w:rsidP="006F4800">
      <w:pPr>
        <w:spacing w:after="120" w:line="360" w:lineRule="auto"/>
        <w:jc w:val="both"/>
        <w:rPr>
          <w:rFonts w:ascii="Verdana" w:hAnsi="Verdana"/>
          <w:sz w:val="20"/>
          <w:szCs w:val="20"/>
        </w:rPr>
      </w:pPr>
      <w:r w:rsidRPr="006F4800">
        <w:rPr>
          <w:rFonts w:ascii="Verdana" w:hAnsi="Verdana"/>
          <w:sz w:val="20"/>
          <w:szCs w:val="20"/>
        </w:rPr>
        <w:t>1. W postępowaniu mogą wziąć udział Wykonawcy, którzy</w:t>
      </w:r>
      <w:r w:rsidR="006D022E" w:rsidRPr="006F4800">
        <w:rPr>
          <w:rFonts w:ascii="Verdana" w:hAnsi="Verdana"/>
          <w:sz w:val="20"/>
          <w:szCs w:val="20"/>
        </w:rPr>
        <w:t xml:space="preserve"> spełniają poniższe warunki:</w:t>
      </w:r>
      <w:r w:rsidRPr="006F4800">
        <w:rPr>
          <w:rFonts w:ascii="Verdana" w:hAnsi="Verdana"/>
          <w:sz w:val="20"/>
          <w:szCs w:val="20"/>
        </w:rPr>
        <w:t xml:space="preserve"> </w:t>
      </w:r>
    </w:p>
    <w:p w:rsidR="005A4767" w:rsidRPr="006F4800" w:rsidRDefault="006D022E" w:rsidP="006F4800">
      <w:pPr>
        <w:spacing w:before="100" w:beforeAutospacing="1" w:after="100" w:afterAutospacing="1" w:line="360" w:lineRule="auto"/>
        <w:ind w:left="357"/>
        <w:jc w:val="both"/>
        <w:rPr>
          <w:rFonts w:ascii="Verdana" w:hAnsi="Verdana"/>
          <w:sz w:val="20"/>
          <w:szCs w:val="20"/>
        </w:rPr>
      </w:pPr>
      <w:r w:rsidRPr="006F4800">
        <w:rPr>
          <w:rFonts w:ascii="Verdana" w:hAnsi="Verdana"/>
          <w:sz w:val="20"/>
          <w:szCs w:val="20"/>
        </w:rPr>
        <w:t>a) o udzielenie zamówienia mogą ubiegać się Wykonawcy w rozumieniu zapisu art. 2 pkt 11 ustawy z dnia 29 stycznia 2004 r. Prawo zamówień publicznych</w:t>
      </w:r>
      <w:r w:rsidR="005A4767" w:rsidRPr="006F4800">
        <w:rPr>
          <w:rFonts w:ascii="Verdana" w:hAnsi="Verdana"/>
          <w:sz w:val="20"/>
          <w:szCs w:val="20"/>
        </w:rPr>
        <w:t>.</w:t>
      </w:r>
    </w:p>
    <w:p w:rsidR="00637EF6" w:rsidRDefault="006D022E" w:rsidP="006F4800">
      <w:pPr>
        <w:spacing w:before="100" w:beforeAutospacing="1" w:after="100" w:afterAutospacing="1" w:line="360" w:lineRule="auto"/>
        <w:ind w:left="357"/>
        <w:jc w:val="both"/>
        <w:rPr>
          <w:rFonts w:ascii="Verdana" w:hAnsi="Verdana"/>
          <w:sz w:val="20"/>
          <w:szCs w:val="20"/>
        </w:rPr>
      </w:pPr>
      <w:r w:rsidRPr="006F4800">
        <w:rPr>
          <w:rFonts w:ascii="Verdana" w:hAnsi="Verdana"/>
          <w:sz w:val="20"/>
          <w:szCs w:val="20"/>
        </w:rPr>
        <w:t>b) o udzielenie zamówienia mogą ubiegać się Wykonawcy</w:t>
      </w:r>
      <w:r w:rsidR="00956023" w:rsidRPr="006F4800">
        <w:rPr>
          <w:rFonts w:ascii="Verdana" w:hAnsi="Verdana"/>
          <w:sz w:val="20"/>
          <w:szCs w:val="20"/>
        </w:rPr>
        <w:t>, którzy</w:t>
      </w:r>
      <w:r w:rsidR="00637EF6">
        <w:rPr>
          <w:rFonts w:ascii="Verdana" w:hAnsi="Verdana"/>
          <w:sz w:val="20"/>
          <w:szCs w:val="20"/>
        </w:rPr>
        <w:t xml:space="preserve"> nie podlegają wykluczeniu oraz spełniają warunki udziału w postępowaniu, dotyczące:</w:t>
      </w:r>
    </w:p>
    <w:p w:rsidR="00321CF6" w:rsidRDefault="006D022E" w:rsidP="006F4800">
      <w:pPr>
        <w:spacing w:before="100" w:beforeAutospacing="1" w:after="100" w:afterAutospacing="1" w:line="360" w:lineRule="auto"/>
        <w:ind w:left="357"/>
        <w:jc w:val="both"/>
        <w:rPr>
          <w:rFonts w:ascii="Verdana" w:hAnsi="Verdana"/>
          <w:sz w:val="20"/>
          <w:szCs w:val="20"/>
        </w:rPr>
      </w:pPr>
      <w:r w:rsidRPr="006F4800">
        <w:rPr>
          <w:rFonts w:ascii="Verdana" w:hAnsi="Verdana"/>
          <w:sz w:val="20"/>
          <w:szCs w:val="20"/>
        </w:rPr>
        <w:t xml:space="preserve"> </w:t>
      </w:r>
      <w:r w:rsidR="00956023" w:rsidRPr="006F4800">
        <w:rPr>
          <w:rFonts w:ascii="Verdana" w:hAnsi="Verdana"/>
          <w:sz w:val="20"/>
          <w:szCs w:val="20"/>
        </w:rPr>
        <w:t xml:space="preserve">-  </w:t>
      </w:r>
      <w:r w:rsidR="00637EF6" w:rsidRPr="00A33FFD">
        <w:rPr>
          <w:rFonts w:ascii="Verdana" w:hAnsi="Verdana"/>
          <w:b/>
          <w:sz w:val="20"/>
          <w:szCs w:val="20"/>
        </w:rPr>
        <w:t>kompetencji lub uprawnień do prowadzenia określonej działalności zawodowej, o ile wynika to z odrębnych przepisów</w:t>
      </w:r>
      <w:r w:rsidR="001D4FB5">
        <w:rPr>
          <w:rFonts w:ascii="Verdana" w:hAnsi="Verdana"/>
          <w:b/>
          <w:sz w:val="20"/>
          <w:szCs w:val="20"/>
        </w:rPr>
        <w:t>:</w:t>
      </w:r>
      <w:r w:rsidR="00B93111">
        <w:rPr>
          <w:rFonts w:ascii="Verdana" w:hAnsi="Verdana"/>
          <w:sz w:val="20"/>
          <w:szCs w:val="20"/>
        </w:rPr>
        <w:t xml:space="preserve"> </w:t>
      </w:r>
    </w:p>
    <w:p w:rsidR="001D4FB5" w:rsidRPr="001D4FB5" w:rsidRDefault="00321CF6" w:rsidP="001D4FB5">
      <w:pPr>
        <w:spacing w:before="100" w:beforeAutospacing="1" w:after="100" w:afterAutospacing="1" w:line="360" w:lineRule="auto"/>
        <w:ind w:left="357"/>
        <w:jc w:val="both"/>
        <w:rPr>
          <w:rFonts w:ascii="Verdana" w:hAnsi="Verdana"/>
          <w:i/>
          <w:sz w:val="20"/>
          <w:szCs w:val="20"/>
        </w:rPr>
      </w:pPr>
      <w:r w:rsidRPr="001D4FB5">
        <w:rPr>
          <w:rFonts w:ascii="Verdana" w:hAnsi="Verdana"/>
          <w:b/>
          <w:i/>
          <w:iCs/>
          <w:sz w:val="20"/>
          <w:szCs w:val="20"/>
        </w:rPr>
        <w:t>Warunek ten zostanie spełniony</w:t>
      </w:r>
      <w:r w:rsidRPr="00321CF6">
        <w:rPr>
          <w:rFonts w:ascii="Verdana" w:hAnsi="Verdana"/>
          <w:i/>
          <w:iCs/>
          <w:sz w:val="20"/>
          <w:szCs w:val="20"/>
        </w:rPr>
        <w:t>, jeśli wykonawca wykaże,</w:t>
      </w:r>
      <w:r w:rsidR="001D4FB5" w:rsidRPr="001D4FB5">
        <w:rPr>
          <w:rFonts w:ascii="Verdana" w:hAnsi="Verdana"/>
          <w:i/>
          <w:sz w:val="20"/>
          <w:szCs w:val="20"/>
        </w:rPr>
        <w:t xml:space="preserve"> że posiada uprawnienia stwierdzone aktualną decyzją terenowo podległego Państwowego Inspektora Sanitarnego dot. zakładu przygotowującego posiłki, o której mowa w ustawie z dnia 25 sierpnia 2006 r. o bezpieczeństwie żywności i żywienia (</w:t>
      </w:r>
      <w:proofErr w:type="spellStart"/>
      <w:r w:rsidR="001D4FB5" w:rsidRPr="001D4FB5">
        <w:rPr>
          <w:rFonts w:ascii="Verdana" w:hAnsi="Verdana"/>
          <w:i/>
          <w:sz w:val="20"/>
          <w:szCs w:val="20"/>
        </w:rPr>
        <w:t>t.j</w:t>
      </w:r>
      <w:proofErr w:type="spellEnd"/>
      <w:r w:rsidR="001D4FB5" w:rsidRPr="001D4FB5">
        <w:rPr>
          <w:rFonts w:ascii="Verdana" w:hAnsi="Verdana"/>
          <w:i/>
          <w:sz w:val="20"/>
          <w:szCs w:val="20"/>
        </w:rPr>
        <w:t>. Dz. U. z 2018 r., poz. 1541 ze zm.) potwierdzające, że:</w:t>
      </w:r>
    </w:p>
    <w:p w:rsidR="001D4FB5" w:rsidRPr="001D4FB5" w:rsidRDefault="001D4FB5" w:rsidP="001D4FB5">
      <w:pPr>
        <w:spacing w:before="100" w:beforeAutospacing="1" w:after="100" w:afterAutospacing="1" w:line="360" w:lineRule="auto"/>
        <w:ind w:left="357"/>
        <w:jc w:val="both"/>
        <w:rPr>
          <w:rFonts w:ascii="Verdana" w:hAnsi="Verdana"/>
          <w:i/>
          <w:sz w:val="20"/>
          <w:szCs w:val="20"/>
        </w:rPr>
      </w:pPr>
      <w:r w:rsidRPr="001D4FB5">
        <w:rPr>
          <w:rFonts w:ascii="Verdana" w:hAnsi="Verdana"/>
          <w:i/>
          <w:sz w:val="20"/>
          <w:szCs w:val="20"/>
        </w:rPr>
        <w:t xml:space="preserve">a.1) obiekt spełnia wymagania </w:t>
      </w:r>
      <w:proofErr w:type="spellStart"/>
      <w:r w:rsidRPr="001D4FB5">
        <w:rPr>
          <w:rFonts w:ascii="Verdana" w:hAnsi="Verdana"/>
          <w:i/>
          <w:sz w:val="20"/>
          <w:szCs w:val="20"/>
        </w:rPr>
        <w:t>higieniczno</w:t>
      </w:r>
      <w:proofErr w:type="spellEnd"/>
      <w:r w:rsidRPr="001D4FB5">
        <w:rPr>
          <w:rFonts w:ascii="Verdana" w:hAnsi="Verdana"/>
          <w:i/>
          <w:sz w:val="20"/>
          <w:szCs w:val="20"/>
        </w:rPr>
        <w:t xml:space="preserve"> – zdrowotne do żywienia zbiorowego;</w:t>
      </w:r>
    </w:p>
    <w:p w:rsidR="001D4FB5" w:rsidRDefault="001D4FB5" w:rsidP="001D4FB5">
      <w:pPr>
        <w:spacing w:before="100" w:beforeAutospacing="1" w:after="100" w:afterAutospacing="1" w:line="360" w:lineRule="auto"/>
        <w:ind w:left="357"/>
        <w:jc w:val="both"/>
        <w:rPr>
          <w:rFonts w:ascii="Verdana" w:hAnsi="Verdana"/>
          <w:i/>
          <w:sz w:val="20"/>
          <w:szCs w:val="20"/>
        </w:rPr>
      </w:pPr>
      <w:r w:rsidRPr="001D4FB5">
        <w:rPr>
          <w:rFonts w:ascii="Verdana" w:hAnsi="Verdana"/>
          <w:i/>
          <w:sz w:val="20"/>
          <w:szCs w:val="20"/>
        </w:rPr>
        <w:t>a.2) Wykonawca może produkować i obracać żywnością czyli wykonywać i dostarczać posiłki na zewnątrz. Decyzja musi dotyczyć prowadzenia żywienia zbiorowego i realizacji usługi w systemie cateringowym.</w:t>
      </w:r>
    </w:p>
    <w:p w:rsidR="00637EF6" w:rsidRDefault="00956023" w:rsidP="001D4FB5">
      <w:pPr>
        <w:spacing w:before="100" w:beforeAutospacing="1" w:after="100" w:afterAutospacing="1" w:line="360" w:lineRule="auto"/>
        <w:ind w:left="357"/>
        <w:jc w:val="both"/>
        <w:rPr>
          <w:rFonts w:ascii="Verdana" w:hAnsi="Verdana"/>
          <w:sz w:val="20"/>
          <w:szCs w:val="20"/>
        </w:rPr>
      </w:pPr>
      <w:r w:rsidRPr="006F4800">
        <w:rPr>
          <w:rFonts w:ascii="Verdana" w:hAnsi="Verdana"/>
          <w:sz w:val="20"/>
          <w:szCs w:val="20"/>
        </w:rPr>
        <w:t xml:space="preserve">- </w:t>
      </w:r>
      <w:r w:rsidR="00637EF6" w:rsidRPr="00A33FFD">
        <w:rPr>
          <w:rFonts w:ascii="Verdana" w:hAnsi="Verdana"/>
          <w:b/>
          <w:sz w:val="20"/>
          <w:szCs w:val="20"/>
        </w:rPr>
        <w:t>sytuacji ekonomicznej lub finansowej</w:t>
      </w:r>
      <w:r w:rsidR="00B93111">
        <w:rPr>
          <w:rFonts w:ascii="Verdana" w:hAnsi="Verdana"/>
          <w:sz w:val="20"/>
          <w:szCs w:val="20"/>
        </w:rPr>
        <w:t xml:space="preserve"> – </w:t>
      </w:r>
      <w:r w:rsidR="00405FB8" w:rsidRPr="00405FB8">
        <w:rPr>
          <w:rFonts w:ascii="Verdana" w:hAnsi="Verdana"/>
          <w:sz w:val="20"/>
          <w:szCs w:val="20"/>
        </w:rPr>
        <w:t xml:space="preserve">Zamawiający odstępuje od opisu sposobu dokonania oceny spełniania warunku w tym zakresie. </w:t>
      </w:r>
    </w:p>
    <w:p w:rsidR="00956023" w:rsidRDefault="00637EF6" w:rsidP="006F4800">
      <w:pPr>
        <w:spacing w:before="100" w:beforeAutospacing="1" w:after="100" w:afterAutospacing="1" w:line="360" w:lineRule="auto"/>
        <w:ind w:left="357"/>
        <w:jc w:val="both"/>
        <w:rPr>
          <w:rFonts w:ascii="Verdana" w:hAnsi="Verdana"/>
          <w:sz w:val="20"/>
          <w:szCs w:val="20"/>
        </w:rPr>
      </w:pPr>
      <w:r>
        <w:rPr>
          <w:rFonts w:ascii="Verdana" w:hAnsi="Verdana"/>
          <w:sz w:val="20"/>
          <w:szCs w:val="20"/>
        </w:rPr>
        <w:t xml:space="preserve">- </w:t>
      </w:r>
      <w:r w:rsidRPr="00A33FFD">
        <w:rPr>
          <w:rFonts w:ascii="Verdana" w:hAnsi="Verdana"/>
          <w:b/>
          <w:sz w:val="20"/>
          <w:szCs w:val="20"/>
        </w:rPr>
        <w:t>zdolności technicznej lub zawodowej</w:t>
      </w:r>
      <w:r w:rsidR="00B93111">
        <w:rPr>
          <w:rFonts w:ascii="Verdana" w:hAnsi="Verdana"/>
          <w:sz w:val="20"/>
          <w:szCs w:val="20"/>
        </w:rPr>
        <w:t>:</w:t>
      </w:r>
      <w:r w:rsidR="00956023" w:rsidRPr="006F4800">
        <w:rPr>
          <w:rFonts w:ascii="Verdana" w:hAnsi="Verdana"/>
          <w:sz w:val="20"/>
          <w:szCs w:val="20"/>
        </w:rPr>
        <w:t xml:space="preserve"> </w:t>
      </w:r>
      <w:r w:rsidR="00397BF2">
        <w:rPr>
          <w:rFonts w:ascii="Verdana" w:hAnsi="Verdana"/>
          <w:sz w:val="20"/>
          <w:szCs w:val="20"/>
        </w:rPr>
        <w:t xml:space="preserve"> </w:t>
      </w:r>
    </w:p>
    <w:p w:rsidR="00417179" w:rsidRDefault="008744DD" w:rsidP="001D4FB5">
      <w:pPr>
        <w:spacing w:before="100" w:beforeAutospacing="1" w:after="100" w:afterAutospacing="1" w:line="360" w:lineRule="auto"/>
        <w:ind w:firstLine="357"/>
        <w:jc w:val="both"/>
        <w:rPr>
          <w:rFonts w:ascii="Verdana" w:hAnsi="Verdana"/>
          <w:sz w:val="20"/>
          <w:szCs w:val="20"/>
        </w:rPr>
      </w:pPr>
      <w:r w:rsidRPr="00534FE5">
        <w:rPr>
          <w:rFonts w:ascii="Verdana" w:hAnsi="Verdana"/>
          <w:b/>
          <w:i/>
          <w:iCs/>
          <w:sz w:val="20"/>
          <w:szCs w:val="20"/>
        </w:rPr>
        <w:t>Warunek ten zostanie spełniony</w:t>
      </w:r>
      <w:r w:rsidRPr="008744DD">
        <w:rPr>
          <w:rFonts w:ascii="Verdana" w:hAnsi="Verdana"/>
          <w:i/>
          <w:iCs/>
          <w:sz w:val="20"/>
          <w:szCs w:val="20"/>
        </w:rPr>
        <w:t xml:space="preserve">, </w:t>
      </w:r>
      <w:r w:rsidRPr="008744DD">
        <w:rPr>
          <w:rFonts w:ascii="Verdana" w:hAnsi="Verdana"/>
          <w:sz w:val="20"/>
          <w:szCs w:val="20"/>
        </w:rPr>
        <w:t>jeśli Wykonawca</w:t>
      </w:r>
      <w:r w:rsidR="00417179">
        <w:rPr>
          <w:rFonts w:ascii="Verdana" w:hAnsi="Verdana"/>
          <w:sz w:val="20"/>
          <w:szCs w:val="20"/>
        </w:rPr>
        <w:t xml:space="preserve"> wykaże, że:</w:t>
      </w:r>
    </w:p>
    <w:p w:rsidR="002E2229" w:rsidRDefault="001D4FB5" w:rsidP="002E2229">
      <w:pPr>
        <w:spacing w:line="360" w:lineRule="auto"/>
        <w:jc w:val="both"/>
        <w:rPr>
          <w:rFonts w:ascii="Verdana" w:hAnsi="Verdana" w:cs="Verdana"/>
          <w:i/>
          <w:color w:val="FF0000"/>
          <w:sz w:val="20"/>
          <w:szCs w:val="20"/>
        </w:rPr>
      </w:pPr>
      <w:r>
        <w:rPr>
          <w:rFonts w:ascii="Verdana" w:hAnsi="Verdana"/>
          <w:i/>
          <w:iCs/>
          <w:sz w:val="20"/>
          <w:szCs w:val="20"/>
        </w:rPr>
        <w:lastRenderedPageBreak/>
        <w:t xml:space="preserve"> - </w:t>
      </w:r>
      <w:r w:rsidRPr="001D4FB5">
        <w:rPr>
          <w:rFonts w:ascii="Verdana" w:hAnsi="Verdana"/>
          <w:i/>
          <w:iCs/>
          <w:sz w:val="20"/>
          <w:szCs w:val="20"/>
        </w:rPr>
        <w:t>że dysponuje lub będzie dysponować w realizacji przedmiotu zamówienia min. 1 pojazdem samochodowym przystosowanym do przewozu żywności zatwierdzonym przez terenowo podległego Państwowego Inspektora Sanitarnego</w:t>
      </w:r>
      <w:r w:rsidR="002E2229" w:rsidRPr="002E2229">
        <w:rPr>
          <w:rFonts w:ascii="Verdana" w:hAnsi="Verdana" w:cs="Verdana"/>
          <w:i/>
          <w:color w:val="FF0000"/>
          <w:sz w:val="20"/>
          <w:szCs w:val="20"/>
        </w:rPr>
        <w:t>.</w:t>
      </w:r>
    </w:p>
    <w:p w:rsidR="00405FB8" w:rsidRDefault="00405FB8" w:rsidP="006F4800">
      <w:pPr>
        <w:spacing w:before="100" w:beforeAutospacing="1" w:after="100" w:afterAutospacing="1" w:line="360" w:lineRule="auto"/>
        <w:ind w:left="357"/>
        <w:rPr>
          <w:rFonts w:ascii="Verdana" w:hAnsi="Verdana"/>
          <w:sz w:val="20"/>
          <w:szCs w:val="20"/>
        </w:rPr>
      </w:pPr>
      <w:r w:rsidRPr="00405FB8">
        <w:rPr>
          <w:rFonts w:ascii="Verdana" w:hAnsi="Verdana"/>
          <w:sz w:val="20"/>
          <w:szCs w:val="20"/>
        </w:rPr>
        <w:t>Zgodnie z art. 22a ust. 1</w:t>
      </w:r>
      <w:r w:rsidR="00AA69D3">
        <w:rPr>
          <w:rFonts w:ascii="Verdana" w:hAnsi="Verdana"/>
          <w:sz w:val="20"/>
          <w:szCs w:val="20"/>
        </w:rPr>
        <w:t xml:space="preserve"> </w:t>
      </w:r>
      <w:r w:rsidR="009E69BB">
        <w:rPr>
          <w:rFonts w:ascii="Verdana" w:hAnsi="Verdana"/>
          <w:sz w:val="20"/>
          <w:szCs w:val="20"/>
        </w:rPr>
        <w:t>i 2</w:t>
      </w:r>
      <w:r w:rsidRPr="00405FB8">
        <w:rPr>
          <w:rFonts w:ascii="Verdana" w:hAnsi="Verdana"/>
          <w:sz w:val="20"/>
          <w:szCs w:val="20"/>
        </w:rPr>
        <w:t xml:space="preserve"> </w:t>
      </w:r>
      <w:proofErr w:type="spellStart"/>
      <w:r w:rsidRPr="00405FB8">
        <w:rPr>
          <w:rFonts w:ascii="Verdana" w:hAnsi="Verdana"/>
          <w:sz w:val="20"/>
          <w:szCs w:val="20"/>
        </w:rPr>
        <w:t>Pzp</w:t>
      </w:r>
      <w:proofErr w:type="spellEnd"/>
      <w:r w:rsidRPr="00405FB8">
        <w:rPr>
          <w:rFonts w:ascii="Verdana" w:hAnsi="Verdana"/>
          <w:sz w:val="20"/>
          <w:szCs w:val="20"/>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3B4F24">
        <w:rPr>
          <w:rFonts w:ascii="Verdana" w:hAnsi="Verdana"/>
          <w:b/>
          <w:sz w:val="20"/>
          <w:szCs w:val="20"/>
        </w:rPr>
        <w:t xml:space="preserve">Wzór zobowiązania stanowi załącznik nr </w:t>
      </w:r>
      <w:r w:rsidR="009E69BB" w:rsidRPr="003B4F24">
        <w:rPr>
          <w:rFonts w:ascii="Verdana" w:hAnsi="Verdana"/>
          <w:b/>
          <w:sz w:val="20"/>
          <w:szCs w:val="20"/>
        </w:rPr>
        <w:t>4</w:t>
      </w:r>
      <w:r w:rsidRPr="003B4F24">
        <w:rPr>
          <w:rFonts w:ascii="Verdana" w:hAnsi="Verdana"/>
          <w:b/>
          <w:sz w:val="20"/>
          <w:szCs w:val="20"/>
        </w:rPr>
        <w:t xml:space="preserve"> do SIWZ.</w:t>
      </w:r>
      <w:r w:rsidRPr="00405FB8">
        <w:rPr>
          <w:rFonts w:ascii="Verdana" w:hAnsi="Verdana"/>
          <w:sz w:val="20"/>
          <w:szCs w:val="20"/>
        </w:rPr>
        <w:t xml:space="preserve"> Zobowiązanie podmiotu trzeciego, o którym mowa w art. 22a ust. 2 </w:t>
      </w:r>
      <w:proofErr w:type="spellStart"/>
      <w:r w:rsidRPr="00405FB8">
        <w:rPr>
          <w:rFonts w:ascii="Verdana" w:hAnsi="Verdana"/>
          <w:sz w:val="20"/>
          <w:szCs w:val="20"/>
        </w:rPr>
        <w:t>Pzp</w:t>
      </w:r>
      <w:proofErr w:type="spellEnd"/>
      <w:r w:rsidRPr="00405FB8">
        <w:rPr>
          <w:rFonts w:ascii="Verdana" w:hAnsi="Verdana"/>
          <w:sz w:val="20"/>
          <w:szCs w:val="20"/>
        </w:rPr>
        <w:t xml:space="preserve"> winno być złożone w formie oryginału.</w:t>
      </w:r>
    </w:p>
    <w:p w:rsidR="008F2BD5" w:rsidRDefault="008F2BD5" w:rsidP="006F4800">
      <w:pPr>
        <w:spacing w:before="100" w:beforeAutospacing="1" w:after="100" w:afterAutospacing="1" w:line="360" w:lineRule="auto"/>
        <w:ind w:left="357"/>
        <w:rPr>
          <w:rFonts w:ascii="Verdana" w:hAnsi="Verdana"/>
          <w:sz w:val="20"/>
          <w:szCs w:val="20"/>
        </w:rPr>
      </w:pPr>
      <w:r w:rsidRPr="008F2BD5">
        <w:rPr>
          <w:rFonts w:ascii="Verdana" w:hAnsi="Verdana"/>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r>
        <w:rPr>
          <w:rFonts w:ascii="Verdana" w:hAnsi="Verdana"/>
          <w:sz w:val="20"/>
          <w:szCs w:val="20"/>
        </w:rPr>
        <w:t>.</w:t>
      </w:r>
    </w:p>
    <w:p w:rsidR="00EA6AE3" w:rsidRDefault="00EA6AE3" w:rsidP="00EA6AE3">
      <w:pPr>
        <w:spacing w:before="100" w:beforeAutospacing="1" w:after="100" w:afterAutospacing="1" w:line="360" w:lineRule="auto"/>
        <w:ind w:left="357"/>
        <w:rPr>
          <w:rFonts w:ascii="Verdana" w:hAnsi="Verdana"/>
          <w:sz w:val="20"/>
          <w:szCs w:val="20"/>
        </w:rPr>
      </w:pPr>
      <w:r w:rsidRPr="003B4F24">
        <w:rPr>
          <w:rFonts w:ascii="Verdana" w:hAnsi="Verdana"/>
          <w:b/>
          <w:sz w:val="20"/>
          <w:szCs w:val="20"/>
        </w:rPr>
        <w:t>Wykonawca, który powołuje się na zasoby innych podmiotów, w celu wykazania braku istnienia wobec nich podstaw wykluczenia oraz spełniania – w zakresie, w jakim powołuje się na ich zasoby – warunków udziału w postępowaniu składa także dokumenty, o których mowa w dziale VI.1.b dotyczące tych podmiotów.</w:t>
      </w:r>
      <w:r w:rsidRPr="003B4F24">
        <w:rPr>
          <w:rFonts w:ascii="Verdana" w:hAnsi="Verdana"/>
          <w:sz w:val="20"/>
          <w:szCs w:val="20"/>
        </w:rPr>
        <w:br/>
      </w:r>
      <w:r>
        <w:rPr>
          <w:rFonts w:ascii="Verdana" w:hAnsi="Verdana"/>
          <w:sz w:val="20"/>
          <w:szCs w:val="20"/>
        </w:rPr>
        <w:br/>
        <w:t xml:space="preserve">Zgodnie z art. 22a ust. 4 Ustawy w odniesieniu do warunków dotyczących wykształcenia, kwalifikacji zawodowych lub doświadczenia, wykonawcy mogą polegać na zdolnościach innych podmiotów, </w:t>
      </w:r>
      <w:r w:rsidRPr="00637946">
        <w:rPr>
          <w:rFonts w:ascii="Verdana" w:hAnsi="Verdana"/>
          <w:b/>
          <w:sz w:val="20"/>
          <w:szCs w:val="20"/>
        </w:rPr>
        <w:t>jeśli podmioty te zrealizują usługi, do realizacji których te zdolności są wymagane.</w:t>
      </w:r>
    </w:p>
    <w:p w:rsidR="008F2BD5" w:rsidRDefault="008F2BD5" w:rsidP="006F4800">
      <w:pPr>
        <w:spacing w:before="100" w:beforeAutospacing="1" w:after="100" w:afterAutospacing="1" w:line="360" w:lineRule="auto"/>
        <w:ind w:left="357"/>
        <w:rPr>
          <w:rFonts w:ascii="Verdana" w:hAnsi="Verdana"/>
          <w:sz w:val="20"/>
          <w:szCs w:val="20"/>
        </w:rPr>
      </w:pPr>
      <w:r w:rsidRPr="008F2BD5">
        <w:rPr>
          <w:rFonts w:ascii="Verdana" w:hAnsi="Verdana"/>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F2BD5" w:rsidRPr="008F2BD5" w:rsidRDefault="008F2BD5" w:rsidP="008F2BD5">
      <w:pPr>
        <w:spacing w:before="100" w:beforeAutospacing="1" w:after="100" w:afterAutospacing="1" w:line="360" w:lineRule="auto"/>
        <w:ind w:left="357"/>
        <w:rPr>
          <w:rFonts w:ascii="Verdana" w:hAnsi="Verdana"/>
          <w:sz w:val="20"/>
          <w:szCs w:val="20"/>
        </w:rPr>
      </w:pPr>
      <w:r w:rsidRPr="008F2BD5">
        <w:rPr>
          <w:rFonts w:ascii="Verdana" w:hAnsi="Verdana"/>
          <w:sz w:val="20"/>
          <w:szCs w:val="20"/>
        </w:rPr>
        <w:t xml:space="preserve">Jeżeli zdolności techniczne lub zawodowe lub sytuacja ekonomiczna lub finansowa, podmiotu, na zasobach którego polega wykonawca, nie potwierdzają spełnienia przez </w:t>
      </w:r>
      <w:r w:rsidRPr="008F2BD5">
        <w:rPr>
          <w:rFonts w:ascii="Verdana" w:hAnsi="Verdana"/>
          <w:sz w:val="20"/>
          <w:szCs w:val="20"/>
        </w:rPr>
        <w:lastRenderedPageBreak/>
        <w:t>wykonawcę warunków udziału w postępowaniu lub zachodzą wobec tych podmiotów podstawy wykluczenia, Zamawiający żąda, aby Wykonawca w terminie określonym przez Zamawiającego:</w:t>
      </w:r>
    </w:p>
    <w:p w:rsidR="008F2BD5" w:rsidRPr="008F2BD5" w:rsidRDefault="008F2BD5" w:rsidP="008F2BD5">
      <w:pPr>
        <w:spacing w:before="100" w:beforeAutospacing="1" w:after="100" w:afterAutospacing="1" w:line="360" w:lineRule="auto"/>
        <w:ind w:left="357"/>
        <w:rPr>
          <w:rFonts w:ascii="Verdana" w:hAnsi="Verdana"/>
          <w:sz w:val="20"/>
          <w:szCs w:val="20"/>
        </w:rPr>
      </w:pPr>
      <w:r>
        <w:rPr>
          <w:rFonts w:ascii="Verdana" w:hAnsi="Verdana"/>
          <w:sz w:val="20"/>
          <w:szCs w:val="20"/>
        </w:rPr>
        <w:t>-</w:t>
      </w:r>
      <w:r w:rsidRPr="008F2BD5">
        <w:rPr>
          <w:rFonts w:ascii="Verdana" w:hAnsi="Verdana"/>
          <w:sz w:val="20"/>
          <w:szCs w:val="20"/>
        </w:rPr>
        <w:t xml:space="preserve"> zastąpił ten podmiot innym podmiotem lub podmiotami lub</w:t>
      </w:r>
    </w:p>
    <w:p w:rsidR="008F2BD5" w:rsidRDefault="008F2BD5" w:rsidP="008F2BD5">
      <w:pPr>
        <w:spacing w:before="100" w:beforeAutospacing="1" w:after="100" w:afterAutospacing="1" w:line="360" w:lineRule="auto"/>
        <w:ind w:left="357"/>
        <w:rPr>
          <w:rFonts w:ascii="Verdana" w:hAnsi="Verdana"/>
          <w:sz w:val="20"/>
          <w:szCs w:val="20"/>
        </w:rPr>
      </w:pPr>
      <w:r>
        <w:rPr>
          <w:rFonts w:ascii="Verdana" w:hAnsi="Verdana"/>
          <w:sz w:val="20"/>
          <w:szCs w:val="20"/>
        </w:rPr>
        <w:t>-</w:t>
      </w:r>
      <w:r w:rsidRPr="008F2BD5">
        <w:rPr>
          <w:rFonts w:ascii="Verdana" w:hAnsi="Verdana"/>
          <w:sz w:val="20"/>
          <w:szCs w:val="20"/>
        </w:rPr>
        <w:t xml:space="preserve"> zobowiązał się do osobistego wykonania odpowiedniej części zamówienia, jeżeli wykaże zdolności techniczne lub zawodowe lub sytuację finansową lub ekonomiczną, odpowiednio innych podmiotów lub własne.</w:t>
      </w:r>
    </w:p>
    <w:p w:rsidR="003F121E" w:rsidRPr="00B7138E" w:rsidRDefault="006D022E" w:rsidP="006F4800">
      <w:pPr>
        <w:spacing w:before="100" w:beforeAutospacing="1" w:after="100" w:afterAutospacing="1" w:line="360" w:lineRule="auto"/>
        <w:ind w:left="357"/>
        <w:rPr>
          <w:rFonts w:ascii="Verdana" w:hAnsi="Verdana"/>
          <w:sz w:val="20"/>
          <w:szCs w:val="20"/>
        </w:rPr>
      </w:pPr>
      <w:r w:rsidRPr="00B7138E">
        <w:rPr>
          <w:rFonts w:ascii="Verdana" w:hAnsi="Verdana"/>
          <w:sz w:val="20"/>
          <w:szCs w:val="20"/>
        </w:rPr>
        <w:t>c)</w:t>
      </w:r>
      <w:r w:rsidR="005A4767" w:rsidRPr="00B7138E">
        <w:rPr>
          <w:rFonts w:ascii="Verdana" w:hAnsi="Verdana"/>
          <w:sz w:val="20"/>
          <w:szCs w:val="20"/>
        </w:rPr>
        <w:t xml:space="preserve"> </w:t>
      </w:r>
      <w:r w:rsidR="003F121E" w:rsidRPr="00B7138E">
        <w:rPr>
          <w:rFonts w:ascii="Verdana" w:hAnsi="Verdana"/>
          <w:sz w:val="20"/>
          <w:szCs w:val="20"/>
        </w:rPr>
        <w:t xml:space="preserve">w </w:t>
      </w:r>
      <w:r w:rsidR="00956023" w:rsidRPr="00B7138E">
        <w:rPr>
          <w:rFonts w:ascii="Verdana" w:hAnsi="Verdana"/>
          <w:sz w:val="20"/>
          <w:szCs w:val="20"/>
        </w:rPr>
        <w:t xml:space="preserve">przypadku, gdy wykonawcy wspólnie ubiegają się o udzielenie zamówienia </w:t>
      </w:r>
      <w:r w:rsidR="00183A94" w:rsidRPr="00B7138E">
        <w:rPr>
          <w:rFonts w:ascii="Verdana" w:hAnsi="Verdana"/>
          <w:sz w:val="20"/>
          <w:szCs w:val="20"/>
        </w:rPr>
        <w:t xml:space="preserve">(np. konsorcjum firm) </w:t>
      </w:r>
      <w:r w:rsidR="00956023" w:rsidRPr="00B7138E">
        <w:rPr>
          <w:rFonts w:ascii="Verdana" w:hAnsi="Verdana"/>
          <w:sz w:val="20"/>
          <w:szCs w:val="20"/>
        </w:rPr>
        <w:t xml:space="preserve">ustanawiają pełnomocnika do reprezentowania ich w postępowaniu o udzieleniu zamówienia publicznego albo reprezentowania w postępowaniu i zawarcia umowy w sprawie zamówienia publicznego. </w:t>
      </w:r>
    </w:p>
    <w:p w:rsidR="001C4493" w:rsidRDefault="003F121E" w:rsidP="00727C20">
      <w:pPr>
        <w:spacing w:before="100" w:beforeAutospacing="1" w:after="100" w:afterAutospacing="1" w:line="360" w:lineRule="auto"/>
        <w:ind w:left="357"/>
        <w:rPr>
          <w:rFonts w:ascii="Verdana" w:hAnsi="Verdana"/>
          <w:sz w:val="20"/>
          <w:szCs w:val="20"/>
        </w:rPr>
      </w:pPr>
      <w:r w:rsidRPr="00B7138E">
        <w:rPr>
          <w:rFonts w:ascii="Verdana" w:hAnsi="Verdana"/>
          <w:sz w:val="20"/>
          <w:szCs w:val="20"/>
        </w:rPr>
        <w:t xml:space="preserve">W przypadku ubiegania się o zamówienie przez </w:t>
      </w:r>
      <w:r w:rsidRPr="00CA286D">
        <w:rPr>
          <w:rFonts w:ascii="Verdana" w:hAnsi="Verdana"/>
          <w:b/>
          <w:sz w:val="20"/>
          <w:szCs w:val="20"/>
        </w:rPr>
        <w:t>spółkę cywilną</w:t>
      </w:r>
      <w:r w:rsidRPr="00B7138E">
        <w:rPr>
          <w:rFonts w:ascii="Verdana" w:hAnsi="Verdana"/>
          <w:sz w:val="20"/>
          <w:szCs w:val="20"/>
        </w:rPr>
        <w:t>, oznacza to, że spółka startuje w przetargu jako konsorcjum złożone ze wspólników</w:t>
      </w:r>
      <w:r w:rsidR="001D4320" w:rsidRPr="00B7138E">
        <w:rPr>
          <w:rFonts w:ascii="Verdana" w:hAnsi="Verdana"/>
          <w:sz w:val="20"/>
          <w:szCs w:val="20"/>
        </w:rPr>
        <w:t>.</w:t>
      </w:r>
      <w:r w:rsidRPr="00B7138E">
        <w:rPr>
          <w:rFonts w:ascii="Verdana" w:hAnsi="Verdana"/>
          <w:sz w:val="20"/>
          <w:szCs w:val="20"/>
        </w:rPr>
        <w:t xml:space="preserve"> </w:t>
      </w:r>
      <w:r w:rsidR="001D4320" w:rsidRPr="00B7138E">
        <w:rPr>
          <w:rFonts w:ascii="Verdana" w:hAnsi="Verdana"/>
          <w:sz w:val="20"/>
          <w:szCs w:val="20"/>
        </w:rPr>
        <w:t>Wtedy</w:t>
      </w:r>
      <w:r w:rsidRPr="00B7138E">
        <w:rPr>
          <w:rFonts w:ascii="Verdana" w:hAnsi="Verdana"/>
          <w:sz w:val="20"/>
          <w:szCs w:val="20"/>
        </w:rPr>
        <w:t xml:space="preserve"> należy stosować art. 23 </w:t>
      </w:r>
      <w:r w:rsidR="00B7138E">
        <w:rPr>
          <w:rFonts w:ascii="Verdana" w:hAnsi="Verdana"/>
          <w:sz w:val="20"/>
          <w:szCs w:val="20"/>
        </w:rPr>
        <w:t xml:space="preserve">Ustawy </w:t>
      </w:r>
      <w:r w:rsidRPr="00B7138E">
        <w:rPr>
          <w:rFonts w:ascii="Verdana" w:hAnsi="Verdana"/>
          <w:sz w:val="20"/>
          <w:szCs w:val="20"/>
        </w:rPr>
        <w:t>P</w:t>
      </w:r>
      <w:r w:rsidR="00B7138E">
        <w:rPr>
          <w:rFonts w:ascii="Verdana" w:hAnsi="Verdana"/>
          <w:sz w:val="20"/>
          <w:szCs w:val="20"/>
        </w:rPr>
        <w:t>ZP</w:t>
      </w:r>
      <w:r w:rsidRPr="00B7138E">
        <w:rPr>
          <w:rFonts w:ascii="Verdana" w:hAnsi="Verdana"/>
          <w:sz w:val="20"/>
          <w:szCs w:val="20"/>
        </w:rPr>
        <w:t xml:space="preserve">, który mówi o konieczności </w:t>
      </w:r>
      <w:r w:rsidRPr="00B7138E">
        <w:rPr>
          <w:rFonts w:ascii="Verdana" w:hAnsi="Verdana"/>
          <w:b/>
          <w:sz w:val="20"/>
          <w:szCs w:val="20"/>
        </w:rPr>
        <w:t>ustanowienia pełnomocnika</w:t>
      </w:r>
      <w:r w:rsidRPr="00B7138E">
        <w:rPr>
          <w:rFonts w:ascii="Verdana" w:hAnsi="Verdana"/>
          <w:sz w:val="20"/>
          <w:szCs w:val="20"/>
        </w:rPr>
        <w:t xml:space="preserve"> (nie wystarczy umowa spółki mówiąca o jednoosobowym reprezentowaniu przez każdego ze wspólników). </w:t>
      </w:r>
    </w:p>
    <w:p w:rsidR="001300D1" w:rsidRPr="00B7138E" w:rsidRDefault="001300D1" w:rsidP="001300D1">
      <w:pPr>
        <w:spacing w:before="100" w:beforeAutospacing="1" w:after="100" w:afterAutospacing="1" w:line="360" w:lineRule="auto"/>
        <w:ind w:left="357"/>
        <w:rPr>
          <w:rFonts w:ascii="Verdana" w:hAnsi="Verdana"/>
          <w:sz w:val="20"/>
          <w:szCs w:val="20"/>
        </w:rPr>
      </w:pPr>
      <w:r>
        <w:rPr>
          <w:rFonts w:ascii="Verdana" w:hAnsi="Verdana"/>
          <w:sz w:val="20"/>
          <w:szCs w:val="20"/>
        </w:rPr>
        <w:t>P</w:t>
      </w:r>
      <w:r w:rsidRPr="001300D1">
        <w:rPr>
          <w:rFonts w:ascii="Verdana" w:hAnsi="Verdana"/>
          <w:sz w:val="20"/>
          <w:szCs w:val="20"/>
        </w:rPr>
        <w:t>ełnomocnictwo lub inny dokument określający zakres umocowania do reprezentowania Wykonawcy, o ile ofertę składa pełnomocnik Wykonawcy - pełnomocnictwo zgodnie z działem VI rozdział II ustawy z dnia 23 kwietnia 1964 r. - Kodeks cywilny (</w:t>
      </w:r>
      <w:proofErr w:type="spellStart"/>
      <w:r w:rsidR="00C341D5">
        <w:rPr>
          <w:rFonts w:ascii="Verdana" w:hAnsi="Verdana"/>
          <w:sz w:val="20"/>
          <w:szCs w:val="20"/>
        </w:rPr>
        <w:t>t.j</w:t>
      </w:r>
      <w:proofErr w:type="spellEnd"/>
      <w:r w:rsidR="00C341D5">
        <w:rPr>
          <w:rFonts w:ascii="Verdana" w:hAnsi="Verdana"/>
          <w:sz w:val="20"/>
          <w:szCs w:val="20"/>
        </w:rPr>
        <w:t xml:space="preserve">. </w:t>
      </w:r>
      <w:r w:rsidR="00C341D5" w:rsidRPr="00C341D5">
        <w:rPr>
          <w:rFonts w:ascii="Verdana" w:hAnsi="Verdana"/>
          <w:sz w:val="20"/>
          <w:szCs w:val="20"/>
        </w:rPr>
        <w:t xml:space="preserve">Dz. U. z 2019r, poz. 1145 z </w:t>
      </w:r>
      <w:proofErr w:type="spellStart"/>
      <w:r w:rsidR="00C341D5" w:rsidRPr="00C341D5">
        <w:rPr>
          <w:rFonts w:ascii="Verdana" w:hAnsi="Verdana"/>
          <w:sz w:val="20"/>
          <w:szCs w:val="20"/>
        </w:rPr>
        <w:t>późn</w:t>
      </w:r>
      <w:proofErr w:type="spellEnd"/>
      <w:r w:rsidR="00C341D5" w:rsidRPr="00C341D5">
        <w:rPr>
          <w:rFonts w:ascii="Verdana" w:hAnsi="Verdana"/>
          <w:sz w:val="20"/>
          <w:szCs w:val="20"/>
        </w:rPr>
        <w:t xml:space="preserve">. </w:t>
      </w:r>
      <w:proofErr w:type="spellStart"/>
      <w:r w:rsidR="00C341D5" w:rsidRPr="00C341D5">
        <w:rPr>
          <w:rFonts w:ascii="Verdana" w:hAnsi="Verdana"/>
          <w:sz w:val="20"/>
          <w:szCs w:val="20"/>
        </w:rPr>
        <w:t>zm</w:t>
      </w:r>
      <w:proofErr w:type="spellEnd"/>
      <w:r w:rsidRPr="001300D1">
        <w:rPr>
          <w:rFonts w:ascii="Verdana" w:hAnsi="Verdana"/>
          <w:sz w:val="20"/>
          <w:szCs w:val="20"/>
        </w:rPr>
        <w:t>) winno być złożone w formie oryginału lub kopii poświadczonej notarialnie.</w:t>
      </w:r>
    </w:p>
    <w:p w:rsidR="008F2BD5" w:rsidRDefault="008F2BD5" w:rsidP="00727C20">
      <w:pPr>
        <w:spacing w:before="100" w:beforeAutospacing="1" w:after="100" w:afterAutospacing="1" w:line="360" w:lineRule="auto"/>
        <w:ind w:left="357"/>
        <w:rPr>
          <w:rFonts w:ascii="Verdana" w:hAnsi="Verdana"/>
          <w:sz w:val="20"/>
          <w:szCs w:val="20"/>
        </w:rPr>
      </w:pPr>
      <w:r w:rsidRPr="008F2BD5">
        <w:rPr>
          <w:rFonts w:ascii="Verdana" w:hAnsi="Verdana"/>
          <w:sz w:val="20"/>
          <w:szCs w:val="20"/>
        </w:rPr>
        <w:t xml:space="preserve">W przypadku wykonawców wspólnie ubiegających się o udzielenie zamówienia oświadczenia o których mowa w </w:t>
      </w:r>
      <w:r>
        <w:rPr>
          <w:rFonts w:ascii="Verdana" w:hAnsi="Verdana"/>
          <w:sz w:val="20"/>
          <w:szCs w:val="20"/>
        </w:rPr>
        <w:t>dziale VI.1.b</w:t>
      </w:r>
      <w:r w:rsidRPr="008F2BD5">
        <w:rPr>
          <w:rFonts w:ascii="Verdana" w:hAnsi="Verdana"/>
          <w:sz w:val="20"/>
          <w:szCs w:val="20"/>
        </w:rPr>
        <w:t xml:space="preserve"> składa każdy z wykonawców osobno.</w:t>
      </w:r>
    </w:p>
    <w:p w:rsidR="007A47EB" w:rsidRPr="005302E7" w:rsidRDefault="006D022E" w:rsidP="00727C20">
      <w:pPr>
        <w:spacing w:before="100" w:beforeAutospacing="1" w:after="100" w:afterAutospacing="1" w:line="360" w:lineRule="auto"/>
        <w:ind w:left="357"/>
        <w:rPr>
          <w:rFonts w:ascii="Verdana" w:hAnsi="Verdana"/>
          <w:sz w:val="20"/>
          <w:szCs w:val="20"/>
        </w:rPr>
      </w:pPr>
      <w:r w:rsidRPr="005302E7">
        <w:rPr>
          <w:rFonts w:ascii="Verdana" w:hAnsi="Verdana"/>
          <w:sz w:val="20"/>
          <w:szCs w:val="20"/>
        </w:rPr>
        <w:t>2.</w:t>
      </w:r>
      <w:r w:rsidR="007A47EB" w:rsidRPr="005302E7">
        <w:rPr>
          <w:rFonts w:ascii="Verdana" w:hAnsi="Verdana"/>
          <w:sz w:val="20"/>
          <w:szCs w:val="20"/>
        </w:rPr>
        <w:t xml:space="preserve"> </w:t>
      </w:r>
      <w:r w:rsidR="007A47EB" w:rsidRPr="005302E7">
        <w:rPr>
          <w:rFonts w:ascii="Verdana" w:hAnsi="Verdana"/>
          <w:b/>
          <w:sz w:val="20"/>
          <w:szCs w:val="20"/>
        </w:rPr>
        <w:t>Ocena i badanie ofert</w:t>
      </w:r>
      <w:r w:rsidRPr="005302E7">
        <w:rPr>
          <w:rFonts w:ascii="Verdana" w:hAnsi="Verdana"/>
          <w:sz w:val="20"/>
          <w:szCs w:val="20"/>
        </w:rPr>
        <w:t xml:space="preserve">  </w:t>
      </w:r>
    </w:p>
    <w:p w:rsidR="00990313" w:rsidRPr="006F4800" w:rsidRDefault="005F4EA3" w:rsidP="00727C20">
      <w:pPr>
        <w:spacing w:before="100" w:beforeAutospacing="1" w:after="100" w:afterAutospacing="1" w:line="360" w:lineRule="auto"/>
        <w:ind w:left="357"/>
        <w:rPr>
          <w:rFonts w:ascii="Verdana" w:hAnsi="Verdana"/>
          <w:sz w:val="20"/>
          <w:szCs w:val="20"/>
        </w:rPr>
      </w:pPr>
      <w:r w:rsidRPr="006F4800">
        <w:rPr>
          <w:rFonts w:ascii="Verdana" w:hAnsi="Verdana"/>
          <w:sz w:val="20"/>
          <w:szCs w:val="20"/>
        </w:rPr>
        <w:t>O</w:t>
      </w:r>
      <w:r w:rsidR="006D022E" w:rsidRPr="006F4800">
        <w:rPr>
          <w:rFonts w:ascii="Verdana" w:hAnsi="Verdana"/>
          <w:sz w:val="20"/>
          <w:szCs w:val="20"/>
        </w:rPr>
        <w:t xml:space="preserve">ferta podlega odrzuceniu w przypadkach określonych </w:t>
      </w:r>
      <w:r w:rsidR="00101F5F">
        <w:rPr>
          <w:rFonts w:ascii="Verdana" w:hAnsi="Verdana"/>
          <w:sz w:val="20"/>
          <w:szCs w:val="20"/>
        </w:rPr>
        <w:t>w</w:t>
      </w:r>
      <w:r w:rsidR="006D022E" w:rsidRPr="006F4800">
        <w:rPr>
          <w:rFonts w:ascii="Verdana" w:hAnsi="Verdana"/>
          <w:sz w:val="20"/>
          <w:szCs w:val="20"/>
        </w:rPr>
        <w:t xml:space="preserve"> art. 89 ustawy </w:t>
      </w:r>
      <w:r w:rsidR="002904E8" w:rsidRPr="006F4800">
        <w:rPr>
          <w:rFonts w:ascii="Verdana" w:hAnsi="Verdana"/>
          <w:sz w:val="20"/>
          <w:szCs w:val="20"/>
        </w:rPr>
        <w:t>Prawo zamówień publicznych</w:t>
      </w:r>
      <w:r w:rsidR="006D022E" w:rsidRPr="006F4800">
        <w:rPr>
          <w:rFonts w:ascii="Verdana" w:hAnsi="Verdana"/>
          <w:sz w:val="20"/>
          <w:szCs w:val="20"/>
        </w:rPr>
        <w:t xml:space="preserve">. </w:t>
      </w:r>
    </w:p>
    <w:p w:rsidR="005040DC" w:rsidRPr="006F4800" w:rsidRDefault="0077275E" w:rsidP="006F4800">
      <w:pPr>
        <w:numPr>
          <w:ilvl w:val="0"/>
          <w:numId w:val="6"/>
        </w:numPr>
        <w:spacing w:line="360" w:lineRule="auto"/>
        <w:jc w:val="center"/>
        <w:outlineLvl w:val="0"/>
        <w:rPr>
          <w:rFonts w:ascii="Verdana" w:hAnsi="Verdana"/>
          <w:b/>
          <w:sz w:val="20"/>
          <w:szCs w:val="20"/>
        </w:rPr>
      </w:pPr>
      <w:r>
        <w:rPr>
          <w:rFonts w:ascii="Verdana" w:hAnsi="Verdana"/>
          <w:b/>
          <w:bCs/>
          <w:sz w:val="20"/>
          <w:szCs w:val="20"/>
        </w:rPr>
        <w:t>WYKAZ OŚWIADCZEŃ LUB DOKUMENTÓW, POTWIERDZAJĄCYCH SPEŁNIANIE WARUNKÓW W POSTĘPOWANIU ORAZ BRAK PODSTAW WYKLUCZENIA</w:t>
      </w:r>
    </w:p>
    <w:p w:rsidR="009D5A73" w:rsidRDefault="009D5A73" w:rsidP="009D5A73">
      <w:pPr>
        <w:spacing w:line="360" w:lineRule="auto"/>
        <w:ind w:left="360"/>
        <w:jc w:val="both"/>
        <w:rPr>
          <w:rFonts w:ascii="Verdana" w:hAnsi="Verdana"/>
          <w:sz w:val="20"/>
          <w:szCs w:val="20"/>
        </w:rPr>
      </w:pPr>
    </w:p>
    <w:p w:rsidR="009D5A73" w:rsidRPr="009D5A73" w:rsidRDefault="009D5A73" w:rsidP="009D5A73">
      <w:pPr>
        <w:spacing w:line="360" w:lineRule="auto"/>
        <w:ind w:left="360"/>
        <w:jc w:val="both"/>
        <w:rPr>
          <w:rFonts w:ascii="Verdana" w:hAnsi="Verdana"/>
          <w:sz w:val="20"/>
          <w:szCs w:val="20"/>
        </w:rPr>
      </w:pPr>
      <w:r w:rsidRPr="009D5A73">
        <w:rPr>
          <w:rFonts w:ascii="Verdana" w:hAnsi="Verdana"/>
          <w:sz w:val="20"/>
          <w:szCs w:val="20"/>
        </w:rPr>
        <w:t>1. Do oferty</w:t>
      </w:r>
      <w:r>
        <w:rPr>
          <w:rFonts w:ascii="Verdana" w:hAnsi="Verdana"/>
          <w:sz w:val="20"/>
          <w:szCs w:val="20"/>
        </w:rPr>
        <w:t>, prócz formularza ofertowego (zał. nr 1),</w:t>
      </w:r>
      <w:r w:rsidRPr="009D5A73">
        <w:rPr>
          <w:rFonts w:ascii="Verdana" w:hAnsi="Verdana"/>
          <w:sz w:val="20"/>
          <w:szCs w:val="20"/>
        </w:rPr>
        <w:t xml:space="preserve"> każdy wykonawca musi dołączyć:</w:t>
      </w:r>
    </w:p>
    <w:p w:rsidR="00B13BC0" w:rsidRDefault="009D5A73" w:rsidP="009D5A73">
      <w:pPr>
        <w:spacing w:line="360" w:lineRule="auto"/>
        <w:ind w:left="360"/>
        <w:jc w:val="both"/>
        <w:rPr>
          <w:rFonts w:ascii="Verdana" w:hAnsi="Verdana"/>
          <w:sz w:val="20"/>
          <w:szCs w:val="20"/>
        </w:rPr>
      </w:pPr>
      <w:r w:rsidRPr="009D5A73">
        <w:rPr>
          <w:rFonts w:ascii="Verdana" w:hAnsi="Verdana"/>
          <w:sz w:val="20"/>
          <w:szCs w:val="20"/>
        </w:rPr>
        <w:t xml:space="preserve">a) aktualne na dzień składania ofert oświadczenie o spełnianiu warunków udziału w postępowaniu – załącznik nr 2 do SIWZ. </w:t>
      </w:r>
    </w:p>
    <w:p w:rsidR="009D5A73" w:rsidRPr="009D5A73" w:rsidRDefault="009D5A73" w:rsidP="009D5A73">
      <w:pPr>
        <w:spacing w:line="360" w:lineRule="auto"/>
        <w:ind w:left="360"/>
        <w:jc w:val="both"/>
        <w:rPr>
          <w:rFonts w:ascii="Verdana" w:hAnsi="Verdana"/>
          <w:sz w:val="20"/>
          <w:szCs w:val="20"/>
        </w:rPr>
      </w:pPr>
      <w:r w:rsidRPr="009D5A73">
        <w:rPr>
          <w:rFonts w:ascii="Verdana" w:hAnsi="Verdana"/>
          <w:sz w:val="20"/>
          <w:szCs w:val="20"/>
        </w:rPr>
        <w:lastRenderedPageBreak/>
        <w:t xml:space="preserve">b) aktualne na dzień składania ofert oświadczenie o braku przesłanek do wykluczenia – załącznik nr 2a do SIWZ; </w:t>
      </w:r>
    </w:p>
    <w:p w:rsidR="009D5A73" w:rsidRPr="00E40C3B" w:rsidRDefault="009D5A73" w:rsidP="009D5A73">
      <w:pPr>
        <w:spacing w:line="360" w:lineRule="auto"/>
        <w:ind w:left="360"/>
        <w:jc w:val="both"/>
        <w:rPr>
          <w:rFonts w:ascii="Verdana" w:hAnsi="Verdana"/>
          <w:b/>
          <w:sz w:val="20"/>
          <w:szCs w:val="20"/>
        </w:rPr>
      </w:pPr>
      <w:r w:rsidRPr="00E40C3B">
        <w:rPr>
          <w:rFonts w:ascii="Verdana" w:hAnsi="Verdana"/>
          <w:b/>
          <w:sz w:val="20"/>
          <w:szCs w:val="20"/>
        </w:rPr>
        <w:t>W przypadku wykonawców wspólnie ubiegających się o udzielenie zamówienia oświadczenia o których mowa w ust. 1 pkt a) i b) składa każdy z wykonawców osobno.</w:t>
      </w:r>
    </w:p>
    <w:p w:rsidR="009D5A73" w:rsidRPr="009D5A73" w:rsidRDefault="009D5A73" w:rsidP="009D5A73">
      <w:pPr>
        <w:spacing w:line="360" w:lineRule="auto"/>
        <w:ind w:left="360"/>
        <w:jc w:val="both"/>
        <w:rPr>
          <w:rFonts w:ascii="Verdana" w:hAnsi="Verdana"/>
          <w:sz w:val="20"/>
          <w:szCs w:val="20"/>
        </w:rPr>
      </w:pPr>
      <w:r w:rsidRPr="009D5A73">
        <w:rPr>
          <w:rFonts w:ascii="Verdana" w:hAnsi="Verdana"/>
          <w:sz w:val="20"/>
          <w:szCs w:val="20"/>
        </w:rPr>
        <w:t xml:space="preserve">c) pełnomocnictwo lub inny dokument określający zakres umocowania do reprezentowania Wykonawcy, </w:t>
      </w:r>
      <w:r w:rsidRPr="007534AF">
        <w:rPr>
          <w:rFonts w:ascii="Verdana" w:hAnsi="Verdana"/>
          <w:b/>
          <w:sz w:val="20"/>
          <w:szCs w:val="20"/>
        </w:rPr>
        <w:t>o</w:t>
      </w:r>
      <w:r w:rsidRPr="009D5A73">
        <w:rPr>
          <w:rFonts w:ascii="Verdana" w:hAnsi="Verdana"/>
          <w:sz w:val="20"/>
          <w:szCs w:val="20"/>
        </w:rPr>
        <w:t xml:space="preserve"> </w:t>
      </w:r>
      <w:r w:rsidRPr="007534AF">
        <w:rPr>
          <w:rFonts w:ascii="Verdana" w:hAnsi="Verdana"/>
          <w:b/>
          <w:sz w:val="20"/>
          <w:szCs w:val="20"/>
        </w:rPr>
        <w:t>ile ofertę składa pełnomocnik Wykonawcy</w:t>
      </w:r>
      <w:r w:rsidRPr="009D5A73">
        <w:rPr>
          <w:rFonts w:ascii="Verdana" w:hAnsi="Verdana"/>
          <w:sz w:val="20"/>
          <w:szCs w:val="20"/>
        </w:rPr>
        <w:t xml:space="preserve"> - pełnomocnictwo zgodnie z działem VI rozdział II ustawy z dnia 23 kwietnia 1964 r. - Kodeks cywilny (</w:t>
      </w:r>
      <w:proofErr w:type="spellStart"/>
      <w:r w:rsidR="00C341D5">
        <w:rPr>
          <w:rFonts w:ascii="Verdana" w:hAnsi="Verdana"/>
          <w:sz w:val="20"/>
          <w:szCs w:val="20"/>
        </w:rPr>
        <w:t>t.j</w:t>
      </w:r>
      <w:proofErr w:type="spellEnd"/>
      <w:r w:rsidR="00C341D5">
        <w:rPr>
          <w:rFonts w:ascii="Verdana" w:hAnsi="Verdana"/>
          <w:sz w:val="20"/>
          <w:szCs w:val="20"/>
        </w:rPr>
        <w:t xml:space="preserve">. </w:t>
      </w:r>
      <w:r w:rsidR="00C341D5" w:rsidRPr="00C341D5">
        <w:rPr>
          <w:rFonts w:ascii="Verdana" w:hAnsi="Verdana"/>
          <w:sz w:val="20"/>
          <w:szCs w:val="20"/>
        </w:rPr>
        <w:t xml:space="preserve">Dz. U. z 2019r, poz. 1145 z </w:t>
      </w:r>
      <w:proofErr w:type="spellStart"/>
      <w:r w:rsidR="00C341D5" w:rsidRPr="00C341D5">
        <w:rPr>
          <w:rFonts w:ascii="Verdana" w:hAnsi="Verdana"/>
          <w:sz w:val="20"/>
          <w:szCs w:val="20"/>
        </w:rPr>
        <w:t>późn</w:t>
      </w:r>
      <w:proofErr w:type="spellEnd"/>
      <w:r w:rsidR="00C341D5" w:rsidRPr="00C341D5">
        <w:rPr>
          <w:rFonts w:ascii="Verdana" w:hAnsi="Verdana"/>
          <w:sz w:val="20"/>
          <w:szCs w:val="20"/>
        </w:rPr>
        <w:t>. zm</w:t>
      </w:r>
      <w:r w:rsidRPr="009D5A73">
        <w:rPr>
          <w:rFonts w:ascii="Verdana" w:hAnsi="Verdana"/>
          <w:sz w:val="20"/>
          <w:szCs w:val="20"/>
        </w:rPr>
        <w:t>.) winno być złożone w formie oryginału lub kopii poświadczonej notarialnie.</w:t>
      </w:r>
    </w:p>
    <w:p w:rsidR="009D5A73" w:rsidRPr="009D5A73" w:rsidRDefault="009D5A73" w:rsidP="009D5A73">
      <w:pPr>
        <w:spacing w:line="360" w:lineRule="auto"/>
        <w:ind w:left="360"/>
        <w:jc w:val="both"/>
        <w:rPr>
          <w:rFonts w:ascii="Verdana" w:hAnsi="Verdana"/>
          <w:sz w:val="20"/>
          <w:szCs w:val="20"/>
        </w:rPr>
      </w:pPr>
      <w:r w:rsidRPr="009D5A73">
        <w:rPr>
          <w:rFonts w:ascii="Verdana" w:hAnsi="Verdana"/>
          <w:sz w:val="20"/>
          <w:szCs w:val="20"/>
        </w:rPr>
        <w:t xml:space="preserve">2. </w:t>
      </w:r>
      <w:r w:rsidRPr="00CC65BC">
        <w:rPr>
          <w:rFonts w:ascii="Verdana" w:hAnsi="Verdana"/>
          <w:b/>
          <w:sz w:val="20"/>
          <w:szCs w:val="20"/>
        </w:rPr>
        <w:t>Wykonawca</w:t>
      </w:r>
      <w:r w:rsidRPr="009D5A73">
        <w:rPr>
          <w:rFonts w:ascii="Verdana" w:hAnsi="Verdana"/>
          <w:sz w:val="20"/>
          <w:szCs w:val="20"/>
        </w:rPr>
        <w:t xml:space="preserve">, który powołuje się na zasoby innych podmiotów, w celu wykazania braku istnienia wobec nich podstaw wykluczenia oraz spełniania – w zakresie, w jakim powołuje się na ich zasoby – warunków udziału w postępowaniu </w:t>
      </w:r>
      <w:r w:rsidRPr="00CC65BC">
        <w:rPr>
          <w:rFonts w:ascii="Verdana" w:hAnsi="Verdana"/>
          <w:b/>
          <w:sz w:val="20"/>
          <w:szCs w:val="20"/>
        </w:rPr>
        <w:t>składa</w:t>
      </w:r>
      <w:r w:rsidRPr="009D5A73">
        <w:rPr>
          <w:rFonts w:ascii="Verdana" w:hAnsi="Verdana"/>
          <w:sz w:val="20"/>
          <w:szCs w:val="20"/>
        </w:rPr>
        <w:t xml:space="preserve"> także oświadczenia o których mowa powyżej </w:t>
      </w:r>
      <w:r w:rsidRPr="00CC65BC">
        <w:rPr>
          <w:rFonts w:ascii="Verdana" w:hAnsi="Verdana"/>
          <w:b/>
          <w:sz w:val="20"/>
          <w:szCs w:val="20"/>
        </w:rPr>
        <w:t>dotyczące</w:t>
      </w:r>
      <w:r w:rsidRPr="009D5A73">
        <w:rPr>
          <w:rFonts w:ascii="Verdana" w:hAnsi="Verdana"/>
          <w:sz w:val="20"/>
          <w:szCs w:val="20"/>
        </w:rPr>
        <w:t xml:space="preserve"> tych podmiotów</w:t>
      </w:r>
      <w:r>
        <w:rPr>
          <w:rFonts w:ascii="Verdana" w:hAnsi="Verdana"/>
          <w:sz w:val="20"/>
          <w:szCs w:val="20"/>
        </w:rPr>
        <w:t xml:space="preserve"> (</w:t>
      </w:r>
      <w:r w:rsidR="00572A9F">
        <w:rPr>
          <w:rFonts w:ascii="Verdana" w:hAnsi="Verdana"/>
          <w:sz w:val="20"/>
          <w:szCs w:val="20"/>
        </w:rPr>
        <w:t xml:space="preserve">wypełnia odpowiednie części </w:t>
      </w:r>
      <w:r>
        <w:rPr>
          <w:rFonts w:ascii="Verdana" w:hAnsi="Verdana"/>
          <w:sz w:val="20"/>
          <w:szCs w:val="20"/>
        </w:rPr>
        <w:t>wzor</w:t>
      </w:r>
      <w:r w:rsidR="006752B6">
        <w:rPr>
          <w:rFonts w:ascii="Verdana" w:hAnsi="Verdana"/>
          <w:sz w:val="20"/>
          <w:szCs w:val="20"/>
        </w:rPr>
        <w:t>ów</w:t>
      </w:r>
      <w:r>
        <w:rPr>
          <w:rFonts w:ascii="Verdana" w:hAnsi="Verdana"/>
          <w:sz w:val="20"/>
          <w:szCs w:val="20"/>
        </w:rPr>
        <w:t xml:space="preserve"> oświadczeń </w:t>
      </w:r>
      <w:r w:rsidR="00572A9F">
        <w:rPr>
          <w:rFonts w:ascii="Verdana" w:hAnsi="Verdana"/>
          <w:sz w:val="20"/>
          <w:szCs w:val="20"/>
        </w:rPr>
        <w:t xml:space="preserve">z </w:t>
      </w:r>
      <w:r>
        <w:rPr>
          <w:rFonts w:ascii="Verdana" w:hAnsi="Verdana"/>
          <w:sz w:val="20"/>
          <w:szCs w:val="20"/>
        </w:rPr>
        <w:t>zał. 2 oraz 2a)</w:t>
      </w:r>
      <w:r w:rsidRPr="009D5A73">
        <w:rPr>
          <w:rFonts w:ascii="Verdana" w:hAnsi="Verdana"/>
          <w:sz w:val="20"/>
          <w:szCs w:val="20"/>
        </w:rPr>
        <w:t>.</w:t>
      </w:r>
    </w:p>
    <w:p w:rsidR="009D5A73" w:rsidRDefault="009D5A73" w:rsidP="009D5A73">
      <w:pPr>
        <w:spacing w:line="360" w:lineRule="auto"/>
        <w:ind w:left="360"/>
        <w:jc w:val="both"/>
        <w:rPr>
          <w:rFonts w:ascii="Verdana" w:hAnsi="Verdana"/>
          <w:b/>
          <w:sz w:val="20"/>
          <w:szCs w:val="20"/>
        </w:rPr>
      </w:pPr>
      <w:r w:rsidRPr="00E40C3B">
        <w:rPr>
          <w:rFonts w:ascii="Verdana" w:hAnsi="Verdana"/>
          <w:b/>
          <w:sz w:val="20"/>
          <w:szCs w:val="20"/>
        </w:rPr>
        <w:t>W przypadku, o którym mowa powyżej Wykonawca winien dołączyć do oferty zobowiązanie podmiotu trzeciego</w:t>
      </w:r>
      <w:r w:rsidR="006752B6">
        <w:rPr>
          <w:rFonts w:ascii="Verdana" w:hAnsi="Verdana"/>
          <w:b/>
          <w:sz w:val="20"/>
          <w:szCs w:val="20"/>
        </w:rPr>
        <w:t xml:space="preserve"> (wzór – zał. nr 4)</w:t>
      </w:r>
      <w:r w:rsidRPr="00E40C3B">
        <w:rPr>
          <w:rFonts w:ascii="Verdana" w:hAnsi="Verdana"/>
          <w:b/>
          <w:sz w:val="20"/>
          <w:szCs w:val="20"/>
        </w:rPr>
        <w:t>.</w:t>
      </w:r>
    </w:p>
    <w:p w:rsidR="00D925DC" w:rsidRPr="004916C3" w:rsidRDefault="00D925DC" w:rsidP="00D925DC">
      <w:pPr>
        <w:spacing w:line="360" w:lineRule="auto"/>
        <w:ind w:left="360"/>
        <w:jc w:val="both"/>
        <w:rPr>
          <w:rFonts w:ascii="Verdana" w:hAnsi="Verdana"/>
          <w:sz w:val="20"/>
          <w:szCs w:val="20"/>
        </w:rPr>
      </w:pPr>
      <w:r w:rsidRPr="006752B6">
        <w:rPr>
          <w:rFonts w:ascii="Verdana" w:hAnsi="Verdana"/>
          <w:b/>
          <w:sz w:val="20"/>
          <w:szCs w:val="20"/>
        </w:rPr>
        <w:t>Jeśli</w:t>
      </w:r>
      <w:r w:rsidRPr="004916C3">
        <w:rPr>
          <w:rFonts w:ascii="Verdana" w:hAnsi="Verdana"/>
          <w:sz w:val="20"/>
          <w:szCs w:val="20"/>
        </w:rPr>
        <w:t xml:space="preserve"> podwykonawca </w:t>
      </w:r>
      <w:r w:rsidRPr="006752B6">
        <w:rPr>
          <w:rFonts w:ascii="Verdana" w:hAnsi="Verdana"/>
          <w:b/>
          <w:sz w:val="20"/>
          <w:szCs w:val="20"/>
        </w:rPr>
        <w:t>nie jest podmiotem</w:t>
      </w:r>
      <w:r w:rsidRPr="004916C3">
        <w:rPr>
          <w:rFonts w:ascii="Verdana" w:hAnsi="Verdana"/>
          <w:sz w:val="20"/>
          <w:szCs w:val="20"/>
        </w:rPr>
        <w:t xml:space="preserve">, na zasoby którego powołuje się Wykonawca, </w:t>
      </w:r>
      <w:r>
        <w:rPr>
          <w:rFonts w:ascii="Verdana" w:hAnsi="Verdana"/>
          <w:sz w:val="20"/>
          <w:szCs w:val="20"/>
        </w:rPr>
        <w:t xml:space="preserve">wówczas Wykonawca </w:t>
      </w:r>
      <w:r w:rsidRPr="004916C3">
        <w:rPr>
          <w:rFonts w:ascii="Verdana" w:hAnsi="Verdana"/>
          <w:sz w:val="20"/>
          <w:szCs w:val="20"/>
        </w:rPr>
        <w:t xml:space="preserve">wypełnia również OŚWIADCZENIE DOTYCZĄCE PODWYKONAWCY </w:t>
      </w:r>
      <w:r w:rsidRPr="00D925DC">
        <w:rPr>
          <w:rFonts w:ascii="Verdana" w:hAnsi="Verdana"/>
          <w:sz w:val="20"/>
          <w:szCs w:val="20"/>
          <w:u w:val="single"/>
        </w:rPr>
        <w:t>NIEBĘDĄCEGO</w:t>
      </w:r>
      <w:r w:rsidRPr="004916C3">
        <w:rPr>
          <w:rFonts w:ascii="Verdana" w:hAnsi="Verdana"/>
          <w:sz w:val="20"/>
          <w:szCs w:val="20"/>
        </w:rPr>
        <w:t xml:space="preserve"> PODMIOTEM, NA KTÓREGO ZASOBY POWOŁUJE SIĘ WYKONAWCA </w:t>
      </w:r>
      <w:r w:rsidRPr="00705414">
        <w:rPr>
          <w:rFonts w:ascii="Verdana" w:hAnsi="Verdana"/>
          <w:sz w:val="20"/>
          <w:szCs w:val="20"/>
        </w:rPr>
        <w:t>składa</w:t>
      </w:r>
      <w:r>
        <w:rPr>
          <w:rFonts w:ascii="Verdana" w:hAnsi="Verdana"/>
          <w:sz w:val="20"/>
          <w:szCs w:val="20"/>
        </w:rPr>
        <w:t>jąc tym samym</w:t>
      </w:r>
      <w:r w:rsidRPr="00705414">
        <w:rPr>
          <w:rFonts w:ascii="Verdana" w:hAnsi="Verdana"/>
          <w:sz w:val="20"/>
          <w:szCs w:val="20"/>
        </w:rPr>
        <w:t xml:space="preserve"> oświadczenia o których mowa powyżej dotyczące tych podmiotów (</w:t>
      </w:r>
      <w:r w:rsidR="006752B6">
        <w:rPr>
          <w:rFonts w:ascii="Verdana" w:hAnsi="Verdana"/>
          <w:sz w:val="20"/>
          <w:szCs w:val="20"/>
        </w:rPr>
        <w:t xml:space="preserve">wypełnia odpowiednie części </w:t>
      </w:r>
      <w:r w:rsidRPr="00705414">
        <w:rPr>
          <w:rFonts w:ascii="Verdana" w:hAnsi="Verdana"/>
          <w:sz w:val="20"/>
          <w:szCs w:val="20"/>
        </w:rPr>
        <w:t>wzor</w:t>
      </w:r>
      <w:r w:rsidR="006752B6">
        <w:rPr>
          <w:rFonts w:ascii="Verdana" w:hAnsi="Verdana"/>
          <w:sz w:val="20"/>
          <w:szCs w:val="20"/>
        </w:rPr>
        <w:t>ów</w:t>
      </w:r>
      <w:r w:rsidRPr="00705414">
        <w:rPr>
          <w:rFonts w:ascii="Verdana" w:hAnsi="Verdana"/>
          <w:sz w:val="20"/>
          <w:szCs w:val="20"/>
        </w:rPr>
        <w:t xml:space="preserve"> oświadczeń zał. 2 oraz 2a).</w:t>
      </w:r>
    </w:p>
    <w:p w:rsidR="00D925DC" w:rsidRPr="00E40C3B" w:rsidRDefault="00D925DC" w:rsidP="009D5A73">
      <w:pPr>
        <w:spacing w:line="360" w:lineRule="auto"/>
        <w:ind w:left="360"/>
        <w:jc w:val="both"/>
        <w:rPr>
          <w:rFonts w:ascii="Verdana" w:hAnsi="Verdana"/>
          <w:b/>
          <w:sz w:val="20"/>
          <w:szCs w:val="20"/>
        </w:rPr>
      </w:pPr>
    </w:p>
    <w:p w:rsidR="00B82F5C" w:rsidRDefault="005B282D" w:rsidP="009D5A73">
      <w:pPr>
        <w:spacing w:line="360" w:lineRule="auto"/>
        <w:ind w:left="360"/>
        <w:jc w:val="both"/>
        <w:rPr>
          <w:rFonts w:ascii="Verdana" w:hAnsi="Verdana"/>
          <w:sz w:val="20"/>
          <w:szCs w:val="20"/>
        </w:rPr>
      </w:pPr>
      <w:r>
        <w:rPr>
          <w:rFonts w:ascii="Verdana" w:hAnsi="Verdana"/>
          <w:sz w:val="20"/>
          <w:szCs w:val="20"/>
        </w:rPr>
        <w:t>3</w:t>
      </w:r>
      <w:r w:rsidR="009D5A73" w:rsidRPr="009D5A73">
        <w:rPr>
          <w:rFonts w:ascii="Verdana" w:hAnsi="Verdana"/>
          <w:sz w:val="20"/>
          <w:szCs w:val="20"/>
        </w:rPr>
        <w:t xml:space="preserve">. Zamawiający przed udzieleniem zamówienia, </w:t>
      </w:r>
      <w:r w:rsidR="009D5A73" w:rsidRPr="00D1309E">
        <w:rPr>
          <w:rFonts w:ascii="Verdana" w:hAnsi="Verdana"/>
          <w:sz w:val="20"/>
          <w:szCs w:val="20"/>
        </w:rPr>
        <w:t>wezw</w:t>
      </w:r>
      <w:r w:rsidR="003F74C8">
        <w:rPr>
          <w:rFonts w:ascii="Verdana" w:hAnsi="Verdana"/>
          <w:sz w:val="20"/>
          <w:szCs w:val="20"/>
        </w:rPr>
        <w:t xml:space="preserve">ie </w:t>
      </w:r>
      <w:r w:rsidR="009D5A73" w:rsidRPr="00D1309E">
        <w:rPr>
          <w:rFonts w:ascii="Verdana" w:hAnsi="Verdana"/>
          <w:sz w:val="20"/>
          <w:szCs w:val="20"/>
        </w:rPr>
        <w:t xml:space="preserve">Wykonawcę, którego oferta zostanie najwyżej oceniona, do złożenia w wyznaczonym, nie krótszym niż 5 dni, </w:t>
      </w:r>
      <w:r w:rsidR="009D5A73" w:rsidRPr="009D5A73">
        <w:rPr>
          <w:rFonts w:ascii="Verdana" w:hAnsi="Verdana"/>
          <w:sz w:val="20"/>
          <w:szCs w:val="20"/>
        </w:rPr>
        <w:t>terminie aktualnych na dzień z</w:t>
      </w:r>
      <w:r w:rsidR="003F74C8">
        <w:rPr>
          <w:rFonts w:ascii="Verdana" w:hAnsi="Verdana"/>
          <w:sz w:val="20"/>
          <w:szCs w:val="20"/>
        </w:rPr>
        <w:t>łożenia oświadczeń i dokumentów</w:t>
      </w:r>
      <w:r w:rsidR="00331884">
        <w:rPr>
          <w:rFonts w:ascii="Verdana" w:hAnsi="Verdana"/>
          <w:sz w:val="20"/>
          <w:szCs w:val="20"/>
        </w:rPr>
        <w:t xml:space="preserve"> (w związku z warunkami określonymi w SIWZ)</w:t>
      </w:r>
      <w:r w:rsidR="00B82F5C">
        <w:rPr>
          <w:rFonts w:ascii="Verdana" w:hAnsi="Verdana"/>
          <w:sz w:val="20"/>
          <w:szCs w:val="20"/>
        </w:rPr>
        <w:t>:</w:t>
      </w:r>
    </w:p>
    <w:p w:rsidR="00B82F5C" w:rsidRPr="008365AD" w:rsidRDefault="00B82F5C" w:rsidP="009D5A73">
      <w:pPr>
        <w:spacing w:line="360" w:lineRule="auto"/>
        <w:ind w:left="360"/>
        <w:jc w:val="both"/>
        <w:rPr>
          <w:rFonts w:ascii="Verdana" w:hAnsi="Verdana"/>
          <w:sz w:val="20"/>
          <w:szCs w:val="20"/>
        </w:rPr>
      </w:pPr>
      <w:r w:rsidRPr="008365AD">
        <w:rPr>
          <w:rFonts w:ascii="Verdana" w:hAnsi="Verdana"/>
          <w:sz w:val="20"/>
          <w:szCs w:val="20"/>
        </w:rPr>
        <w:t xml:space="preserve">- </w:t>
      </w:r>
      <w:r w:rsidR="008C1697" w:rsidRPr="008365AD">
        <w:rPr>
          <w:rFonts w:ascii="Verdana" w:hAnsi="Verdana"/>
          <w:sz w:val="20"/>
          <w:szCs w:val="20"/>
        </w:rPr>
        <w:t>koncesji, zezwoleń, licencji lub dokumentów potwierdzających, że wykonawca jest wpisany do jednego z rejestrów zawodowych lub handlowych, prowadzonych w państwie członkowskim Unii Europejskiej, w którym wykonawca ma siedzibę lub miejsce zamieszkania</w:t>
      </w:r>
      <w:r w:rsidR="00331884" w:rsidRPr="008365AD">
        <w:rPr>
          <w:rFonts w:ascii="Verdana" w:hAnsi="Verdana"/>
          <w:sz w:val="20"/>
          <w:szCs w:val="20"/>
        </w:rPr>
        <w:t xml:space="preserve"> (jeśli Zamawiający nie posiada dostępu do właściwych dokumentów)</w:t>
      </w:r>
    </w:p>
    <w:p w:rsidR="00331884" w:rsidRPr="008365AD" w:rsidRDefault="00331884" w:rsidP="009D5A73">
      <w:pPr>
        <w:spacing w:line="360" w:lineRule="auto"/>
        <w:ind w:left="360"/>
        <w:jc w:val="both"/>
        <w:rPr>
          <w:rFonts w:ascii="Verdana" w:hAnsi="Verdana"/>
          <w:sz w:val="20"/>
          <w:szCs w:val="20"/>
        </w:rPr>
      </w:pPr>
    </w:p>
    <w:p w:rsidR="00331884" w:rsidRPr="008365AD" w:rsidRDefault="00331884" w:rsidP="009D5A73">
      <w:pPr>
        <w:spacing w:line="360" w:lineRule="auto"/>
        <w:ind w:left="360"/>
        <w:jc w:val="both"/>
        <w:rPr>
          <w:rFonts w:ascii="Verdana" w:hAnsi="Verdana"/>
          <w:sz w:val="20"/>
          <w:szCs w:val="20"/>
        </w:rPr>
      </w:pPr>
      <w:r w:rsidRPr="008365AD">
        <w:rPr>
          <w:rFonts w:ascii="Verdana" w:hAnsi="Verdana"/>
          <w:sz w:val="20"/>
          <w:szCs w:val="20"/>
        </w:rPr>
        <w:t>- wykazu narzędzi, wyposażenia zakładu lub urządzeń technicznych dostępnych wykonawcy w celu wykonania zamówienia publicznego wraz z informacją o podstawie do dysponowania tymi zasobami</w:t>
      </w:r>
    </w:p>
    <w:p w:rsidR="00331884" w:rsidRPr="008365AD" w:rsidRDefault="00331884" w:rsidP="009D5A73">
      <w:pPr>
        <w:spacing w:line="360" w:lineRule="auto"/>
        <w:ind w:left="360"/>
        <w:jc w:val="both"/>
        <w:rPr>
          <w:rFonts w:ascii="Verdana" w:hAnsi="Verdana"/>
          <w:sz w:val="20"/>
          <w:szCs w:val="20"/>
        </w:rPr>
      </w:pPr>
    </w:p>
    <w:p w:rsidR="009D5A73" w:rsidRPr="009D5A73" w:rsidRDefault="00D925DC" w:rsidP="009D5A73">
      <w:pPr>
        <w:spacing w:line="360" w:lineRule="auto"/>
        <w:ind w:left="360"/>
        <w:jc w:val="both"/>
        <w:rPr>
          <w:rFonts w:ascii="Verdana" w:hAnsi="Verdana"/>
          <w:sz w:val="20"/>
          <w:szCs w:val="20"/>
        </w:rPr>
      </w:pPr>
      <w:r>
        <w:rPr>
          <w:rFonts w:ascii="Verdana" w:hAnsi="Verdana"/>
          <w:sz w:val="20"/>
          <w:szCs w:val="20"/>
        </w:rPr>
        <w:t>4</w:t>
      </w:r>
      <w:r w:rsidR="009D5A73" w:rsidRPr="009D5A73">
        <w:rPr>
          <w:rFonts w:ascii="Verdana" w:hAnsi="Verdana"/>
          <w:sz w:val="20"/>
          <w:szCs w:val="20"/>
        </w:rPr>
        <w:t xml:space="preserve">. Jeżeli jest to niezbędne do zapewnienia odpowiedniego przebiegu postępowania o udzielenie zamówienia, Zamawiający może na każdym etapie postępowania wezwać </w:t>
      </w:r>
      <w:r w:rsidR="009D5A73" w:rsidRPr="009D5A73">
        <w:rPr>
          <w:rFonts w:ascii="Verdana" w:hAnsi="Verdana"/>
          <w:sz w:val="20"/>
          <w:szCs w:val="20"/>
        </w:rPr>
        <w:lastRenderedPageBreak/>
        <w:t>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9D5A73" w:rsidRPr="000A25CB" w:rsidRDefault="00D925DC" w:rsidP="009D5A73">
      <w:pPr>
        <w:spacing w:line="360" w:lineRule="auto"/>
        <w:ind w:left="360"/>
        <w:jc w:val="both"/>
        <w:rPr>
          <w:rFonts w:ascii="Verdana" w:hAnsi="Verdana"/>
          <w:b/>
          <w:sz w:val="20"/>
          <w:szCs w:val="20"/>
        </w:rPr>
      </w:pPr>
      <w:r>
        <w:rPr>
          <w:rFonts w:ascii="Verdana" w:hAnsi="Verdana"/>
          <w:sz w:val="20"/>
          <w:szCs w:val="20"/>
        </w:rPr>
        <w:t>5</w:t>
      </w:r>
      <w:r w:rsidR="009D5A73" w:rsidRPr="009D5A73">
        <w:rPr>
          <w:rFonts w:ascii="Verdana" w:hAnsi="Verdana"/>
          <w:sz w:val="20"/>
          <w:szCs w:val="20"/>
        </w:rPr>
        <w:t xml:space="preserve">. </w:t>
      </w:r>
      <w:r w:rsidR="009D5A73" w:rsidRPr="00272B5B">
        <w:rPr>
          <w:rFonts w:ascii="Verdana" w:hAnsi="Verdana"/>
          <w:b/>
          <w:sz w:val="20"/>
          <w:szCs w:val="20"/>
          <w:u w:val="single"/>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9D5A73" w:rsidRPr="009D5A73" w:rsidRDefault="009D5A73" w:rsidP="009D5A73">
      <w:pPr>
        <w:spacing w:line="360" w:lineRule="auto"/>
        <w:ind w:left="360"/>
        <w:jc w:val="both"/>
        <w:rPr>
          <w:rFonts w:ascii="Verdana" w:hAnsi="Verdana"/>
          <w:sz w:val="20"/>
          <w:szCs w:val="20"/>
        </w:rPr>
      </w:pPr>
      <w:r w:rsidRPr="009D5A73">
        <w:rPr>
          <w:rFonts w:ascii="Verdana" w:hAnsi="Verdana"/>
          <w:sz w:val="20"/>
          <w:szCs w:val="20"/>
        </w:rPr>
        <w:t>7. Wyżej wymienione dokumenty mogą być złożone w formie oryginałów lub kserokopii potwierdzonych za zgodność przez Wykonawcę z dopiskiem "za zgodność z oryginałem" i opatrzone datą ich potwierdzenia, natomiast oświadczenia woli winny zostać złożone w formie oryginału. Dokumenty sporządzone w języku obcym są składane wraz z tłumaczeniem na język polski, poświadczonym przez wykonawcę.</w:t>
      </w:r>
    </w:p>
    <w:p w:rsidR="009D5A73" w:rsidRPr="009D5A73" w:rsidRDefault="009D5A73" w:rsidP="009D5A73">
      <w:pPr>
        <w:spacing w:line="360" w:lineRule="auto"/>
        <w:ind w:left="360"/>
        <w:jc w:val="both"/>
        <w:rPr>
          <w:rFonts w:ascii="Verdana" w:hAnsi="Verdana"/>
          <w:sz w:val="20"/>
          <w:szCs w:val="20"/>
        </w:rPr>
      </w:pPr>
      <w:r w:rsidRPr="009D5A73">
        <w:rPr>
          <w:rFonts w:ascii="Verdana" w:hAnsi="Verdana"/>
          <w:sz w:val="20"/>
          <w:szCs w:val="20"/>
        </w:rPr>
        <w:t xml:space="preserve">8. Zgodnie z art. 24 ust. 8 </w:t>
      </w:r>
      <w:proofErr w:type="spellStart"/>
      <w:r w:rsidRPr="009D5A73">
        <w:rPr>
          <w:rFonts w:ascii="Verdana" w:hAnsi="Verdana"/>
          <w:sz w:val="20"/>
          <w:szCs w:val="20"/>
        </w:rPr>
        <w:t>Pzp</w:t>
      </w:r>
      <w:proofErr w:type="spellEnd"/>
      <w:r w:rsidRPr="009D5A73">
        <w:rPr>
          <w:rFonts w:ascii="Verdana" w:hAnsi="Verdana"/>
          <w:sz w:val="20"/>
          <w:szCs w:val="20"/>
        </w:rPr>
        <w:t xml:space="preserve"> Wykonawca, który podlega wykluczeniu na podstawie art. 24 ust. 1 pkt 13 i 14 oraz 16-20 </w:t>
      </w:r>
      <w:proofErr w:type="spellStart"/>
      <w:r w:rsidRPr="009D5A73">
        <w:rPr>
          <w:rFonts w:ascii="Verdana" w:hAnsi="Verdana"/>
          <w:sz w:val="20"/>
          <w:szCs w:val="20"/>
        </w:rPr>
        <w:t>Pzp</w:t>
      </w:r>
      <w:proofErr w:type="spellEnd"/>
      <w:r w:rsidRPr="009D5A73">
        <w:rPr>
          <w:rFonts w:ascii="Verdana" w:hAnsi="Verdana"/>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040DC" w:rsidRDefault="009D5A73" w:rsidP="009D5A73">
      <w:pPr>
        <w:spacing w:line="360" w:lineRule="auto"/>
        <w:ind w:left="360"/>
        <w:jc w:val="both"/>
        <w:rPr>
          <w:rFonts w:ascii="Verdana" w:hAnsi="Verdana"/>
          <w:sz w:val="20"/>
          <w:szCs w:val="20"/>
        </w:rPr>
      </w:pPr>
      <w:r w:rsidRPr="009D5A73">
        <w:rPr>
          <w:rFonts w:ascii="Verdana" w:hAnsi="Verdana"/>
          <w:sz w:val="20"/>
          <w:szCs w:val="20"/>
        </w:rPr>
        <w:t xml:space="preserve">9. Wykonawca nie podlega wykluczeniu, jeżeli Zamawiający, uwzględniając wagę i szczególne okoliczności czynu Wykonawcy, uzna za wystarczające dowody przedstawione na podstawie art. 24 ust. 8 </w:t>
      </w:r>
      <w:proofErr w:type="spellStart"/>
      <w:r w:rsidRPr="009D5A73">
        <w:rPr>
          <w:rFonts w:ascii="Verdana" w:hAnsi="Verdana"/>
          <w:sz w:val="20"/>
          <w:szCs w:val="20"/>
        </w:rPr>
        <w:t>Pzp</w:t>
      </w:r>
      <w:proofErr w:type="spellEnd"/>
      <w:r w:rsidRPr="009D5A73">
        <w:rPr>
          <w:rFonts w:ascii="Verdana" w:hAnsi="Verdana"/>
          <w:sz w:val="20"/>
          <w:szCs w:val="20"/>
        </w:rPr>
        <w:t>.</w:t>
      </w:r>
    </w:p>
    <w:p w:rsidR="00272B5B" w:rsidRPr="006F4800" w:rsidRDefault="00272B5B" w:rsidP="009D5A73">
      <w:pPr>
        <w:spacing w:line="360" w:lineRule="auto"/>
        <w:ind w:left="360"/>
        <w:jc w:val="both"/>
        <w:rPr>
          <w:rFonts w:ascii="Verdana" w:hAnsi="Verdana"/>
          <w:sz w:val="20"/>
          <w:szCs w:val="20"/>
        </w:rPr>
      </w:pPr>
    </w:p>
    <w:p w:rsidR="005040DC" w:rsidRPr="006F4800" w:rsidRDefault="005040DC" w:rsidP="006F4800">
      <w:pPr>
        <w:pStyle w:val="Nagwek4"/>
        <w:rPr>
          <w:rFonts w:ascii="Verdana" w:hAnsi="Verdana"/>
          <w:sz w:val="20"/>
          <w:szCs w:val="20"/>
        </w:rPr>
      </w:pPr>
      <w:bookmarkStart w:id="15" w:name="_Toc109100963"/>
      <w:r w:rsidRPr="006F4800">
        <w:rPr>
          <w:rFonts w:ascii="Verdana" w:hAnsi="Verdana"/>
          <w:sz w:val="20"/>
          <w:szCs w:val="20"/>
        </w:rPr>
        <w:t>WYMAGANIA DOTYCZĄCE WADIUM</w:t>
      </w:r>
      <w:bookmarkEnd w:id="15"/>
    </w:p>
    <w:p w:rsidR="009C09E7" w:rsidRPr="009C09E7" w:rsidRDefault="009C09E7" w:rsidP="00343253">
      <w:pPr>
        <w:numPr>
          <w:ilvl w:val="1"/>
          <w:numId w:val="6"/>
        </w:numPr>
        <w:spacing w:line="360" w:lineRule="auto"/>
        <w:jc w:val="both"/>
        <w:outlineLvl w:val="0"/>
        <w:rPr>
          <w:rFonts w:ascii="Verdana" w:hAnsi="Verdana"/>
          <w:sz w:val="20"/>
          <w:szCs w:val="20"/>
        </w:rPr>
      </w:pPr>
      <w:r w:rsidRPr="009C09E7">
        <w:rPr>
          <w:rFonts w:ascii="Verdana" w:hAnsi="Verdana"/>
          <w:sz w:val="20"/>
          <w:szCs w:val="20"/>
        </w:rPr>
        <w:t>Oferent jest zobowiązany złożyć wadium przed terminem składania ofert w formie określonej przez Ustawę, przy czym w przypadku wpłacenia wadium w formie pieniężnej poniższą kwotę należy wpłacić na konto Zamawiającego:</w:t>
      </w:r>
    </w:p>
    <w:p w:rsidR="009C09E7" w:rsidRPr="009C09E7" w:rsidRDefault="009C09E7" w:rsidP="00343253">
      <w:pPr>
        <w:spacing w:line="360" w:lineRule="auto"/>
        <w:ind w:firstLine="360"/>
        <w:jc w:val="both"/>
        <w:outlineLvl w:val="0"/>
        <w:rPr>
          <w:rFonts w:ascii="Verdana" w:hAnsi="Verdana"/>
          <w:sz w:val="20"/>
          <w:szCs w:val="20"/>
        </w:rPr>
      </w:pPr>
      <w:r w:rsidRPr="009C09E7">
        <w:rPr>
          <w:rFonts w:ascii="Verdana" w:hAnsi="Verdana"/>
          <w:sz w:val="20"/>
          <w:szCs w:val="20"/>
        </w:rPr>
        <w:t>Wielkopolski Bank Spółdzielczy w Łubowie</w:t>
      </w:r>
    </w:p>
    <w:p w:rsidR="009C09E7" w:rsidRPr="009C09E7" w:rsidRDefault="009C09E7" w:rsidP="00343253">
      <w:pPr>
        <w:spacing w:line="360" w:lineRule="auto"/>
        <w:ind w:firstLine="360"/>
        <w:jc w:val="both"/>
        <w:outlineLvl w:val="0"/>
        <w:rPr>
          <w:rFonts w:ascii="Verdana" w:hAnsi="Verdana"/>
          <w:sz w:val="20"/>
          <w:szCs w:val="20"/>
        </w:rPr>
      </w:pPr>
      <w:r w:rsidRPr="009C09E7">
        <w:rPr>
          <w:rFonts w:ascii="Verdana" w:hAnsi="Verdana"/>
          <w:sz w:val="20"/>
          <w:szCs w:val="20"/>
        </w:rPr>
        <w:t>Konto nr: 74 9068 0003 0000 0101 4006 5402</w:t>
      </w:r>
    </w:p>
    <w:p w:rsidR="009C09E7" w:rsidRDefault="009C09E7" w:rsidP="000F333E">
      <w:pPr>
        <w:spacing w:line="360" w:lineRule="auto"/>
        <w:ind w:left="360"/>
        <w:jc w:val="both"/>
        <w:outlineLvl w:val="0"/>
        <w:rPr>
          <w:rFonts w:ascii="Verdana" w:hAnsi="Verdana"/>
          <w:sz w:val="20"/>
          <w:szCs w:val="20"/>
        </w:rPr>
      </w:pPr>
      <w:r w:rsidRPr="009C09E7">
        <w:rPr>
          <w:rFonts w:ascii="Verdana" w:hAnsi="Verdana"/>
          <w:sz w:val="20"/>
          <w:szCs w:val="20"/>
        </w:rPr>
        <w:lastRenderedPageBreak/>
        <w:t>Kwota wadium musi znajdować się na koncie najpóźniej w terminie składania ofert</w:t>
      </w:r>
      <w:r w:rsidR="00E56F88">
        <w:rPr>
          <w:rFonts w:ascii="Verdana" w:hAnsi="Verdana"/>
          <w:sz w:val="20"/>
          <w:szCs w:val="20"/>
        </w:rPr>
        <w:t>.</w:t>
      </w:r>
      <w:r w:rsidRPr="009C09E7">
        <w:rPr>
          <w:rFonts w:ascii="Verdana" w:hAnsi="Verdana"/>
          <w:sz w:val="20"/>
          <w:szCs w:val="20"/>
        </w:rPr>
        <w:t xml:space="preserve"> Kwota wadium wynosi </w:t>
      </w:r>
      <w:r w:rsidR="00E31928">
        <w:rPr>
          <w:rFonts w:ascii="Verdana" w:hAnsi="Verdana"/>
          <w:sz w:val="20"/>
          <w:szCs w:val="20"/>
        </w:rPr>
        <w:t>5</w:t>
      </w:r>
      <w:r w:rsidRPr="009C09E7">
        <w:rPr>
          <w:rFonts w:ascii="Verdana" w:hAnsi="Verdana"/>
          <w:sz w:val="20"/>
          <w:szCs w:val="20"/>
        </w:rPr>
        <w:t>.000,00 zł (</w:t>
      </w:r>
      <w:proofErr w:type="spellStart"/>
      <w:r w:rsidR="00E31928">
        <w:rPr>
          <w:rFonts w:ascii="Verdana" w:hAnsi="Verdana"/>
          <w:sz w:val="20"/>
          <w:szCs w:val="20"/>
        </w:rPr>
        <w:t>pięć</w:t>
      </w:r>
      <w:r w:rsidR="00272B5B">
        <w:rPr>
          <w:rFonts w:ascii="Verdana" w:hAnsi="Verdana"/>
          <w:sz w:val="20"/>
          <w:szCs w:val="20"/>
        </w:rPr>
        <w:t>tysięcy</w:t>
      </w:r>
      <w:r w:rsidR="00D02DE8">
        <w:rPr>
          <w:rFonts w:ascii="Verdana" w:hAnsi="Verdana"/>
          <w:sz w:val="20"/>
          <w:szCs w:val="20"/>
        </w:rPr>
        <w:t>zł</w:t>
      </w:r>
      <w:proofErr w:type="spellEnd"/>
      <w:r w:rsidRPr="009C09E7">
        <w:rPr>
          <w:rFonts w:ascii="Verdana" w:hAnsi="Verdana"/>
          <w:sz w:val="20"/>
          <w:szCs w:val="20"/>
        </w:rPr>
        <w:t xml:space="preserve"> 00/100). </w:t>
      </w:r>
    </w:p>
    <w:p w:rsidR="000F333E" w:rsidRPr="000F333E" w:rsidRDefault="000F333E" w:rsidP="000F333E">
      <w:pPr>
        <w:spacing w:line="360" w:lineRule="auto"/>
        <w:jc w:val="both"/>
        <w:outlineLvl w:val="0"/>
        <w:rPr>
          <w:rFonts w:ascii="Verdana" w:hAnsi="Verdana"/>
          <w:sz w:val="20"/>
          <w:szCs w:val="20"/>
        </w:rPr>
      </w:pPr>
      <w:r w:rsidRPr="000F333E">
        <w:rPr>
          <w:rFonts w:ascii="Verdana" w:hAnsi="Verdana"/>
          <w:sz w:val="20"/>
          <w:szCs w:val="20"/>
        </w:rPr>
        <w:t xml:space="preserve">2. Wadium wnoszone w innej formie niż w pieniądzu Wykonawca, musi dostarczyć w formie „ORYGINAŁU” w odrębnej kopercie dołączyć do koperty zawierającej ofertę przetargową Wykonawcy </w:t>
      </w:r>
      <w:r w:rsidR="00D07BE4">
        <w:rPr>
          <w:rFonts w:ascii="Verdana" w:hAnsi="Verdana"/>
          <w:sz w:val="20"/>
          <w:szCs w:val="20"/>
        </w:rPr>
        <w:t>lub</w:t>
      </w:r>
      <w:r w:rsidRPr="000F333E">
        <w:rPr>
          <w:rFonts w:ascii="Verdana" w:hAnsi="Verdana"/>
          <w:sz w:val="20"/>
          <w:szCs w:val="20"/>
        </w:rPr>
        <w:t xml:space="preserve"> złożyć w KASIE Urzędu. W przypadku, gdy „ORYGINAŁ” zostanie w trwały sposób dołączony do złożonej oferty Zamawiający nie będzie mógł zgodnie z art. 46 ust. 1 ustawy Prawo zamówień publicznych zwrócić dokumentu, ponieważ stanowił on będzie integralną część oferty. Z treści gwarancji winno wynikać bezwarunkowe, na pierwsze pisemne żądanie zgłoszone przez Zamawiającego w terminie związania ofertą, zobowiązanie Gwaranta do wypłaty Zamawiającemu pełnej kwoty wadium w okolicznościach określonych w art. 46 ust. 4 a i 5 </w:t>
      </w:r>
      <w:proofErr w:type="spellStart"/>
      <w:r w:rsidRPr="000F333E">
        <w:rPr>
          <w:rFonts w:ascii="Verdana" w:hAnsi="Verdana"/>
          <w:sz w:val="20"/>
          <w:szCs w:val="20"/>
        </w:rPr>
        <w:t>Pzp</w:t>
      </w:r>
      <w:proofErr w:type="spellEnd"/>
      <w:r w:rsidRPr="000F333E">
        <w:rPr>
          <w:rFonts w:ascii="Verdana" w:hAnsi="Verdana"/>
          <w:sz w:val="20"/>
          <w:szCs w:val="20"/>
        </w:rPr>
        <w:t>.</w:t>
      </w:r>
    </w:p>
    <w:p w:rsidR="000F333E" w:rsidRPr="000F333E" w:rsidRDefault="000F333E" w:rsidP="000F333E">
      <w:pPr>
        <w:spacing w:line="360" w:lineRule="auto"/>
        <w:jc w:val="both"/>
        <w:outlineLvl w:val="0"/>
        <w:rPr>
          <w:rFonts w:ascii="Verdana" w:hAnsi="Verdana"/>
          <w:sz w:val="20"/>
          <w:szCs w:val="20"/>
        </w:rPr>
      </w:pPr>
      <w:r w:rsidRPr="000F333E">
        <w:rPr>
          <w:rFonts w:ascii="Verdana" w:hAnsi="Verdana"/>
          <w:sz w:val="20"/>
          <w:szCs w:val="20"/>
        </w:rPr>
        <w:t>3. Jeżeli wadium zostanie wniesione w walucie obcej, kwota wadium zostanie przeliczona na PLN wg średniego kursu PLN w stosunku do walut obcych ogłaszanego przez Narodowy Bank Polski (Tabela A kursów średnich walut obcych) w dniu zamieszczenia ogłoszenia w Biuletynie Zamówień Publicznych.</w:t>
      </w:r>
    </w:p>
    <w:p w:rsidR="000F333E" w:rsidRPr="000F333E" w:rsidRDefault="000F333E" w:rsidP="000F333E">
      <w:pPr>
        <w:spacing w:line="360" w:lineRule="auto"/>
        <w:jc w:val="both"/>
        <w:outlineLvl w:val="0"/>
        <w:rPr>
          <w:rFonts w:ascii="Verdana" w:hAnsi="Verdana"/>
          <w:sz w:val="20"/>
          <w:szCs w:val="20"/>
        </w:rPr>
      </w:pPr>
      <w:r w:rsidRPr="000F333E">
        <w:rPr>
          <w:rFonts w:ascii="Verdana" w:hAnsi="Verdana"/>
          <w:sz w:val="20"/>
          <w:szCs w:val="20"/>
        </w:rPr>
        <w:t xml:space="preserve">4. Jeżeli wadium zostanie wniesione w formach, o których mowa w art. 45 ust. 6pkt 2 </w:t>
      </w:r>
      <w:r w:rsidR="00EF7785">
        <w:rPr>
          <w:rFonts w:ascii="Verdana" w:hAnsi="Verdana"/>
          <w:sz w:val="20"/>
          <w:szCs w:val="20"/>
        </w:rPr>
        <w:t>–</w:t>
      </w:r>
      <w:r w:rsidRPr="000F333E">
        <w:rPr>
          <w:rFonts w:ascii="Verdana" w:hAnsi="Verdana"/>
          <w:sz w:val="20"/>
          <w:szCs w:val="20"/>
        </w:rPr>
        <w:t xml:space="preserve"> 5 </w:t>
      </w:r>
      <w:proofErr w:type="spellStart"/>
      <w:r w:rsidRPr="000F333E">
        <w:rPr>
          <w:rFonts w:ascii="Verdana" w:hAnsi="Verdana"/>
          <w:sz w:val="20"/>
          <w:szCs w:val="20"/>
        </w:rPr>
        <w:t>Pzp</w:t>
      </w:r>
      <w:proofErr w:type="spellEnd"/>
      <w:r w:rsidRPr="000F333E">
        <w:rPr>
          <w:rFonts w:ascii="Verdana" w:hAnsi="Verdana"/>
          <w:sz w:val="20"/>
          <w:szCs w:val="20"/>
        </w:rPr>
        <w:t xml:space="preserve"> i kwota wadium zostanie w tych formach określona w walucie obcej, kwota wadium zostanie przeliczona na PLN wg średniego kursu PLN w stosunku do walut obcych ogłaszanego przez Narodowy Bank Polski (Tabela A kursów średnich walut obcych) w dniu zamieszczenia ogłoszenia w Biuletynie Zamówień Publicznych.</w:t>
      </w:r>
    </w:p>
    <w:p w:rsidR="000F333E" w:rsidRPr="000F333E" w:rsidRDefault="000F333E" w:rsidP="000F333E">
      <w:pPr>
        <w:spacing w:line="360" w:lineRule="auto"/>
        <w:jc w:val="both"/>
        <w:outlineLvl w:val="0"/>
        <w:rPr>
          <w:rFonts w:ascii="Verdana" w:hAnsi="Verdana"/>
          <w:sz w:val="20"/>
          <w:szCs w:val="20"/>
        </w:rPr>
      </w:pPr>
      <w:r w:rsidRPr="000F333E">
        <w:rPr>
          <w:rFonts w:ascii="Verdana" w:hAnsi="Verdana"/>
          <w:sz w:val="20"/>
          <w:szCs w:val="20"/>
        </w:rPr>
        <w:t xml:space="preserve">5. Za zgodą Zamawiającego Wykonawca może dokonać zmiany formy wadium na jedną lub kilka form, o których mowa w art. 45 ust. 6 pkt 1 - 5 </w:t>
      </w:r>
      <w:proofErr w:type="spellStart"/>
      <w:r w:rsidRPr="000F333E">
        <w:rPr>
          <w:rFonts w:ascii="Verdana" w:hAnsi="Verdana"/>
          <w:sz w:val="20"/>
          <w:szCs w:val="20"/>
        </w:rPr>
        <w:t>Pzp</w:t>
      </w:r>
      <w:proofErr w:type="spellEnd"/>
      <w:r w:rsidRPr="000F333E">
        <w:rPr>
          <w:rFonts w:ascii="Verdana" w:hAnsi="Verdana"/>
          <w:sz w:val="20"/>
          <w:szCs w:val="20"/>
        </w:rPr>
        <w:t>. Zmiana formy wadium musi być dokonana z zachowaniem ciągłości zabezpieczenia oferty kwotą wadium.</w:t>
      </w:r>
    </w:p>
    <w:p w:rsidR="000F333E" w:rsidRDefault="000F333E" w:rsidP="000F333E">
      <w:pPr>
        <w:spacing w:line="360" w:lineRule="auto"/>
        <w:jc w:val="both"/>
        <w:outlineLvl w:val="0"/>
        <w:rPr>
          <w:rFonts w:ascii="Verdana" w:hAnsi="Verdana"/>
          <w:sz w:val="20"/>
          <w:szCs w:val="20"/>
        </w:rPr>
      </w:pPr>
      <w:r w:rsidRPr="000F333E">
        <w:rPr>
          <w:rFonts w:ascii="Verdana" w:hAnsi="Verdana"/>
          <w:sz w:val="20"/>
          <w:szCs w:val="20"/>
        </w:rPr>
        <w:t>6. W przypadku wniesienia wadium w pieniądzu Wykonawca może wyrazić zgodę na zaliczenie kwoty wadium na poczet zabezpieczenia.</w:t>
      </w:r>
    </w:p>
    <w:p w:rsidR="000F333E" w:rsidRDefault="000F333E" w:rsidP="00343253">
      <w:pPr>
        <w:spacing w:line="360" w:lineRule="auto"/>
        <w:ind w:left="180"/>
        <w:jc w:val="both"/>
        <w:outlineLvl w:val="0"/>
        <w:rPr>
          <w:rFonts w:ascii="Verdana" w:hAnsi="Verdana"/>
          <w:sz w:val="20"/>
          <w:szCs w:val="20"/>
        </w:rPr>
      </w:pPr>
    </w:p>
    <w:p w:rsidR="005040DC" w:rsidRPr="006F4800" w:rsidRDefault="005040DC" w:rsidP="006F4800">
      <w:pPr>
        <w:pStyle w:val="Nagwek4"/>
        <w:rPr>
          <w:rFonts w:ascii="Verdana" w:hAnsi="Verdana"/>
          <w:sz w:val="20"/>
          <w:szCs w:val="20"/>
        </w:rPr>
      </w:pPr>
      <w:bookmarkStart w:id="16" w:name="_Toc109100964"/>
      <w:r w:rsidRPr="006F4800">
        <w:rPr>
          <w:rFonts w:ascii="Verdana" w:hAnsi="Verdana"/>
          <w:sz w:val="20"/>
          <w:szCs w:val="20"/>
        </w:rPr>
        <w:t>SPOSÓB PRZYGOTOWANIA OFERTY</w:t>
      </w:r>
      <w:bookmarkEnd w:id="16"/>
    </w:p>
    <w:p w:rsidR="005040DC" w:rsidRPr="006F4800" w:rsidRDefault="005040DC" w:rsidP="006F4800">
      <w:pPr>
        <w:widowControl w:val="0"/>
        <w:numPr>
          <w:ilvl w:val="0"/>
          <w:numId w:val="5"/>
        </w:numPr>
        <w:adjustRightInd w:val="0"/>
        <w:spacing w:after="120" w:line="360" w:lineRule="auto"/>
        <w:jc w:val="both"/>
        <w:textAlignment w:val="baseline"/>
        <w:outlineLvl w:val="1"/>
        <w:rPr>
          <w:rFonts w:ascii="Verdana" w:hAnsi="Verdana"/>
          <w:sz w:val="20"/>
          <w:szCs w:val="20"/>
        </w:rPr>
      </w:pPr>
      <w:bookmarkStart w:id="17" w:name="_Toc109100965"/>
      <w:r w:rsidRPr="006F4800">
        <w:rPr>
          <w:rFonts w:ascii="Verdana" w:hAnsi="Verdana"/>
          <w:sz w:val="20"/>
          <w:szCs w:val="20"/>
        </w:rPr>
        <w:t>Wymagania ogólne</w:t>
      </w:r>
      <w:bookmarkEnd w:id="17"/>
    </w:p>
    <w:p w:rsidR="005040DC" w:rsidRPr="006F4800" w:rsidRDefault="005040DC" w:rsidP="006F4800">
      <w:pPr>
        <w:numPr>
          <w:ilvl w:val="1"/>
          <w:numId w:val="5"/>
        </w:numPr>
        <w:spacing w:after="120" w:line="360" w:lineRule="auto"/>
        <w:jc w:val="both"/>
        <w:rPr>
          <w:rFonts w:ascii="Verdana" w:hAnsi="Verdana"/>
          <w:sz w:val="20"/>
          <w:szCs w:val="20"/>
        </w:rPr>
      </w:pPr>
      <w:r w:rsidRPr="006F4800">
        <w:rPr>
          <w:rFonts w:ascii="Verdana" w:hAnsi="Verdana"/>
          <w:sz w:val="20"/>
          <w:szCs w:val="20"/>
        </w:rPr>
        <w:t>Każdy Wykonawca może złożyć tylko jedną ofertę.</w:t>
      </w:r>
    </w:p>
    <w:p w:rsidR="005040DC" w:rsidRPr="000F333E" w:rsidRDefault="005040DC" w:rsidP="0032554D">
      <w:pPr>
        <w:numPr>
          <w:ilvl w:val="1"/>
          <w:numId w:val="5"/>
        </w:numPr>
        <w:spacing w:after="120" w:line="360" w:lineRule="auto"/>
        <w:ind w:left="1080" w:hanging="720"/>
        <w:jc w:val="both"/>
        <w:rPr>
          <w:rFonts w:ascii="Verdana" w:hAnsi="Verdana"/>
          <w:strike/>
          <w:sz w:val="20"/>
          <w:szCs w:val="20"/>
        </w:rPr>
      </w:pPr>
      <w:r w:rsidRPr="000F333E">
        <w:rPr>
          <w:rFonts w:ascii="Verdana" w:hAnsi="Verdana"/>
          <w:sz w:val="20"/>
          <w:szCs w:val="20"/>
        </w:rPr>
        <w:t xml:space="preserve">Oferta musi być złożona w formie </w:t>
      </w:r>
      <w:r w:rsidR="00B45149" w:rsidRPr="000F333E">
        <w:rPr>
          <w:rFonts w:ascii="Verdana" w:hAnsi="Verdana"/>
          <w:sz w:val="20"/>
          <w:szCs w:val="20"/>
        </w:rPr>
        <w:t>pisemnej</w:t>
      </w:r>
      <w:r w:rsidR="000F333E">
        <w:rPr>
          <w:rFonts w:ascii="Verdana" w:hAnsi="Verdana"/>
          <w:sz w:val="20"/>
          <w:szCs w:val="20"/>
        </w:rPr>
        <w:t xml:space="preserve"> (nie dopuszcza się formy elektronicznej),</w:t>
      </w:r>
      <w:r w:rsidRPr="000F333E">
        <w:rPr>
          <w:rFonts w:ascii="Verdana" w:hAnsi="Verdana"/>
          <w:sz w:val="20"/>
          <w:szCs w:val="20"/>
        </w:rPr>
        <w:t xml:space="preserve"> zgodnie z wymaganiami opisanymi w niniejszej SIWZ. Ofertę należy sporządzić w języku polskim, w sposób czytelny na komputerze, maszynie lub </w:t>
      </w:r>
      <w:r w:rsidR="00B45149" w:rsidRPr="000F333E">
        <w:rPr>
          <w:rFonts w:ascii="Verdana" w:hAnsi="Verdana"/>
          <w:sz w:val="20"/>
          <w:szCs w:val="20"/>
        </w:rPr>
        <w:t xml:space="preserve">drukowanym </w:t>
      </w:r>
      <w:r w:rsidRPr="000F333E">
        <w:rPr>
          <w:rFonts w:ascii="Verdana" w:hAnsi="Verdana"/>
          <w:sz w:val="20"/>
          <w:szCs w:val="20"/>
        </w:rPr>
        <w:t>pismem odręcznym</w:t>
      </w:r>
      <w:r w:rsidR="00390CA8" w:rsidRPr="000F333E">
        <w:rPr>
          <w:rFonts w:ascii="Verdana" w:hAnsi="Verdana"/>
          <w:sz w:val="20"/>
          <w:szCs w:val="20"/>
        </w:rPr>
        <w:t>.</w:t>
      </w:r>
    </w:p>
    <w:p w:rsidR="005040DC" w:rsidRPr="006F4800" w:rsidRDefault="005040DC" w:rsidP="006F4800">
      <w:pPr>
        <w:numPr>
          <w:ilvl w:val="1"/>
          <w:numId w:val="5"/>
        </w:numPr>
        <w:spacing w:after="120" w:line="360" w:lineRule="auto"/>
        <w:ind w:left="1080" w:hanging="720"/>
        <w:jc w:val="both"/>
        <w:rPr>
          <w:rFonts w:ascii="Verdana" w:hAnsi="Verdana"/>
          <w:sz w:val="20"/>
          <w:szCs w:val="20"/>
        </w:rPr>
      </w:pPr>
      <w:r w:rsidRPr="006F4800">
        <w:rPr>
          <w:rFonts w:ascii="Verdana" w:hAnsi="Verdana"/>
          <w:sz w:val="20"/>
          <w:szCs w:val="20"/>
        </w:rPr>
        <w:t xml:space="preserve">Formularz oferty oraz dokumenty sporządzane przez Wykonawcę powinny być podpisane przez osoby upoważnione do składania oświadczeń woli w imieniu Wykonawcy. W przypadku gdy ofertę podpisują osoby, których upoważnienie do reprezentacji nie wynika z dokumentów rejestrowych załączonych do oferty, </w:t>
      </w:r>
      <w:r w:rsidRPr="006F4800">
        <w:rPr>
          <w:rFonts w:ascii="Verdana" w:hAnsi="Verdana"/>
          <w:sz w:val="20"/>
          <w:szCs w:val="20"/>
        </w:rPr>
        <w:lastRenderedPageBreak/>
        <w:t>wymaga się, aby Wykonawca dołączył do oferty oryginał pełnomocnictwa do podpisania oferty</w:t>
      </w:r>
      <w:r w:rsidR="000F333E">
        <w:rPr>
          <w:rFonts w:ascii="Verdana" w:hAnsi="Verdana"/>
          <w:sz w:val="20"/>
          <w:szCs w:val="20"/>
        </w:rPr>
        <w:t xml:space="preserve"> jak opisano w SIWZ</w:t>
      </w:r>
      <w:r w:rsidRPr="006F4800">
        <w:rPr>
          <w:rFonts w:ascii="Verdana" w:hAnsi="Verdana"/>
          <w:sz w:val="20"/>
          <w:szCs w:val="20"/>
        </w:rPr>
        <w:t>.</w:t>
      </w:r>
    </w:p>
    <w:p w:rsidR="005040DC" w:rsidRPr="006F4800" w:rsidRDefault="005040DC" w:rsidP="006F4800">
      <w:pPr>
        <w:numPr>
          <w:ilvl w:val="1"/>
          <w:numId w:val="5"/>
        </w:numPr>
        <w:spacing w:after="120" w:line="360" w:lineRule="auto"/>
        <w:jc w:val="both"/>
        <w:rPr>
          <w:rFonts w:ascii="Verdana" w:hAnsi="Verdana"/>
          <w:sz w:val="20"/>
          <w:szCs w:val="20"/>
        </w:rPr>
      </w:pPr>
      <w:r w:rsidRPr="006F4800">
        <w:rPr>
          <w:rFonts w:ascii="Verdana" w:hAnsi="Verdana"/>
          <w:sz w:val="20"/>
          <w:szCs w:val="20"/>
        </w:rPr>
        <w:t>Wskazane jest, aby wszystkie strony oferty były ponumerowane i parafowane.</w:t>
      </w:r>
    </w:p>
    <w:p w:rsidR="005040DC" w:rsidRPr="006F4800" w:rsidRDefault="005040DC" w:rsidP="006F4800">
      <w:pPr>
        <w:numPr>
          <w:ilvl w:val="1"/>
          <w:numId w:val="5"/>
        </w:numPr>
        <w:spacing w:after="120" w:line="360" w:lineRule="auto"/>
        <w:ind w:left="1080" w:hanging="720"/>
        <w:jc w:val="both"/>
        <w:rPr>
          <w:rFonts w:ascii="Verdana" w:hAnsi="Verdana"/>
          <w:sz w:val="20"/>
          <w:szCs w:val="20"/>
        </w:rPr>
      </w:pPr>
      <w:r w:rsidRPr="006F4800">
        <w:rPr>
          <w:rFonts w:ascii="Verdana" w:hAnsi="Verdana"/>
          <w:sz w:val="20"/>
          <w:szCs w:val="20"/>
        </w:rPr>
        <w:t xml:space="preserve">Wskazane jest, aby wszystkie miejsca, w których Wykonawca naniósł poprawki, były parafowane przez osobę podpisującą ofertę. </w:t>
      </w:r>
    </w:p>
    <w:p w:rsidR="005040DC" w:rsidRDefault="005040DC" w:rsidP="006F4800">
      <w:pPr>
        <w:numPr>
          <w:ilvl w:val="1"/>
          <w:numId w:val="5"/>
        </w:numPr>
        <w:spacing w:after="120" w:line="360" w:lineRule="auto"/>
        <w:ind w:left="1080" w:hanging="720"/>
        <w:jc w:val="both"/>
        <w:rPr>
          <w:rFonts w:ascii="Verdana" w:hAnsi="Verdana"/>
          <w:sz w:val="20"/>
          <w:szCs w:val="20"/>
        </w:rPr>
      </w:pPr>
      <w:r w:rsidRPr="006F4800">
        <w:rPr>
          <w:rFonts w:ascii="Verdana" w:hAnsi="Verdana"/>
          <w:sz w:val="20"/>
          <w:szCs w:val="20"/>
        </w:rPr>
        <w:t>Wykonawca ponosi wszelkie koszty związane z przygotowaniem i złożeniem oferty.</w:t>
      </w:r>
    </w:p>
    <w:p w:rsidR="005040DC" w:rsidRPr="006F4800" w:rsidRDefault="005040DC" w:rsidP="006F4800">
      <w:pPr>
        <w:widowControl w:val="0"/>
        <w:numPr>
          <w:ilvl w:val="0"/>
          <w:numId w:val="5"/>
        </w:numPr>
        <w:adjustRightInd w:val="0"/>
        <w:spacing w:line="360" w:lineRule="auto"/>
        <w:jc w:val="both"/>
        <w:textAlignment w:val="baseline"/>
        <w:outlineLvl w:val="1"/>
        <w:rPr>
          <w:rFonts w:ascii="Verdana" w:hAnsi="Verdana"/>
          <w:sz w:val="20"/>
          <w:szCs w:val="20"/>
        </w:rPr>
      </w:pPr>
      <w:bookmarkStart w:id="18" w:name="_Toc109100966"/>
      <w:r w:rsidRPr="006F4800">
        <w:rPr>
          <w:rFonts w:ascii="Verdana" w:hAnsi="Verdana"/>
          <w:sz w:val="20"/>
          <w:szCs w:val="20"/>
        </w:rPr>
        <w:t>Zawartość oferty i sposób jej przedstawienia</w:t>
      </w:r>
      <w:bookmarkEnd w:id="18"/>
    </w:p>
    <w:p w:rsidR="005040DC" w:rsidRPr="006F4800" w:rsidRDefault="005040DC" w:rsidP="006F4800">
      <w:pPr>
        <w:widowControl w:val="0"/>
        <w:adjustRightInd w:val="0"/>
        <w:spacing w:line="360" w:lineRule="auto"/>
        <w:jc w:val="both"/>
        <w:textAlignment w:val="baseline"/>
        <w:rPr>
          <w:rFonts w:ascii="Verdana" w:hAnsi="Verdana"/>
          <w:b/>
          <w:sz w:val="20"/>
          <w:szCs w:val="20"/>
        </w:rPr>
      </w:pPr>
      <w:r w:rsidRPr="000F333E">
        <w:rPr>
          <w:rFonts w:ascii="Verdana" w:hAnsi="Verdana"/>
          <w:b/>
          <w:sz w:val="20"/>
          <w:szCs w:val="20"/>
        </w:rPr>
        <w:t>Oferta powinna składać się z</w:t>
      </w:r>
      <w:r w:rsidRPr="006F4800">
        <w:rPr>
          <w:rFonts w:ascii="Verdana" w:hAnsi="Verdana"/>
          <w:sz w:val="20"/>
          <w:szCs w:val="20"/>
        </w:rPr>
        <w:t xml:space="preserve"> :</w:t>
      </w:r>
    </w:p>
    <w:p w:rsidR="005040DC" w:rsidRPr="006F4800" w:rsidRDefault="005040DC" w:rsidP="000F333E">
      <w:pPr>
        <w:numPr>
          <w:ilvl w:val="1"/>
          <w:numId w:val="5"/>
        </w:numPr>
        <w:spacing w:after="120" w:line="360" w:lineRule="auto"/>
        <w:jc w:val="both"/>
        <w:rPr>
          <w:rFonts w:ascii="Verdana" w:hAnsi="Verdana"/>
          <w:sz w:val="20"/>
          <w:szCs w:val="20"/>
        </w:rPr>
      </w:pPr>
      <w:r w:rsidRPr="006F4800">
        <w:rPr>
          <w:rFonts w:ascii="Verdana" w:hAnsi="Verdana"/>
          <w:sz w:val="20"/>
          <w:szCs w:val="20"/>
        </w:rPr>
        <w:t xml:space="preserve">formularza ofertowego – sporządzonego zgodnie z załącznikiem nr </w:t>
      </w:r>
      <w:r w:rsidR="00C91508" w:rsidRPr="006F4800">
        <w:rPr>
          <w:rFonts w:ascii="Verdana" w:hAnsi="Verdana"/>
          <w:sz w:val="20"/>
          <w:szCs w:val="20"/>
        </w:rPr>
        <w:t>1</w:t>
      </w:r>
      <w:r w:rsidRPr="006F4800">
        <w:rPr>
          <w:rFonts w:ascii="Verdana" w:hAnsi="Verdana"/>
          <w:sz w:val="20"/>
          <w:szCs w:val="20"/>
        </w:rPr>
        <w:t xml:space="preserve"> do niniejszej SIWZ,</w:t>
      </w:r>
    </w:p>
    <w:p w:rsidR="005040DC" w:rsidRDefault="000F333E" w:rsidP="006F4800">
      <w:pPr>
        <w:numPr>
          <w:ilvl w:val="1"/>
          <w:numId w:val="5"/>
        </w:numPr>
        <w:spacing w:after="120" w:line="360" w:lineRule="auto"/>
        <w:ind w:left="1077" w:hanging="720"/>
        <w:jc w:val="both"/>
        <w:rPr>
          <w:rFonts w:ascii="Verdana" w:hAnsi="Verdana"/>
          <w:sz w:val="20"/>
          <w:szCs w:val="20"/>
        </w:rPr>
      </w:pPr>
      <w:r>
        <w:rPr>
          <w:rFonts w:ascii="Verdana" w:hAnsi="Verdana"/>
          <w:sz w:val="20"/>
          <w:szCs w:val="20"/>
        </w:rPr>
        <w:t>zestawu dokumentów, zgodnie z rozdziałem VII niniejszej SIWZ</w:t>
      </w:r>
    </w:p>
    <w:p w:rsidR="000F333E" w:rsidRPr="000F333E" w:rsidRDefault="000F333E" w:rsidP="000F333E">
      <w:pPr>
        <w:spacing w:after="120" w:line="360" w:lineRule="auto"/>
        <w:jc w:val="both"/>
        <w:rPr>
          <w:rFonts w:ascii="Verdana" w:hAnsi="Verdana"/>
          <w:b/>
          <w:sz w:val="20"/>
          <w:szCs w:val="20"/>
        </w:rPr>
      </w:pPr>
      <w:r w:rsidRPr="000F333E">
        <w:rPr>
          <w:rFonts w:ascii="Verdana" w:hAnsi="Verdana"/>
          <w:b/>
          <w:sz w:val="20"/>
          <w:szCs w:val="20"/>
        </w:rPr>
        <w:t>Oferta wspólna – konsorcjum</w:t>
      </w:r>
    </w:p>
    <w:p w:rsidR="000F333E" w:rsidRPr="000F333E" w:rsidRDefault="000F333E" w:rsidP="000F333E">
      <w:pPr>
        <w:spacing w:after="120" w:line="360" w:lineRule="auto"/>
        <w:jc w:val="both"/>
        <w:rPr>
          <w:rFonts w:ascii="Verdana" w:hAnsi="Verdana"/>
          <w:sz w:val="20"/>
          <w:szCs w:val="20"/>
        </w:rPr>
      </w:pPr>
      <w:r w:rsidRPr="000F333E">
        <w:rPr>
          <w:rFonts w:ascii="Verdana" w:hAnsi="Verdana"/>
          <w:sz w:val="20"/>
          <w:szCs w:val="20"/>
        </w:rPr>
        <w:t>Oferta wspólna, składana przez dwóch lub więcej Wykonawców, powinna spełniać następujące wymagania:</w:t>
      </w:r>
    </w:p>
    <w:p w:rsidR="000F333E" w:rsidRPr="000F333E" w:rsidRDefault="000F333E" w:rsidP="000F333E">
      <w:pPr>
        <w:spacing w:after="120" w:line="360" w:lineRule="auto"/>
        <w:jc w:val="both"/>
        <w:rPr>
          <w:rFonts w:ascii="Verdana" w:hAnsi="Verdana"/>
          <w:sz w:val="20"/>
          <w:szCs w:val="20"/>
        </w:rPr>
      </w:pPr>
      <w:r w:rsidRPr="000F333E">
        <w:rPr>
          <w:rFonts w:ascii="Verdana" w:hAnsi="Verdana"/>
          <w:sz w:val="20"/>
          <w:szCs w:val="20"/>
        </w:rPr>
        <w:t>1) oferta wspólna powinna być sporządzona zgodnie z SIWZ;</w:t>
      </w:r>
    </w:p>
    <w:p w:rsidR="000F333E" w:rsidRPr="000F333E" w:rsidRDefault="000F333E" w:rsidP="000F333E">
      <w:pPr>
        <w:spacing w:after="120" w:line="360" w:lineRule="auto"/>
        <w:jc w:val="both"/>
        <w:rPr>
          <w:rFonts w:ascii="Verdana" w:hAnsi="Verdana"/>
          <w:sz w:val="20"/>
          <w:szCs w:val="20"/>
        </w:rPr>
      </w:pPr>
      <w:r w:rsidRPr="000F333E">
        <w:rPr>
          <w:rFonts w:ascii="Verdana" w:hAnsi="Verdana"/>
          <w:sz w:val="20"/>
          <w:szCs w:val="20"/>
        </w:rPr>
        <w:t>2) sposób składania oświadczeń i dokumentów w ofercie wspólnej:</w:t>
      </w:r>
    </w:p>
    <w:p w:rsidR="000F333E" w:rsidRPr="000F333E" w:rsidRDefault="000F333E" w:rsidP="000F333E">
      <w:pPr>
        <w:spacing w:after="120" w:line="360" w:lineRule="auto"/>
        <w:jc w:val="both"/>
        <w:rPr>
          <w:rFonts w:ascii="Verdana" w:hAnsi="Verdana"/>
          <w:sz w:val="20"/>
          <w:szCs w:val="20"/>
        </w:rPr>
      </w:pPr>
      <w:r w:rsidRPr="000F333E">
        <w:rPr>
          <w:rFonts w:ascii="Verdana" w:hAnsi="Verdana"/>
          <w:sz w:val="20"/>
          <w:szCs w:val="20"/>
        </w:rPr>
        <w:t xml:space="preserve">a) Wykonawcy składają jedną ofertę, do której załączone będą oświadczenia i dokumenty, o których mowa w </w:t>
      </w:r>
      <w:r>
        <w:rPr>
          <w:rFonts w:ascii="Verdana" w:hAnsi="Verdana"/>
          <w:sz w:val="20"/>
          <w:szCs w:val="20"/>
        </w:rPr>
        <w:t>niniejszej</w:t>
      </w:r>
      <w:r w:rsidRPr="000F333E">
        <w:rPr>
          <w:rFonts w:ascii="Verdana" w:hAnsi="Verdana"/>
          <w:sz w:val="20"/>
          <w:szCs w:val="20"/>
        </w:rPr>
        <w:t xml:space="preserve"> SIWZ - oświadczenia o braku podstaw do wykluczenia oraz spełniania warunków udziału w postępowaniu składa każdy z Wykonawców osobno;</w:t>
      </w:r>
    </w:p>
    <w:p w:rsidR="000F333E" w:rsidRPr="000F333E" w:rsidRDefault="000F333E" w:rsidP="000F333E">
      <w:pPr>
        <w:spacing w:after="120" w:line="360" w:lineRule="auto"/>
        <w:jc w:val="both"/>
        <w:rPr>
          <w:rFonts w:ascii="Verdana" w:hAnsi="Verdana"/>
          <w:sz w:val="20"/>
          <w:szCs w:val="20"/>
        </w:rPr>
      </w:pPr>
      <w:r w:rsidRPr="000F333E">
        <w:rPr>
          <w:rFonts w:ascii="Verdana" w:hAnsi="Verdana"/>
          <w:sz w:val="20"/>
          <w:szCs w:val="20"/>
        </w:rPr>
        <w:t>b) oświadczenia i dokumenty wspólne takie jak np.: oferta cenowa, składa pełnomocnik Wykonawców w imieniu wszystkich Wykonawców składających ofertę wspólną;</w:t>
      </w:r>
    </w:p>
    <w:p w:rsidR="000F333E" w:rsidRPr="000F333E" w:rsidRDefault="000F333E" w:rsidP="000F333E">
      <w:pPr>
        <w:spacing w:after="120" w:line="360" w:lineRule="auto"/>
        <w:jc w:val="both"/>
        <w:rPr>
          <w:rFonts w:ascii="Verdana" w:hAnsi="Verdana"/>
          <w:sz w:val="20"/>
          <w:szCs w:val="20"/>
        </w:rPr>
      </w:pPr>
      <w:r w:rsidRPr="000F333E">
        <w:rPr>
          <w:rFonts w:ascii="Verdana" w:hAnsi="Verdana"/>
          <w:sz w:val="20"/>
          <w:szCs w:val="20"/>
        </w:rPr>
        <w:t>c) oferta musi być podpisana w taki sposób, by prawnie zobowiązywała wszystkich Wykonawców występujących wspólnie;</w:t>
      </w:r>
    </w:p>
    <w:p w:rsidR="000F333E" w:rsidRPr="000F333E" w:rsidRDefault="000F333E" w:rsidP="000F333E">
      <w:pPr>
        <w:spacing w:after="120" w:line="360" w:lineRule="auto"/>
        <w:jc w:val="both"/>
        <w:rPr>
          <w:rFonts w:ascii="Verdana" w:hAnsi="Verdana"/>
          <w:sz w:val="20"/>
          <w:szCs w:val="20"/>
        </w:rPr>
      </w:pPr>
      <w:r w:rsidRPr="000F333E">
        <w:rPr>
          <w:rFonts w:ascii="Verdana" w:hAnsi="Verdana"/>
          <w:sz w:val="20"/>
          <w:szCs w:val="20"/>
        </w:rPr>
        <w:t>d) wszyscy partnerzy będą ponosić odpowiedzialność solidarną za wykonanie umowy zgodnie z jej postanowieniami;</w:t>
      </w:r>
    </w:p>
    <w:p w:rsidR="000F333E" w:rsidRPr="000F333E" w:rsidRDefault="000F333E" w:rsidP="000F333E">
      <w:pPr>
        <w:spacing w:after="120" w:line="360" w:lineRule="auto"/>
        <w:jc w:val="both"/>
        <w:rPr>
          <w:rFonts w:ascii="Verdana" w:hAnsi="Verdana"/>
          <w:sz w:val="20"/>
          <w:szCs w:val="20"/>
        </w:rPr>
      </w:pPr>
      <w:r w:rsidRPr="000F333E">
        <w:rPr>
          <w:rFonts w:ascii="Verdana" w:hAnsi="Verdana"/>
          <w:sz w:val="20"/>
          <w:szCs w:val="20"/>
        </w:rPr>
        <w:t>e) wszelka korespondencja dokonywana będzie wyłącznie z podmiotem występującym jako reprezentant (pełnomocnik</w:t>
      </w:r>
      <w:r>
        <w:rPr>
          <w:rFonts w:ascii="Verdana" w:hAnsi="Verdana"/>
          <w:sz w:val="20"/>
          <w:szCs w:val="20"/>
        </w:rPr>
        <w:t xml:space="preserve"> - lider</w:t>
      </w:r>
      <w:r w:rsidRPr="000F333E">
        <w:rPr>
          <w:rFonts w:ascii="Verdana" w:hAnsi="Verdana"/>
          <w:sz w:val="20"/>
          <w:szCs w:val="20"/>
        </w:rPr>
        <w:t>) pozostałych.</w:t>
      </w:r>
    </w:p>
    <w:p w:rsidR="000F333E" w:rsidRPr="000F333E" w:rsidRDefault="000F333E" w:rsidP="000F333E">
      <w:pPr>
        <w:spacing w:after="120" w:line="360" w:lineRule="auto"/>
        <w:jc w:val="both"/>
        <w:rPr>
          <w:rFonts w:ascii="Verdana" w:hAnsi="Verdana"/>
          <w:sz w:val="20"/>
          <w:szCs w:val="20"/>
        </w:rPr>
      </w:pPr>
      <w:r w:rsidRPr="000F333E">
        <w:rPr>
          <w:rFonts w:ascii="Verdana" w:hAnsi="Verdana"/>
          <w:sz w:val="20"/>
          <w:szCs w:val="20"/>
        </w:rPr>
        <w:t xml:space="preserve">Uwaga: warunki, o których mowa </w:t>
      </w:r>
      <w:r>
        <w:rPr>
          <w:rFonts w:ascii="Verdana" w:hAnsi="Verdana"/>
          <w:sz w:val="20"/>
          <w:szCs w:val="20"/>
        </w:rPr>
        <w:t>w</w:t>
      </w:r>
      <w:r w:rsidRPr="000F333E">
        <w:rPr>
          <w:rFonts w:ascii="Verdana" w:hAnsi="Verdana"/>
          <w:sz w:val="20"/>
          <w:szCs w:val="20"/>
        </w:rPr>
        <w:t xml:space="preserve"> SIWZ (warunki uczestnictwa w przetargu) podmioty składające ofertę wspólną jako konsorcjum mogą spełniać łącznie.</w:t>
      </w:r>
    </w:p>
    <w:p w:rsidR="000F333E" w:rsidRDefault="000F333E" w:rsidP="000F333E">
      <w:pPr>
        <w:spacing w:after="120" w:line="360" w:lineRule="auto"/>
        <w:jc w:val="both"/>
        <w:rPr>
          <w:rFonts w:ascii="Verdana" w:hAnsi="Verdana"/>
          <w:sz w:val="20"/>
          <w:szCs w:val="20"/>
        </w:rPr>
      </w:pPr>
      <w:r w:rsidRPr="000F333E">
        <w:rPr>
          <w:rFonts w:ascii="Verdana" w:hAnsi="Verdana"/>
          <w:sz w:val="20"/>
          <w:szCs w:val="20"/>
        </w:rPr>
        <w:t xml:space="preserve">Jeżeli oferta Wykonawców wspólnie ubiegających się o udzielenie zamówienia zostanie wybrana, zamawiający </w:t>
      </w:r>
      <w:r w:rsidRPr="000F333E">
        <w:rPr>
          <w:rFonts w:ascii="Verdana" w:hAnsi="Verdana"/>
          <w:b/>
          <w:sz w:val="20"/>
          <w:szCs w:val="20"/>
        </w:rPr>
        <w:t>będzie żądać</w:t>
      </w:r>
      <w:r w:rsidRPr="000F333E">
        <w:rPr>
          <w:rFonts w:ascii="Verdana" w:hAnsi="Verdana"/>
          <w:sz w:val="20"/>
          <w:szCs w:val="20"/>
        </w:rPr>
        <w:t xml:space="preserve"> przed zawarciem umowy w sprawie zamówienia publicznego, umowy regulującej współpracę tych wykonawców.</w:t>
      </w:r>
    </w:p>
    <w:p w:rsidR="005040DC" w:rsidRPr="006F4800" w:rsidRDefault="005040DC" w:rsidP="006F4800">
      <w:pPr>
        <w:widowControl w:val="0"/>
        <w:numPr>
          <w:ilvl w:val="0"/>
          <w:numId w:val="5"/>
        </w:numPr>
        <w:adjustRightInd w:val="0"/>
        <w:spacing w:line="360" w:lineRule="auto"/>
        <w:jc w:val="both"/>
        <w:textAlignment w:val="baseline"/>
        <w:outlineLvl w:val="1"/>
        <w:rPr>
          <w:rFonts w:ascii="Verdana" w:hAnsi="Verdana"/>
          <w:sz w:val="20"/>
          <w:szCs w:val="20"/>
        </w:rPr>
      </w:pPr>
      <w:bookmarkStart w:id="19" w:name="_Toc109100967"/>
      <w:r w:rsidRPr="006F4800">
        <w:rPr>
          <w:rFonts w:ascii="Verdana" w:hAnsi="Verdana"/>
          <w:sz w:val="20"/>
          <w:szCs w:val="20"/>
        </w:rPr>
        <w:t>Opakowanie oferty</w:t>
      </w:r>
      <w:bookmarkEnd w:id="19"/>
    </w:p>
    <w:p w:rsidR="005040DC" w:rsidRDefault="005040DC" w:rsidP="00C52DA5">
      <w:pPr>
        <w:pStyle w:val="Stopka"/>
        <w:tabs>
          <w:tab w:val="clear" w:pos="4536"/>
          <w:tab w:val="clear" w:pos="9072"/>
          <w:tab w:val="left" w:pos="4608"/>
        </w:tabs>
        <w:spacing w:line="360" w:lineRule="auto"/>
        <w:rPr>
          <w:rFonts w:ascii="Verdana" w:hAnsi="Verdana"/>
          <w:sz w:val="20"/>
          <w:szCs w:val="20"/>
        </w:rPr>
      </w:pPr>
      <w:r w:rsidRPr="006F4800">
        <w:rPr>
          <w:rFonts w:ascii="Verdana" w:hAnsi="Verdana"/>
          <w:sz w:val="20"/>
          <w:szCs w:val="20"/>
        </w:rPr>
        <w:lastRenderedPageBreak/>
        <w:t xml:space="preserve">Wykonawca powinien umieścić ofertę wraz z wymaganymi dokumentami w nieprzejrzystym, zamkniętym opakowaniu zaadresowanym na adres Zamawiającego i zawierającym oznaczenie: </w:t>
      </w:r>
      <w:r w:rsidR="004C7F87" w:rsidRPr="006F4800">
        <w:rPr>
          <w:rFonts w:ascii="Verdana" w:hAnsi="Verdana"/>
          <w:sz w:val="20"/>
          <w:szCs w:val="20"/>
        </w:rPr>
        <w:t xml:space="preserve"> </w:t>
      </w:r>
      <w:r w:rsidR="00FF6D18">
        <w:rPr>
          <w:rFonts w:ascii="Verdana" w:hAnsi="Verdana"/>
          <w:sz w:val="20"/>
          <w:szCs w:val="20"/>
        </w:rPr>
        <w:t xml:space="preserve">Oferta w postępowaniu: </w:t>
      </w:r>
      <w:r w:rsidR="004C7F87" w:rsidRPr="00D02DE8">
        <w:rPr>
          <w:rFonts w:ascii="Verdana" w:hAnsi="Verdana"/>
          <w:b/>
          <w:sz w:val="20"/>
          <w:szCs w:val="20"/>
        </w:rPr>
        <w:t>„</w:t>
      </w:r>
      <w:r w:rsidR="00FF6D18" w:rsidRPr="00FF6D18">
        <w:rPr>
          <w:rFonts w:ascii="Verdana" w:hAnsi="Verdana"/>
          <w:b/>
          <w:sz w:val="20"/>
          <w:szCs w:val="20"/>
        </w:rPr>
        <w:t>Usługa wyżywienia (catering) dzieci, uczęszczających do żłobka gminnego w Łubowie w roku 2020 oraz 2021</w:t>
      </w:r>
      <w:r w:rsidR="00736374" w:rsidRPr="00736374">
        <w:rPr>
          <w:rFonts w:ascii="Verdana" w:hAnsi="Verdana"/>
          <w:b/>
          <w:sz w:val="20"/>
          <w:szCs w:val="20"/>
        </w:rPr>
        <w:t>.</w:t>
      </w:r>
      <w:r w:rsidR="006C29A8" w:rsidRPr="006F4800">
        <w:rPr>
          <w:rFonts w:ascii="Verdana" w:hAnsi="Verdana"/>
          <w:b/>
          <w:sz w:val="20"/>
          <w:szCs w:val="20"/>
        </w:rPr>
        <w:t>”</w:t>
      </w:r>
      <w:r w:rsidR="00FF6D18">
        <w:rPr>
          <w:rFonts w:ascii="Verdana" w:hAnsi="Verdana"/>
          <w:b/>
          <w:sz w:val="20"/>
          <w:szCs w:val="20"/>
        </w:rPr>
        <w:t xml:space="preserve"> – nie otwierać przed upływem terminu otwarcia ofert</w:t>
      </w:r>
      <w:r w:rsidR="006C29A8" w:rsidRPr="006F4800">
        <w:rPr>
          <w:rFonts w:ascii="Verdana" w:hAnsi="Verdana"/>
          <w:b/>
          <w:sz w:val="20"/>
          <w:szCs w:val="20"/>
        </w:rPr>
        <w:t xml:space="preserve"> </w:t>
      </w:r>
      <w:r w:rsidRPr="006F4800">
        <w:rPr>
          <w:rFonts w:ascii="Verdana" w:hAnsi="Verdana"/>
          <w:sz w:val="20"/>
          <w:szCs w:val="20"/>
        </w:rPr>
        <w:t>oraz adres Wykonawcy</w:t>
      </w:r>
      <w:r w:rsidR="00A84C55">
        <w:rPr>
          <w:rFonts w:ascii="Verdana" w:hAnsi="Verdana"/>
          <w:sz w:val="20"/>
          <w:szCs w:val="20"/>
        </w:rPr>
        <w:t xml:space="preserve"> (w razie ewentualnego zwrotu bez otwierania oferty)</w:t>
      </w:r>
      <w:r w:rsidRPr="006F4800">
        <w:rPr>
          <w:rFonts w:ascii="Verdana" w:hAnsi="Verdana"/>
          <w:sz w:val="20"/>
          <w:szCs w:val="20"/>
        </w:rPr>
        <w:t>.</w:t>
      </w:r>
    </w:p>
    <w:p w:rsidR="000C41D5" w:rsidRDefault="000C41D5" w:rsidP="006F4800">
      <w:pPr>
        <w:pStyle w:val="Stopka"/>
        <w:tabs>
          <w:tab w:val="clear" w:pos="4536"/>
          <w:tab w:val="clear" w:pos="9072"/>
          <w:tab w:val="left" w:pos="4608"/>
        </w:tabs>
        <w:spacing w:line="360" w:lineRule="auto"/>
        <w:rPr>
          <w:rFonts w:ascii="Verdana" w:hAnsi="Verdana"/>
          <w:sz w:val="20"/>
          <w:szCs w:val="20"/>
        </w:rPr>
      </w:pPr>
    </w:p>
    <w:p w:rsidR="005040DC" w:rsidRPr="006F4800" w:rsidRDefault="005040DC" w:rsidP="006F4800">
      <w:pPr>
        <w:widowControl w:val="0"/>
        <w:numPr>
          <w:ilvl w:val="0"/>
          <w:numId w:val="5"/>
        </w:numPr>
        <w:adjustRightInd w:val="0"/>
        <w:spacing w:after="120" w:line="360" w:lineRule="auto"/>
        <w:jc w:val="both"/>
        <w:textAlignment w:val="baseline"/>
        <w:outlineLvl w:val="1"/>
        <w:rPr>
          <w:rFonts w:ascii="Verdana" w:hAnsi="Verdana"/>
          <w:sz w:val="20"/>
          <w:szCs w:val="20"/>
        </w:rPr>
      </w:pPr>
      <w:bookmarkStart w:id="20" w:name="_Toc109100968"/>
      <w:r w:rsidRPr="006F4800">
        <w:rPr>
          <w:rFonts w:ascii="Verdana" w:hAnsi="Verdana"/>
          <w:sz w:val="20"/>
          <w:szCs w:val="20"/>
        </w:rPr>
        <w:t>Tajemnica przedsiębiorstwa</w:t>
      </w:r>
      <w:bookmarkEnd w:id="20"/>
    </w:p>
    <w:p w:rsidR="005040DC" w:rsidRPr="006F4800" w:rsidRDefault="005040DC" w:rsidP="006F4800">
      <w:pPr>
        <w:spacing w:after="120" w:line="360" w:lineRule="auto"/>
        <w:jc w:val="both"/>
        <w:textAlignment w:val="baseline"/>
        <w:rPr>
          <w:rFonts w:ascii="Verdana" w:hAnsi="Verdana"/>
          <w:sz w:val="20"/>
          <w:szCs w:val="20"/>
        </w:rPr>
      </w:pPr>
      <w:r w:rsidRPr="006F4800">
        <w:rPr>
          <w:rFonts w:ascii="Verdana" w:hAnsi="Verdana"/>
          <w:sz w:val="20"/>
          <w:szCs w:val="20"/>
        </w:rPr>
        <w:t xml:space="preserve">Jeżeli Wykonawca zastrzega, że informacje, objęte tajemnicą przedsiębiorstwa w rozumieniu przepisów o zwalczaniu nieuczciwej konkurencji, nie mogą być udostępniane, informacje te należy umieścić w oddzielnej kopercie wewnątrz opakowania oferty, oznaczonej napisem: </w:t>
      </w:r>
      <w:r w:rsidRPr="006F4800">
        <w:rPr>
          <w:rFonts w:ascii="Verdana" w:hAnsi="Verdana"/>
          <w:b/>
          <w:sz w:val="20"/>
          <w:szCs w:val="20"/>
        </w:rPr>
        <w:t>“Informacje stanowiące tajemnice przedsiębiorstwa”</w:t>
      </w:r>
      <w:r w:rsidRPr="006F4800">
        <w:rPr>
          <w:rFonts w:ascii="Verdana" w:hAnsi="Verdana"/>
          <w:sz w:val="20"/>
          <w:szCs w:val="20"/>
        </w:rPr>
        <w:t>. Informację o zastrzeżeniu dokumentów stanowiących tajemnicę przedsiębiorstwa należy podać również w formularzu oferty.</w:t>
      </w:r>
    </w:p>
    <w:p w:rsidR="005040DC" w:rsidRPr="006F4800" w:rsidRDefault="005040DC" w:rsidP="006F4800">
      <w:pPr>
        <w:widowControl w:val="0"/>
        <w:numPr>
          <w:ilvl w:val="0"/>
          <w:numId w:val="5"/>
        </w:numPr>
        <w:adjustRightInd w:val="0"/>
        <w:spacing w:after="120" w:line="360" w:lineRule="auto"/>
        <w:jc w:val="both"/>
        <w:textAlignment w:val="baseline"/>
        <w:outlineLvl w:val="1"/>
        <w:rPr>
          <w:rFonts w:ascii="Verdana" w:hAnsi="Verdana"/>
          <w:sz w:val="20"/>
          <w:szCs w:val="20"/>
        </w:rPr>
      </w:pPr>
      <w:bookmarkStart w:id="21" w:name="_Toc109100969"/>
      <w:r w:rsidRPr="006F4800">
        <w:rPr>
          <w:rFonts w:ascii="Verdana" w:hAnsi="Verdana"/>
          <w:sz w:val="20"/>
          <w:szCs w:val="20"/>
        </w:rPr>
        <w:t>Zmiana lub wycofanie oferty</w:t>
      </w:r>
      <w:bookmarkEnd w:id="21"/>
    </w:p>
    <w:p w:rsidR="005040DC" w:rsidRPr="006F4800" w:rsidRDefault="005040DC" w:rsidP="006F4800">
      <w:pPr>
        <w:numPr>
          <w:ilvl w:val="1"/>
          <w:numId w:val="5"/>
        </w:numPr>
        <w:tabs>
          <w:tab w:val="clear" w:pos="1080"/>
        </w:tabs>
        <w:spacing w:after="120" w:line="360" w:lineRule="auto"/>
        <w:ind w:left="720" w:hanging="360"/>
        <w:jc w:val="both"/>
        <w:rPr>
          <w:rFonts w:ascii="Verdana" w:hAnsi="Verdana"/>
          <w:sz w:val="20"/>
          <w:szCs w:val="20"/>
        </w:rPr>
      </w:pPr>
      <w:r w:rsidRPr="006F4800">
        <w:rPr>
          <w:rFonts w:ascii="Verdana" w:hAnsi="Verdana"/>
          <w:sz w:val="20"/>
          <w:szCs w:val="20"/>
        </w:rPr>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jak oferta. Dodatkowo opakowanie, w którym jest przekazywana zmieniona oferta, należy opatrzyć napisem “zmiana”.</w:t>
      </w:r>
    </w:p>
    <w:p w:rsidR="005040DC" w:rsidRDefault="005040DC" w:rsidP="006F4800">
      <w:pPr>
        <w:numPr>
          <w:ilvl w:val="1"/>
          <w:numId w:val="5"/>
        </w:numPr>
        <w:tabs>
          <w:tab w:val="clear" w:pos="1080"/>
        </w:tabs>
        <w:spacing w:after="120" w:line="360" w:lineRule="auto"/>
        <w:ind w:left="720" w:hanging="360"/>
        <w:jc w:val="both"/>
        <w:rPr>
          <w:rFonts w:ascii="Verdana" w:hAnsi="Verdana"/>
          <w:sz w:val="20"/>
          <w:szCs w:val="20"/>
        </w:rPr>
      </w:pPr>
      <w:r w:rsidRPr="006F4800">
        <w:rPr>
          <w:rFonts w:ascii="Verdana" w:hAnsi="Verdana"/>
          <w:sz w:val="20"/>
          <w:szCs w:val="20"/>
        </w:rPr>
        <w:t>Oświadczenie o wycofaniu oferty powinno być podpisane przez osobę/y uprawnioną/e do składania oświadczeń woli w imieniu Wykonawcy oraz opakowane i zaadresowane w ten sam sposób jak oferta. Dodatkowo opakowanie, w którym jest przekazywane to powiadomienie, należy opatrzyć napisem “wycofane”.</w:t>
      </w:r>
    </w:p>
    <w:p w:rsidR="005040DC" w:rsidRPr="006F4800" w:rsidRDefault="005040DC" w:rsidP="006F4800">
      <w:pPr>
        <w:pStyle w:val="Nagwek4"/>
        <w:rPr>
          <w:rFonts w:ascii="Verdana" w:hAnsi="Verdana"/>
          <w:sz w:val="20"/>
          <w:szCs w:val="20"/>
        </w:rPr>
      </w:pPr>
      <w:bookmarkStart w:id="22" w:name="_Toc109100970"/>
      <w:r w:rsidRPr="006F4800">
        <w:rPr>
          <w:rFonts w:ascii="Verdana" w:hAnsi="Verdana"/>
          <w:sz w:val="20"/>
          <w:szCs w:val="20"/>
        </w:rPr>
        <w:t>MIEJSCE I TERMIN SKŁADANIA OFERT</w:t>
      </w:r>
      <w:bookmarkEnd w:id="22"/>
    </w:p>
    <w:p w:rsidR="005040DC" w:rsidRPr="006F4800" w:rsidRDefault="005040DC" w:rsidP="006F4800">
      <w:pPr>
        <w:spacing w:line="360" w:lineRule="auto"/>
        <w:jc w:val="both"/>
        <w:rPr>
          <w:rFonts w:ascii="Verdana" w:hAnsi="Verdana"/>
          <w:sz w:val="20"/>
          <w:szCs w:val="20"/>
        </w:rPr>
      </w:pPr>
      <w:r w:rsidRPr="006F4800">
        <w:rPr>
          <w:rFonts w:ascii="Verdana" w:hAnsi="Verdana"/>
          <w:sz w:val="20"/>
          <w:szCs w:val="20"/>
        </w:rPr>
        <w:t xml:space="preserve">Ofertę należy złożyć w </w:t>
      </w:r>
      <w:r w:rsidR="00642AAF" w:rsidRPr="006F4800">
        <w:rPr>
          <w:rFonts w:ascii="Verdana" w:hAnsi="Verdana"/>
          <w:sz w:val="20"/>
          <w:szCs w:val="20"/>
        </w:rPr>
        <w:t>Sekretariacie Urzędu Gminy Łubowo,  62-260 Łubowo 1</w:t>
      </w:r>
      <w:r w:rsidR="00CB495E">
        <w:rPr>
          <w:rFonts w:ascii="Verdana" w:hAnsi="Verdana"/>
          <w:sz w:val="20"/>
          <w:szCs w:val="20"/>
        </w:rPr>
        <w:t>,</w:t>
      </w:r>
      <w:r w:rsidR="00DC14F6">
        <w:rPr>
          <w:rFonts w:ascii="Verdana" w:hAnsi="Verdana"/>
          <w:sz w:val="20"/>
          <w:szCs w:val="20"/>
        </w:rPr>
        <w:t xml:space="preserve"> za pośrednictwem operatora pocztowego, osobiście lub za pośrednictwem posłańca</w:t>
      </w:r>
      <w:r w:rsidRPr="006F4800">
        <w:rPr>
          <w:rFonts w:ascii="Verdana" w:hAnsi="Verdana"/>
          <w:sz w:val="20"/>
          <w:szCs w:val="20"/>
        </w:rPr>
        <w:t xml:space="preserve">. </w:t>
      </w:r>
    </w:p>
    <w:p w:rsidR="005040DC" w:rsidRPr="006F4800" w:rsidRDefault="005040DC" w:rsidP="006F4800">
      <w:pPr>
        <w:spacing w:line="360" w:lineRule="auto"/>
        <w:jc w:val="both"/>
        <w:rPr>
          <w:rFonts w:ascii="Verdana" w:hAnsi="Verdana"/>
          <w:bCs/>
          <w:sz w:val="20"/>
          <w:szCs w:val="20"/>
        </w:rPr>
      </w:pPr>
      <w:r w:rsidRPr="006F4800">
        <w:rPr>
          <w:rFonts w:ascii="Verdana" w:hAnsi="Verdana"/>
          <w:sz w:val="20"/>
          <w:szCs w:val="20"/>
        </w:rPr>
        <w:t xml:space="preserve">Termin składania ofert upływa </w:t>
      </w:r>
      <w:r w:rsidRPr="006F4800">
        <w:rPr>
          <w:rFonts w:ascii="Verdana" w:hAnsi="Verdana"/>
          <w:bCs/>
          <w:sz w:val="20"/>
          <w:szCs w:val="20"/>
        </w:rPr>
        <w:t xml:space="preserve">w dniu </w:t>
      </w:r>
      <w:r w:rsidR="00A464C4" w:rsidRPr="00D03F97">
        <w:rPr>
          <w:rFonts w:ascii="Verdana" w:hAnsi="Verdana"/>
          <w:b/>
          <w:bCs/>
          <w:sz w:val="20"/>
          <w:szCs w:val="20"/>
        </w:rPr>
        <w:t>1</w:t>
      </w:r>
      <w:r w:rsidR="00D03F97" w:rsidRPr="00D03F97">
        <w:rPr>
          <w:rFonts w:ascii="Verdana" w:hAnsi="Verdana"/>
          <w:b/>
          <w:bCs/>
          <w:sz w:val="20"/>
          <w:szCs w:val="20"/>
        </w:rPr>
        <w:t>3</w:t>
      </w:r>
      <w:r w:rsidR="001164A8" w:rsidRPr="00D03F97">
        <w:rPr>
          <w:rFonts w:ascii="Verdana" w:hAnsi="Verdana"/>
          <w:b/>
          <w:bCs/>
          <w:sz w:val="20"/>
          <w:szCs w:val="20"/>
        </w:rPr>
        <w:t>.</w:t>
      </w:r>
      <w:r w:rsidR="00342A9C" w:rsidRPr="00D03F97">
        <w:rPr>
          <w:rFonts w:ascii="Verdana" w:hAnsi="Verdana"/>
          <w:b/>
          <w:bCs/>
          <w:sz w:val="20"/>
          <w:szCs w:val="20"/>
        </w:rPr>
        <w:t>1</w:t>
      </w:r>
      <w:r w:rsidR="00A464C4" w:rsidRPr="00D03F97">
        <w:rPr>
          <w:rFonts w:ascii="Verdana" w:hAnsi="Verdana"/>
          <w:b/>
          <w:bCs/>
          <w:sz w:val="20"/>
          <w:szCs w:val="20"/>
        </w:rPr>
        <w:t>2</w:t>
      </w:r>
      <w:r w:rsidR="001164A8" w:rsidRPr="00D03F97">
        <w:rPr>
          <w:rFonts w:ascii="Verdana" w:hAnsi="Verdana"/>
          <w:b/>
          <w:bCs/>
          <w:sz w:val="20"/>
          <w:szCs w:val="20"/>
        </w:rPr>
        <w:t>.201</w:t>
      </w:r>
      <w:r w:rsidR="00332D8A" w:rsidRPr="00D03F97">
        <w:rPr>
          <w:rFonts w:ascii="Verdana" w:hAnsi="Verdana"/>
          <w:b/>
          <w:bCs/>
          <w:sz w:val="20"/>
          <w:szCs w:val="20"/>
        </w:rPr>
        <w:t>9</w:t>
      </w:r>
      <w:r w:rsidR="00317D68" w:rsidRPr="00D03F97">
        <w:rPr>
          <w:rFonts w:ascii="Verdana" w:hAnsi="Verdana"/>
          <w:b/>
          <w:bCs/>
          <w:sz w:val="20"/>
          <w:szCs w:val="20"/>
        </w:rPr>
        <w:t>r. godz. 1</w:t>
      </w:r>
      <w:r w:rsidR="004E55B9" w:rsidRPr="00D03F97">
        <w:rPr>
          <w:rFonts w:ascii="Verdana" w:hAnsi="Verdana"/>
          <w:b/>
          <w:bCs/>
          <w:sz w:val="20"/>
          <w:szCs w:val="20"/>
        </w:rPr>
        <w:t>0</w:t>
      </w:r>
      <w:r w:rsidR="00317D68" w:rsidRPr="00D03F97">
        <w:rPr>
          <w:rFonts w:ascii="Verdana" w:hAnsi="Verdana"/>
          <w:b/>
          <w:bCs/>
          <w:sz w:val="20"/>
          <w:szCs w:val="20"/>
        </w:rPr>
        <w:t>.00</w:t>
      </w:r>
      <w:r w:rsidR="00642AAF" w:rsidRPr="00D03F97">
        <w:rPr>
          <w:rFonts w:ascii="Verdana" w:hAnsi="Verdana"/>
          <w:bCs/>
          <w:sz w:val="20"/>
          <w:szCs w:val="20"/>
        </w:rPr>
        <w:t xml:space="preserve"> </w:t>
      </w:r>
      <w:r w:rsidRPr="006F4800">
        <w:rPr>
          <w:rFonts w:ascii="Verdana" w:hAnsi="Verdana"/>
          <w:bCs/>
          <w:sz w:val="20"/>
          <w:szCs w:val="20"/>
        </w:rPr>
        <w:t>(czasu lokalnego).</w:t>
      </w:r>
    </w:p>
    <w:p w:rsidR="005040DC" w:rsidRPr="006F4800" w:rsidRDefault="005040DC" w:rsidP="006F4800">
      <w:pPr>
        <w:spacing w:line="360" w:lineRule="auto"/>
        <w:jc w:val="both"/>
        <w:rPr>
          <w:rFonts w:ascii="Verdana" w:hAnsi="Verdana"/>
          <w:sz w:val="20"/>
          <w:szCs w:val="20"/>
        </w:rPr>
      </w:pPr>
      <w:r w:rsidRPr="006F4800">
        <w:rPr>
          <w:rFonts w:ascii="Verdana" w:hAnsi="Verdana"/>
          <w:sz w:val="20"/>
          <w:szCs w:val="20"/>
        </w:rPr>
        <w:t>Oferta otrzymana przez Zamawiającego po terminie składania ofert zostanie zw</w:t>
      </w:r>
      <w:r w:rsidR="002455FA">
        <w:rPr>
          <w:rFonts w:ascii="Verdana" w:hAnsi="Verdana"/>
          <w:sz w:val="20"/>
          <w:szCs w:val="20"/>
        </w:rPr>
        <w:t>rócona Wykonawcy bez otwierania</w:t>
      </w:r>
      <w:r w:rsidRPr="006F4800">
        <w:rPr>
          <w:rFonts w:ascii="Verdana" w:hAnsi="Verdana"/>
          <w:sz w:val="20"/>
          <w:szCs w:val="20"/>
        </w:rPr>
        <w:t>.</w:t>
      </w:r>
    </w:p>
    <w:p w:rsidR="005040DC" w:rsidRPr="006F4800" w:rsidRDefault="005040DC" w:rsidP="006F4800">
      <w:pPr>
        <w:spacing w:line="360" w:lineRule="auto"/>
        <w:jc w:val="both"/>
        <w:rPr>
          <w:rFonts w:ascii="Verdana" w:hAnsi="Verdana"/>
          <w:sz w:val="20"/>
          <w:szCs w:val="20"/>
        </w:rPr>
      </w:pPr>
    </w:p>
    <w:p w:rsidR="005040DC" w:rsidRPr="006F4800" w:rsidRDefault="005040DC" w:rsidP="006F4800">
      <w:pPr>
        <w:pStyle w:val="Nagwek4"/>
        <w:spacing w:after="120"/>
        <w:ind w:left="181" w:hanging="181"/>
        <w:rPr>
          <w:rFonts w:ascii="Verdana" w:hAnsi="Verdana"/>
          <w:sz w:val="20"/>
          <w:szCs w:val="20"/>
        </w:rPr>
      </w:pPr>
      <w:bookmarkStart w:id="23" w:name="_Toc109100971"/>
      <w:r w:rsidRPr="006F4800">
        <w:rPr>
          <w:rFonts w:ascii="Verdana" w:hAnsi="Verdana"/>
          <w:sz w:val="20"/>
          <w:szCs w:val="20"/>
        </w:rPr>
        <w:t>OPIS SPOSOBU POROZUMIEWANIA SIĘ Z WYKONAWCAMI</w:t>
      </w:r>
      <w:bookmarkEnd w:id="23"/>
    </w:p>
    <w:p w:rsidR="00497C66" w:rsidRDefault="00497C66" w:rsidP="006F4800">
      <w:pPr>
        <w:spacing w:after="120" w:line="360" w:lineRule="auto"/>
        <w:jc w:val="both"/>
        <w:outlineLvl w:val="0"/>
        <w:rPr>
          <w:rFonts w:ascii="Verdana" w:hAnsi="Verdana"/>
          <w:sz w:val="20"/>
          <w:szCs w:val="20"/>
        </w:rPr>
      </w:pPr>
      <w:r>
        <w:rPr>
          <w:rFonts w:ascii="Verdana" w:hAnsi="Verdana"/>
          <w:sz w:val="20"/>
          <w:szCs w:val="20"/>
        </w:rPr>
        <w:t xml:space="preserve">Zgodnie  art. 18 ustawy z dnia 22 czerwca 2016r. o zmianie ustawy Prawo zamówień publicznych składanie ofert odbywa się za pośrednictwem operatora pocztowego  w rozumieniu ustawy z dnia 23 listopada 2012r.  – Prawo pocztowe (Dz. U. </w:t>
      </w:r>
      <w:r w:rsidR="003B71D2">
        <w:rPr>
          <w:rFonts w:ascii="Verdana" w:hAnsi="Verdana"/>
          <w:sz w:val="20"/>
          <w:szCs w:val="20"/>
        </w:rPr>
        <w:t>z 2017r.</w:t>
      </w:r>
      <w:r>
        <w:rPr>
          <w:rFonts w:ascii="Verdana" w:hAnsi="Verdana"/>
          <w:sz w:val="20"/>
          <w:szCs w:val="20"/>
        </w:rPr>
        <w:t xml:space="preserve"> poz. </w:t>
      </w:r>
      <w:r w:rsidR="003B71D2">
        <w:rPr>
          <w:rFonts w:ascii="Verdana" w:hAnsi="Verdana"/>
          <w:sz w:val="20"/>
          <w:szCs w:val="20"/>
        </w:rPr>
        <w:t>1481</w:t>
      </w:r>
      <w:r>
        <w:rPr>
          <w:rFonts w:ascii="Verdana" w:hAnsi="Verdana"/>
          <w:sz w:val="20"/>
          <w:szCs w:val="20"/>
        </w:rPr>
        <w:t>), osobiście lub za pośrednictwem posłańca.</w:t>
      </w:r>
    </w:p>
    <w:p w:rsidR="005040DC" w:rsidRDefault="00AA5EB1" w:rsidP="006F4800">
      <w:pPr>
        <w:spacing w:after="120" w:line="360" w:lineRule="auto"/>
        <w:jc w:val="both"/>
        <w:outlineLvl w:val="0"/>
        <w:rPr>
          <w:rFonts w:ascii="Verdana" w:hAnsi="Verdana"/>
          <w:sz w:val="20"/>
          <w:szCs w:val="20"/>
        </w:rPr>
      </w:pPr>
      <w:r w:rsidRPr="006F4800">
        <w:rPr>
          <w:rFonts w:ascii="Verdana" w:hAnsi="Verdana"/>
          <w:sz w:val="20"/>
          <w:szCs w:val="20"/>
        </w:rPr>
        <w:lastRenderedPageBreak/>
        <w:t>Zamawiający dopuszcza</w:t>
      </w:r>
      <w:r w:rsidR="00497C66">
        <w:rPr>
          <w:rFonts w:ascii="Verdana" w:hAnsi="Verdana"/>
          <w:sz w:val="20"/>
          <w:szCs w:val="20"/>
        </w:rPr>
        <w:t xml:space="preserve"> el</w:t>
      </w:r>
      <w:r w:rsidR="00740248">
        <w:rPr>
          <w:rFonts w:ascii="Verdana" w:hAnsi="Verdana"/>
          <w:sz w:val="20"/>
          <w:szCs w:val="20"/>
        </w:rPr>
        <w:t>e</w:t>
      </w:r>
      <w:r w:rsidR="00497C66">
        <w:rPr>
          <w:rFonts w:ascii="Verdana" w:hAnsi="Verdana"/>
          <w:sz w:val="20"/>
          <w:szCs w:val="20"/>
        </w:rPr>
        <w:t>ktroniczną</w:t>
      </w:r>
      <w:r w:rsidRPr="006F4800">
        <w:rPr>
          <w:rFonts w:ascii="Verdana" w:hAnsi="Verdana"/>
          <w:sz w:val="20"/>
          <w:szCs w:val="20"/>
        </w:rPr>
        <w:t xml:space="preserve"> formę pisemną porozumiewania się z wykonawcą (również e-mail, fax</w:t>
      </w:r>
      <w:r w:rsidR="004D539E" w:rsidRPr="006F4800">
        <w:rPr>
          <w:rFonts w:ascii="Verdana" w:hAnsi="Verdana"/>
          <w:sz w:val="20"/>
          <w:szCs w:val="20"/>
        </w:rPr>
        <w:t>), przy czym</w:t>
      </w:r>
      <w:r w:rsidR="00DC14F6">
        <w:rPr>
          <w:rFonts w:ascii="Verdana" w:hAnsi="Verdana"/>
          <w:sz w:val="20"/>
          <w:szCs w:val="20"/>
        </w:rPr>
        <w:t xml:space="preserve"> oferty,</w:t>
      </w:r>
      <w:r w:rsidR="004D539E" w:rsidRPr="006F4800">
        <w:rPr>
          <w:rFonts w:ascii="Verdana" w:hAnsi="Verdana"/>
          <w:sz w:val="20"/>
          <w:szCs w:val="20"/>
        </w:rPr>
        <w:t xml:space="preserve"> </w:t>
      </w:r>
      <w:r w:rsidR="004C7F87" w:rsidRPr="006F4800">
        <w:rPr>
          <w:rFonts w:ascii="Verdana" w:hAnsi="Verdana"/>
          <w:sz w:val="20"/>
          <w:szCs w:val="20"/>
        </w:rPr>
        <w:t>informacje dot. środków ochrony prawnej</w:t>
      </w:r>
      <w:r w:rsidR="00DC14F6">
        <w:rPr>
          <w:rFonts w:ascii="Verdana" w:hAnsi="Verdana"/>
          <w:sz w:val="20"/>
          <w:szCs w:val="20"/>
        </w:rPr>
        <w:t>, dokumenty o których mowa w art. 25 Ustawy ust. 1</w:t>
      </w:r>
      <w:r w:rsidR="004D539E" w:rsidRPr="006F4800">
        <w:rPr>
          <w:rFonts w:ascii="Verdana" w:hAnsi="Verdana"/>
          <w:sz w:val="20"/>
          <w:szCs w:val="20"/>
        </w:rPr>
        <w:t xml:space="preserve"> należy </w:t>
      </w:r>
      <w:r w:rsidR="00DC14F6">
        <w:rPr>
          <w:rFonts w:ascii="Verdana" w:hAnsi="Verdana"/>
          <w:sz w:val="20"/>
          <w:szCs w:val="20"/>
        </w:rPr>
        <w:t>przekaz</w:t>
      </w:r>
      <w:r w:rsidR="001579A0">
        <w:rPr>
          <w:rFonts w:ascii="Verdana" w:hAnsi="Verdana"/>
          <w:sz w:val="20"/>
          <w:szCs w:val="20"/>
        </w:rPr>
        <w:t>y</w:t>
      </w:r>
      <w:r w:rsidR="00DC14F6">
        <w:rPr>
          <w:rFonts w:ascii="Verdana" w:hAnsi="Verdana"/>
          <w:sz w:val="20"/>
          <w:szCs w:val="20"/>
        </w:rPr>
        <w:t>wać</w:t>
      </w:r>
      <w:r w:rsidR="004D539E" w:rsidRPr="006F4800">
        <w:rPr>
          <w:rFonts w:ascii="Verdana" w:hAnsi="Verdana"/>
          <w:sz w:val="20"/>
          <w:szCs w:val="20"/>
        </w:rPr>
        <w:t xml:space="preserve"> wyłącznie w formie pisemnej</w:t>
      </w:r>
      <w:r w:rsidR="00497C66">
        <w:rPr>
          <w:rFonts w:ascii="Verdana" w:hAnsi="Verdana"/>
          <w:sz w:val="20"/>
          <w:szCs w:val="20"/>
        </w:rPr>
        <w:t xml:space="preserve"> – pocztą, osobiście lub za pośrednictwem posłańca.</w:t>
      </w:r>
    </w:p>
    <w:p w:rsidR="00F80E16" w:rsidRDefault="00F80E16" w:rsidP="006F4800">
      <w:pPr>
        <w:spacing w:after="120" w:line="360" w:lineRule="auto"/>
        <w:jc w:val="both"/>
        <w:outlineLvl w:val="0"/>
        <w:rPr>
          <w:rFonts w:ascii="Verdana" w:hAnsi="Verdana"/>
          <w:sz w:val="20"/>
          <w:szCs w:val="20"/>
        </w:rPr>
      </w:pPr>
      <w:r>
        <w:rPr>
          <w:rFonts w:ascii="Verdana" w:hAnsi="Verdana"/>
          <w:sz w:val="20"/>
          <w:szCs w:val="20"/>
        </w:rPr>
        <w:t>Adresy do korespondencji podano na wstępie do niniejszej SIWZ.</w:t>
      </w:r>
    </w:p>
    <w:p w:rsidR="00AC254A" w:rsidRPr="006F4800" w:rsidRDefault="00AC254A" w:rsidP="00AC254A">
      <w:pPr>
        <w:spacing w:after="120" w:line="360" w:lineRule="auto"/>
        <w:jc w:val="both"/>
        <w:outlineLvl w:val="0"/>
        <w:rPr>
          <w:rFonts w:ascii="Verdana" w:hAnsi="Verdana"/>
          <w:sz w:val="20"/>
          <w:szCs w:val="20"/>
        </w:rPr>
      </w:pPr>
      <w:r w:rsidRPr="00AC254A">
        <w:rPr>
          <w:rFonts w:ascii="Verdana" w:hAnsi="Verdana"/>
          <w:sz w:val="20"/>
          <w:szCs w:val="20"/>
        </w:rPr>
        <w:t>Wykonawca na podstawie art. 38 ustawy może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w:t>
      </w:r>
      <w:r>
        <w:rPr>
          <w:rFonts w:ascii="Verdana" w:hAnsi="Verdana"/>
          <w:sz w:val="20"/>
          <w:szCs w:val="20"/>
        </w:rPr>
        <w:t xml:space="preserve"> </w:t>
      </w:r>
      <w:r w:rsidRPr="00AC254A">
        <w:rPr>
          <w:rFonts w:ascii="Verdana" w:hAnsi="Verdana"/>
          <w:sz w:val="20"/>
          <w:szCs w:val="20"/>
        </w:rPr>
        <w:t>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5040DC" w:rsidRPr="006F4800" w:rsidRDefault="005040DC" w:rsidP="006F4800">
      <w:pPr>
        <w:pStyle w:val="Nagwek4"/>
        <w:spacing w:before="360" w:after="120"/>
        <w:rPr>
          <w:rFonts w:ascii="Verdana" w:hAnsi="Verdana"/>
          <w:sz w:val="20"/>
          <w:szCs w:val="20"/>
        </w:rPr>
      </w:pPr>
      <w:bookmarkStart w:id="24" w:name="_Toc106175057"/>
      <w:bookmarkStart w:id="25" w:name="_Toc109100972"/>
      <w:r w:rsidRPr="006F4800">
        <w:rPr>
          <w:rFonts w:ascii="Verdana" w:hAnsi="Verdana"/>
          <w:sz w:val="20"/>
          <w:szCs w:val="20"/>
        </w:rPr>
        <w:t>CENA OFERTOWA I SPOSÓB JEJ PODANIA</w:t>
      </w:r>
      <w:bookmarkEnd w:id="24"/>
      <w:bookmarkEnd w:id="25"/>
      <w:r w:rsidR="002F107B" w:rsidRPr="006F4800">
        <w:rPr>
          <w:rFonts w:ascii="Verdana" w:hAnsi="Verdana"/>
          <w:sz w:val="20"/>
          <w:szCs w:val="20"/>
        </w:rPr>
        <w:t>, WALUTY W ROZLICZENIACH</w:t>
      </w:r>
    </w:p>
    <w:p w:rsidR="009A1CB4" w:rsidRPr="006F4800" w:rsidRDefault="00C91508" w:rsidP="006F4800">
      <w:pPr>
        <w:spacing w:line="360" w:lineRule="auto"/>
        <w:jc w:val="both"/>
        <w:outlineLvl w:val="0"/>
        <w:rPr>
          <w:rFonts w:ascii="Verdana" w:hAnsi="Verdana"/>
          <w:sz w:val="20"/>
          <w:szCs w:val="20"/>
        </w:rPr>
      </w:pPr>
      <w:r w:rsidRPr="006F4800">
        <w:rPr>
          <w:rFonts w:ascii="Verdana" w:hAnsi="Verdana"/>
          <w:sz w:val="20"/>
          <w:szCs w:val="20"/>
        </w:rPr>
        <w:t>Wykonawca określi cenę oferty</w:t>
      </w:r>
      <w:r w:rsidR="004D539E" w:rsidRPr="006F4800">
        <w:rPr>
          <w:rFonts w:ascii="Verdana" w:hAnsi="Verdana"/>
          <w:sz w:val="20"/>
          <w:szCs w:val="20"/>
        </w:rPr>
        <w:t xml:space="preserve"> netto i </w:t>
      </w:r>
      <w:r w:rsidRPr="006F4800">
        <w:rPr>
          <w:rFonts w:ascii="Verdana" w:hAnsi="Verdana"/>
          <w:sz w:val="20"/>
          <w:szCs w:val="20"/>
        </w:rPr>
        <w:t xml:space="preserve">brutto dla przedmiotu zamówienia, podając ją w zapisie liczbowym i słownie </w:t>
      </w:r>
      <w:r w:rsidR="001F53F9" w:rsidRPr="006F4800">
        <w:rPr>
          <w:rFonts w:ascii="Verdana" w:hAnsi="Verdana"/>
          <w:b/>
          <w:sz w:val="20"/>
          <w:szCs w:val="20"/>
        </w:rPr>
        <w:t>zgodnie z załączonym formularzem</w:t>
      </w:r>
      <w:r w:rsidR="00D54EEF" w:rsidRPr="006F4800">
        <w:rPr>
          <w:rFonts w:ascii="Verdana" w:hAnsi="Verdana"/>
          <w:sz w:val="20"/>
          <w:szCs w:val="20"/>
        </w:rPr>
        <w:t xml:space="preserve"> oferty – zał. nr 1</w:t>
      </w:r>
      <w:r w:rsidR="009A1CB4" w:rsidRPr="006F4800">
        <w:rPr>
          <w:rFonts w:ascii="Verdana" w:hAnsi="Verdana"/>
          <w:sz w:val="20"/>
          <w:szCs w:val="20"/>
        </w:rPr>
        <w:t>.</w:t>
      </w:r>
    </w:p>
    <w:p w:rsidR="00600ABC" w:rsidRPr="00600ABC" w:rsidRDefault="00600ABC" w:rsidP="00600ABC">
      <w:pPr>
        <w:spacing w:line="360" w:lineRule="auto"/>
        <w:jc w:val="both"/>
        <w:outlineLvl w:val="0"/>
        <w:rPr>
          <w:rFonts w:ascii="Verdana" w:hAnsi="Verdana"/>
          <w:sz w:val="20"/>
          <w:szCs w:val="20"/>
        </w:rPr>
      </w:pPr>
      <w:r w:rsidRPr="00600ABC">
        <w:rPr>
          <w:rFonts w:ascii="Verdana" w:hAnsi="Verdana"/>
          <w:sz w:val="20"/>
          <w:szCs w:val="20"/>
        </w:rPr>
        <w:t xml:space="preserve">1. Cena oferty uwzględnia wszystkie zobowiązania, musi być podana w PLN cyfrowo i słownie, z wyodrębnieniem należnego podatku VAT - jeżeli występuje. Ceną w rozumieniu przepisów art. 3 ust. 1 pkt 1 i ust. 2 ustawy z dnia 9 maja 2014 r. o informowaniu o cenach towarów i usług (Dz. U. </w:t>
      </w:r>
      <w:r w:rsidR="003B71D2">
        <w:rPr>
          <w:rFonts w:ascii="Verdana" w:hAnsi="Verdana"/>
          <w:sz w:val="20"/>
          <w:szCs w:val="20"/>
        </w:rPr>
        <w:t>z 2017 poz. 1830</w:t>
      </w:r>
      <w:r w:rsidRPr="00600ABC">
        <w:rPr>
          <w:rFonts w:ascii="Verdana" w:hAnsi="Verdana"/>
          <w:sz w:val="20"/>
          <w:szCs w:val="20"/>
        </w:rPr>
        <w:t>) jest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600ABC" w:rsidRPr="00600ABC" w:rsidRDefault="00600ABC" w:rsidP="00600ABC">
      <w:pPr>
        <w:spacing w:line="360" w:lineRule="auto"/>
        <w:jc w:val="both"/>
        <w:outlineLvl w:val="0"/>
        <w:rPr>
          <w:rFonts w:ascii="Verdana" w:hAnsi="Verdana"/>
          <w:sz w:val="20"/>
          <w:szCs w:val="20"/>
        </w:rPr>
      </w:pPr>
      <w:r w:rsidRPr="00600ABC">
        <w:rPr>
          <w:rFonts w:ascii="Verdana" w:hAnsi="Verdana"/>
          <w:sz w:val="20"/>
          <w:szCs w:val="20"/>
        </w:rPr>
        <w:t>2. Cena podana w ofercie powinna obejmować wszystkie koszty i składniki związane z wykonaniem zamówienia.</w:t>
      </w:r>
    </w:p>
    <w:p w:rsidR="001F2E33" w:rsidRDefault="00600ABC" w:rsidP="00600ABC">
      <w:pPr>
        <w:spacing w:line="360" w:lineRule="auto"/>
        <w:jc w:val="both"/>
        <w:outlineLvl w:val="0"/>
        <w:rPr>
          <w:rFonts w:ascii="Verdana" w:hAnsi="Verdana"/>
          <w:sz w:val="20"/>
          <w:szCs w:val="20"/>
        </w:rPr>
      </w:pPr>
      <w:r w:rsidRPr="00600ABC">
        <w:rPr>
          <w:rFonts w:ascii="Verdana" w:hAnsi="Verdana"/>
          <w:sz w:val="20"/>
          <w:szCs w:val="20"/>
        </w:rPr>
        <w:t xml:space="preserve">3. Zaoferowana cena </w:t>
      </w:r>
      <w:r w:rsidR="00D03F97">
        <w:rPr>
          <w:rFonts w:ascii="Verdana" w:hAnsi="Verdana"/>
          <w:sz w:val="20"/>
          <w:szCs w:val="20"/>
        </w:rPr>
        <w:t>za posiłek (wraz z jego dostarczeniem)</w:t>
      </w:r>
      <w:r w:rsidR="00C5071A">
        <w:rPr>
          <w:rFonts w:ascii="Verdana" w:hAnsi="Verdana"/>
          <w:sz w:val="20"/>
          <w:szCs w:val="20"/>
        </w:rPr>
        <w:t xml:space="preserve"> </w:t>
      </w:r>
      <w:r w:rsidRPr="00600ABC">
        <w:rPr>
          <w:rFonts w:ascii="Verdana" w:hAnsi="Verdana"/>
          <w:sz w:val="20"/>
          <w:szCs w:val="20"/>
        </w:rPr>
        <w:t xml:space="preserve">jest </w:t>
      </w:r>
      <w:r w:rsidRPr="00964455">
        <w:rPr>
          <w:rFonts w:ascii="Verdana" w:hAnsi="Verdana"/>
          <w:b/>
          <w:sz w:val="20"/>
          <w:szCs w:val="20"/>
        </w:rPr>
        <w:t xml:space="preserve">ceną </w:t>
      </w:r>
      <w:r w:rsidR="00C5071A">
        <w:rPr>
          <w:rFonts w:ascii="Verdana" w:hAnsi="Verdana"/>
          <w:b/>
          <w:sz w:val="20"/>
          <w:szCs w:val="20"/>
        </w:rPr>
        <w:t xml:space="preserve">całkowitą </w:t>
      </w:r>
      <w:r w:rsidRPr="00600ABC">
        <w:rPr>
          <w:rFonts w:ascii="Verdana" w:hAnsi="Verdana"/>
          <w:sz w:val="20"/>
          <w:szCs w:val="20"/>
        </w:rPr>
        <w:t>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w:t>
      </w:r>
      <w:r>
        <w:rPr>
          <w:rFonts w:ascii="Verdana" w:hAnsi="Verdana"/>
          <w:sz w:val="20"/>
          <w:szCs w:val="20"/>
        </w:rPr>
        <w:t xml:space="preserve"> </w:t>
      </w:r>
    </w:p>
    <w:p w:rsidR="00390399" w:rsidRDefault="00600ABC" w:rsidP="00600ABC">
      <w:pPr>
        <w:spacing w:line="360" w:lineRule="auto"/>
        <w:jc w:val="both"/>
        <w:outlineLvl w:val="0"/>
        <w:rPr>
          <w:rFonts w:ascii="Verdana" w:hAnsi="Verdana"/>
          <w:sz w:val="20"/>
          <w:szCs w:val="20"/>
        </w:rPr>
      </w:pPr>
      <w:r w:rsidRPr="00600ABC">
        <w:rPr>
          <w:rFonts w:ascii="Verdana" w:hAnsi="Verdana"/>
          <w:sz w:val="20"/>
          <w:szCs w:val="20"/>
        </w:rPr>
        <w:t xml:space="preserve">4. Cena winna zawierać wszystkie koszty związane z realizacją zadania </w:t>
      </w:r>
    </w:p>
    <w:p w:rsidR="00600ABC" w:rsidRPr="00600ABC" w:rsidRDefault="00600ABC" w:rsidP="00600ABC">
      <w:pPr>
        <w:spacing w:line="360" w:lineRule="auto"/>
        <w:jc w:val="both"/>
        <w:outlineLvl w:val="0"/>
        <w:rPr>
          <w:rFonts w:ascii="Verdana" w:hAnsi="Verdana"/>
          <w:sz w:val="20"/>
          <w:szCs w:val="20"/>
        </w:rPr>
      </w:pPr>
      <w:r w:rsidRPr="00600ABC">
        <w:rPr>
          <w:rFonts w:ascii="Verdana" w:hAnsi="Verdana"/>
          <w:sz w:val="20"/>
          <w:szCs w:val="20"/>
        </w:rPr>
        <w:t>5. Cenę należy podać do dwóch miejsc po przecinku.</w:t>
      </w:r>
    </w:p>
    <w:p w:rsidR="00600ABC" w:rsidRPr="00600ABC" w:rsidRDefault="00600ABC" w:rsidP="00600ABC">
      <w:pPr>
        <w:spacing w:line="360" w:lineRule="auto"/>
        <w:jc w:val="both"/>
        <w:outlineLvl w:val="0"/>
        <w:rPr>
          <w:rFonts w:ascii="Verdana" w:hAnsi="Verdana"/>
          <w:sz w:val="20"/>
          <w:szCs w:val="20"/>
        </w:rPr>
      </w:pPr>
      <w:r w:rsidRPr="00600ABC">
        <w:rPr>
          <w:rFonts w:ascii="Verdana" w:hAnsi="Verdana"/>
          <w:sz w:val="20"/>
          <w:szCs w:val="20"/>
        </w:rPr>
        <w:t>6. Rozliczenia pomiędzy Zamawiającym a Wykonawcą będą prowadzone w walucie PLN.</w:t>
      </w:r>
    </w:p>
    <w:p w:rsidR="00600ABC" w:rsidRPr="00600ABC" w:rsidRDefault="00600ABC" w:rsidP="00600ABC">
      <w:pPr>
        <w:spacing w:line="360" w:lineRule="auto"/>
        <w:jc w:val="both"/>
        <w:outlineLvl w:val="0"/>
        <w:rPr>
          <w:rFonts w:ascii="Verdana" w:hAnsi="Verdana"/>
          <w:sz w:val="20"/>
          <w:szCs w:val="20"/>
        </w:rPr>
      </w:pPr>
      <w:r w:rsidRPr="00600ABC">
        <w:rPr>
          <w:rFonts w:ascii="Verdana" w:hAnsi="Verdana"/>
          <w:sz w:val="20"/>
          <w:szCs w:val="20"/>
        </w:rPr>
        <w:lastRenderedPageBreak/>
        <w:t>7. Cena musi być wyrażona w złotych polskich.</w:t>
      </w:r>
    </w:p>
    <w:p w:rsidR="00E64AF9" w:rsidRPr="006F4800" w:rsidRDefault="002F107B" w:rsidP="00AA69FE">
      <w:pPr>
        <w:spacing w:line="360" w:lineRule="auto"/>
        <w:jc w:val="both"/>
        <w:outlineLvl w:val="0"/>
        <w:rPr>
          <w:rFonts w:ascii="Verdana" w:hAnsi="Verdana"/>
          <w:sz w:val="20"/>
          <w:szCs w:val="20"/>
        </w:rPr>
      </w:pPr>
      <w:r w:rsidRPr="006F4800">
        <w:rPr>
          <w:rFonts w:ascii="Verdana" w:hAnsi="Verdana"/>
          <w:b/>
          <w:sz w:val="20"/>
          <w:szCs w:val="20"/>
        </w:rPr>
        <w:t xml:space="preserve"> </w:t>
      </w:r>
    </w:p>
    <w:p w:rsidR="005040DC" w:rsidRPr="006F4800" w:rsidRDefault="005040DC" w:rsidP="006F4800">
      <w:pPr>
        <w:pStyle w:val="Nagwek4"/>
        <w:rPr>
          <w:rFonts w:ascii="Verdana" w:hAnsi="Verdana"/>
          <w:sz w:val="20"/>
          <w:szCs w:val="20"/>
        </w:rPr>
      </w:pPr>
      <w:bookmarkStart w:id="26" w:name="_Toc109100973"/>
      <w:r w:rsidRPr="006F4800">
        <w:rPr>
          <w:rFonts w:ascii="Verdana" w:hAnsi="Verdana"/>
          <w:sz w:val="20"/>
          <w:szCs w:val="20"/>
        </w:rPr>
        <w:t>MIEJSCE I TERMIN OTWARCIA OFERT</w:t>
      </w:r>
      <w:bookmarkEnd w:id="26"/>
    </w:p>
    <w:p w:rsidR="005040DC" w:rsidRPr="006F4800" w:rsidRDefault="00AA5EB1" w:rsidP="006F4800">
      <w:pPr>
        <w:spacing w:line="360" w:lineRule="auto"/>
        <w:jc w:val="both"/>
        <w:rPr>
          <w:rFonts w:ascii="Verdana" w:hAnsi="Verdana"/>
          <w:bCs/>
          <w:sz w:val="20"/>
          <w:szCs w:val="20"/>
        </w:rPr>
      </w:pPr>
      <w:r w:rsidRPr="006F4800">
        <w:rPr>
          <w:rFonts w:ascii="Verdana" w:hAnsi="Verdana"/>
          <w:sz w:val="20"/>
          <w:szCs w:val="20"/>
        </w:rPr>
        <w:t>Otwarcie ofert nastąpi na Sali Sesyjnej Urzędu Gminy Łubowo</w:t>
      </w:r>
      <w:r w:rsidR="005040DC" w:rsidRPr="006F4800">
        <w:rPr>
          <w:rFonts w:ascii="Verdana" w:hAnsi="Verdana"/>
          <w:sz w:val="20"/>
          <w:szCs w:val="20"/>
        </w:rPr>
        <w:t xml:space="preserve"> w </w:t>
      </w:r>
      <w:r w:rsidRPr="006F4800">
        <w:rPr>
          <w:rFonts w:ascii="Verdana" w:hAnsi="Verdana"/>
          <w:sz w:val="20"/>
          <w:szCs w:val="20"/>
        </w:rPr>
        <w:t xml:space="preserve">Łubowie, </w:t>
      </w:r>
      <w:r w:rsidR="005040DC" w:rsidRPr="006F4800">
        <w:rPr>
          <w:rFonts w:ascii="Verdana" w:hAnsi="Verdana"/>
          <w:bCs/>
          <w:sz w:val="20"/>
          <w:szCs w:val="20"/>
        </w:rPr>
        <w:t xml:space="preserve">w dniu </w:t>
      </w:r>
      <w:r w:rsidR="00A464C4">
        <w:rPr>
          <w:rFonts w:ascii="Verdana" w:hAnsi="Verdana"/>
          <w:b/>
          <w:bCs/>
          <w:sz w:val="20"/>
          <w:szCs w:val="20"/>
        </w:rPr>
        <w:t>1</w:t>
      </w:r>
      <w:r w:rsidR="00D03F97">
        <w:rPr>
          <w:rFonts w:ascii="Verdana" w:hAnsi="Verdana"/>
          <w:b/>
          <w:bCs/>
          <w:sz w:val="20"/>
          <w:szCs w:val="20"/>
        </w:rPr>
        <w:t>3</w:t>
      </w:r>
      <w:r w:rsidR="001164A8" w:rsidRPr="00736374">
        <w:rPr>
          <w:rFonts w:ascii="Verdana" w:hAnsi="Verdana"/>
          <w:b/>
          <w:bCs/>
          <w:sz w:val="20"/>
          <w:szCs w:val="20"/>
        </w:rPr>
        <w:t>.</w:t>
      </w:r>
      <w:r w:rsidR="00630BFD" w:rsidRPr="00736374">
        <w:rPr>
          <w:rFonts w:ascii="Verdana" w:hAnsi="Verdana"/>
          <w:b/>
          <w:bCs/>
          <w:sz w:val="20"/>
          <w:szCs w:val="20"/>
        </w:rPr>
        <w:t>1</w:t>
      </w:r>
      <w:r w:rsidR="00A464C4">
        <w:rPr>
          <w:rFonts w:ascii="Verdana" w:hAnsi="Verdana"/>
          <w:b/>
          <w:bCs/>
          <w:sz w:val="20"/>
          <w:szCs w:val="20"/>
        </w:rPr>
        <w:t>2</w:t>
      </w:r>
      <w:r w:rsidR="003C54E4" w:rsidRPr="00736374">
        <w:rPr>
          <w:rFonts w:ascii="Verdana" w:hAnsi="Verdana"/>
          <w:b/>
          <w:bCs/>
          <w:sz w:val="20"/>
          <w:szCs w:val="20"/>
        </w:rPr>
        <w:t>.</w:t>
      </w:r>
      <w:r w:rsidR="001164A8" w:rsidRPr="00736374">
        <w:rPr>
          <w:rFonts w:ascii="Verdana" w:hAnsi="Verdana"/>
          <w:b/>
          <w:bCs/>
          <w:sz w:val="20"/>
          <w:szCs w:val="20"/>
        </w:rPr>
        <w:t>201</w:t>
      </w:r>
      <w:r w:rsidR="00332D8A" w:rsidRPr="00736374">
        <w:rPr>
          <w:rFonts w:ascii="Verdana" w:hAnsi="Verdana"/>
          <w:b/>
          <w:bCs/>
          <w:sz w:val="20"/>
          <w:szCs w:val="20"/>
        </w:rPr>
        <w:t>9</w:t>
      </w:r>
      <w:r w:rsidR="00FD07ED" w:rsidRPr="00736374">
        <w:rPr>
          <w:rFonts w:ascii="Verdana" w:hAnsi="Verdana"/>
          <w:b/>
          <w:bCs/>
          <w:sz w:val="20"/>
          <w:szCs w:val="20"/>
        </w:rPr>
        <w:t>r</w:t>
      </w:r>
      <w:r w:rsidR="00317D68" w:rsidRPr="00736374">
        <w:rPr>
          <w:rFonts w:ascii="Verdana" w:hAnsi="Verdana"/>
          <w:b/>
          <w:bCs/>
          <w:sz w:val="20"/>
          <w:szCs w:val="20"/>
        </w:rPr>
        <w:t>. godz.1</w:t>
      </w:r>
      <w:r w:rsidR="007A65A8" w:rsidRPr="00736374">
        <w:rPr>
          <w:rFonts w:ascii="Verdana" w:hAnsi="Verdana"/>
          <w:b/>
          <w:bCs/>
          <w:sz w:val="20"/>
          <w:szCs w:val="20"/>
        </w:rPr>
        <w:t>0</w:t>
      </w:r>
      <w:r w:rsidR="00317D68" w:rsidRPr="00736374">
        <w:rPr>
          <w:rFonts w:ascii="Verdana" w:hAnsi="Verdana"/>
          <w:b/>
          <w:bCs/>
          <w:sz w:val="20"/>
          <w:szCs w:val="20"/>
        </w:rPr>
        <w:t>.15</w:t>
      </w:r>
      <w:r w:rsidRPr="00736374">
        <w:rPr>
          <w:rFonts w:ascii="Verdana" w:hAnsi="Verdana"/>
          <w:bCs/>
          <w:sz w:val="20"/>
          <w:szCs w:val="20"/>
        </w:rPr>
        <w:t xml:space="preserve"> </w:t>
      </w:r>
      <w:r w:rsidR="005040DC" w:rsidRPr="00736374">
        <w:rPr>
          <w:rFonts w:ascii="Verdana" w:hAnsi="Verdana"/>
          <w:bCs/>
          <w:sz w:val="20"/>
          <w:szCs w:val="20"/>
        </w:rPr>
        <w:t>(</w:t>
      </w:r>
      <w:r w:rsidR="005040DC" w:rsidRPr="006F4800">
        <w:rPr>
          <w:rFonts w:ascii="Verdana" w:hAnsi="Verdana"/>
          <w:bCs/>
          <w:sz w:val="20"/>
          <w:szCs w:val="20"/>
        </w:rPr>
        <w:t>czasu lokalnego).</w:t>
      </w:r>
    </w:p>
    <w:p w:rsidR="005040DC" w:rsidRPr="006F4800" w:rsidRDefault="005040DC" w:rsidP="006F4800">
      <w:pPr>
        <w:spacing w:line="360" w:lineRule="auto"/>
        <w:jc w:val="both"/>
        <w:rPr>
          <w:rFonts w:ascii="Verdana" w:hAnsi="Verdana"/>
          <w:sz w:val="20"/>
          <w:szCs w:val="20"/>
        </w:rPr>
      </w:pPr>
      <w:r w:rsidRPr="006F4800">
        <w:rPr>
          <w:rFonts w:ascii="Verdana" w:hAnsi="Verdana"/>
          <w:sz w:val="20"/>
          <w:szCs w:val="20"/>
        </w:rPr>
        <w:t>Otwarcie ofert jest jawne. Bezpośrednio przed otwarciem ofert Zamawiający poda kwotę, jaką zamierza przeznaczyć na sfinansowanie zamówienia</w:t>
      </w:r>
      <w:r w:rsidR="00AA5EB1" w:rsidRPr="006F4800">
        <w:rPr>
          <w:rFonts w:ascii="Verdana" w:hAnsi="Verdana"/>
          <w:sz w:val="20"/>
          <w:szCs w:val="20"/>
        </w:rPr>
        <w:t xml:space="preserve">. </w:t>
      </w:r>
      <w:r w:rsidRPr="006F4800">
        <w:rPr>
          <w:rFonts w:ascii="Verdana" w:hAnsi="Verdana"/>
          <w:sz w:val="20"/>
          <w:szCs w:val="20"/>
        </w:rPr>
        <w:t>Podczas otwarcia ofert podane zostaną nazwy oraz adresy Wykonawców, a także informacje dotyczące ceny.</w:t>
      </w:r>
      <w:r w:rsidR="00B00B92" w:rsidRPr="006F4800">
        <w:rPr>
          <w:rFonts w:ascii="Verdana" w:hAnsi="Verdana"/>
          <w:sz w:val="20"/>
          <w:szCs w:val="20"/>
        </w:rPr>
        <w:t xml:space="preserve"> Dla każdego z wykonawców obowiązuj</w:t>
      </w:r>
      <w:r w:rsidR="005A651A">
        <w:rPr>
          <w:rFonts w:ascii="Verdana" w:hAnsi="Verdana"/>
          <w:sz w:val="20"/>
          <w:szCs w:val="20"/>
        </w:rPr>
        <w:t>ą</w:t>
      </w:r>
      <w:r w:rsidR="00B00B92" w:rsidRPr="006F4800">
        <w:rPr>
          <w:rFonts w:ascii="Verdana" w:hAnsi="Verdana"/>
          <w:sz w:val="20"/>
          <w:szCs w:val="20"/>
        </w:rPr>
        <w:t xml:space="preserve"> </w:t>
      </w:r>
      <w:r w:rsidR="00AB3A4E" w:rsidRPr="006F4800">
        <w:rPr>
          <w:rFonts w:ascii="Verdana" w:hAnsi="Verdana"/>
          <w:sz w:val="20"/>
          <w:szCs w:val="20"/>
        </w:rPr>
        <w:t>warunki pła</w:t>
      </w:r>
      <w:r w:rsidR="009366CB">
        <w:rPr>
          <w:rFonts w:ascii="Verdana" w:hAnsi="Verdana"/>
          <w:sz w:val="20"/>
          <w:szCs w:val="20"/>
        </w:rPr>
        <w:t>tności podane we wzorze do umowy</w:t>
      </w:r>
      <w:r w:rsidR="005A651A">
        <w:rPr>
          <w:rFonts w:ascii="Verdana" w:hAnsi="Verdana"/>
          <w:sz w:val="20"/>
          <w:szCs w:val="20"/>
        </w:rPr>
        <w:t xml:space="preserve"> i zaproponowane w ofercie (kryterium </w:t>
      </w:r>
      <w:proofErr w:type="spellStart"/>
      <w:r w:rsidR="005A651A">
        <w:rPr>
          <w:rFonts w:ascii="Verdana" w:hAnsi="Verdana"/>
          <w:sz w:val="20"/>
          <w:szCs w:val="20"/>
        </w:rPr>
        <w:t>pozacenowe</w:t>
      </w:r>
      <w:proofErr w:type="spellEnd"/>
      <w:r w:rsidR="005A651A">
        <w:rPr>
          <w:rFonts w:ascii="Verdana" w:hAnsi="Verdana"/>
          <w:sz w:val="20"/>
          <w:szCs w:val="20"/>
        </w:rPr>
        <w:t>)</w:t>
      </w:r>
      <w:r w:rsidR="00AB3A4E" w:rsidRPr="006F4800">
        <w:rPr>
          <w:rFonts w:ascii="Verdana" w:hAnsi="Verdana"/>
          <w:sz w:val="20"/>
          <w:szCs w:val="20"/>
        </w:rPr>
        <w:t>.</w:t>
      </w:r>
      <w:r w:rsidRPr="006F4800">
        <w:rPr>
          <w:rFonts w:ascii="Verdana" w:hAnsi="Verdana"/>
          <w:sz w:val="20"/>
          <w:szCs w:val="20"/>
        </w:rPr>
        <w:t xml:space="preserve"> Informacje te zostaną przekazane Wykonawcom, którzy byli nieobecni przy otwarciu ofert na ich wniosek.</w:t>
      </w:r>
    </w:p>
    <w:p w:rsidR="005040DC" w:rsidRPr="006F4800" w:rsidRDefault="005040DC" w:rsidP="006F4800">
      <w:pPr>
        <w:spacing w:line="360" w:lineRule="auto"/>
        <w:jc w:val="both"/>
        <w:rPr>
          <w:rFonts w:ascii="Verdana" w:hAnsi="Verdana"/>
          <w:sz w:val="20"/>
          <w:szCs w:val="20"/>
        </w:rPr>
      </w:pPr>
    </w:p>
    <w:p w:rsidR="005040DC" w:rsidRPr="006F4800" w:rsidRDefault="005040DC" w:rsidP="006F4800">
      <w:pPr>
        <w:pStyle w:val="Nagwek4"/>
        <w:rPr>
          <w:rFonts w:ascii="Verdana" w:hAnsi="Verdana"/>
          <w:sz w:val="20"/>
          <w:szCs w:val="20"/>
        </w:rPr>
      </w:pPr>
      <w:bookmarkStart w:id="27" w:name="_Toc109100974"/>
      <w:bookmarkStart w:id="28" w:name="_Toc106175071"/>
      <w:r w:rsidRPr="006F4800">
        <w:rPr>
          <w:rFonts w:ascii="Verdana" w:hAnsi="Verdana"/>
          <w:sz w:val="20"/>
          <w:szCs w:val="20"/>
        </w:rPr>
        <w:t>TERMIN ZWIĄZANIA OFERTĄ</w:t>
      </w:r>
      <w:bookmarkEnd w:id="27"/>
    </w:p>
    <w:p w:rsidR="005040DC" w:rsidRPr="006F4800" w:rsidRDefault="005040DC" w:rsidP="006F4800">
      <w:pPr>
        <w:spacing w:line="360" w:lineRule="auto"/>
        <w:jc w:val="both"/>
        <w:rPr>
          <w:rFonts w:ascii="Verdana" w:hAnsi="Verdana"/>
          <w:sz w:val="20"/>
          <w:szCs w:val="20"/>
        </w:rPr>
      </w:pPr>
      <w:r w:rsidRPr="006F4800">
        <w:rPr>
          <w:rFonts w:ascii="Verdana" w:hAnsi="Verdana"/>
          <w:sz w:val="20"/>
          <w:szCs w:val="20"/>
        </w:rPr>
        <w:t xml:space="preserve">Wykonawca zostanie związany złożoną ofertą przez okres </w:t>
      </w:r>
      <w:r w:rsidR="00512FD2" w:rsidRPr="006F4800">
        <w:rPr>
          <w:rFonts w:ascii="Verdana" w:hAnsi="Verdana"/>
          <w:sz w:val="20"/>
          <w:szCs w:val="20"/>
        </w:rPr>
        <w:t>30</w:t>
      </w:r>
      <w:r w:rsidRPr="006F4800">
        <w:rPr>
          <w:rFonts w:ascii="Verdana" w:hAnsi="Verdana"/>
          <w:sz w:val="20"/>
          <w:szCs w:val="20"/>
        </w:rPr>
        <w:t xml:space="preserve"> dni. Bieg terminu związania ofertą rozpoczyna się wraz z upływem terminu składania ofert.</w:t>
      </w:r>
    </w:p>
    <w:p w:rsidR="00EF18D3" w:rsidRPr="006F4800" w:rsidRDefault="00EF18D3" w:rsidP="006F4800">
      <w:pPr>
        <w:spacing w:line="360" w:lineRule="auto"/>
        <w:jc w:val="both"/>
        <w:rPr>
          <w:rFonts w:ascii="Verdana" w:hAnsi="Verdana"/>
          <w:sz w:val="20"/>
          <w:szCs w:val="20"/>
          <w:highlight w:val="yellow"/>
        </w:rPr>
      </w:pPr>
    </w:p>
    <w:p w:rsidR="005040DC" w:rsidRPr="006F4800" w:rsidRDefault="005040DC" w:rsidP="006F4800">
      <w:pPr>
        <w:pStyle w:val="Nagwek4"/>
        <w:rPr>
          <w:rFonts w:ascii="Verdana" w:hAnsi="Verdana"/>
          <w:sz w:val="20"/>
          <w:szCs w:val="20"/>
        </w:rPr>
      </w:pPr>
      <w:bookmarkStart w:id="29" w:name="_Toc109100975"/>
      <w:bookmarkEnd w:id="28"/>
      <w:r w:rsidRPr="006F4800">
        <w:rPr>
          <w:rFonts w:ascii="Verdana" w:hAnsi="Verdana"/>
          <w:sz w:val="20"/>
          <w:szCs w:val="20"/>
        </w:rPr>
        <w:t>KRYTERIA OCENY OFERT I WYBÓR OFERTY NAJKORZYSTNIEJSZEJ</w:t>
      </w:r>
      <w:bookmarkEnd w:id="29"/>
    </w:p>
    <w:p w:rsidR="004A30D2" w:rsidRDefault="004A30D2" w:rsidP="000A0374">
      <w:pPr>
        <w:spacing w:after="120" w:line="360" w:lineRule="auto"/>
        <w:jc w:val="both"/>
        <w:rPr>
          <w:rFonts w:ascii="Verdana" w:hAnsi="Verdana"/>
          <w:sz w:val="20"/>
          <w:szCs w:val="20"/>
        </w:rPr>
      </w:pPr>
      <w:bookmarkStart w:id="30" w:name="_Toc79974255"/>
      <w:bookmarkStart w:id="31" w:name="_Toc79974386"/>
      <w:bookmarkStart w:id="32" w:name="_Toc79974431"/>
      <w:bookmarkStart w:id="33" w:name="_Toc79974256"/>
      <w:bookmarkStart w:id="34" w:name="_Toc79974387"/>
      <w:bookmarkStart w:id="35" w:name="_Toc79974432"/>
      <w:bookmarkStart w:id="36" w:name="_Toc109100976"/>
      <w:bookmarkEnd w:id="30"/>
      <w:bookmarkEnd w:id="31"/>
      <w:bookmarkEnd w:id="32"/>
      <w:bookmarkEnd w:id="33"/>
      <w:bookmarkEnd w:id="34"/>
      <w:bookmarkEnd w:id="35"/>
      <w:r w:rsidRPr="006F4800">
        <w:rPr>
          <w:rFonts w:ascii="Verdana" w:hAnsi="Verdana"/>
          <w:sz w:val="20"/>
          <w:szCs w:val="20"/>
        </w:rPr>
        <w:t>Przy wyborze oferty Zamawiający będzie się kierował następującym kryterium</w:t>
      </w:r>
      <w:r>
        <w:rPr>
          <w:rFonts w:ascii="Verdana" w:hAnsi="Verdana"/>
          <w:sz w:val="20"/>
          <w:szCs w:val="20"/>
        </w:rPr>
        <w:t xml:space="preserve">: </w:t>
      </w:r>
    </w:p>
    <w:p w:rsidR="000A0374" w:rsidRPr="000A0374" w:rsidRDefault="000A0374" w:rsidP="000A0374">
      <w:pPr>
        <w:spacing w:line="360" w:lineRule="auto"/>
        <w:jc w:val="both"/>
        <w:rPr>
          <w:rFonts w:ascii="Verdana" w:hAnsi="Verdana"/>
          <w:sz w:val="20"/>
          <w:szCs w:val="20"/>
        </w:rPr>
      </w:pPr>
      <w:r w:rsidRPr="000A0374">
        <w:rPr>
          <w:rFonts w:ascii="Verdana" w:hAnsi="Verdana"/>
          <w:sz w:val="20"/>
          <w:szCs w:val="20"/>
        </w:rPr>
        <w:t>1. Kryterium cenowe - 60% (</w:t>
      </w:r>
      <w:r w:rsidR="004A53E4">
        <w:rPr>
          <w:rFonts w:ascii="Verdana" w:hAnsi="Verdana"/>
          <w:sz w:val="20"/>
          <w:szCs w:val="20"/>
        </w:rPr>
        <w:t xml:space="preserve">max </w:t>
      </w:r>
      <w:r w:rsidRPr="000A0374">
        <w:rPr>
          <w:rFonts w:ascii="Verdana" w:hAnsi="Verdana"/>
          <w:sz w:val="20"/>
          <w:szCs w:val="20"/>
        </w:rPr>
        <w:t xml:space="preserve">60 punktów) </w:t>
      </w:r>
    </w:p>
    <w:p w:rsidR="000A0374" w:rsidRPr="000A0374" w:rsidRDefault="000A0374" w:rsidP="000A0374">
      <w:pPr>
        <w:spacing w:line="360" w:lineRule="auto"/>
        <w:jc w:val="both"/>
        <w:rPr>
          <w:rFonts w:ascii="Verdana" w:hAnsi="Verdana"/>
          <w:sz w:val="20"/>
          <w:szCs w:val="20"/>
        </w:rPr>
      </w:pPr>
      <w:r w:rsidRPr="000A0374">
        <w:rPr>
          <w:rFonts w:ascii="Verdana" w:hAnsi="Verdana"/>
          <w:sz w:val="20"/>
          <w:szCs w:val="20"/>
        </w:rPr>
        <w:t>Ocenie podlegać będzie całkowita cena brutto za wyżywienie 1 dziecka dziennie</w:t>
      </w:r>
      <w:r>
        <w:rPr>
          <w:rFonts w:ascii="Verdana" w:hAnsi="Verdana"/>
          <w:sz w:val="20"/>
          <w:szCs w:val="20"/>
        </w:rPr>
        <w:t>.</w:t>
      </w:r>
      <w:r w:rsidRPr="000A0374">
        <w:rPr>
          <w:rFonts w:ascii="Verdana" w:hAnsi="Verdana"/>
          <w:sz w:val="20"/>
          <w:szCs w:val="20"/>
        </w:rPr>
        <w:t xml:space="preserve"> </w:t>
      </w:r>
    </w:p>
    <w:p w:rsidR="000A0374" w:rsidRPr="000A0374" w:rsidRDefault="000A0374" w:rsidP="000A0374">
      <w:pPr>
        <w:spacing w:line="360" w:lineRule="auto"/>
        <w:jc w:val="both"/>
        <w:rPr>
          <w:rFonts w:ascii="Verdana" w:hAnsi="Verdana"/>
          <w:sz w:val="20"/>
          <w:szCs w:val="20"/>
        </w:rPr>
      </w:pPr>
      <w:r w:rsidRPr="000A0374">
        <w:rPr>
          <w:rFonts w:ascii="Verdana" w:hAnsi="Verdana"/>
          <w:sz w:val="20"/>
          <w:szCs w:val="20"/>
        </w:rPr>
        <w:t>W celu przydzielenia punktów za cenę oferty należy:</w:t>
      </w:r>
    </w:p>
    <w:p w:rsidR="000A0374" w:rsidRPr="000A0374" w:rsidRDefault="000A0374" w:rsidP="000A0374">
      <w:pPr>
        <w:spacing w:line="360" w:lineRule="auto"/>
        <w:jc w:val="both"/>
        <w:rPr>
          <w:rFonts w:ascii="Verdana" w:hAnsi="Verdana"/>
          <w:sz w:val="20"/>
          <w:szCs w:val="20"/>
        </w:rPr>
      </w:pPr>
      <w:r w:rsidRPr="000A0374">
        <w:rPr>
          <w:rFonts w:ascii="Verdana" w:hAnsi="Verdana"/>
          <w:sz w:val="20"/>
          <w:szCs w:val="20"/>
        </w:rPr>
        <w:t>- ustalić ofertę o najniższej cenie brutto i przydzielić jej maksymalną ilość punktów – 60</w:t>
      </w:r>
    </w:p>
    <w:p w:rsidR="000A0374" w:rsidRPr="000A0374" w:rsidRDefault="000A0374" w:rsidP="000A0374">
      <w:pPr>
        <w:spacing w:line="360" w:lineRule="auto"/>
        <w:jc w:val="both"/>
        <w:rPr>
          <w:rFonts w:ascii="Verdana" w:hAnsi="Verdana"/>
          <w:sz w:val="20"/>
          <w:szCs w:val="20"/>
        </w:rPr>
      </w:pPr>
      <w:r w:rsidRPr="000A0374">
        <w:rPr>
          <w:rFonts w:ascii="Verdana" w:hAnsi="Verdana"/>
          <w:sz w:val="20"/>
          <w:szCs w:val="20"/>
        </w:rPr>
        <w:t>- pozostałym ofertom przydzielić punkty na podstawie obliczenia punktów wg poniższego wzoru:</w:t>
      </w:r>
    </w:p>
    <w:p w:rsidR="000A0374" w:rsidRPr="000A0374" w:rsidRDefault="000A0374" w:rsidP="004A53E4">
      <w:pPr>
        <w:spacing w:line="360" w:lineRule="auto"/>
        <w:rPr>
          <w:rFonts w:ascii="Verdana" w:hAnsi="Verdana"/>
          <w:sz w:val="20"/>
          <w:szCs w:val="20"/>
        </w:rPr>
      </w:pPr>
      <w:r w:rsidRPr="000A0374">
        <w:rPr>
          <w:rFonts w:ascii="Verdana" w:hAnsi="Verdana"/>
          <w:sz w:val="20"/>
          <w:szCs w:val="20"/>
        </w:rPr>
        <w:t xml:space="preserve">najniższa cena oferty (brutto) </w:t>
      </w:r>
      <w:r w:rsidRPr="000A0374">
        <w:rPr>
          <w:rFonts w:ascii="Verdana" w:hAnsi="Verdana"/>
          <w:sz w:val="20"/>
          <w:szCs w:val="20"/>
        </w:rPr>
        <w:br/>
        <w:t>----------------------------------   x 60pkt</w:t>
      </w:r>
      <w:r w:rsidRPr="000A0374">
        <w:rPr>
          <w:rFonts w:ascii="Verdana" w:hAnsi="Verdana"/>
          <w:sz w:val="20"/>
          <w:szCs w:val="20"/>
        </w:rPr>
        <w:br/>
        <w:t xml:space="preserve">       cena oferty (brutto)</w:t>
      </w:r>
    </w:p>
    <w:p w:rsidR="000A0374" w:rsidRPr="000A0374" w:rsidRDefault="000A0374" w:rsidP="000A0374">
      <w:pPr>
        <w:spacing w:line="360" w:lineRule="auto"/>
        <w:jc w:val="both"/>
        <w:rPr>
          <w:rFonts w:ascii="Verdana" w:hAnsi="Verdana"/>
          <w:sz w:val="20"/>
          <w:szCs w:val="20"/>
        </w:rPr>
      </w:pPr>
      <w:r w:rsidRPr="000A0374">
        <w:rPr>
          <w:rFonts w:ascii="Verdana" w:hAnsi="Verdana"/>
          <w:sz w:val="20"/>
          <w:szCs w:val="20"/>
        </w:rPr>
        <w:t xml:space="preserve">3. Kryterium </w:t>
      </w:r>
      <w:proofErr w:type="spellStart"/>
      <w:r w:rsidRPr="000A0374">
        <w:rPr>
          <w:rFonts w:ascii="Verdana" w:hAnsi="Verdana"/>
          <w:sz w:val="20"/>
          <w:szCs w:val="20"/>
        </w:rPr>
        <w:t>pozacenowe</w:t>
      </w:r>
      <w:proofErr w:type="spellEnd"/>
      <w:r w:rsidRPr="000A0374">
        <w:rPr>
          <w:rFonts w:ascii="Verdana" w:hAnsi="Verdana"/>
          <w:sz w:val="20"/>
          <w:szCs w:val="20"/>
        </w:rPr>
        <w:t xml:space="preserve"> – termin płatności za fakturę (30%) </w:t>
      </w:r>
      <w:r w:rsidR="004A53E4">
        <w:rPr>
          <w:rFonts w:ascii="Verdana" w:hAnsi="Verdana"/>
          <w:sz w:val="20"/>
          <w:szCs w:val="20"/>
        </w:rPr>
        <w:t>(max 30 pkt)</w:t>
      </w:r>
    </w:p>
    <w:p w:rsidR="000A0374" w:rsidRPr="000A0374" w:rsidRDefault="000A0374" w:rsidP="000A0374">
      <w:pPr>
        <w:spacing w:line="360" w:lineRule="auto"/>
        <w:jc w:val="both"/>
        <w:rPr>
          <w:rFonts w:ascii="Verdana" w:hAnsi="Verdana"/>
          <w:sz w:val="20"/>
          <w:szCs w:val="20"/>
        </w:rPr>
      </w:pPr>
      <w:r w:rsidRPr="000A0374">
        <w:rPr>
          <w:rFonts w:ascii="Verdana" w:hAnsi="Verdana"/>
          <w:sz w:val="20"/>
          <w:szCs w:val="20"/>
        </w:rPr>
        <w:t xml:space="preserve">Punkty zostaną przyznane za termin płatności na fakturze określony na poziomie: </w:t>
      </w:r>
    </w:p>
    <w:p w:rsidR="000A0374" w:rsidRPr="000A0374" w:rsidRDefault="000A0374" w:rsidP="000A0374">
      <w:pPr>
        <w:spacing w:line="360" w:lineRule="auto"/>
        <w:jc w:val="both"/>
        <w:rPr>
          <w:rFonts w:ascii="Verdana" w:hAnsi="Verdana"/>
          <w:sz w:val="20"/>
          <w:szCs w:val="20"/>
        </w:rPr>
      </w:pPr>
      <w:r w:rsidRPr="000A0374">
        <w:rPr>
          <w:rFonts w:ascii="Verdana" w:hAnsi="Verdana"/>
          <w:sz w:val="20"/>
          <w:szCs w:val="20"/>
        </w:rPr>
        <w:t xml:space="preserve">14 dni – 10 pkt, </w:t>
      </w:r>
    </w:p>
    <w:p w:rsidR="000A0374" w:rsidRPr="000A0374" w:rsidRDefault="000A0374" w:rsidP="000A0374">
      <w:pPr>
        <w:spacing w:line="360" w:lineRule="auto"/>
        <w:jc w:val="both"/>
        <w:rPr>
          <w:rFonts w:ascii="Verdana" w:hAnsi="Verdana"/>
          <w:sz w:val="20"/>
          <w:szCs w:val="20"/>
        </w:rPr>
      </w:pPr>
      <w:r w:rsidRPr="000A0374">
        <w:rPr>
          <w:rFonts w:ascii="Verdana" w:hAnsi="Verdana"/>
          <w:sz w:val="20"/>
          <w:szCs w:val="20"/>
        </w:rPr>
        <w:t xml:space="preserve">21 dni – 20pkt, </w:t>
      </w:r>
    </w:p>
    <w:p w:rsidR="000A0374" w:rsidRPr="000A0374" w:rsidRDefault="000A0374" w:rsidP="000A0374">
      <w:pPr>
        <w:spacing w:line="360" w:lineRule="auto"/>
        <w:jc w:val="both"/>
        <w:rPr>
          <w:rFonts w:ascii="Verdana" w:hAnsi="Verdana"/>
          <w:sz w:val="20"/>
          <w:szCs w:val="20"/>
        </w:rPr>
      </w:pPr>
      <w:r w:rsidRPr="000A0374">
        <w:rPr>
          <w:rFonts w:ascii="Verdana" w:hAnsi="Verdana"/>
          <w:sz w:val="20"/>
          <w:szCs w:val="20"/>
        </w:rPr>
        <w:t xml:space="preserve">30 dni  - </w:t>
      </w:r>
      <w:r w:rsidR="004A53E4">
        <w:rPr>
          <w:rFonts w:ascii="Verdana" w:hAnsi="Verdana"/>
          <w:sz w:val="20"/>
          <w:szCs w:val="20"/>
        </w:rPr>
        <w:t>30</w:t>
      </w:r>
      <w:r w:rsidRPr="000A0374">
        <w:rPr>
          <w:rFonts w:ascii="Verdana" w:hAnsi="Verdana"/>
          <w:sz w:val="20"/>
          <w:szCs w:val="20"/>
        </w:rPr>
        <w:t xml:space="preserve"> pkt.</w:t>
      </w:r>
    </w:p>
    <w:p w:rsidR="000A0374" w:rsidRPr="000A0374" w:rsidRDefault="000A0374" w:rsidP="000A0374">
      <w:pPr>
        <w:spacing w:line="360" w:lineRule="auto"/>
        <w:jc w:val="both"/>
        <w:rPr>
          <w:rFonts w:ascii="Verdana" w:hAnsi="Verdana"/>
          <w:sz w:val="20"/>
          <w:szCs w:val="20"/>
        </w:rPr>
      </w:pPr>
      <w:r w:rsidRPr="000A0374">
        <w:rPr>
          <w:rFonts w:ascii="Verdana" w:hAnsi="Verdana"/>
          <w:sz w:val="20"/>
          <w:szCs w:val="20"/>
        </w:rPr>
        <w:t xml:space="preserve">2. Kryterium </w:t>
      </w:r>
      <w:proofErr w:type="spellStart"/>
      <w:r w:rsidRPr="000A0374">
        <w:rPr>
          <w:rFonts w:ascii="Verdana" w:hAnsi="Verdana"/>
          <w:sz w:val="20"/>
          <w:szCs w:val="20"/>
        </w:rPr>
        <w:t>pozacenowe</w:t>
      </w:r>
      <w:proofErr w:type="spellEnd"/>
      <w:r w:rsidRPr="000A0374">
        <w:rPr>
          <w:rFonts w:ascii="Verdana" w:hAnsi="Verdana"/>
          <w:sz w:val="20"/>
          <w:szCs w:val="20"/>
        </w:rPr>
        <w:t xml:space="preserve"> -  klauzule społeczne – 10% (</w:t>
      </w:r>
      <w:r w:rsidR="004A53E4">
        <w:rPr>
          <w:rFonts w:ascii="Verdana" w:hAnsi="Verdana"/>
          <w:sz w:val="20"/>
          <w:szCs w:val="20"/>
        </w:rPr>
        <w:t xml:space="preserve">0 lub </w:t>
      </w:r>
      <w:r w:rsidRPr="000A0374">
        <w:rPr>
          <w:rFonts w:ascii="Verdana" w:hAnsi="Verdana"/>
          <w:sz w:val="20"/>
          <w:szCs w:val="20"/>
        </w:rPr>
        <w:t xml:space="preserve">10 punktów) </w:t>
      </w:r>
    </w:p>
    <w:p w:rsidR="000A0374" w:rsidRPr="000A0374" w:rsidRDefault="000A0374" w:rsidP="000A0374">
      <w:pPr>
        <w:spacing w:line="360" w:lineRule="auto"/>
        <w:jc w:val="both"/>
        <w:rPr>
          <w:rFonts w:ascii="Verdana" w:hAnsi="Verdana"/>
          <w:sz w:val="20"/>
          <w:szCs w:val="20"/>
        </w:rPr>
      </w:pPr>
      <w:r w:rsidRPr="000A0374">
        <w:rPr>
          <w:rFonts w:ascii="Verdana" w:hAnsi="Verdana"/>
          <w:sz w:val="20"/>
          <w:szCs w:val="20"/>
        </w:rPr>
        <w:t xml:space="preserve">Punkty zostaną przyznane na podstawie oświadczenia według wzoru określonego w formularzu ofertowym zawierającym informacje czy i w jaki sposób przy realizacji zamówienia będą stosowane klauzule społeczne, tzn. </w:t>
      </w:r>
      <w:r w:rsidR="00A636CB">
        <w:rPr>
          <w:rFonts w:ascii="Verdana" w:hAnsi="Verdana"/>
          <w:sz w:val="20"/>
          <w:szCs w:val="20"/>
        </w:rPr>
        <w:t>czy</w:t>
      </w:r>
      <w:r w:rsidRPr="000A0374">
        <w:rPr>
          <w:rFonts w:ascii="Verdana" w:hAnsi="Verdana"/>
          <w:sz w:val="20"/>
          <w:szCs w:val="20"/>
        </w:rPr>
        <w:t xml:space="preserve"> os</w:t>
      </w:r>
      <w:r w:rsidR="00A636CB">
        <w:rPr>
          <w:rFonts w:ascii="Verdana" w:hAnsi="Verdana"/>
          <w:sz w:val="20"/>
          <w:szCs w:val="20"/>
        </w:rPr>
        <w:t>oby</w:t>
      </w:r>
      <w:r w:rsidRPr="000A0374">
        <w:rPr>
          <w:rFonts w:ascii="Verdana" w:hAnsi="Verdana"/>
          <w:sz w:val="20"/>
          <w:szCs w:val="20"/>
        </w:rPr>
        <w:t xml:space="preserve"> znajdując</w:t>
      </w:r>
      <w:r w:rsidR="00A636CB">
        <w:rPr>
          <w:rFonts w:ascii="Verdana" w:hAnsi="Verdana"/>
          <w:sz w:val="20"/>
          <w:szCs w:val="20"/>
        </w:rPr>
        <w:t>e</w:t>
      </w:r>
      <w:r w:rsidRPr="000A0374">
        <w:rPr>
          <w:rFonts w:ascii="Verdana" w:hAnsi="Verdana"/>
          <w:sz w:val="20"/>
          <w:szCs w:val="20"/>
        </w:rPr>
        <w:t xml:space="preserve"> się w szczególnej sytuacji na rynku pracy (tj. m.in. osoby z niepełnosprawnościami, osoby o niskich kwalifikacjach, tj. z wykształceniem ponadgimnazjalnym i niższym, osoby długotrwale bezrobotne, matki samotnie wychowujące dzieci, osoby sprawujące opiekę lub </w:t>
      </w:r>
      <w:r w:rsidRPr="000A0374">
        <w:rPr>
          <w:rFonts w:ascii="Verdana" w:hAnsi="Verdana"/>
          <w:sz w:val="20"/>
          <w:szCs w:val="20"/>
        </w:rPr>
        <w:lastRenderedPageBreak/>
        <w:t>powracające na rynek pracy po okresie sprawowania opieki) zostan</w:t>
      </w:r>
      <w:r w:rsidR="00A636CB">
        <w:rPr>
          <w:rFonts w:ascii="Verdana" w:hAnsi="Verdana"/>
          <w:sz w:val="20"/>
          <w:szCs w:val="20"/>
        </w:rPr>
        <w:t>ą</w:t>
      </w:r>
      <w:r w:rsidRPr="000A0374">
        <w:rPr>
          <w:rFonts w:ascii="Verdana" w:hAnsi="Verdana"/>
          <w:sz w:val="20"/>
          <w:szCs w:val="20"/>
        </w:rPr>
        <w:t xml:space="preserve"> zaangażowan</w:t>
      </w:r>
      <w:r w:rsidR="00A636CB">
        <w:rPr>
          <w:rFonts w:ascii="Verdana" w:hAnsi="Verdana"/>
          <w:sz w:val="20"/>
          <w:szCs w:val="20"/>
        </w:rPr>
        <w:t>e</w:t>
      </w:r>
      <w:r w:rsidRPr="000A0374">
        <w:rPr>
          <w:rFonts w:ascii="Verdana" w:hAnsi="Verdana"/>
          <w:sz w:val="20"/>
          <w:szCs w:val="20"/>
        </w:rPr>
        <w:t xml:space="preserve"> przy realizacji zamówienia minimum na cały czas jego trwania. </w:t>
      </w:r>
    </w:p>
    <w:p w:rsidR="000A0374" w:rsidRPr="000A0374" w:rsidRDefault="000A0374" w:rsidP="000A0374">
      <w:pPr>
        <w:spacing w:line="360" w:lineRule="auto"/>
        <w:jc w:val="both"/>
        <w:rPr>
          <w:rFonts w:ascii="Verdana" w:hAnsi="Verdana"/>
          <w:sz w:val="20"/>
          <w:szCs w:val="20"/>
        </w:rPr>
      </w:pPr>
      <w:r w:rsidRPr="000A0374">
        <w:rPr>
          <w:rFonts w:ascii="Verdana" w:hAnsi="Verdana"/>
          <w:sz w:val="20"/>
          <w:szCs w:val="20"/>
        </w:rPr>
        <w:t>Spełnienie klauzuli społecznej oznacza zatrudnienie na umowę o pracę przez Wykonawcę przy wykonaniu zamówienia minimum 1 osoby lub zaangażowanie z zatrudnionego personelu minimum 1  osoby spełniającej ww. warunki -  Wykonawca otrzymuje 10 pkt.</w:t>
      </w:r>
    </w:p>
    <w:p w:rsidR="000A0374" w:rsidRPr="000A0374" w:rsidRDefault="000A0374" w:rsidP="000A0374">
      <w:pPr>
        <w:spacing w:line="360" w:lineRule="auto"/>
        <w:jc w:val="both"/>
        <w:rPr>
          <w:rFonts w:ascii="Verdana" w:hAnsi="Verdana"/>
          <w:sz w:val="20"/>
          <w:szCs w:val="20"/>
        </w:rPr>
      </w:pPr>
      <w:r w:rsidRPr="000A0374">
        <w:rPr>
          <w:rFonts w:ascii="Verdana" w:hAnsi="Verdana"/>
          <w:sz w:val="20"/>
          <w:szCs w:val="20"/>
        </w:rPr>
        <w:t xml:space="preserve">Brak spełnienia wymogu – 0 pkt. </w:t>
      </w:r>
    </w:p>
    <w:p w:rsidR="000A0374" w:rsidRPr="000A0374" w:rsidRDefault="000A0374" w:rsidP="000A0374">
      <w:pPr>
        <w:spacing w:line="360" w:lineRule="auto"/>
        <w:jc w:val="both"/>
        <w:rPr>
          <w:rFonts w:ascii="Verdana" w:hAnsi="Verdana"/>
          <w:sz w:val="20"/>
          <w:szCs w:val="20"/>
        </w:rPr>
      </w:pPr>
      <w:r w:rsidRPr="000A0374">
        <w:rPr>
          <w:rFonts w:ascii="Verdana" w:hAnsi="Verdana"/>
          <w:sz w:val="20"/>
          <w:szCs w:val="20"/>
        </w:rPr>
        <w:t xml:space="preserve">Wykonawca zobowiązuje się przy tym do utrzymania zatrudnienia osób na w/w poziomie przez cały okres obowiązywania umowy z Zamawiającym, do przekazywania na żądanie Zamawiającego informacji i dokumentów o ogólnej liczbie osób zatrudnionych lub dokumentów potwierdzających spełnienie tych warunków. </w:t>
      </w:r>
    </w:p>
    <w:p w:rsidR="000A0374" w:rsidRPr="000A0374" w:rsidRDefault="000A0374" w:rsidP="000A0374">
      <w:pPr>
        <w:spacing w:line="360" w:lineRule="auto"/>
        <w:jc w:val="both"/>
        <w:rPr>
          <w:rFonts w:ascii="Verdana" w:hAnsi="Verdana"/>
          <w:sz w:val="20"/>
          <w:szCs w:val="20"/>
        </w:rPr>
      </w:pPr>
      <w:r w:rsidRPr="000A0374">
        <w:rPr>
          <w:rFonts w:ascii="Verdana" w:hAnsi="Verdana"/>
          <w:sz w:val="20"/>
          <w:szCs w:val="20"/>
        </w:rPr>
        <w:t xml:space="preserve">Zamawiający uprawniony jest do kontrolowania spełniania ww. wymogów przez cały okres realizacji zamówienia, a niespełnienie warunku  powoduje możliwość naliczenia kary umownej w wysokości 20 % wartości wynagrodzenia brutto za dany miesiąc, w którym osoba nie pracowała. </w:t>
      </w:r>
    </w:p>
    <w:p w:rsidR="000A0374" w:rsidRPr="000A0374" w:rsidRDefault="000A0374" w:rsidP="000A0374">
      <w:pPr>
        <w:spacing w:line="360" w:lineRule="auto"/>
        <w:jc w:val="both"/>
        <w:rPr>
          <w:rFonts w:ascii="Verdana" w:hAnsi="Verdana"/>
          <w:sz w:val="20"/>
          <w:szCs w:val="20"/>
        </w:rPr>
      </w:pPr>
    </w:p>
    <w:p w:rsidR="000A0374" w:rsidRPr="000A0374" w:rsidRDefault="000A0374" w:rsidP="000A0374">
      <w:pPr>
        <w:spacing w:line="360" w:lineRule="auto"/>
        <w:jc w:val="both"/>
        <w:rPr>
          <w:rFonts w:ascii="Verdana" w:hAnsi="Verdana"/>
          <w:sz w:val="20"/>
          <w:szCs w:val="20"/>
        </w:rPr>
      </w:pPr>
      <w:r w:rsidRPr="000A0374">
        <w:rPr>
          <w:rFonts w:ascii="Verdana" w:hAnsi="Verdana"/>
          <w:sz w:val="20"/>
          <w:szCs w:val="20"/>
        </w:rPr>
        <w:t>Za najkorzystniejszą zostanie wybrana oferta, która uzyska najwyższą końcową ocenę</w:t>
      </w:r>
      <w:r>
        <w:rPr>
          <w:rFonts w:ascii="Verdana" w:hAnsi="Verdana"/>
          <w:sz w:val="20"/>
          <w:szCs w:val="20"/>
        </w:rPr>
        <w:t xml:space="preserve"> (sumę punktów uzyskanych w powyższych kryteriach)</w:t>
      </w:r>
      <w:r w:rsidRPr="000A0374">
        <w:rPr>
          <w:rFonts w:ascii="Verdana" w:hAnsi="Verdana"/>
          <w:sz w:val="20"/>
          <w:szCs w:val="20"/>
        </w:rPr>
        <w:t xml:space="preserve">. </w:t>
      </w:r>
    </w:p>
    <w:p w:rsidR="000A0374" w:rsidRPr="000A0374" w:rsidRDefault="000A0374" w:rsidP="000A0374">
      <w:pPr>
        <w:spacing w:line="360" w:lineRule="auto"/>
        <w:jc w:val="both"/>
        <w:rPr>
          <w:rFonts w:ascii="Verdana" w:hAnsi="Verdana"/>
          <w:b/>
          <w:sz w:val="20"/>
          <w:szCs w:val="20"/>
        </w:rPr>
      </w:pPr>
      <w:r w:rsidRPr="000A0374">
        <w:rPr>
          <w:rFonts w:ascii="Verdana" w:hAnsi="Verdana"/>
          <w:b/>
          <w:sz w:val="20"/>
          <w:szCs w:val="20"/>
        </w:rPr>
        <w:t xml:space="preserve">W przypadku uzyskania przez dwóch lub więcej oferentów takiej samej ilości punktów, zostanie wybrana oferta zawierającą najniższą cenę. </w:t>
      </w:r>
    </w:p>
    <w:p w:rsidR="009D1AF1" w:rsidRDefault="009D1AF1" w:rsidP="006F4800">
      <w:pPr>
        <w:spacing w:line="360" w:lineRule="auto"/>
        <w:jc w:val="both"/>
        <w:rPr>
          <w:rFonts w:ascii="Verdana" w:hAnsi="Verdana"/>
          <w:sz w:val="20"/>
          <w:szCs w:val="20"/>
        </w:rPr>
      </w:pPr>
    </w:p>
    <w:p w:rsidR="005040DC" w:rsidRPr="006F4800" w:rsidRDefault="005040DC" w:rsidP="006F4800">
      <w:pPr>
        <w:numPr>
          <w:ilvl w:val="0"/>
          <w:numId w:val="6"/>
        </w:numPr>
        <w:spacing w:line="360" w:lineRule="auto"/>
        <w:ind w:firstLine="1080"/>
        <w:jc w:val="center"/>
        <w:outlineLvl w:val="0"/>
        <w:rPr>
          <w:rFonts w:ascii="Verdana" w:hAnsi="Verdana"/>
          <w:b/>
          <w:sz w:val="20"/>
          <w:szCs w:val="20"/>
        </w:rPr>
      </w:pPr>
      <w:r w:rsidRPr="006F4800">
        <w:rPr>
          <w:rFonts w:ascii="Verdana" w:hAnsi="Verdana"/>
          <w:b/>
          <w:sz w:val="20"/>
          <w:szCs w:val="20"/>
        </w:rPr>
        <w:t>WYMAGANIA DOTYCZĄCE ZABEZPIECZENIA NALEŻYTEGO WYKONANIA UMOWY</w:t>
      </w:r>
      <w:bookmarkEnd w:id="36"/>
      <w:r w:rsidR="00A22E81">
        <w:rPr>
          <w:rFonts w:ascii="Verdana" w:hAnsi="Verdana"/>
          <w:b/>
          <w:sz w:val="20"/>
          <w:szCs w:val="20"/>
        </w:rPr>
        <w:t xml:space="preserve"> oraz informacja o formalnościach jakie należy dopełnić w celu zawarcia umowy</w:t>
      </w:r>
    </w:p>
    <w:p w:rsidR="000A0374" w:rsidRDefault="000A0374" w:rsidP="00A22E81">
      <w:pPr>
        <w:spacing w:line="360" w:lineRule="auto"/>
        <w:rPr>
          <w:rFonts w:ascii="Verdana" w:hAnsi="Verdana"/>
          <w:sz w:val="20"/>
          <w:szCs w:val="20"/>
        </w:rPr>
      </w:pPr>
      <w:r>
        <w:rPr>
          <w:rFonts w:ascii="Verdana" w:hAnsi="Verdana"/>
          <w:sz w:val="20"/>
          <w:szCs w:val="20"/>
        </w:rPr>
        <w:t>1. Zamawiający nie żądana wniesienia zabezpieczenia należytego wykonania umowy.</w:t>
      </w:r>
    </w:p>
    <w:p w:rsidR="00A22E81" w:rsidRPr="00A22E81" w:rsidRDefault="000A0374" w:rsidP="00A22E81">
      <w:pPr>
        <w:spacing w:line="360" w:lineRule="auto"/>
        <w:rPr>
          <w:rFonts w:ascii="Verdana" w:hAnsi="Verdana"/>
          <w:sz w:val="20"/>
          <w:szCs w:val="20"/>
        </w:rPr>
      </w:pPr>
      <w:r>
        <w:rPr>
          <w:rFonts w:ascii="Verdana" w:hAnsi="Verdana"/>
          <w:sz w:val="20"/>
          <w:szCs w:val="20"/>
        </w:rPr>
        <w:t>2</w:t>
      </w:r>
      <w:r w:rsidR="00A22E81" w:rsidRPr="00A22E81">
        <w:rPr>
          <w:rFonts w:ascii="Verdana" w:hAnsi="Verdana"/>
          <w:sz w:val="20"/>
          <w:szCs w:val="20"/>
        </w:rPr>
        <w:t>.</w:t>
      </w:r>
      <w:r w:rsidR="00A22E81">
        <w:rPr>
          <w:rFonts w:ascii="Verdana" w:hAnsi="Verdana"/>
          <w:sz w:val="20"/>
          <w:szCs w:val="20"/>
        </w:rPr>
        <w:t xml:space="preserve"> </w:t>
      </w:r>
      <w:r w:rsidR="00A22E81" w:rsidRPr="00A22E81">
        <w:rPr>
          <w:rFonts w:ascii="Verdana" w:hAnsi="Verdana"/>
          <w:sz w:val="20"/>
          <w:szCs w:val="20"/>
        </w:rPr>
        <w:t>Zamawiający udzieli zamówienia Wykonawcy, którego oferta odpowiada wszystkim wymaganiom określonym w SIWZ i została oceniona jako najkorzystniejsza w oparciu o podane wyżej kryteria oceny ofert.</w:t>
      </w:r>
    </w:p>
    <w:p w:rsidR="00A22E81" w:rsidRPr="00A22E81" w:rsidRDefault="000A0374" w:rsidP="00A22E81">
      <w:pPr>
        <w:spacing w:line="360" w:lineRule="auto"/>
        <w:rPr>
          <w:rFonts w:ascii="Verdana" w:hAnsi="Verdana"/>
          <w:sz w:val="20"/>
          <w:szCs w:val="20"/>
        </w:rPr>
      </w:pPr>
      <w:r>
        <w:rPr>
          <w:rFonts w:ascii="Verdana" w:hAnsi="Verdana"/>
          <w:sz w:val="20"/>
          <w:szCs w:val="20"/>
        </w:rPr>
        <w:t>3</w:t>
      </w:r>
      <w:r w:rsidR="00A22E81" w:rsidRPr="00A22E81">
        <w:rPr>
          <w:rFonts w:ascii="Verdana" w:hAnsi="Verdana"/>
          <w:sz w:val="20"/>
          <w:szCs w:val="20"/>
        </w:rPr>
        <w:t>. W celu zawarcia umowy w sprawie zamówienia publicznego, wykonawca, którego ofertę wybrano jako najkorzystniejszą przed podpisaniem umowy składa:</w:t>
      </w:r>
    </w:p>
    <w:p w:rsidR="00A22E81" w:rsidRPr="00A22E81" w:rsidRDefault="00A22E81" w:rsidP="00A22E81">
      <w:pPr>
        <w:spacing w:line="360" w:lineRule="auto"/>
        <w:rPr>
          <w:rFonts w:ascii="Verdana" w:hAnsi="Verdana"/>
          <w:b/>
          <w:sz w:val="20"/>
          <w:szCs w:val="20"/>
        </w:rPr>
      </w:pPr>
      <w:r w:rsidRPr="00A22E81">
        <w:rPr>
          <w:rFonts w:ascii="Verdana" w:hAnsi="Verdana"/>
          <w:sz w:val="20"/>
          <w:szCs w:val="20"/>
        </w:rPr>
        <w:t xml:space="preserve">1) </w:t>
      </w:r>
      <w:r w:rsidRPr="00A22E81">
        <w:rPr>
          <w:rFonts w:ascii="Verdana" w:hAnsi="Verdana"/>
          <w:b/>
          <w:sz w:val="20"/>
          <w:szCs w:val="20"/>
        </w:rPr>
        <w:t>pełnomocnictwo, jeżeli umowę podpisuje pełnomocnik,</w:t>
      </w:r>
    </w:p>
    <w:p w:rsidR="00A22E81" w:rsidRPr="00A22E81" w:rsidRDefault="00A22E81" w:rsidP="00A22E81">
      <w:pPr>
        <w:spacing w:line="360" w:lineRule="auto"/>
        <w:rPr>
          <w:rFonts w:ascii="Verdana" w:hAnsi="Verdana"/>
          <w:b/>
          <w:sz w:val="20"/>
          <w:szCs w:val="20"/>
        </w:rPr>
      </w:pPr>
      <w:r w:rsidRPr="00A22E81">
        <w:rPr>
          <w:rFonts w:ascii="Verdana" w:hAnsi="Verdana"/>
          <w:b/>
          <w:sz w:val="20"/>
          <w:szCs w:val="20"/>
        </w:rPr>
        <w:t>2) umowę regulującą współpracę Wykonawców wspólnie ubiegających się o udzielenie zamówienia, jeżeli oferta tych Wykonawców zostanie wybrana,</w:t>
      </w:r>
    </w:p>
    <w:p w:rsidR="005040DC" w:rsidRPr="006F4800" w:rsidRDefault="005040DC" w:rsidP="006F4800">
      <w:pPr>
        <w:spacing w:line="360" w:lineRule="auto"/>
        <w:jc w:val="both"/>
        <w:outlineLvl w:val="0"/>
        <w:rPr>
          <w:rFonts w:ascii="Verdana" w:hAnsi="Verdana"/>
          <w:sz w:val="20"/>
          <w:szCs w:val="20"/>
        </w:rPr>
      </w:pPr>
    </w:p>
    <w:p w:rsidR="005040DC" w:rsidRPr="006F4800" w:rsidRDefault="005040DC" w:rsidP="006F4800">
      <w:pPr>
        <w:pStyle w:val="Nagwek4"/>
        <w:rPr>
          <w:rFonts w:ascii="Verdana" w:hAnsi="Verdana"/>
          <w:sz w:val="20"/>
          <w:szCs w:val="20"/>
        </w:rPr>
      </w:pPr>
      <w:bookmarkStart w:id="37" w:name="_Toc109100977"/>
      <w:r w:rsidRPr="006F4800">
        <w:rPr>
          <w:rFonts w:ascii="Verdana" w:hAnsi="Verdana"/>
          <w:sz w:val="20"/>
          <w:szCs w:val="20"/>
        </w:rPr>
        <w:t>WARUNKI UMOWY</w:t>
      </w:r>
      <w:bookmarkEnd w:id="37"/>
    </w:p>
    <w:p w:rsidR="005040DC" w:rsidRDefault="00CC2C61" w:rsidP="006F4800">
      <w:pPr>
        <w:spacing w:line="360" w:lineRule="auto"/>
        <w:jc w:val="both"/>
        <w:rPr>
          <w:rFonts w:ascii="Verdana" w:hAnsi="Verdana"/>
          <w:sz w:val="20"/>
          <w:szCs w:val="20"/>
        </w:rPr>
      </w:pPr>
      <w:r w:rsidRPr="006F4800">
        <w:rPr>
          <w:rFonts w:ascii="Verdana" w:hAnsi="Verdana"/>
          <w:sz w:val="20"/>
          <w:szCs w:val="20"/>
        </w:rPr>
        <w:t xml:space="preserve">Ogólne warunki umowy </w:t>
      </w:r>
      <w:r w:rsidR="005040DC" w:rsidRPr="006F4800">
        <w:rPr>
          <w:rFonts w:ascii="Verdana" w:hAnsi="Verdana"/>
          <w:sz w:val="20"/>
          <w:szCs w:val="20"/>
        </w:rPr>
        <w:t>został</w:t>
      </w:r>
      <w:r w:rsidRPr="006F4800">
        <w:rPr>
          <w:rFonts w:ascii="Verdana" w:hAnsi="Verdana"/>
          <w:sz w:val="20"/>
          <w:szCs w:val="20"/>
        </w:rPr>
        <w:t>y</w:t>
      </w:r>
      <w:r w:rsidR="005040DC" w:rsidRPr="006F4800">
        <w:rPr>
          <w:rFonts w:ascii="Verdana" w:hAnsi="Verdana"/>
          <w:sz w:val="20"/>
          <w:szCs w:val="20"/>
        </w:rPr>
        <w:t xml:space="preserve"> określon</w:t>
      </w:r>
      <w:r w:rsidRPr="006F4800">
        <w:rPr>
          <w:rFonts w:ascii="Verdana" w:hAnsi="Verdana"/>
          <w:sz w:val="20"/>
          <w:szCs w:val="20"/>
        </w:rPr>
        <w:t>e</w:t>
      </w:r>
      <w:r w:rsidR="005040DC" w:rsidRPr="006F4800">
        <w:rPr>
          <w:rFonts w:ascii="Verdana" w:hAnsi="Verdana"/>
          <w:sz w:val="20"/>
          <w:szCs w:val="20"/>
        </w:rPr>
        <w:t xml:space="preserve"> w</w:t>
      </w:r>
      <w:r w:rsidRPr="006F4800">
        <w:rPr>
          <w:rFonts w:ascii="Verdana" w:hAnsi="Verdana"/>
          <w:sz w:val="20"/>
          <w:szCs w:val="20"/>
        </w:rPr>
        <w:t xml:space="preserve"> projekcie umowy, który stanowi</w:t>
      </w:r>
      <w:r w:rsidR="005040DC" w:rsidRPr="006F4800">
        <w:rPr>
          <w:rFonts w:ascii="Verdana" w:hAnsi="Verdana"/>
          <w:sz w:val="20"/>
          <w:szCs w:val="20"/>
        </w:rPr>
        <w:t xml:space="preserve"> załącznik nr </w:t>
      </w:r>
      <w:r w:rsidR="00C91508" w:rsidRPr="006F4800">
        <w:rPr>
          <w:rFonts w:ascii="Verdana" w:hAnsi="Verdana"/>
          <w:sz w:val="20"/>
          <w:szCs w:val="20"/>
        </w:rPr>
        <w:t>6</w:t>
      </w:r>
      <w:r w:rsidR="005040DC" w:rsidRPr="006F4800">
        <w:rPr>
          <w:rFonts w:ascii="Verdana" w:hAnsi="Verdana"/>
          <w:sz w:val="20"/>
          <w:szCs w:val="20"/>
        </w:rPr>
        <w:t xml:space="preserve"> do SIWZ</w:t>
      </w:r>
      <w:r w:rsidR="00AB3A4E" w:rsidRPr="006F4800">
        <w:rPr>
          <w:rFonts w:ascii="Verdana" w:hAnsi="Verdana"/>
          <w:sz w:val="20"/>
          <w:szCs w:val="20"/>
        </w:rPr>
        <w:t xml:space="preserve"> i jest </w:t>
      </w:r>
      <w:r w:rsidR="00EC3778" w:rsidRPr="006F4800">
        <w:rPr>
          <w:rFonts w:ascii="Verdana" w:hAnsi="Verdana"/>
          <w:sz w:val="20"/>
          <w:szCs w:val="20"/>
        </w:rPr>
        <w:t xml:space="preserve">jej </w:t>
      </w:r>
      <w:r w:rsidR="00AB3A4E" w:rsidRPr="006F4800">
        <w:rPr>
          <w:rFonts w:ascii="Verdana" w:hAnsi="Verdana"/>
          <w:sz w:val="20"/>
          <w:szCs w:val="20"/>
        </w:rPr>
        <w:t>integralną częścią</w:t>
      </w:r>
      <w:r w:rsidRPr="006F4800">
        <w:rPr>
          <w:rFonts w:ascii="Verdana" w:hAnsi="Verdana"/>
          <w:sz w:val="20"/>
          <w:szCs w:val="20"/>
        </w:rPr>
        <w:t>.</w:t>
      </w:r>
    </w:p>
    <w:p w:rsidR="005040DC" w:rsidRPr="006F4800" w:rsidRDefault="005040DC" w:rsidP="006F4800">
      <w:pPr>
        <w:spacing w:line="360" w:lineRule="auto"/>
        <w:jc w:val="both"/>
        <w:rPr>
          <w:rFonts w:ascii="Verdana" w:hAnsi="Verdana"/>
          <w:sz w:val="20"/>
          <w:szCs w:val="20"/>
        </w:rPr>
      </w:pPr>
    </w:p>
    <w:p w:rsidR="005040DC" w:rsidRPr="006F4800" w:rsidRDefault="005040DC" w:rsidP="006F4800">
      <w:pPr>
        <w:pStyle w:val="Nagwek4"/>
        <w:rPr>
          <w:rFonts w:ascii="Verdana" w:hAnsi="Verdana"/>
          <w:sz w:val="20"/>
          <w:szCs w:val="20"/>
        </w:rPr>
      </w:pPr>
      <w:bookmarkStart w:id="38" w:name="_Toc109100978"/>
      <w:r w:rsidRPr="006F4800">
        <w:rPr>
          <w:rFonts w:ascii="Verdana" w:hAnsi="Verdana"/>
          <w:sz w:val="20"/>
          <w:szCs w:val="20"/>
        </w:rPr>
        <w:lastRenderedPageBreak/>
        <w:t>POUCZENIE O ŚRODKACH OCHRONY PRAWNEJ PRZYSŁUGUJĄCYCH WYKONAWCOM W TOKU POSTĘPOWANIA O UDZIELENIE ZAMÓWIENIA PUBLICZNEGO</w:t>
      </w:r>
      <w:bookmarkEnd w:id="38"/>
    </w:p>
    <w:p w:rsidR="00680B08" w:rsidRDefault="00680B08" w:rsidP="006F4800">
      <w:pPr>
        <w:pStyle w:val="Tekstpodstawowy"/>
        <w:rPr>
          <w:rFonts w:ascii="Verdana" w:hAnsi="Verdana"/>
          <w:sz w:val="20"/>
          <w:szCs w:val="20"/>
        </w:rPr>
      </w:pPr>
    </w:p>
    <w:p w:rsidR="005040DC" w:rsidRPr="006F4800" w:rsidRDefault="0080614E" w:rsidP="006F4800">
      <w:pPr>
        <w:pStyle w:val="Tekstpodstawowy"/>
        <w:rPr>
          <w:rFonts w:ascii="Verdana" w:hAnsi="Verdana"/>
          <w:sz w:val="20"/>
          <w:szCs w:val="20"/>
        </w:rPr>
      </w:pPr>
      <w:r w:rsidRPr="006F4800">
        <w:rPr>
          <w:rFonts w:ascii="Verdana" w:hAnsi="Verdana"/>
          <w:sz w:val="20"/>
          <w:szCs w:val="20"/>
        </w:rPr>
        <w:t xml:space="preserve">1. </w:t>
      </w:r>
      <w:r w:rsidR="005040DC" w:rsidRPr="006F4800">
        <w:rPr>
          <w:rFonts w:ascii="Verdana" w:hAnsi="Verdana"/>
          <w:sz w:val="20"/>
          <w:szCs w:val="20"/>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przewidziane w Dziale VI ustawy. </w:t>
      </w:r>
    </w:p>
    <w:p w:rsidR="005040DC" w:rsidRPr="006F4800" w:rsidRDefault="005040DC" w:rsidP="006F4800">
      <w:pPr>
        <w:autoSpaceDE w:val="0"/>
        <w:autoSpaceDN w:val="0"/>
        <w:adjustRightInd w:val="0"/>
        <w:spacing w:line="360" w:lineRule="auto"/>
        <w:jc w:val="both"/>
        <w:rPr>
          <w:rFonts w:ascii="Verdana" w:hAnsi="Verdana"/>
          <w:sz w:val="20"/>
          <w:szCs w:val="20"/>
        </w:rPr>
      </w:pPr>
    </w:p>
    <w:p w:rsidR="005040DC" w:rsidRDefault="005040DC" w:rsidP="006F4800">
      <w:pPr>
        <w:pStyle w:val="Nagwek4"/>
        <w:rPr>
          <w:rFonts w:ascii="Verdana" w:hAnsi="Verdana"/>
          <w:sz w:val="20"/>
          <w:szCs w:val="20"/>
        </w:rPr>
      </w:pPr>
      <w:bookmarkStart w:id="39" w:name="_Toc109100979"/>
      <w:r w:rsidRPr="006F4800">
        <w:rPr>
          <w:rFonts w:ascii="Verdana" w:hAnsi="Verdana"/>
          <w:sz w:val="20"/>
          <w:szCs w:val="20"/>
        </w:rPr>
        <w:t>INFORMACJA O PODWYKONAWSTWIE</w:t>
      </w:r>
      <w:bookmarkEnd w:id="39"/>
    </w:p>
    <w:p w:rsidR="004631D4" w:rsidRPr="004631D4" w:rsidRDefault="004631D4" w:rsidP="004631D4"/>
    <w:p w:rsidR="00582BA3" w:rsidRDefault="00833654" w:rsidP="003F7BF4">
      <w:pPr>
        <w:numPr>
          <w:ilvl w:val="1"/>
          <w:numId w:val="6"/>
        </w:numPr>
        <w:spacing w:line="360" w:lineRule="auto"/>
        <w:jc w:val="both"/>
        <w:rPr>
          <w:rFonts w:ascii="Verdana" w:hAnsi="Verdana"/>
          <w:sz w:val="20"/>
          <w:szCs w:val="20"/>
        </w:rPr>
      </w:pPr>
      <w:r w:rsidRPr="006F4800">
        <w:rPr>
          <w:rFonts w:ascii="Verdana" w:hAnsi="Verdana"/>
          <w:sz w:val="20"/>
          <w:szCs w:val="20"/>
        </w:rPr>
        <w:t xml:space="preserve">Oferent może powierzyć część robót zamówienia podwykonawcom, ponosząc odpowiedzialność za ich czynności i zachowanie zgodnie z </w:t>
      </w:r>
      <w:r w:rsidRPr="006F063F">
        <w:rPr>
          <w:rFonts w:ascii="Verdana" w:hAnsi="Verdana"/>
          <w:b/>
          <w:sz w:val="20"/>
          <w:szCs w:val="20"/>
        </w:rPr>
        <w:t>umową</w:t>
      </w:r>
      <w:r w:rsidR="006F063F">
        <w:rPr>
          <w:rFonts w:ascii="Verdana" w:hAnsi="Verdana"/>
          <w:b/>
          <w:sz w:val="20"/>
          <w:szCs w:val="20"/>
        </w:rPr>
        <w:t xml:space="preserve"> </w:t>
      </w:r>
      <w:r w:rsidR="006F063F">
        <w:rPr>
          <w:rFonts w:ascii="Verdana" w:hAnsi="Verdana"/>
          <w:sz w:val="20"/>
          <w:szCs w:val="20"/>
        </w:rPr>
        <w:t>(wzór stanowi zał. nr 6)</w:t>
      </w:r>
      <w:r w:rsidRPr="006F4800">
        <w:rPr>
          <w:rFonts w:ascii="Verdana" w:hAnsi="Verdana"/>
          <w:sz w:val="20"/>
          <w:szCs w:val="20"/>
        </w:rPr>
        <w:t>.</w:t>
      </w:r>
    </w:p>
    <w:p w:rsidR="009759A9" w:rsidRPr="004A0AD9" w:rsidRDefault="00582BA3" w:rsidP="003F7BF4">
      <w:pPr>
        <w:numPr>
          <w:ilvl w:val="1"/>
          <w:numId w:val="6"/>
        </w:numPr>
        <w:spacing w:line="360" w:lineRule="auto"/>
        <w:jc w:val="both"/>
        <w:rPr>
          <w:rFonts w:ascii="Verdana" w:hAnsi="Verdana"/>
          <w:sz w:val="20"/>
          <w:szCs w:val="20"/>
        </w:rPr>
      </w:pPr>
      <w:r>
        <w:rPr>
          <w:rFonts w:ascii="Verdana" w:hAnsi="Verdana"/>
          <w:sz w:val="20"/>
          <w:szCs w:val="20"/>
        </w:rPr>
        <w:t xml:space="preserve">Zamawiający żąda wskazania przez wykonawcę części zamówienia, których wykonanie zamierza powierzyć podwykonawcom i podania przez wykonawcę firm podwykonawców zgodnie z zał. </w:t>
      </w:r>
      <w:r w:rsidRPr="002D58A4">
        <w:rPr>
          <w:rFonts w:ascii="Verdana" w:hAnsi="Verdana"/>
          <w:sz w:val="20"/>
          <w:szCs w:val="20"/>
        </w:rPr>
        <w:t xml:space="preserve">nr </w:t>
      </w:r>
      <w:r w:rsidR="003C54E4">
        <w:rPr>
          <w:rFonts w:ascii="Verdana" w:hAnsi="Verdana"/>
          <w:sz w:val="20"/>
          <w:szCs w:val="20"/>
        </w:rPr>
        <w:t>8</w:t>
      </w:r>
      <w:r w:rsidR="00833654" w:rsidRPr="002D58A4">
        <w:rPr>
          <w:rFonts w:ascii="Verdana" w:hAnsi="Verdana"/>
          <w:sz w:val="20"/>
          <w:szCs w:val="20"/>
        </w:rPr>
        <w:t xml:space="preserve"> </w:t>
      </w:r>
      <w:r w:rsidRPr="002D58A4">
        <w:rPr>
          <w:rFonts w:ascii="Verdana" w:hAnsi="Verdana"/>
          <w:sz w:val="20"/>
          <w:szCs w:val="20"/>
        </w:rPr>
        <w:t>do</w:t>
      </w:r>
      <w:r w:rsidRPr="004A0AD9">
        <w:rPr>
          <w:rFonts w:ascii="Verdana" w:hAnsi="Verdana"/>
          <w:sz w:val="20"/>
          <w:szCs w:val="20"/>
        </w:rPr>
        <w:t xml:space="preserve"> niniejszej SIWZ.</w:t>
      </w:r>
    </w:p>
    <w:p w:rsidR="00582BA3" w:rsidRDefault="004A0AD9" w:rsidP="006F4800">
      <w:pPr>
        <w:spacing w:line="360" w:lineRule="auto"/>
        <w:jc w:val="both"/>
        <w:rPr>
          <w:rFonts w:ascii="Verdana" w:hAnsi="Verdana"/>
          <w:b/>
          <w:sz w:val="20"/>
          <w:szCs w:val="20"/>
        </w:rPr>
      </w:pPr>
      <w:r w:rsidRPr="004A0AD9">
        <w:rPr>
          <w:rFonts w:ascii="Verdana" w:hAnsi="Verdana"/>
          <w:b/>
          <w:sz w:val="20"/>
          <w:szCs w:val="20"/>
        </w:rPr>
        <w:t xml:space="preserve">Zgodnie z art. 36b ust. 2 Ustawy PZP, jeżeli zmiana albo rezygnacja z podwykonawcy dotyczy podmiotu, na którego zasoby wykonawca powoływał się, na zasadach określonych w art. 22a ust. 1,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 </w:t>
      </w:r>
    </w:p>
    <w:p w:rsidR="003F7BF4" w:rsidRPr="00FD4946" w:rsidRDefault="004631D4" w:rsidP="003F7BF4">
      <w:pPr>
        <w:spacing w:line="360" w:lineRule="auto"/>
        <w:jc w:val="both"/>
        <w:rPr>
          <w:rFonts w:ascii="Verdana" w:hAnsi="Verdana"/>
          <w:sz w:val="20"/>
          <w:szCs w:val="20"/>
        </w:rPr>
      </w:pPr>
      <w:r>
        <w:rPr>
          <w:rFonts w:ascii="Verdana" w:hAnsi="Verdana"/>
          <w:sz w:val="20"/>
          <w:szCs w:val="20"/>
        </w:rPr>
        <w:t>3</w:t>
      </w:r>
      <w:r w:rsidR="003F7BF4" w:rsidRPr="00FD4946">
        <w:rPr>
          <w:rFonts w:ascii="Verdana" w:hAnsi="Verdana"/>
          <w:sz w:val="20"/>
          <w:szCs w:val="20"/>
        </w:rPr>
        <w:t xml:space="preserve">. </w:t>
      </w:r>
      <w:r w:rsidR="000A0374">
        <w:rPr>
          <w:rFonts w:ascii="Verdana" w:hAnsi="Verdana"/>
          <w:sz w:val="20"/>
          <w:szCs w:val="20"/>
        </w:rPr>
        <w:t>D</w:t>
      </w:r>
      <w:r w:rsidR="003F7BF4" w:rsidRPr="00FD4946">
        <w:rPr>
          <w:rFonts w:ascii="Verdana" w:hAnsi="Verdana"/>
          <w:sz w:val="20"/>
          <w:szCs w:val="20"/>
        </w:rPr>
        <w:t>o zawarcia przez Wykonawcę umowy z Podwykonawcą wymagana jest zgoda Zamawiającego. Wykonawca, podwykonawca lub dalszy podwykonawca zamówienia zamierzający zawrzeć umowę o podwykonawstwo, jest obowiązany, w trakcie realizacji zamówienia publicznego, do przedłożenia Zamawiającemu projektu tej umowy, wraz z wyszczególnieniem z</w:t>
      </w:r>
      <w:r w:rsidR="00B93BC8">
        <w:rPr>
          <w:rFonts w:ascii="Verdana" w:hAnsi="Verdana"/>
          <w:sz w:val="20"/>
          <w:szCs w:val="20"/>
        </w:rPr>
        <w:t>akresu, jaki chce mu powierzyć (szczegóły określa załączony wzór umowy – zał. nr 6)</w:t>
      </w:r>
    </w:p>
    <w:p w:rsidR="00C34564" w:rsidRDefault="00C34564" w:rsidP="006F4800">
      <w:pPr>
        <w:spacing w:line="360" w:lineRule="auto"/>
        <w:jc w:val="both"/>
        <w:rPr>
          <w:rFonts w:ascii="Verdana" w:hAnsi="Verdana"/>
          <w:b/>
          <w:sz w:val="20"/>
          <w:szCs w:val="20"/>
        </w:rPr>
      </w:pPr>
    </w:p>
    <w:p w:rsidR="005F46B9" w:rsidRPr="006F4800" w:rsidRDefault="005F46B9" w:rsidP="006F4800">
      <w:pPr>
        <w:spacing w:line="360" w:lineRule="auto"/>
        <w:jc w:val="both"/>
        <w:rPr>
          <w:rFonts w:ascii="Verdana" w:hAnsi="Verdana"/>
          <w:sz w:val="20"/>
          <w:szCs w:val="20"/>
        </w:rPr>
      </w:pPr>
    </w:p>
    <w:p w:rsidR="005F46B9" w:rsidRPr="006F4800" w:rsidRDefault="005F46B9" w:rsidP="006F4800">
      <w:pPr>
        <w:pStyle w:val="Nagwek4"/>
        <w:rPr>
          <w:rFonts w:ascii="Verdana" w:hAnsi="Verdana"/>
          <w:sz w:val="20"/>
          <w:szCs w:val="20"/>
        </w:rPr>
      </w:pPr>
      <w:r w:rsidRPr="006F4800">
        <w:rPr>
          <w:rFonts w:ascii="Verdana" w:hAnsi="Verdana"/>
          <w:sz w:val="20"/>
          <w:szCs w:val="20"/>
        </w:rPr>
        <w:t>WARUNKI WPROWADZENIA ZMIAN DO TREŚCI UMOWY</w:t>
      </w:r>
    </w:p>
    <w:p w:rsidR="005F46B9" w:rsidRDefault="005F46B9" w:rsidP="00944637">
      <w:pPr>
        <w:spacing w:line="360" w:lineRule="auto"/>
        <w:jc w:val="both"/>
        <w:rPr>
          <w:rFonts w:ascii="Verdana" w:hAnsi="Verdana"/>
          <w:sz w:val="20"/>
          <w:szCs w:val="20"/>
        </w:rPr>
      </w:pPr>
      <w:r w:rsidRPr="006F4800">
        <w:rPr>
          <w:rFonts w:ascii="Verdana" w:hAnsi="Verdana"/>
          <w:sz w:val="20"/>
          <w:szCs w:val="20"/>
        </w:rPr>
        <w:t>Zamawiający przewiduje możliwość wprowadzenia zmian postanowień zawartej umowy w stosunku do treści oferty, na podstawie której dokonano wyboru Wykonawcy</w:t>
      </w:r>
      <w:r w:rsidR="00680B08">
        <w:rPr>
          <w:rFonts w:ascii="Verdana" w:hAnsi="Verdana"/>
          <w:sz w:val="20"/>
          <w:szCs w:val="20"/>
        </w:rPr>
        <w:t xml:space="preserve"> zgodnie ze wzorem umowy z Wykonawcą załączonym do niniejszej SIWZ</w:t>
      </w:r>
      <w:r w:rsidR="008E16CB">
        <w:rPr>
          <w:rFonts w:ascii="Verdana" w:hAnsi="Verdana"/>
          <w:sz w:val="20"/>
          <w:szCs w:val="20"/>
        </w:rPr>
        <w:t xml:space="preserve"> (zał. nr 6)</w:t>
      </w:r>
      <w:r w:rsidR="00680B08">
        <w:rPr>
          <w:rFonts w:ascii="Verdana" w:hAnsi="Verdana"/>
          <w:sz w:val="20"/>
          <w:szCs w:val="20"/>
        </w:rPr>
        <w:t>.</w:t>
      </w:r>
    </w:p>
    <w:p w:rsidR="000A0374" w:rsidRPr="006F4800" w:rsidRDefault="000A0374" w:rsidP="00944637">
      <w:pPr>
        <w:spacing w:line="360" w:lineRule="auto"/>
        <w:jc w:val="both"/>
        <w:rPr>
          <w:rFonts w:ascii="Verdana" w:hAnsi="Verdana"/>
          <w:sz w:val="20"/>
          <w:szCs w:val="20"/>
        </w:rPr>
      </w:pPr>
    </w:p>
    <w:p w:rsidR="00F31AA4" w:rsidRPr="006F4800" w:rsidRDefault="00F31AA4" w:rsidP="006F4800">
      <w:pPr>
        <w:spacing w:line="360" w:lineRule="auto"/>
        <w:jc w:val="both"/>
        <w:rPr>
          <w:rFonts w:ascii="Verdana" w:hAnsi="Verdana"/>
          <w:sz w:val="20"/>
          <w:szCs w:val="20"/>
        </w:rPr>
      </w:pPr>
    </w:p>
    <w:p w:rsidR="005040DC" w:rsidRPr="006F4800" w:rsidRDefault="005040DC" w:rsidP="006F4800">
      <w:pPr>
        <w:pStyle w:val="Nagwek4"/>
        <w:rPr>
          <w:rFonts w:ascii="Verdana" w:hAnsi="Verdana"/>
          <w:sz w:val="20"/>
          <w:szCs w:val="20"/>
        </w:rPr>
      </w:pPr>
      <w:bookmarkStart w:id="40" w:name="_Toc106175084"/>
      <w:bookmarkStart w:id="41" w:name="_Toc109100980"/>
      <w:r w:rsidRPr="006F4800">
        <w:rPr>
          <w:rFonts w:ascii="Verdana" w:hAnsi="Verdana"/>
          <w:sz w:val="20"/>
          <w:szCs w:val="20"/>
        </w:rPr>
        <w:lastRenderedPageBreak/>
        <w:t>WYKAZ ZAŁĄCZNIKÓW</w:t>
      </w:r>
      <w:bookmarkEnd w:id="40"/>
      <w:r w:rsidRPr="006F4800">
        <w:rPr>
          <w:rFonts w:ascii="Verdana" w:hAnsi="Verdana"/>
          <w:sz w:val="20"/>
          <w:szCs w:val="20"/>
        </w:rPr>
        <w:t xml:space="preserve"> DO SIWZ</w:t>
      </w:r>
      <w:bookmarkEnd w:id="41"/>
    </w:p>
    <w:p w:rsidR="005040DC" w:rsidRPr="006F4800" w:rsidRDefault="005040DC" w:rsidP="006F4800">
      <w:pPr>
        <w:numPr>
          <w:ilvl w:val="0"/>
          <w:numId w:val="9"/>
        </w:numPr>
        <w:spacing w:line="360" w:lineRule="auto"/>
        <w:jc w:val="both"/>
        <w:rPr>
          <w:rFonts w:ascii="Verdana" w:hAnsi="Verdana"/>
          <w:sz w:val="20"/>
          <w:szCs w:val="20"/>
        </w:rPr>
      </w:pPr>
      <w:r w:rsidRPr="006F4800">
        <w:rPr>
          <w:rFonts w:ascii="Verdana" w:hAnsi="Verdana"/>
          <w:sz w:val="20"/>
          <w:szCs w:val="20"/>
        </w:rPr>
        <w:t xml:space="preserve">Formularz oferty – załącznik nr </w:t>
      </w:r>
      <w:r w:rsidR="00C91508" w:rsidRPr="006F4800">
        <w:rPr>
          <w:rFonts w:ascii="Verdana" w:hAnsi="Verdana"/>
          <w:sz w:val="20"/>
          <w:szCs w:val="20"/>
        </w:rPr>
        <w:t>1</w:t>
      </w:r>
      <w:r w:rsidRPr="006F4800">
        <w:rPr>
          <w:rFonts w:ascii="Verdana" w:hAnsi="Verdana"/>
          <w:sz w:val="20"/>
          <w:szCs w:val="20"/>
        </w:rPr>
        <w:t xml:space="preserve"> do SIWZ</w:t>
      </w:r>
      <w:r w:rsidR="00AC43E5">
        <w:rPr>
          <w:rFonts w:ascii="Verdana" w:hAnsi="Verdana"/>
          <w:sz w:val="20"/>
          <w:szCs w:val="20"/>
        </w:rPr>
        <w:t xml:space="preserve"> (</w:t>
      </w:r>
      <w:r w:rsidR="00AC43E5" w:rsidRPr="00FF5250">
        <w:rPr>
          <w:rFonts w:ascii="Verdana" w:hAnsi="Verdana"/>
          <w:b/>
          <w:sz w:val="20"/>
          <w:szCs w:val="20"/>
        </w:rPr>
        <w:t>dołączyć do oferty</w:t>
      </w:r>
      <w:r w:rsidR="00AC43E5">
        <w:rPr>
          <w:rFonts w:ascii="Verdana" w:hAnsi="Verdana"/>
          <w:sz w:val="20"/>
          <w:szCs w:val="20"/>
        </w:rPr>
        <w:t>)</w:t>
      </w:r>
    </w:p>
    <w:p w:rsidR="005040DC" w:rsidRPr="003168AD" w:rsidRDefault="003168AD" w:rsidP="00866CD8">
      <w:pPr>
        <w:numPr>
          <w:ilvl w:val="0"/>
          <w:numId w:val="9"/>
        </w:numPr>
        <w:spacing w:line="360" w:lineRule="auto"/>
        <w:rPr>
          <w:rFonts w:ascii="Verdana" w:hAnsi="Verdana"/>
          <w:sz w:val="20"/>
          <w:szCs w:val="20"/>
        </w:rPr>
      </w:pPr>
      <w:r w:rsidRPr="003168AD">
        <w:rPr>
          <w:rFonts w:ascii="Verdana" w:eastAsia="Calibri" w:hAnsi="Verdana" w:cs="Arial"/>
          <w:sz w:val="20"/>
          <w:szCs w:val="20"/>
          <w:lang w:eastAsia="en-US"/>
        </w:rPr>
        <w:t>Oświadczenie wykonawcy składane na podstawie art. 25a ust. 1 ustawy PZP,</w:t>
      </w:r>
      <w:r w:rsidRPr="003168AD">
        <w:rPr>
          <w:rFonts w:ascii="Verdana" w:eastAsia="Calibri" w:hAnsi="Verdana" w:cs="Arial"/>
          <w:b/>
          <w:sz w:val="20"/>
          <w:szCs w:val="20"/>
          <w:lang w:eastAsia="en-US"/>
        </w:rPr>
        <w:t xml:space="preserve"> </w:t>
      </w:r>
      <w:r w:rsidRPr="003168AD">
        <w:rPr>
          <w:rFonts w:ascii="Verdana" w:eastAsia="Calibri" w:hAnsi="Verdana" w:cs="Arial"/>
          <w:sz w:val="20"/>
          <w:szCs w:val="20"/>
          <w:lang w:eastAsia="en-US"/>
        </w:rPr>
        <w:t xml:space="preserve">DOTYCZĄCE SPEŁNIANIA WARUNKÓW UDZIAŁU W POSTĘPOWANIU, którego wzór stanowi zał. nr 2 do niniejszej SIWZ </w:t>
      </w:r>
      <w:r w:rsidR="00AC43E5" w:rsidRPr="003168AD">
        <w:rPr>
          <w:rFonts w:ascii="Verdana" w:hAnsi="Verdana"/>
          <w:sz w:val="20"/>
          <w:szCs w:val="20"/>
        </w:rPr>
        <w:t>(</w:t>
      </w:r>
      <w:r w:rsidR="00AC43E5" w:rsidRPr="00FF5250">
        <w:rPr>
          <w:rFonts w:ascii="Verdana" w:hAnsi="Verdana"/>
          <w:b/>
          <w:sz w:val="20"/>
          <w:szCs w:val="20"/>
        </w:rPr>
        <w:t>dołączyć do oferty</w:t>
      </w:r>
      <w:r w:rsidR="00AC43E5" w:rsidRPr="003168AD">
        <w:rPr>
          <w:rFonts w:ascii="Verdana" w:hAnsi="Verdana"/>
          <w:sz w:val="20"/>
          <w:szCs w:val="20"/>
        </w:rPr>
        <w:t>)</w:t>
      </w:r>
    </w:p>
    <w:p w:rsidR="003168AD" w:rsidRDefault="003168AD" w:rsidP="003168AD">
      <w:pPr>
        <w:spacing w:line="360" w:lineRule="auto"/>
        <w:rPr>
          <w:rFonts w:ascii="Verdana" w:hAnsi="Verdana"/>
          <w:sz w:val="20"/>
          <w:szCs w:val="20"/>
        </w:rPr>
      </w:pPr>
      <w:r>
        <w:rPr>
          <w:rFonts w:ascii="Verdana" w:hAnsi="Verdana"/>
          <w:sz w:val="20"/>
          <w:szCs w:val="20"/>
        </w:rPr>
        <w:t>2a. O</w:t>
      </w:r>
      <w:r w:rsidRPr="003168AD">
        <w:rPr>
          <w:rFonts w:ascii="Verdana" w:hAnsi="Verdana"/>
          <w:sz w:val="20"/>
          <w:szCs w:val="20"/>
        </w:rPr>
        <w:t>świadczeni</w:t>
      </w:r>
      <w:r>
        <w:rPr>
          <w:rFonts w:ascii="Verdana" w:hAnsi="Verdana"/>
          <w:sz w:val="20"/>
          <w:szCs w:val="20"/>
        </w:rPr>
        <w:t>e</w:t>
      </w:r>
      <w:r w:rsidRPr="003168AD">
        <w:rPr>
          <w:rFonts w:ascii="Verdana" w:hAnsi="Verdana"/>
          <w:sz w:val="20"/>
          <w:szCs w:val="20"/>
        </w:rPr>
        <w:t xml:space="preserve"> wykonawcy składane na podstawie art. 25a ust. 1 ustawy PZP </w:t>
      </w:r>
    </w:p>
    <w:p w:rsidR="003168AD" w:rsidRDefault="003168AD" w:rsidP="003168AD">
      <w:pPr>
        <w:spacing w:line="360" w:lineRule="auto"/>
        <w:rPr>
          <w:rFonts w:ascii="Verdana" w:hAnsi="Verdana"/>
          <w:sz w:val="20"/>
          <w:szCs w:val="20"/>
        </w:rPr>
      </w:pPr>
      <w:r>
        <w:rPr>
          <w:rFonts w:ascii="Verdana" w:hAnsi="Verdana"/>
          <w:sz w:val="20"/>
          <w:szCs w:val="20"/>
        </w:rPr>
        <w:t xml:space="preserve">     </w:t>
      </w:r>
      <w:r w:rsidRPr="003168AD">
        <w:rPr>
          <w:rFonts w:ascii="Verdana" w:hAnsi="Verdana"/>
          <w:sz w:val="20"/>
          <w:szCs w:val="20"/>
        </w:rPr>
        <w:t xml:space="preserve">DOTYCZĄCE PRZESŁANEK WYKLUCZENIA Z POSTĘPOWANIA, którego wzór </w:t>
      </w:r>
    </w:p>
    <w:p w:rsidR="003168AD" w:rsidRPr="003168AD" w:rsidRDefault="003168AD" w:rsidP="003168AD">
      <w:pPr>
        <w:spacing w:line="360" w:lineRule="auto"/>
        <w:rPr>
          <w:rFonts w:ascii="Verdana" w:hAnsi="Verdana"/>
          <w:sz w:val="20"/>
          <w:szCs w:val="20"/>
        </w:rPr>
      </w:pPr>
      <w:r>
        <w:rPr>
          <w:rFonts w:ascii="Verdana" w:hAnsi="Verdana"/>
          <w:sz w:val="20"/>
          <w:szCs w:val="20"/>
        </w:rPr>
        <w:t xml:space="preserve">     </w:t>
      </w:r>
      <w:r w:rsidRPr="003168AD">
        <w:rPr>
          <w:rFonts w:ascii="Verdana" w:hAnsi="Verdana"/>
          <w:sz w:val="20"/>
          <w:szCs w:val="20"/>
        </w:rPr>
        <w:t>stanowi zał. nr 2a do niniejszej SIWZ</w:t>
      </w:r>
      <w:r>
        <w:rPr>
          <w:rFonts w:ascii="Verdana" w:hAnsi="Verdana"/>
          <w:sz w:val="20"/>
          <w:szCs w:val="20"/>
        </w:rPr>
        <w:t xml:space="preserve"> </w:t>
      </w:r>
      <w:r w:rsidRPr="003168AD">
        <w:rPr>
          <w:rFonts w:ascii="Verdana" w:hAnsi="Verdana"/>
          <w:sz w:val="20"/>
          <w:szCs w:val="20"/>
        </w:rPr>
        <w:t>(</w:t>
      </w:r>
      <w:r w:rsidRPr="00FF5250">
        <w:rPr>
          <w:rFonts w:ascii="Verdana" w:hAnsi="Verdana"/>
          <w:b/>
          <w:sz w:val="20"/>
          <w:szCs w:val="20"/>
        </w:rPr>
        <w:t>dołączyć do oferty</w:t>
      </w:r>
      <w:r w:rsidRPr="003168AD">
        <w:rPr>
          <w:rFonts w:ascii="Verdana" w:hAnsi="Verdana"/>
          <w:sz w:val="20"/>
          <w:szCs w:val="20"/>
        </w:rPr>
        <w:t>)</w:t>
      </w:r>
    </w:p>
    <w:p w:rsidR="005040DC" w:rsidRDefault="000A0374" w:rsidP="006F4800">
      <w:pPr>
        <w:numPr>
          <w:ilvl w:val="0"/>
          <w:numId w:val="9"/>
        </w:numPr>
        <w:spacing w:line="360" w:lineRule="auto"/>
        <w:jc w:val="both"/>
        <w:rPr>
          <w:rFonts w:ascii="Verdana" w:hAnsi="Verdana"/>
          <w:sz w:val="20"/>
          <w:szCs w:val="20"/>
        </w:rPr>
      </w:pPr>
      <w:r>
        <w:rPr>
          <w:rFonts w:ascii="Verdana" w:hAnsi="Verdana"/>
          <w:sz w:val="20"/>
          <w:szCs w:val="20"/>
        </w:rPr>
        <w:t>Nie dotyczy</w:t>
      </w:r>
    </w:p>
    <w:p w:rsidR="008D3035" w:rsidRPr="00AF38AA" w:rsidRDefault="000F5C91" w:rsidP="006F4800">
      <w:pPr>
        <w:numPr>
          <w:ilvl w:val="0"/>
          <w:numId w:val="9"/>
        </w:numPr>
        <w:spacing w:line="360" w:lineRule="auto"/>
        <w:jc w:val="both"/>
        <w:rPr>
          <w:rFonts w:ascii="Verdana" w:hAnsi="Verdana"/>
          <w:color w:val="FF0000"/>
          <w:sz w:val="20"/>
          <w:szCs w:val="20"/>
        </w:rPr>
      </w:pPr>
      <w:r w:rsidRPr="000F5C91">
        <w:rPr>
          <w:rFonts w:ascii="Verdana" w:hAnsi="Verdana"/>
          <w:sz w:val="20"/>
          <w:szCs w:val="20"/>
        </w:rPr>
        <w:t>Zobowiązanie podmiotu trzeciego</w:t>
      </w:r>
      <w:r w:rsidR="008D3035" w:rsidRPr="000F5C91">
        <w:rPr>
          <w:rFonts w:ascii="Verdana" w:hAnsi="Verdana"/>
          <w:sz w:val="20"/>
          <w:szCs w:val="20"/>
        </w:rPr>
        <w:t xml:space="preserve"> </w:t>
      </w:r>
      <w:r w:rsidR="00386DA6">
        <w:rPr>
          <w:rFonts w:ascii="Verdana" w:hAnsi="Verdana"/>
          <w:sz w:val="20"/>
          <w:szCs w:val="20"/>
        </w:rPr>
        <w:t xml:space="preserve"> - zał. 4</w:t>
      </w:r>
      <w:r w:rsidR="00AF38AA">
        <w:rPr>
          <w:rFonts w:ascii="Verdana" w:hAnsi="Verdana"/>
          <w:sz w:val="20"/>
          <w:szCs w:val="20"/>
        </w:rPr>
        <w:t xml:space="preserve"> </w:t>
      </w:r>
      <w:r w:rsidR="00FF5250" w:rsidRPr="00FF5250">
        <w:rPr>
          <w:rFonts w:ascii="Verdana" w:hAnsi="Verdana"/>
          <w:sz w:val="20"/>
          <w:szCs w:val="20"/>
        </w:rPr>
        <w:t>(</w:t>
      </w:r>
      <w:r w:rsidR="00FF5250" w:rsidRPr="00FF5250">
        <w:rPr>
          <w:rFonts w:ascii="Verdana" w:hAnsi="Verdana"/>
          <w:b/>
          <w:sz w:val="20"/>
          <w:szCs w:val="20"/>
        </w:rPr>
        <w:t>załączyć do oferty – jeśli dotyczy</w:t>
      </w:r>
      <w:r w:rsidR="00FF5250" w:rsidRPr="00FF5250">
        <w:rPr>
          <w:rFonts w:ascii="Verdana" w:hAnsi="Verdana"/>
          <w:sz w:val="20"/>
          <w:szCs w:val="20"/>
        </w:rPr>
        <w:t>)</w:t>
      </w:r>
    </w:p>
    <w:p w:rsidR="001D0A9E" w:rsidRPr="006F4800" w:rsidRDefault="001D0A9E" w:rsidP="001D0A9E">
      <w:pPr>
        <w:numPr>
          <w:ilvl w:val="0"/>
          <w:numId w:val="9"/>
        </w:numPr>
        <w:spacing w:line="360" w:lineRule="auto"/>
        <w:jc w:val="both"/>
        <w:rPr>
          <w:rFonts w:ascii="Verdana" w:hAnsi="Verdana"/>
          <w:sz w:val="20"/>
          <w:szCs w:val="20"/>
        </w:rPr>
      </w:pPr>
      <w:r>
        <w:rPr>
          <w:rFonts w:ascii="Verdana" w:hAnsi="Verdana"/>
          <w:sz w:val="20"/>
          <w:szCs w:val="20"/>
        </w:rPr>
        <w:t xml:space="preserve">Lista podmiotów należących do tej samej grupy kapitałowej bądź informacja o tym, że podmiot nie należy do grupy kapitałowej (w związku z art. 24 ust. </w:t>
      </w:r>
      <w:r w:rsidR="003F6208">
        <w:rPr>
          <w:rFonts w:ascii="Verdana" w:hAnsi="Verdana"/>
          <w:sz w:val="20"/>
          <w:szCs w:val="20"/>
        </w:rPr>
        <w:t>1</w:t>
      </w:r>
      <w:r>
        <w:rPr>
          <w:rFonts w:ascii="Verdana" w:hAnsi="Verdana"/>
          <w:sz w:val="20"/>
          <w:szCs w:val="20"/>
        </w:rPr>
        <w:t xml:space="preserve"> pkt </w:t>
      </w:r>
      <w:r w:rsidR="003F6208">
        <w:rPr>
          <w:rFonts w:ascii="Verdana" w:hAnsi="Verdana"/>
          <w:sz w:val="20"/>
          <w:szCs w:val="20"/>
        </w:rPr>
        <w:t>23</w:t>
      </w:r>
      <w:r w:rsidR="000747E5">
        <w:rPr>
          <w:rFonts w:ascii="Verdana" w:hAnsi="Verdana"/>
          <w:sz w:val="20"/>
          <w:szCs w:val="20"/>
        </w:rPr>
        <w:t xml:space="preserve"> Ustawy PZP</w:t>
      </w:r>
      <w:r>
        <w:rPr>
          <w:rFonts w:ascii="Verdana" w:hAnsi="Verdana"/>
          <w:sz w:val="20"/>
          <w:szCs w:val="20"/>
        </w:rPr>
        <w:t xml:space="preserve">) - załącznik nr 5 </w:t>
      </w:r>
      <w:r w:rsidR="008E16CB">
        <w:rPr>
          <w:rFonts w:ascii="Verdana" w:hAnsi="Verdana"/>
          <w:sz w:val="20"/>
          <w:szCs w:val="20"/>
        </w:rPr>
        <w:t xml:space="preserve"> (należy </w:t>
      </w:r>
      <w:r w:rsidR="008E16CB" w:rsidRPr="00FF5250">
        <w:rPr>
          <w:rFonts w:ascii="Verdana" w:hAnsi="Verdana"/>
          <w:b/>
          <w:sz w:val="20"/>
          <w:szCs w:val="20"/>
        </w:rPr>
        <w:t>przekazać  w terminie 3 dni</w:t>
      </w:r>
      <w:r w:rsidR="008E16CB">
        <w:rPr>
          <w:rFonts w:ascii="Verdana" w:hAnsi="Verdana"/>
          <w:sz w:val="20"/>
          <w:szCs w:val="20"/>
        </w:rPr>
        <w:t xml:space="preserve"> od publikacji na stronie internetowej</w:t>
      </w:r>
      <w:r w:rsidR="000B5E80">
        <w:rPr>
          <w:rFonts w:ascii="Verdana" w:hAnsi="Verdana"/>
          <w:sz w:val="20"/>
          <w:szCs w:val="20"/>
        </w:rPr>
        <w:t>,</w:t>
      </w:r>
      <w:r w:rsidR="008E16CB">
        <w:rPr>
          <w:rFonts w:ascii="Verdana" w:hAnsi="Verdana"/>
          <w:sz w:val="20"/>
          <w:szCs w:val="20"/>
        </w:rPr>
        <w:t xml:space="preserve"> informacji o której mowa w art. 86 ust 5 Ustawy PZP)</w:t>
      </w:r>
    </w:p>
    <w:p w:rsidR="00A31CCF" w:rsidRPr="006F4800" w:rsidRDefault="00A31CCF" w:rsidP="006F4800">
      <w:pPr>
        <w:numPr>
          <w:ilvl w:val="0"/>
          <w:numId w:val="9"/>
        </w:numPr>
        <w:spacing w:line="360" w:lineRule="auto"/>
        <w:jc w:val="both"/>
        <w:rPr>
          <w:rFonts w:ascii="Verdana" w:hAnsi="Verdana"/>
          <w:sz w:val="20"/>
          <w:szCs w:val="20"/>
        </w:rPr>
      </w:pPr>
      <w:r w:rsidRPr="006F4800">
        <w:rPr>
          <w:rFonts w:ascii="Verdana" w:hAnsi="Verdana"/>
          <w:sz w:val="20"/>
          <w:szCs w:val="20"/>
        </w:rPr>
        <w:t>Projekt umowy – załącznik nr 6</w:t>
      </w:r>
      <w:r w:rsidR="00AC43E5">
        <w:rPr>
          <w:rFonts w:ascii="Verdana" w:hAnsi="Verdana"/>
          <w:sz w:val="20"/>
          <w:szCs w:val="20"/>
        </w:rPr>
        <w:t xml:space="preserve"> (nie jest wymagane dołączenie do oferty)</w:t>
      </w:r>
    </w:p>
    <w:p w:rsidR="00A31CCF" w:rsidRDefault="00BC44E5" w:rsidP="006F4800">
      <w:pPr>
        <w:numPr>
          <w:ilvl w:val="0"/>
          <w:numId w:val="9"/>
        </w:numPr>
        <w:spacing w:line="360" w:lineRule="auto"/>
        <w:jc w:val="both"/>
        <w:rPr>
          <w:rFonts w:ascii="Verdana" w:hAnsi="Verdana"/>
          <w:sz w:val="20"/>
          <w:szCs w:val="20"/>
        </w:rPr>
      </w:pPr>
      <w:r>
        <w:rPr>
          <w:rFonts w:ascii="Verdana" w:hAnsi="Verdana"/>
          <w:sz w:val="20"/>
          <w:szCs w:val="20"/>
        </w:rPr>
        <w:t>Opis przedmiotu zamówienia</w:t>
      </w:r>
      <w:r w:rsidR="00A31CCF" w:rsidRPr="006F4800">
        <w:rPr>
          <w:rFonts w:ascii="Verdana" w:hAnsi="Verdana"/>
          <w:sz w:val="20"/>
          <w:szCs w:val="20"/>
        </w:rPr>
        <w:t>– załącznik nr 7</w:t>
      </w:r>
      <w:r w:rsidR="00AC43E5">
        <w:rPr>
          <w:rFonts w:ascii="Verdana" w:hAnsi="Verdana"/>
          <w:sz w:val="20"/>
          <w:szCs w:val="20"/>
        </w:rPr>
        <w:t xml:space="preserve"> (</w:t>
      </w:r>
      <w:r w:rsidR="00BE73E6">
        <w:rPr>
          <w:rFonts w:ascii="Verdana" w:hAnsi="Verdana"/>
          <w:sz w:val="20"/>
          <w:szCs w:val="20"/>
        </w:rPr>
        <w:t>stanowi szczegółowy opis przedmiotu zamówienia</w:t>
      </w:r>
      <w:r w:rsidR="003F7BF4">
        <w:rPr>
          <w:rFonts w:ascii="Verdana" w:hAnsi="Verdana"/>
          <w:sz w:val="20"/>
          <w:szCs w:val="20"/>
        </w:rPr>
        <w:t>, nie dołączać do oferty</w:t>
      </w:r>
      <w:r w:rsidR="00AC43E5">
        <w:rPr>
          <w:rFonts w:ascii="Verdana" w:hAnsi="Verdana"/>
          <w:sz w:val="20"/>
          <w:szCs w:val="20"/>
        </w:rPr>
        <w:t>)</w:t>
      </w:r>
    </w:p>
    <w:p w:rsidR="004A143F" w:rsidRDefault="003168AD" w:rsidP="006F4800">
      <w:pPr>
        <w:numPr>
          <w:ilvl w:val="0"/>
          <w:numId w:val="9"/>
        </w:numPr>
        <w:spacing w:line="360" w:lineRule="auto"/>
        <w:jc w:val="both"/>
        <w:rPr>
          <w:rFonts w:ascii="Verdana" w:hAnsi="Verdana"/>
          <w:sz w:val="20"/>
          <w:szCs w:val="20"/>
        </w:rPr>
      </w:pPr>
      <w:r w:rsidRPr="00FF5250">
        <w:rPr>
          <w:rFonts w:ascii="Verdana" w:hAnsi="Verdana"/>
          <w:sz w:val="20"/>
          <w:szCs w:val="20"/>
        </w:rPr>
        <w:t>Informacja o podwykonawcach -</w:t>
      </w:r>
      <w:r w:rsidR="009317DF" w:rsidRPr="00FF5250">
        <w:rPr>
          <w:rFonts w:ascii="Verdana" w:hAnsi="Verdana"/>
          <w:sz w:val="20"/>
          <w:szCs w:val="20"/>
        </w:rPr>
        <w:t xml:space="preserve"> wskazanie przez wykonawcę części zamówienia, których wykonanie zamierza powierzyć podwykonawcom i podanie przez wykonawcę firm podwykonawców </w:t>
      </w:r>
      <w:r w:rsidR="00B01E3F" w:rsidRPr="00FF5250">
        <w:rPr>
          <w:rFonts w:ascii="Verdana" w:hAnsi="Verdana"/>
          <w:sz w:val="20"/>
          <w:szCs w:val="20"/>
        </w:rPr>
        <w:t xml:space="preserve">- </w:t>
      </w:r>
      <w:r w:rsidR="009317DF" w:rsidRPr="00FF5250">
        <w:rPr>
          <w:rFonts w:ascii="Verdana" w:hAnsi="Verdana"/>
          <w:sz w:val="20"/>
          <w:szCs w:val="20"/>
        </w:rPr>
        <w:t xml:space="preserve">zał. nr </w:t>
      </w:r>
      <w:r w:rsidR="003A082A">
        <w:rPr>
          <w:rFonts w:ascii="Verdana" w:hAnsi="Verdana"/>
          <w:sz w:val="20"/>
          <w:szCs w:val="20"/>
        </w:rPr>
        <w:t>8</w:t>
      </w:r>
      <w:r w:rsidR="009317DF" w:rsidRPr="00FF5250">
        <w:rPr>
          <w:rFonts w:ascii="Verdana" w:hAnsi="Verdana"/>
          <w:sz w:val="20"/>
          <w:szCs w:val="20"/>
        </w:rPr>
        <w:t xml:space="preserve">  – (</w:t>
      </w:r>
      <w:r w:rsidR="009317DF" w:rsidRPr="00FF5250">
        <w:rPr>
          <w:rFonts w:ascii="Verdana" w:hAnsi="Verdana"/>
          <w:b/>
          <w:sz w:val="20"/>
          <w:szCs w:val="20"/>
        </w:rPr>
        <w:t>załączyć do oferty</w:t>
      </w:r>
      <w:r w:rsidR="000C2322">
        <w:rPr>
          <w:rFonts w:ascii="Verdana" w:hAnsi="Verdana"/>
          <w:b/>
          <w:sz w:val="20"/>
          <w:szCs w:val="20"/>
        </w:rPr>
        <w:t xml:space="preserve"> - </w:t>
      </w:r>
      <w:r w:rsidR="00011878">
        <w:rPr>
          <w:rFonts w:ascii="Verdana" w:hAnsi="Verdana"/>
          <w:b/>
          <w:sz w:val="20"/>
          <w:szCs w:val="20"/>
        </w:rPr>
        <w:t xml:space="preserve"> jeśli dotyczy</w:t>
      </w:r>
      <w:r w:rsidR="009317DF" w:rsidRPr="00FF5250">
        <w:rPr>
          <w:rFonts w:ascii="Verdana" w:hAnsi="Verdana"/>
          <w:sz w:val="20"/>
          <w:szCs w:val="20"/>
        </w:rPr>
        <w:t>)</w:t>
      </w:r>
    </w:p>
    <w:p w:rsidR="000C2322" w:rsidRDefault="00854BA6" w:rsidP="000C2322">
      <w:pPr>
        <w:numPr>
          <w:ilvl w:val="0"/>
          <w:numId w:val="9"/>
        </w:numPr>
        <w:spacing w:line="360" w:lineRule="auto"/>
        <w:jc w:val="both"/>
        <w:rPr>
          <w:rFonts w:ascii="Verdana" w:hAnsi="Verdana"/>
          <w:sz w:val="20"/>
          <w:szCs w:val="20"/>
        </w:rPr>
      </w:pPr>
      <w:r w:rsidRPr="00854BA6">
        <w:rPr>
          <w:rFonts w:ascii="Verdana" w:hAnsi="Verdana"/>
          <w:sz w:val="20"/>
          <w:szCs w:val="20"/>
        </w:rPr>
        <w:t>Wykaz narzędzi, wyposażenia zakładu lub urządzeń technicznych dostępnych Wykonawcy usług w celu realizacji zamówienia wraz z informacją o podstawie dysponowania tymi zasobami</w:t>
      </w:r>
      <w:r>
        <w:rPr>
          <w:rFonts w:ascii="Verdana" w:hAnsi="Verdana"/>
          <w:sz w:val="20"/>
          <w:szCs w:val="20"/>
        </w:rPr>
        <w:t xml:space="preserve"> – załącznik nr </w:t>
      </w:r>
      <w:r w:rsidR="000A0374">
        <w:rPr>
          <w:rFonts w:ascii="Verdana" w:hAnsi="Verdana"/>
          <w:sz w:val="20"/>
          <w:szCs w:val="20"/>
        </w:rPr>
        <w:t>9</w:t>
      </w:r>
      <w:r>
        <w:rPr>
          <w:rFonts w:ascii="Verdana" w:hAnsi="Verdana"/>
          <w:sz w:val="20"/>
          <w:szCs w:val="20"/>
        </w:rPr>
        <w:t xml:space="preserve"> (należy </w:t>
      </w:r>
      <w:r w:rsidRPr="00D41C29">
        <w:rPr>
          <w:rFonts w:ascii="Verdana" w:hAnsi="Verdana"/>
          <w:b/>
          <w:sz w:val="20"/>
          <w:szCs w:val="20"/>
        </w:rPr>
        <w:t>przekazać na wezwanie Zamawiającego</w:t>
      </w:r>
      <w:r>
        <w:rPr>
          <w:rFonts w:ascii="Verdana" w:hAnsi="Verdana"/>
          <w:sz w:val="20"/>
          <w:szCs w:val="20"/>
        </w:rPr>
        <w:t>)</w:t>
      </w:r>
      <w:r w:rsidR="000C2322" w:rsidRPr="000C2322">
        <w:rPr>
          <w:rFonts w:ascii="Verdana" w:hAnsi="Verdana"/>
          <w:sz w:val="20"/>
          <w:szCs w:val="20"/>
        </w:rPr>
        <w:t xml:space="preserve"> </w:t>
      </w:r>
    </w:p>
    <w:p w:rsidR="000C2322" w:rsidRPr="000C2322" w:rsidRDefault="000C2322" w:rsidP="000C2322">
      <w:pPr>
        <w:numPr>
          <w:ilvl w:val="0"/>
          <w:numId w:val="9"/>
        </w:numPr>
        <w:spacing w:line="360" w:lineRule="auto"/>
        <w:jc w:val="both"/>
        <w:rPr>
          <w:rFonts w:ascii="Verdana" w:hAnsi="Verdana"/>
          <w:sz w:val="20"/>
          <w:szCs w:val="20"/>
        </w:rPr>
      </w:pPr>
      <w:r w:rsidRPr="000C2322">
        <w:rPr>
          <w:rFonts w:ascii="Verdana" w:hAnsi="Verdana"/>
          <w:sz w:val="20"/>
          <w:szCs w:val="20"/>
        </w:rPr>
        <w:t>Klauzula informacyjna z art. 13 RODO (</w:t>
      </w:r>
      <w:r w:rsidRPr="00BE5AD7">
        <w:rPr>
          <w:rFonts w:ascii="Verdana" w:hAnsi="Verdana"/>
          <w:b/>
          <w:sz w:val="20"/>
          <w:szCs w:val="20"/>
        </w:rPr>
        <w:t>informacyjna</w:t>
      </w:r>
      <w:r w:rsidR="00BE5AD7">
        <w:rPr>
          <w:rFonts w:ascii="Verdana" w:hAnsi="Verdana"/>
          <w:b/>
          <w:sz w:val="20"/>
          <w:szCs w:val="20"/>
        </w:rPr>
        <w:t xml:space="preserve"> – nie dołączać do oferty</w:t>
      </w:r>
      <w:r w:rsidRPr="000C2322">
        <w:rPr>
          <w:rFonts w:ascii="Verdana" w:hAnsi="Verdana"/>
          <w:sz w:val="20"/>
          <w:szCs w:val="20"/>
        </w:rPr>
        <w:t>)</w:t>
      </w:r>
    </w:p>
    <w:p w:rsidR="000C2322" w:rsidRPr="008365AD" w:rsidRDefault="000C2322" w:rsidP="000C2322">
      <w:pPr>
        <w:numPr>
          <w:ilvl w:val="0"/>
          <w:numId w:val="9"/>
        </w:numPr>
        <w:spacing w:line="360" w:lineRule="auto"/>
        <w:jc w:val="both"/>
        <w:rPr>
          <w:rFonts w:ascii="Verdana" w:hAnsi="Verdana"/>
          <w:sz w:val="20"/>
          <w:szCs w:val="20"/>
        </w:rPr>
      </w:pPr>
      <w:r w:rsidRPr="000C2322">
        <w:rPr>
          <w:rFonts w:ascii="Verdana" w:hAnsi="Verdana"/>
          <w:sz w:val="20"/>
          <w:szCs w:val="20"/>
        </w:rPr>
        <w:t xml:space="preserve">Wzór oświadczenia wymaganego od wykonawcy w zakresie wypełnienia obowiązków </w:t>
      </w:r>
      <w:r w:rsidRPr="008365AD">
        <w:rPr>
          <w:rFonts w:ascii="Verdana" w:hAnsi="Verdana"/>
          <w:sz w:val="20"/>
          <w:szCs w:val="20"/>
        </w:rPr>
        <w:t>informacyjnych przewidzianych w art. 13 lub art. 14 RODO (</w:t>
      </w:r>
      <w:r w:rsidRPr="008365AD">
        <w:rPr>
          <w:rFonts w:ascii="Verdana" w:hAnsi="Verdana"/>
          <w:b/>
          <w:sz w:val="20"/>
          <w:szCs w:val="20"/>
        </w:rPr>
        <w:t>dołączyć do oferty</w:t>
      </w:r>
      <w:r w:rsidRPr="008365AD">
        <w:rPr>
          <w:rFonts w:ascii="Verdana" w:hAnsi="Verdana"/>
          <w:sz w:val="20"/>
          <w:szCs w:val="20"/>
        </w:rPr>
        <w:t>)</w:t>
      </w:r>
    </w:p>
    <w:p w:rsidR="000C2322" w:rsidRPr="000C2322" w:rsidRDefault="000C2322" w:rsidP="000C2322">
      <w:pPr>
        <w:spacing w:line="360" w:lineRule="auto"/>
        <w:ind w:left="360"/>
        <w:jc w:val="both"/>
        <w:rPr>
          <w:rFonts w:ascii="Verdana" w:hAnsi="Verdana"/>
          <w:color w:val="FF0000"/>
          <w:sz w:val="20"/>
          <w:szCs w:val="20"/>
        </w:rPr>
      </w:pPr>
    </w:p>
    <w:p w:rsidR="00C5198C" w:rsidRPr="000C2322" w:rsidRDefault="00C5198C" w:rsidP="006F4800">
      <w:pPr>
        <w:spacing w:line="360" w:lineRule="auto"/>
        <w:jc w:val="right"/>
        <w:rPr>
          <w:rFonts w:ascii="Verdana" w:hAnsi="Verdana"/>
          <w:b/>
          <w:color w:val="FF0000"/>
          <w:sz w:val="20"/>
          <w:szCs w:val="20"/>
        </w:rPr>
      </w:pPr>
    </w:p>
    <w:p w:rsidR="00C5198C" w:rsidRPr="000C2322" w:rsidRDefault="00C5198C" w:rsidP="006F4800">
      <w:pPr>
        <w:spacing w:line="360" w:lineRule="auto"/>
        <w:jc w:val="right"/>
        <w:rPr>
          <w:rFonts w:ascii="Verdana" w:hAnsi="Verdana"/>
          <w:b/>
          <w:color w:val="FF0000"/>
          <w:sz w:val="20"/>
          <w:szCs w:val="20"/>
        </w:rPr>
      </w:pPr>
    </w:p>
    <w:p w:rsidR="00C5198C" w:rsidRPr="000C2322" w:rsidRDefault="00C5198C" w:rsidP="006F4800">
      <w:pPr>
        <w:spacing w:line="360" w:lineRule="auto"/>
        <w:jc w:val="right"/>
        <w:rPr>
          <w:rFonts w:ascii="Verdana" w:hAnsi="Verdana"/>
          <w:b/>
          <w:color w:val="FF0000"/>
          <w:sz w:val="20"/>
          <w:szCs w:val="20"/>
        </w:rPr>
      </w:pPr>
    </w:p>
    <w:p w:rsidR="00C5198C" w:rsidRPr="000C2322" w:rsidRDefault="00C5198C" w:rsidP="006F4800">
      <w:pPr>
        <w:spacing w:line="360" w:lineRule="auto"/>
        <w:jc w:val="right"/>
        <w:rPr>
          <w:rFonts w:ascii="Verdana" w:hAnsi="Verdana"/>
          <w:b/>
          <w:color w:val="FF0000"/>
          <w:sz w:val="20"/>
          <w:szCs w:val="20"/>
        </w:rPr>
      </w:pPr>
    </w:p>
    <w:p w:rsidR="00C5198C" w:rsidRPr="000C2322" w:rsidRDefault="00C5198C" w:rsidP="006F4800">
      <w:pPr>
        <w:spacing w:line="360" w:lineRule="auto"/>
        <w:jc w:val="right"/>
        <w:rPr>
          <w:rFonts w:ascii="Verdana" w:hAnsi="Verdana"/>
          <w:b/>
          <w:color w:val="FF0000"/>
          <w:sz w:val="20"/>
          <w:szCs w:val="20"/>
        </w:rPr>
      </w:pPr>
    </w:p>
    <w:p w:rsidR="00C5198C" w:rsidRPr="000C2322" w:rsidRDefault="00C5198C" w:rsidP="006F4800">
      <w:pPr>
        <w:spacing w:line="360" w:lineRule="auto"/>
        <w:jc w:val="right"/>
        <w:rPr>
          <w:rFonts w:ascii="Verdana" w:hAnsi="Verdana"/>
          <w:b/>
          <w:color w:val="FF0000"/>
          <w:sz w:val="20"/>
          <w:szCs w:val="20"/>
        </w:rPr>
      </w:pPr>
    </w:p>
    <w:p w:rsidR="00C5198C" w:rsidRPr="000C2322" w:rsidRDefault="00C5198C" w:rsidP="006F4800">
      <w:pPr>
        <w:spacing w:line="360" w:lineRule="auto"/>
        <w:jc w:val="right"/>
        <w:rPr>
          <w:rFonts w:ascii="Verdana" w:hAnsi="Verdana"/>
          <w:b/>
          <w:color w:val="FF0000"/>
          <w:sz w:val="20"/>
          <w:szCs w:val="20"/>
        </w:rPr>
      </w:pPr>
    </w:p>
    <w:p w:rsidR="00460703" w:rsidRPr="000C2322" w:rsidRDefault="00460703" w:rsidP="006F4800">
      <w:pPr>
        <w:spacing w:line="360" w:lineRule="auto"/>
        <w:jc w:val="right"/>
        <w:rPr>
          <w:rFonts w:ascii="Verdana" w:hAnsi="Verdana"/>
          <w:b/>
          <w:color w:val="FF0000"/>
          <w:sz w:val="20"/>
          <w:szCs w:val="20"/>
        </w:rPr>
      </w:pPr>
    </w:p>
    <w:p w:rsidR="00460703" w:rsidRDefault="00460703" w:rsidP="006F4800">
      <w:pPr>
        <w:spacing w:line="360" w:lineRule="auto"/>
        <w:jc w:val="right"/>
        <w:rPr>
          <w:rFonts w:ascii="Verdana" w:hAnsi="Verdana"/>
          <w:b/>
          <w:color w:val="FF0000"/>
          <w:sz w:val="20"/>
          <w:szCs w:val="20"/>
        </w:rPr>
      </w:pPr>
    </w:p>
    <w:p w:rsidR="00332D8A" w:rsidRDefault="00332D8A" w:rsidP="006F4800">
      <w:pPr>
        <w:spacing w:line="360" w:lineRule="auto"/>
        <w:jc w:val="right"/>
        <w:rPr>
          <w:rFonts w:ascii="Verdana" w:hAnsi="Verdana"/>
          <w:b/>
          <w:color w:val="FF0000"/>
          <w:sz w:val="20"/>
          <w:szCs w:val="20"/>
        </w:rPr>
      </w:pPr>
    </w:p>
    <w:p w:rsidR="00332D8A" w:rsidRDefault="00332D8A" w:rsidP="006F4800">
      <w:pPr>
        <w:spacing w:line="360" w:lineRule="auto"/>
        <w:jc w:val="right"/>
        <w:rPr>
          <w:rFonts w:ascii="Verdana" w:hAnsi="Verdana"/>
          <w:b/>
          <w:color w:val="FF0000"/>
          <w:sz w:val="20"/>
          <w:szCs w:val="20"/>
        </w:rPr>
      </w:pPr>
    </w:p>
    <w:p w:rsidR="009405BA" w:rsidRPr="006F4800" w:rsidRDefault="009405BA" w:rsidP="009405BA">
      <w:pPr>
        <w:spacing w:line="360" w:lineRule="auto"/>
        <w:jc w:val="right"/>
        <w:rPr>
          <w:rFonts w:ascii="Verdana" w:hAnsi="Verdana"/>
          <w:sz w:val="20"/>
          <w:szCs w:val="20"/>
        </w:rPr>
      </w:pPr>
      <w:r>
        <w:rPr>
          <w:rFonts w:ascii="Verdana" w:hAnsi="Verdana" w:cs="Verdana"/>
          <w:sz w:val="20"/>
          <w:szCs w:val="20"/>
        </w:rPr>
        <w:lastRenderedPageBreak/>
        <w:t xml:space="preserve">....................................................................            </w:t>
      </w:r>
      <w:r>
        <w:rPr>
          <w:rFonts w:ascii="Verdana" w:hAnsi="Verdana" w:cs="Verdana"/>
          <w:sz w:val="20"/>
          <w:szCs w:val="20"/>
        </w:rPr>
        <w:tab/>
      </w:r>
      <w:r w:rsidRPr="006F4800">
        <w:rPr>
          <w:rFonts w:ascii="Verdana" w:hAnsi="Verdana"/>
          <w:b/>
          <w:sz w:val="20"/>
          <w:szCs w:val="20"/>
        </w:rPr>
        <w:t>Załącznik nr 1 do SIWZ</w:t>
      </w:r>
    </w:p>
    <w:p w:rsidR="009405BA" w:rsidRDefault="009405BA" w:rsidP="009405BA">
      <w:pPr>
        <w:spacing w:before="120" w:after="120" w:line="360" w:lineRule="auto"/>
        <w:jc w:val="both"/>
        <w:rPr>
          <w:rFonts w:ascii="Verdana" w:hAnsi="Verdana" w:cs="Verdana"/>
          <w:i/>
          <w:sz w:val="20"/>
          <w:szCs w:val="20"/>
        </w:rPr>
      </w:pPr>
      <w:r>
        <w:rPr>
          <w:rFonts w:ascii="Verdana" w:hAnsi="Verdana" w:cs="Verdana"/>
          <w:sz w:val="20"/>
          <w:szCs w:val="20"/>
        </w:rPr>
        <w:t>....................................................................</w:t>
      </w:r>
    </w:p>
    <w:p w:rsidR="009405BA" w:rsidRDefault="009405BA" w:rsidP="009405BA">
      <w:pPr>
        <w:spacing w:line="360" w:lineRule="auto"/>
        <w:ind w:firstLine="708"/>
        <w:jc w:val="both"/>
        <w:rPr>
          <w:rFonts w:ascii="Verdana" w:hAnsi="Verdana" w:cs="Verdana"/>
          <w:sz w:val="20"/>
          <w:szCs w:val="20"/>
        </w:rPr>
      </w:pPr>
      <w:r>
        <w:rPr>
          <w:rFonts w:ascii="Verdana" w:hAnsi="Verdana" w:cs="Verdana"/>
          <w:i/>
          <w:sz w:val="20"/>
          <w:szCs w:val="20"/>
        </w:rPr>
        <w:t>(nazwa</w:t>
      </w:r>
      <w:r>
        <w:rPr>
          <w:rFonts w:ascii="Verdana" w:eastAsia="Verdana" w:hAnsi="Verdana" w:cs="Verdana"/>
          <w:i/>
          <w:sz w:val="20"/>
          <w:szCs w:val="20"/>
        </w:rPr>
        <w:t xml:space="preserve"> </w:t>
      </w:r>
      <w:r>
        <w:rPr>
          <w:rFonts w:ascii="Verdana" w:hAnsi="Verdana" w:cs="Verdana"/>
          <w:i/>
          <w:sz w:val="20"/>
          <w:szCs w:val="20"/>
        </w:rPr>
        <w:t>i</w:t>
      </w:r>
      <w:r>
        <w:rPr>
          <w:rFonts w:ascii="Verdana" w:eastAsia="Verdana" w:hAnsi="Verdana" w:cs="Verdana"/>
          <w:i/>
          <w:sz w:val="20"/>
          <w:szCs w:val="20"/>
        </w:rPr>
        <w:t xml:space="preserve"> </w:t>
      </w:r>
      <w:r>
        <w:rPr>
          <w:rFonts w:ascii="Verdana" w:hAnsi="Verdana" w:cs="Verdana"/>
          <w:i/>
          <w:sz w:val="20"/>
          <w:szCs w:val="20"/>
        </w:rPr>
        <w:t>adres</w:t>
      </w:r>
      <w:r>
        <w:rPr>
          <w:rFonts w:ascii="Verdana" w:eastAsia="Verdana" w:hAnsi="Verdana" w:cs="Verdana"/>
          <w:i/>
          <w:sz w:val="20"/>
          <w:szCs w:val="20"/>
        </w:rPr>
        <w:t xml:space="preserve"> </w:t>
      </w:r>
      <w:r w:rsidR="00D20E2A">
        <w:rPr>
          <w:rFonts w:ascii="Verdana" w:hAnsi="Verdana" w:cs="Verdana"/>
          <w:i/>
          <w:sz w:val="20"/>
          <w:szCs w:val="20"/>
        </w:rPr>
        <w:t>Wykonawcy</w:t>
      </w:r>
      <w:r>
        <w:rPr>
          <w:rFonts w:ascii="Verdana" w:hAnsi="Verdana" w:cs="Verdana"/>
          <w:i/>
          <w:sz w:val="20"/>
          <w:szCs w:val="20"/>
        </w:rPr>
        <w:t>)</w:t>
      </w:r>
    </w:p>
    <w:p w:rsidR="009405BA" w:rsidRDefault="009405BA" w:rsidP="009405BA">
      <w:pPr>
        <w:spacing w:line="360" w:lineRule="auto"/>
        <w:ind w:right="-79"/>
        <w:jc w:val="right"/>
        <w:rPr>
          <w:rFonts w:ascii="Verdana" w:hAnsi="Verdana" w:cs="Verdana"/>
          <w:i/>
          <w:sz w:val="20"/>
          <w:szCs w:val="20"/>
        </w:rPr>
      </w:pPr>
      <w:r>
        <w:rPr>
          <w:rFonts w:ascii="Verdana" w:hAnsi="Verdana" w:cs="Verdana"/>
          <w:sz w:val="20"/>
          <w:szCs w:val="20"/>
        </w:rPr>
        <w:t>...........................................................</w:t>
      </w:r>
    </w:p>
    <w:p w:rsidR="009405BA" w:rsidRDefault="009405BA" w:rsidP="009405BA">
      <w:pPr>
        <w:spacing w:line="360" w:lineRule="auto"/>
        <w:ind w:right="-79"/>
        <w:jc w:val="right"/>
        <w:rPr>
          <w:rFonts w:ascii="Verdana" w:hAnsi="Verdana" w:cs="Verdana"/>
          <w:sz w:val="20"/>
          <w:szCs w:val="20"/>
        </w:rPr>
      </w:pPr>
      <w:r>
        <w:rPr>
          <w:rFonts w:ascii="Verdana" w:hAnsi="Verdana" w:cs="Verdana"/>
          <w:i/>
          <w:sz w:val="20"/>
          <w:szCs w:val="20"/>
        </w:rPr>
        <w:t>(miejscowość</w:t>
      </w:r>
      <w:r>
        <w:rPr>
          <w:rFonts w:ascii="Verdana" w:eastAsia="Verdana" w:hAnsi="Verdana" w:cs="Verdana"/>
          <w:i/>
          <w:sz w:val="20"/>
          <w:szCs w:val="20"/>
        </w:rPr>
        <w:t xml:space="preserve"> </w:t>
      </w:r>
      <w:r>
        <w:rPr>
          <w:rFonts w:ascii="Verdana" w:hAnsi="Verdana" w:cs="Verdana"/>
          <w:i/>
          <w:sz w:val="20"/>
          <w:szCs w:val="20"/>
        </w:rPr>
        <w:t>i</w:t>
      </w:r>
      <w:r>
        <w:rPr>
          <w:rFonts w:ascii="Verdana" w:eastAsia="Verdana" w:hAnsi="Verdana" w:cs="Verdana"/>
          <w:i/>
          <w:sz w:val="20"/>
          <w:szCs w:val="20"/>
        </w:rPr>
        <w:t xml:space="preserve"> </w:t>
      </w:r>
      <w:r>
        <w:rPr>
          <w:rFonts w:ascii="Verdana" w:hAnsi="Verdana" w:cs="Verdana"/>
          <w:i/>
          <w:sz w:val="20"/>
          <w:szCs w:val="20"/>
        </w:rPr>
        <w:t>data)</w:t>
      </w:r>
    </w:p>
    <w:p w:rsidR="009405BA" w:rsidRDefault="009405BA" w:rsidP="009405BA">
      <w:pPr>
        <w:spacing w:line="360" w:lineRule="auto"/>
        <w:jc w:val="both"/>
        <w:rPr>
          <w:rFonts w:ascii="Verdana" w:hAnsi="Verdana" w:cs="Verdana"/>
          <w:sz w:val="20"/>
          <w:szCs w:val="20"/>
        </w:rPr>
      </w:pPr>
    </w:p>
    <w:p w:rsidR="009405BA" w:rsidRDefault="009405BA" w:rsidP="009405BA">
      <w:pPr>
        <w:spacing w:line="360" w:lineRule="auto"/>
        <w:jc w:val="center"/>
        <w:rPr>
          <w:rFonts w:ascii="Verdana" w:hAnsi="Verdana" w:cs="Verdana"/>
          <w:sz w:val="20"/>
          <w:szCs w:val="20"/>
        </w:rPr>
      </w:pPr>
      <w:r>
        <w:rPr>
          <w:rFonts w:ascii="Verdana" w:hAnsi="Verdana" w:cs="Verdana"/>
          <w:b/>
          <w:sz w:val="20"/>
          <w:szCs w:val="20"/>
        </w:rPr>
        <w:t>FORMULARZ</w:t>
      </w:r>
      <w:r>
        <w:rPr>
          <w:rFonts w:ascii="Verdana" w:eastAsia="Verdana" w:hAnsi="Verdana" w:cs="Verdana"/>
          <w:b/>
          <w:sz w:val="20"/>
          <w:szCs w:val="20"/>
        </w:rPr>
        <w:t xml:space="preserve"> </w:t>
      </w:r>
      <w:r>
        <w:rPr>
          <w:rFonts w:ascii="Verdana" w:hAnsi="Verdana" w:cs="Verdana"/>
          <w:b/>
          <w:sz w:val="20"/>
          <w:szCs w:val="20"/>
        </w:rPr>
        <w:t>OFERTY</w:t>
      </w:r>
    </w:p>
    <w:p w:rsidR="009405BA" w:rsidRDefault="009405BA" w:rsidP="009405BA">
      <w:pPr>
        <w:spacing w:line="360" w:lineRule="auto"/>
        <w:jc w:val="both"/>
        <w:rPr>
          <w:rFonts w:ascii="Verdana" w:hAnsi="Verdana" w:cs="Verdana"/>
          <w:sz w:val="20"/>
          <w:szCs w:val="20"/>
        </w:rPr>
      </w:pPr>
    </w:p>
    <w:p w:rsidR="009405BA" w:rsidRDefault="009405BA" w:rsidP="009405BA">
      <w:pPr>
        <w:spacing w:line="360" w:lineRule="auto"/>
        <w:jc w:val="both"/>
        <w:rPr>
          <w:rFonts w:ascii="Verdana" w:hAnsi="Verdana" w:cs="Verdana"/>
          <w:b/>
          <w:sz w:val="20"/>
          <w:szCs w:val="20"/>
        </w:rPr>
      </w:pPr>
      <w:r>
        <w:rPr>
          <w:rFonts w:ascii="Verdana" w:hAnsi="Verdana" w:cs="Verdana"/>
          <w:sz w:val="20"/>
          <w:szCs w:val="20"/>
        </w:rPr>
        <w:t>Odpowiadając</w:t>
      </w:r>
      <w:r>
        <w:rPr>
          <w:rFonts w:ascii="Verdana" w:eastAsia="Verdana" w:hAnsi="Verdana" w:cs="Verdana"/>
          <w:sz w:val="20"/>
          <w:szCs w:val="20"/>
        </w:rPr>
        <w:t xml:space="preserve"> </w:t>
      </w:r>
      <w:r>
        <w:rPr>
          <w:rFonts w:ascii="Verdana" w:hAnsi="Verdana" w:cs="Verdana"/>
          <w:sz w:val="20"/>
          <w:szCs w:val="20"/>
        </w:rPr>
        <w:t>na</w:t>
      </w:r>
      <w:r>
        <w:rPr>
          <w:rFonts w:ascii="Verdana" w:eastAsia="Verdana" w:hAnsi="Verdana" w:cs="Verdana"/>
          <w:sz w:val="20"/>
          <w:szCs w:val="20"/>
        </w:rPr>
        <w:t xml:space="preserve"> </w:t>
      </w:r>
      <w:r>
        <w:rPr>
          <w:rFonts w:ascii="Verdana" w:hAnsi="Verdana" w:cs="Verdana"/>
          <w:sz w:val="20"/>
          <w:szCs w:val="20"/>
        </w:rPr>
        <w:t>.....................................................................</w:t>
      </w:r>
      <w:r>
        <w:rPr>
          <w:rFonts w:ascii="Verdana" w:eastAsia="Verdana" w:hAnsi="Verdana" w:cs="Verdana"/>
          <w:sz w:val="20"/>
          <w:szCs w:val="20"/>
        </w:rPr>
        <w:t>…………………………… ……………………………………………………………</w:t>
      </w:r>
      <w:r>
        <w:rPr>
          <w:rFonts w:ascii="Verdana" w:hAnsi="Verdana" w:cs="Verdana"/>
          <w:sz w:val="20"/>
          <w:szCs w:val="20"/>
        </w:rPr>
        <w:t>..</w:t>
      </w:r>
      <w:r>
        <w:rPr>
          <w:rFonts w:ascii="Verdana" w:eastAsia="Verdana" w:hAnsi="Verdana" w:cs="Verdana"/>
          <w:sz w:val="20"/>
          <w:szCs w:val="20"/>
        </w:rPr>
        <w:t>………………………………………………………………………………………………………</w:t>
      </w:r>
      <w:r>
        <w:rPr>
          <w:rFonts w:ascii="Verdana" w:hAnsi="Verdana" w:cs="Verdana"/>
          <w:sz w:val="20"/>
          <w:szCs w:val="20"/>
        </w:rPr>
        <w:t>.....,</w:t>
      </w:r>
      <w:r>
        <w:rPr>
          <w:rFonts w:ascii="Verdana" w:eastAsia="Verdana" w:hAnsi="Verdana" w:cs="Verdana"/>
          <w:sz w:val="20"/>
          <w:szCs w:val="20"/>
        </w:rPr>
        <w:t xml:space="preserve"> </w:t>
      </w:r>
      <w:r>
        <w:rPr>
          <w:rFonts w:ascii="Verdana" w:hAnsi="Verdana" w:cs="Verdana"/>
          <w:sz w:val="20"/>
          <w:szCs w:val="20"/>
        </w:rPr>
        <w:t>zgodnie</w:t>
      </w:r>
      <w:r>
        <w:rPr>
          <w:rFonts w:ascii="Verdana" w:eastAsia="Verdana" w:hAnsi="Verdana" w:cs="Verdana"/>
          <w:sz w:val="20"/>
          <w:szCs w:val="20"/>
        </w:rPr>
        <w:t xml:space="preserve"> </w:t>
      </w:r>
      <w:r>
        <w:rPr>
          <w:rFonts w:ascii="Verdana" w:hAnsi="Verdana" w:cs="Verdana"/>
          <w:sz w:val="20"/>
          <w:szCs w:val="20"/>
        </w:rPr>
        <w:t>z</w:t>
      </w:r>
      <w:r>
        <w:rPr>
          <w:rFonts w:ascii="Verdana" w:eastAsia="Verdana" w:hAnsi="Verdana" w:cs="Verdana"/>
          <w:sz w:val="20"/>
          <w:szCs w:val="20"/>
        </w:rPr>
        <w:t xml:space="preserve"> </w:t>
      </w:r>
      <w:r>
        <w:rPr>
          <w:rFonts w:ascii="Verdana" w:hAnsi="Verdana" w:cs="Verdana"/>
          <w:sz w:val="20"/>
          <w:szCs w:val="20"/>
        </w:rPr>
        <w:t>wymaganiami</w:t>
      </w:r>
      <w:r>
        <w:rPr>
          <w:rFonts w:ascii="Verdana" w:eastAsia="Verdana" w:hAnsi="Verdana" w:cs="Verdana"/>
          <w:sz w:val="20"/>
          <w:szCs w:val="20"/>
        </w:rPr>
        <w:t xml:space="preserve"> </w:t>
      </w:r>
      <w:r>
        <w:rPr>
          <w:rFonts w:ascii="Verdana" w:hAnsi="Verdana" w:cs="Verdana"/>
          <w:sz w:val="20"/>
          <w:szCs w:val="20"/>
        </w:rPr>
        <w:t>określonymi</w:t>
      </w:r>
      <w:r>
        <w:rPr>
          <w:rFonts w:ascii="Verdana" w:eastAsia="Verdana" w:hAnsi="Verdana" w:cs="Verdana"/>
          <w:sz w:val="20"/>
          <w:szCs w:val="20"/>
        </w:rPr>
        <w:t xml:space="preserve"> </w:t>
      </w:r>
      <w:r>
        <w:rPr>
          <w:rFonts w:ascii="Verdana" w:hAnsi="Verdana" w:cs="Verdana"/>
          <w:sz w:val="20"/>
          <w:szCs w:val="20"/>
        </w:rPr>
        <w:t>w</w:t>
      </w:r>
      <w:r>
        <w:rPr>
          <w:rFonts w:ascii="Verdana" w:eastAsia="Verdana" w:hAnsi="Verdana" w:cs="Verdana"/>
          <w:sz w:val="20"/>
          <w:szCs w:val="20"/>
        </w:rPr>
        <w:t xml:space="preserve"> </w:t>
      </w:r>
      <w:r>
        <w:rPr>
          <w:rFonts w:ascii="Verdana" w:hAnsi="Verdana" w:cs="Verdana"/>
          <w:sz w:val="20"/>
          <w:szCs w:val="20"/>
        </w:rPr>
        <w:t>specyfikacji</w:t>
      </w:r>
      <w:r>
        <w:rPr>
          <w:rFonts w:ascii="Verdana" w:eastAsia="Verdana" w:hAnsi="Verdana" w:cs="Verdana"/>
          <w:sz w:val="20"/>
          <w:szCs w:val="20"/>
        </w:rPr>
        <w:t xml:space="preserve"> </w:t>
      </w:r>
      <w:r>
        <w:rPr>
          <w:rFonts w:ascii="Verdana" w:hAnsi="Verdana" w:cs="Verdana"/>
          <w:sz w:val="20"/>
          <w:szCs w:val="20"/>
        </w:rPr>
        <w:t>istotnych</w:t>
      </w:r>
      <w:r>
        <w:rPr>
          <w:rFonts w:ascii="Verdana" w:eastAsia="Verdana" w:hAnsi="Verdana" w:cs="Verdana"/>
          <w:sz w:val="20"/>
          <w:szCs w:val="20"/>
        </w:rPr>
        <w:t xml:space="preserve"> </w:t>
      </w:r>
      <w:r>
        <w:rPr>
          <w:rFonts w:ascii="Verdana" w:hAnsi="Verdana" w:cs="Verdana"/>
          <w:sz w:val="20"/>
          <w:szCs w:val="20"/>
        </w:rPr>
        <w:t>warunków</w:t>
      </w:r>
      <w:r>
        <w:rPr>
          <w:rFonts w:ascii="Verdana" w:eastAsia="Verdana" w:hAnsi="Verdana" w:cs="Verdana"/>
          <w:sz w:val="20"/>
          <w:szCs w:val="20"/>
        </w:rPr>
        <w:t xml:space="preserve"> </w:t>
      </w:r>
      <w:r>
        <w:rPr>
          <w:rFonts w:ascii="Verdana" w:hAnsi="Verdana" w:cs="Verdana"/>
          <w:sz w:val="20"/>
          <w:szCs w:val="20"/>
        </w:rPr>
        <w:t>zamówienia</w:t>
      </w:r>
      <w:r>
        <w:rPr>
          <w:rFonts w:ascii="Verdana" w:eastAsia="Verdana" w:hAnsi="Verdana" w:cs="Verdana"/>
          <w:sz w:val="20"/>
          <w:szCs w:val="20"/>
        </w:rPr>
        <w:t xml:space="preserve"> </w:t>
      </w:r>
      <w:r>
        <w:rPr>
          <w:rFonts w:ascii="Verdana" w:hAnsi="Verdana" w:cs="Verdana"/>
          <w:sz w:val="20"/>
          <w:szCs w:val="20"/>
        </w:rPr>
        <w:t>składamy</w:t>
      </w:r>
      <w:r>
        <w:rPr>
          <w:rFonts w:ascii="Verdana" w:eastAsia="Verdana" w:hAnsi="Verdana" w:cs="Verdana"/>
          <w:sz w:val="20"/>
          <w:szCs w:val="20"/>
        </w:rPr>
        <w:t xml:space="preserve"> </w:t>
      </w:r>
      <w:r w:rsidR="00E9514E">
        <w:rPr>
          <w:rFonts w:ascii="Verdana" w:eastAsia="Verdana" w:hAnsi="Verdana" w:cs="Verdana"/>
          <w:sz w:val="20"/>
          <w:szCs w:val="20"/>
        </w:rPr>
        <w:t xml:space="preserve">niniejszą </w:t>
      </w:r>
      <w:r>
        <w:rPr>
          <w:rFonts w:ascii="Verdana" w:hAnsi="Verdana" w:cs="Verdana"/>
          <w:sz w:val="20"/>
          <w:szCs w:val="20"/>
        </w:rPr>
        <w:t>ofertę.</w:t>
      </w:r>
    </w:p>
    <w:p w:rsidR="00FB3E13" w:rsidRDefault="009405BA" w:rsidP="00A636CB">
      <w:pPr>
        <w:spacing w:after="120" w:line="360" w:lineRule="auto"/>
        <w:rPr>
          <w:rFonts w:ascii="Verdana" w:hAnsi="Verdana" w:cs="Verdana"/>
          <w:sz w:val="20"/>
          <w:szCs w:val="20"/>
        </w:rPr>
      </w:pPr>
      <w:r w:rsidRPr="0025130B">
        <w:rPr>
          <w:rFonts w:ascii="Verdana" w:hAnsi="Verdana" w:cs="Verdana"/>
          <w:b/>
          <w:sz w:val="20"/>
          <w:szCs w:val="20"/>
        </w:rPr>
        <w:t>Oferujemy</w:t>
      </w:r>
      <w:r w:rsidRPr="0025130B">
        <w:rPr>
          <w:rFonts w:ascii="Verdana" w:eastAsia="Verdana" w:hAnsi="Verdana" w:cs="Verdana"/>
          <w:b/>
          <w:sz w:val="20"/>
          <w:szCs w:val="20"/>
        </w:rPr>
        <w:t xml:space="preserve"> </w:t>
      </w:r>
      <w:r w:rsidRPr="0025130B">
        <w:rPr>
          <w:rFonts w:ascii="Verdana" w:hAnsi="Verdana" w:cs="Verdana"/>
          <w:b/>
          <w:sz w:val="20"/>
          <w:szCs w:val="20"/>
        </w:rPr>
        <w:t>wykonanie</w:t>
      </w:r>
      <w:r w:rsidRPr="0025130B">
        <w:rPr>
          <w:rFonts w:ascii="Verdana" w:eastAsia="Verdana" w:hAnsi="Verdana" w:cs="Verdana"/>
          <w:b/>
          <w:sz w:val="20"/>
          <w:szCs w:val="20"/>
        </w:rPr>
        <w:t xml:space="preserve"> </w:t>
      </w:r>
      <w:r w:rsidRPr="0025130B">
        <w:rPr>
          <w:rFonts w:ascii="Verdana" w:hAnsi="Verdana" w:cs="Verdana"/>
          <w:b/>
          <w:sz w:val="20"/>
          <w:szCs w:val="20"/>
        </w:rPr>
        <w:t>zamówienia</w:t>
      </w:r>
      <w:r w:rsidRPr="0025130B">
        <w:rPr>
          <w:rFonts w:ascii="Verdana" w:eastAsia="Verdana" w:hAnsi="Verdana" w:cs="Verdana"/>
          <w:b/>
          <w:sz w:val="20"/>
          <w:szCs w:val="20"/>
        </w:rPr>
        <w:t xml:space="preserve"> </w:t>
      </w:r>
      <w:r w:rsidRPr="0025130B">
        <w:rPr>
          <w:rFonts w:ascii="Verdana" w:hAnsi="Verdana" w:cs="Verdana"/>
          <w:b/>
          <w:sz w:val="20"/>
          <w:szCs w:val="20"/>
        </w:rPr>
        <w:t>za</w:t>
      </w:r>
      <w:r w:rsidRPr="0025130B">
        <w:rPr>
          <w:rFonts w:ascii="Verdana" w:eastAsia="Verdana" w:hAnsi="Verdana" w:cs="Verdana"/>
          <w:b/>
          <w:sz w:val="20"/>
          <w:szCs w:val="20"/>
        </w:rPr>
        <w:t xml:space="preserve"> </w:t>
      </w:r>
      <w:r w:rsidRPr="0025130B">
        <w:rPr>
          <w:rFonts w:ascii="Verdana" w:hAnsi="Verdana" w:cs="Verdana"/>
          <w:b/>
          <w:sz w:val="20"/>
          <w:szCs w:val="20"/>
        </w:rPr>
        <w:t>całkowitą</w:t>
      </w:r>
      <w:r w:rsidRPr="0025130B">
        <w:rPr>
          <w:rFonts w:ascii="Verdana" w:eastAsia="Verdana" w:hAnsi="Verdana" w:cs="Verdana"/>
          <w:b/>
          <w:sz w:val="20"/>
          <w:szCs w:val="20"/>
        </w:rPr>
        <w:t xml:space="preserve"> </w:t>
      </w:r>
      <w:r w:rsidRPr="0025130B">
        <w:rPr>
          <w:rFonts w:ascii="Verdana" w:hAnsi="Verdana" w:cs="Verdana"/>
          <w:b/>
          <w:sz w:val="20"/>
          <w:szCs w:val="20"/>
        </w:rPr>
        <w:t>cenę</w:t>
      </w:r>
      <w:r w:rsidRPr="0025130B">
        <w:rPr>
          <w:rFonts w:ascii="Verdana" w:eastAsia="Verdana" w:hAnsi="Verdana" w:cs="Verdana"/>
          <w:b/>
          <w:sz w:val="20"/>
          <w:szCs w:val="20"/>
        </w:rPr>
        <w:t xml:space="preserve"> </w:t>
      </w:r>
      <w:r w:rsidRPr="0025130B">
        <w:rPr>
          <w:rFonts w:ascii="Verdana" w:hAnsi="Verdana" w:cs="Verdana"/>
          <w:b/>
          <w:sz w:val="20"/>
          <w:szCs w:val="20"/>
        </w:rPr>
        <w:t>ofertową</w:t>
      </w:r>
      <w:r w:rsidR="00A636CB">
        <w:rPr>
          <w:rFonts w:ascii="Verdana" w:hAnsi="Verdana" w:cs="Verdana"/>
          <w:b/>
          <w:sz w:val="20"/>
          <w:szCs w:val="20"/>
        </w:rPr>
        <w:t xml:space="preserve"> za j</w:t>
      </w:r>
      <w:r w:rsidR="000A0374">
        <w:rPr>
          <w:rFonts w:ascii="Verdana" w:hAnsi="Verdana" w:cs="Verdana"/>
          <w:sz w:val="20"/>
          <w:szCs w:val="20"/>
        </w:rPr>
        <w:t>eden kompletny posiłek dzienny</w:t>
      </w:r>
      <w:r w:rsidR="00A636CB">
        <w:rPr>
          <w:rFonts w:ascii="Verdana" w:hAnsi="Verdana" w:cs="Verdana"/>
          <w:sz w:val="20"/>
          <w:szCs w:val="20"/>
        </w:rPr>
        <w:t xml:space="preserve"> dziecka, na który składa się </w:t>
      </w:r>
      <w:r w:rsidR="000A0374">
        <w:rPr>
          <w:rFonts w:ascii="Verdana" w:hAnsi="Verdana" w:cs="Verdana"/>
          <w:sz w:val="20"/>
          <w:szCs w:val="20"/>
        </w:rPr>
        <w:t xml:space="preserve"> śniadanie, drugie śniadanie, obiad, podwieczorek (przygotowanie i dostarczenie)</w:t>
      </w:r>
      <w:r w:rsidR="00A636CB">
        <w:rPr>
          <w:rFonts w:ascii="Verdana" w:hAnsi="Verdana" w:cs="Verdana"/>
          <w:sz w:val="20"/>
          <w:szCs w:val="20"/>
        </w:rPr>
        <w:t>:</w:t>
      </w:r>
    </w:p>
    <w:p w:rsidR="00A636CB" w:rsidRPr="00A636CB" w:rsidRDefault="00A636CB" w:rsidP="00A636CB">
      <w:pPr>
        <w:spacing w:after="120" w:line="360" w:lineRule="auto"/>
        <w:rPr>
          <w:rFonts w:ascii="Verdana" w:hAnsi="Verdana" w:cs="Verdana"/>
          <w:sz w:val="20"/>
          <w:szCs w:val="20"/>
        </w:rPr>
      </w:pPr>
      <w:r w:rsidRPr="00A636CB">
        <w:rPr>
          <w:rFonts w:ascii="Verdana" w:hAnsi="Verdana" w:cs="Verdana"/>
          <w:sz w:val="20"/>
          <w:szCs w:val="20"/>
        </w:rPr>
        <w:t>netto</w:t>
      </w:r>
      <w:r w:rsidRPr="00A636CB">
        <w:rPr>
          <w:rFonts w:ascii="Verdana" w:hAnsi="Verdana" w:cs="Verdana"/>
          <w:sz w:val="20"/>
          <w:szCs w:val="20"/>
        </w:rPr>
        <w:t xml:space="preserve"> …..………............................ zł, </w:t>
      </w:r>
    </w:p>
    <w:p w:rsidR="00A636CB" w:rsidRPr="00A636CB" w:rsidRDefault="00A636CB" w:rsidP="00A636CB">
      <w:pPr>
        <w:spacing w:after="120" w:line="360" w:lineRule="auto"/>
        <w:rPr>
          <w:rFonts w:ascii="Verdana" w:hAnsi="Verdana" w:cs="Verdana"/>
          <w:sz w:val="20"/>
          <w:szCs w:val="20"/>
        </w:rPr>
      </w:pPr>
      <w:r w:rsidRPr="00A636CB">
        <w:rPr>
          <w:rFonts w:ascii="Verdana" w:hAnsi="Verdana" w:cs="Verdana"/>
          <w:sz w:val="20"/>
          <w:szCs w:val="20"/>
        </w:rPr>
        <w:t xml:space="preserve">słownie złotych: ................................................................................................., </w:t>
      </w:r>
    </w:p>
    <w:p w:rsidR="00A636CB" w:rsidRPr="00A636CB" w:rsidRDefault="00A636CB" w:rsidP="00A636CB">
      <w:pPr>
        <w:spacing w:after="120" w:line="360" w:lineRule="auto"/>
        <w:rPr>
          <w:rFonts w:ascii="Verdana" w:hAnsi="Verdana" w:cs="Verdana"/>
          <w:sz w:val="20"/>
          <w:szCs w:val="20"/>
        </w:rPr>
      </w:pPr>
      <w:r w:rsidRPr="00A636CB">
        <w:rPr>
          <w:rFonts w:ascii="Verdana" w:hAnsi="Verdana" w:cs="Verdana"/>
          <w:sz w:val="20"/>
          <w:szCs w:val="20"/>
        </w:rPr>
        <w:t>podatek VAT , ……..………… %,  tj. ………….................................................zł;</w:t>
      </w:r>
    </w:p>
    <w:p w:rsidR="00A636CB" w:rsidRPr="00A636CB" w:rsidRDefault="00A636CB" w:rsidP="00A636CB">
      <w:pPr>
        <w:spacing w:after="120" w:line="360" w:lineRule="auto"/>
        <w:rPr>
          <w:rFonts w:ascii="Verdana" w:hAnsi="Verdana" w:cs="Verdana"/>
          <w:sz w:val="20"/>
          <w:szCs w:val="20"/>
        </w:rPr>
      </w:pPr>
      <w:r w:rsidRPr="00A636CB">
        <w:rPr>
          <w:rFonts w:ascii="Verdana" w:hAnsi="Verdana" w:cs="Verdana"/>
          <w:sz w:val="20"/>
          <w:szCs w:val="20"/>
        </w:rPr>
        <w:t>brutto</w:t>
      </w:r>
      <w:r w:rsidRPr="00A636CB">
        <w:rPr>
          <w:rFonts w:ascii="Verdana" w:hAnsi="Verdana" w:cs="Verdana"/>
          <w:sz w:val="20"/>
          <w:szCs w:val="20"/>
        </w:rPr>
        <w:t xml:space="preserve">.................................................. zł; </w:t>
      </w:r>
    </w:p>
    <w:p w:rsidR="00A636CB" w:rsidRPr="00A636CB" w:rsidRDefault="00A636CB" w:rsidP="00A636CB">
      <w:pPr>
        <w:spacing w:after="120" w:line="360" w:lineRule="auto"/>
        <w:rPr>
          <w:rFonts w:ascii="Verdana" w:hAnsi="Verdana" w:cs="Verdana"/>
          <w:sz w:val="20"/>
          <w:szCs w:val="20"/>
        </w:rPr>
      </w:pPr>
      <w:r w:rsidRPr="00A636CB">
        <w:rPr>
          <w:rFonts w:ascii="Verdana" w:hAnsi="Verdana" w:cs="Verdana"/>
          <w:sz w:val="20"/>
          <w:szCs w:val="20"/>
        </w:rPr>
        <w:t>słownie złotych: …………………………………………………………………………………….</w:t>
      </w:r>
    </w:p>
    <w:p w:rsidR="00BE70E1" w:rsidRDefault="00BE70E1" w:rsidP="00FB3E13">
      <w:pPr>
        <w:spacing w:after="120" w:line="360" w:lineRule="auto"/>
        <w:rPr>
          <w:rFonts w:ascii="Verdana" w:hAnsi="Verdana" w:cs="Verdana"/>
          <w:b/>
          <w:sz w:val="20"/>
          <w:szCs w:val="20"/>
        </w:rPr>
      </w:pPr>
    </w:p>
    <w:p w:rsidR="0025130B" w:rsidRDefault="00FB3E13" w:rsidP="00FB3E13">
      <w:pPr>
        <w:spacing w:after="120" w:line="360" w:lineRule="auto"/>
        <w:rPr>
          <w:rFonts w:ascii="Verdana" w:hAnsi="Verdana" w:cs="Verdana"/>
          <w:b/>
          <w:sz w:val="20"/>
          <w:szCs w:val="20"/>
        </w:rPr>
      </w:pPr>
      <w:r w:rsidRPr="00FB3E13">
        <w:rPr>
          <w:rFonts w:ascii="Verdana" w:hAnsi="Verdana" w:cs="Verdana"/>
          <w:b/>
          <w:sz w:val="20"/>
          <w:szCs w:val="20"/>
        </w:rPr>
        <w:t xml:space="preserve">Łączna cena dla porównania ofert </w:t>
      </w:r>
      <w:r w:rsidR="00D20E2A">
        <w:rPr>
          <w:rFonts w:ascii="Verdana" w:hAnsi="Verdana" w:cs="Verdana"/>
          <w:b/>
          <w:sz w:val="20"/>
          <w:szCs w:val="20"/>
        </w:rPr>
        <w:t xml:space="preserve">- </w:t>
      </w:r>
      <w:r w:rsidR="0025130B">
        <w:rPr>
          <w:rFonts w:ascii="Verdana" w:hAnsi="Verdana" w:cs="Verdana"/>
          <w:b/>
          <w:sz w:val="20"/>
          <w:szCs w:val="20"/>
        </w:rPr>
        <w:t>szacunkow</w:t>
      </w:r>
      <w:r w:rsidR="000A0374">
        <w:rPr>
          <w:rFonts w:ascii="Verdana" w:hAnsi="Verdana" w:cs="Verdana"/>
          <w:b/>
          <w:sz w:val="20"/>
          <w:szCs w:val="20"/>
        </w:rPr>
        <w:t>a</w:t>
      </w:r>
      <w:r w:rsidR="0025130B">
        <w:rPr>
          <w:rFonts w:ascii="Verdana" w:hAnsi="Verdana" w:cs="Verdana"/>
          <w:b/>
          <w:sz w:val="20"/>
          <w:szCs w:val="20"/>
        </w:rPr>
        <w:t xml:space="preserve"> ilość: </w:t>
      </w:r>
      <w:r w:rsidR="000A0374">
        <w:rPr>
          <w:rFonts w:ascii="Verdana" w:hAnsi="Verdana" w:cs="Verdana"/>
          <w:b/>
          <w:sz w:val="20"/>
          <w:szCs w:val="20"/>
        </w:rPr>
        <w:t>15150,00 posiłków dziennych</w:t>
      </w:r>
      <w:r w:rsidR="00A636CB">
        <w:rPr>
          <w:rFonts w:ascii="Verdana" w:hAnsi="Verdana" w:cs="Verdana"/>
          <w:b/>
          <w:sz w:val="20"/>
          <w:szCs w:val="20"/>
        </w:rPr>
        <w:t xml:space="preserve"> x stawka dzienna oferowana</w:t>
      </w:r>
      <w:r>
        <w:rPr>
          <w:rFonts w:ascii="Verdana" w:hAnsi="Verdana" w:cs="Verdana"/>
          <w:b/>
          <w:sz w:val="20"/>
          <w:szCs w:val="20"/>
        </w:rPr>
        <w:t>:</w:t>
      </w:r>
    </w:p>
    <w:p w:rsidR="00A636CB" w:rsidRPr="00A636CB" w:rsidRDefault="00A636CB" w:rsidP="00A636CB">
      <w:pPr>
        <w:spacing w:after="120" w:line="360" w:lineRule="auto"/>
        <w:rPr>
          <w:rFonts w:ascii="Verdana" w:hAnsi="Verdana" w:cs="Verdana"/>
          <w:sz w:val="20"/>
          <w:szCs w:val="20"/>
        </w:rPr>
      </w:pPr>
      <w:r w:rsidRPr="00A636CB">
        <w:rPr>
          <w:rFonts w:ascii="Verdana" w:hAnsi="Verdana" w:cs="Verdana"/>
          <w:sz w:val="20"/>
          <w:szCs w:val="20"/>
        </w:rPr>
        <w:t xml:space="preserve">netto …..………............................ zł, </w:t>
      </w:r>
    </w:p>
    <w:p w:rsidR="00A636CB" w:rsidRPr="00A636CB" w:rsidRDefault="00A636CB" w:rsidP="00A636CB">
      <w:pPr>
        <w:spacing w:after="120" w:line="360" w:lineRule="auto"/>
        <w:rPr>
          <w:rFonts w:ascii="Verdana" w:hAnsi="Verdana" w:cs="Verdana"/>
          <w:sz w:val="20"/>
          <w:szCs w:val="20"/>
        </w:rPr>
      </w:pPr>
      <w:r w:rsidRPr="00A636CB">
        <w:rPr>
          <w:rFonts w:ascii="Verdana" w:hAnsi="Verdana" w:cs="Verdana"/>
          <w:sz w:val="20"/>
          <w:szCs w:val="20"/>
        </w:rPr>
        <w:t xml:space="preserve">słownie złotych: ................................................................................................., </w:t>
      </w:r>
    </w:p>
    <w:p w:rsidR="00A636CB" w:rsidRPr="00A636CB" w:rsidRDefault="00A636CB" w:rsidP="00A636CB">
      <w:pPr>
        <w:spacing w:after="120" w:line="360" w:lineRule="auto"/>
        <w:rPr>
          <w:rFonts w:ascii="Verdana" w:hAnsi="Verdana" w:cs="Verdana"/>
          <w:sz w:val="20"/>
          <w:szCs w:val="20"/>
        </w:rPr>
      </w:pPr>
      <w:r w:rsidRPr="00A636CB">
        <w:rPr>
          <w:rFonts w:ascii="Verdana" w:hAnsi="Verdana" w:cs="Verdana"/>
          <w:sz w:val="20"/>
          <w:szCs w:val="20"/>
        </w:rPr>
        <w:t>podatek VAT , ……..………… %,  tj. ………….................................................zł;</w:t>
      </w:r>
    </w:p>
    <w:p w:rsidR="00A636CB" w:rsidRPr="00A636CB" w:rsidRDefault="00A636CB" w:rsidP="00A636CB">
      <w:pPr>
        <w:spacing w:after="120" w:line="360" w:lineRule="auto"/>
        <w:rPr>
          <w:rFonts w:ascii="Verdana" w:hAnsi="Verdana" w:cs="Verdana"/>
          <w:sz w:val="20"/>
          <w:szCs w:val="20"/>
        </w:rPr>
      </w:pPr>
      <w:r w:rsidRPr="00A636CB">
        <w:rPr>
          <w:rFonts w:ascii="Verdana" w:hAnsi="Verdana" w:cs="Verdana"/>
          <w:sz w:val="20"/>
          <w:szCs w:val="20"/>
        </w:rPr>
        <w:t xml:space="preserve">brutto.................................................. zł; </w:t>
      </w:r>
    </w:p>
    <w:p w:rsidR="00A636CB" w:rsidRPr="00A636CB" w:rsidRDefault="00A636CB" w:rsidP="00A636CB">
      <w:pPr>
        <w:spacing w:after="120" w:line="360" w:lineRule="auto"/>
        <w:rPr>
          <w:rFonts w:ascii="Verdana" w:hAnsi="Verdana" w:cs="Verdana"/>
          <w:sz w:val="20"/>
          <w:szCs w:val="20"/>
        </w:rPr>
      </w:pPr>
      <w:r w:rsidRPr="00A636CB">
        <w:rPr>
          <w:rFonts w:ascii="Verdana" w:hAnsi="Verdana" w:cs="Verdana"/>
          <w:sz w:val="20"/>
          <w:szCs w:val="20"/>
        </w:rPr>
        <w:t>słownie złotych: …………………………………………………………………………………….</w:t>
      </w:r>
    </w:p>
    <w:p w:rsidR="00FB3E13" w:rsidRPr="00FB3E13" w:rsidRDefault="00FB3E13" w:rsidP="00FB3E13">
      <w:pPr>
        <w:spacing w:after="120" w:line="360" w:lineRule="auto"/>
        <w:rPr>
          <w:rFonts w:ascii="Verdana" w:hAnsi="Verdana" w:cs="Verdana"/>
          <w:b/>
          <w:sz w:val="20"/>
          <w:szCs w:val="20"/>
        </w:rPr>
      </w:pPr>
    </w:p>
    <w:p w:rsidR="009405BA" w:rsidRDefault="009405BA" w:rsidP="009405BA">
      <w:pPr>
        <w:spacing w:after="120" w:line="360" w:lineRule="auto"/>
        <w:jc w:val="both"/>
        <w:rPr>
          <w:rFonts w:ascii="Verdana" w:hAnsi="Verdana" w:cs="Verdana"/>
          <w:sz w:val="20"/>
          <w:szCs w:val="20"/>
        </w:rPr>
      </w:pPr>
      <w:r>
        <w:rPr>
          <w:rFonts w:ascii="Verdana" w:hAnsi="Verdana" w:cs="Verdana"/>
          <w:sz w:val="20"/>
          <w:szCs w:val="20"/>
        </w:rPr>
        <w:t>...................................................................................................</w:t>
      </w:r>
    </w:p>
    <w:p w:rsidR="00FB3E13" w:rsidRDefault="00FB3E13" w:rsidP="009405BA">
      <w:pPr>
        <w:spacing w:after="120" w:line="360" w:lineRule="auto"/>
        <w:jc w:val="both"/>
        <w:rPr>
          <w:rFonts w:ascii="Verdana" w:hAnsi="Verdana" w:cs="Verdana"/>
          <w:b/>
          <w:sz w:val="20"/>
          <w:szCs w:val="20"/>
        </w:rPr>
      </w:pPr>
    </w:p>
    <w:p w:rsidR="00B733F4" w:rsidRDefault="00B733F4" w:rsidP="009405BA">
      <w:pPr>
        <w:spacing w:after="120" w:line="360" w:lineRule="auto"/>
        <w:jc w:val="both"/>
        <w:rPr>
          <w:rFonts w:ascii="Verdana" w:hAnsi="Verdana" w:cs="Verdana"/>
          <w:b/>
          <w:sz w:val="20"/>
          <w:szCs w:val="20"/>
        </w:rPr>
      </w:pPr>
    </w:p>
    <w:p w:rsidR="009405BA" w:rsidRPr="009405BA" w:rsidRDefault="009405BA" w:rsidP="009405BA">
      <w:pPr>
        <w:spacing w:after="120" w:line="360" w:lineRule="auto"/>
        <w:jc w:val="both"/>
        <w:rPr>
          <w:rFonts w:ascii="Verdana" w:hAnsi="Verdana" w:cs="Verdana"/>
          <w:b/>
          <w:sz w:val="20"/>
          <w:szCs w:val="20"/>
        </w:rPr>
      </w:pPr>
      <w:r w:rsidRPr="009405BA">
        <w:rPr>
          <w:rFonts w:ascii="Verdana" w:hAnsi="Verdana" w:cs="Verdana"/>
          <w:b/>
          <w:sz w:val="20"/>
          <w:szCs w:val="20"/>
        </w:rPr>
        <w:lastRenderedPageBreak/>
        <w:t xml:space="preserve">Kryterium </w:t>
      </w:r>
      <w:proofErr w:type="spellStart"/>
      <w:r w:rsidRPr="009405BA">
        <w:rPr>
          <w:rFonts w:ascii="Verdana" w:hAnsi="Verdana" w:cs="Verdana"/>
          <w:b/>
          <w:sz w:val="20"/>
          <w:szCs w:val="20"/>
        </w:rPr>
        <w:t>pozacenowe</w:t>
      </w:r>
      <w:proofErr w:type="spellEnd"/>
      <w:r w:rsidR="00A636CB">
        <w:rPr>
          <w:rFonts w:ascii="Verdana" w:hAnsi="Verdana" w:cs="Verdana"/>
          <w:b/>
          <w:sz w:val="20"/>
          <w:szCs w:val="20"/>
        </w:rPr>
        <w:t xml:space="preserve"> termin płatności</w:t>
      </w:r>
      <w:r w:rsidRPr="009405BA">
        <w:rPr>
          <w:rFonts w:ascii="Verdana" w:hAnsi="Verdana" w:cs="Verdana"/>
          <w:b/>
          <w:sz w:val="20"/>
          <w:szCs w:val="20"/>
        </w:rPr>
        <w:t>: - (</w:t>
      </w:r>
      <w:r w:rsidR="0099003D">
        <w:rPr>
          <w:rFonts w:ascii="Verdana" w:hAnsi="Verdana" w:cs="Verdana"/>
          <w:b/>
          <w:sz w:val="20"/>
          <w:szCs w:val="20"/>
        </w:rPr>
        <w:t xml:space="preserve">termin płatności wpisać: 14 lub </w:t>
      </w:r>
      <w:r w:rsidRPr="009405BA">
        <w:rPr>
          <w:rFonts w:ascii="Verdana" w:hAnsi="Verdana" w:cs="Verdana"/>
          <w:b/>
          <w:sz w:val="20"/>
          <w:szCs w:val="20"/>
        </w:rPr>
        <w:t>21 lub 30 dni)</w:t>
      </w:r>
      <w:r w:rsidR="00B733F4">
        <w:rPr>
          <w:rFonts w:ascii="Verdana" w:hAnsi="Verdana" w:cs="Verdana"/>
          <w:b/>
          <w:sz w:val="20"/>
          <w:szCs w:val="20"/>
        </w:rPr>
        <w:t xml:space="preserve"> (max 30 pkt)</w:t>
      </w:r>
    </w:p>
    <w:p w:rsidR="009405BA" w:rsidRPr="00B733F4" w:rsidRDefault="009405BA" w:rsidP="009405BA">
      <w:pPr>
        <w:spacing w:after="120" w:line="360" w:lineRule="auto"/>
        <w:jc w:val="both"/>
        <w:rPr>
          <w:rFonts w:ascii="Verdana" w:hAnsi="Verdana" w:cs="Verdana"/>
          <w:sz w:val="20"/>
          <w:szCs w:val="20"/>
        </w:rPr>
      </w:pPr>
      <w:r w:rsidRPr="00B733F4">
        <w:rPr>
          <w:rFonts w:ascii="Verdana" w:hAnsi="Verdana" w:cs="Verdana"/>
          <w:sz w:val="20"/>
          <w:szCs w:val="20"/>
        </w:rPr>
        <w:t>termin płatności: ………………………………………………………………..</w:t>
      </w:r>
    </w:p>
    <w:p w:rsidR="00B733F4" w:rsidRDefault="00B733F4" w:rsidP="009405BA">
      <w:pPr>
        <w:spacing w:after="120" w:line="360" w:lineRule="auto"/>
        <w:jc w:val="both"/>
        <w:rPr>
          <w:rFonts w:ascii="Verdana" w:hAnsi="Verdana" w:cs="Verdana"/>
          <w:b/>
          <w:sz w:val="20"/>
          <w:szCs w:val="20"/>
        </w:rPr>
      </w:pPr>
    </w:p>
    <w:p w:rsidR="00A636CB" w:rsidRDefault="00A636CB" w:rsidP="009405BA">
      <w:pPr>
        <w:spacing w:after="120" w:line="360" w:lineRule="auto"/>
        <w:jc w:val="both"/>
        <w:rPr>
          <w:rFonts w:ascii="Verdana" w:hAnsi="Verdana" w:cs="Verdana"/>
          <w:b/>
          <w:sz w:val="20"/>
          <w:szCs w:val="20"/>
        </w:rPr>
      </w:pPr>
      <w:r>
        <w:rPr>
          <w:rFonts w:ascii="Verdana" w:hAnsi="Verdana" w:cs="Verdana"/>
          <w:b/>
          <w:sz w:val="20"/>
          <w:szCs w:val="20"/>
        </w:rPr>
        <w:t xml:space="preserve">Kryterium </w:t>
      </w:r>
      <w:proofErr w:type="spellStart"/>
      <w:r>
        <w:rPr>
          <w:rFonts w:ascii="Verdana" w:hAnsi="Verdana" w:cs="Verdana"/>
          <w:b/>
          <w:sz w:val="20"/>
          <w:szCs w:val="20"/>
        </w:rPr>
        <w:t>pozacenowe</w:t>
      </w:r>
      <w:proofErr w:type="spellEnd"/>
      <w:r>
        <w:rPr>
          <w:rFonts w:ascii="Verdana" w:hAnsi="Verdana" w:cs="Verdana"/>
          <w:b/>
          <w:sz w:val="20"/>
          <w:szCs w:val="20"/>
        </w:rPr>
        <w:t xml:space="preserve"> – klauzula społeczna</w:t>
      </w:r>
      <w:r w:rsidR="00B733F4">
        <w:rPr>
          <w:rFonts w:ascii="Verdana" w:hAnsi="Verdana" w:cs="Verdana"/>
          <w:b/>
          <w:sz w:val="20"/>
          <w:szCs w:val="20"/>
        </w:rPr>
        <w:t xml:space="preserve"> (0 lub 10 pkt)</w:t>
      </w:r>
      <w:r>
        <w:rPr>
          <w:rFonts w:ascii="Verdana" w:hAnsi="Verdana" w:cs="Verdana"/>
          <w:b/>
          <w:sz w:val="20"/>
          <w:szCs w:val="20"/>
        </w:rPr>
        <w:t>:</w:t>
      </w:r>
    </w:p>
    <w:p w:rsidR="00B162D3" w:rsidRPr="00B733F4" w:rsidRDefault="00B162D3" w:rsidP="009405BA">
      <w:pPr>
        <w:spacing w:after="120" w:line="360" w:lineRule="auto"/>
        <w:jc w:val="both"/>
        <w:rPr>
          <w:rFonts w:ascii="Verdana" w:hAnsi="Verdana" w:cs="Verdana"/>
          <w:sz w:val="20"/>
          <w:szCs w:val="20"/>
        </w:rPr>
      </w:pPr>
      <w:r>
        <w:rPr>
          <w:rFonts w:ascii="Verdana" w:hAnsi="Verdana" w:cs="Verdana"/>
          <w:b/>
          <w:sz w:val="20"/>
          <w:szCs w:val="20"/>
        </w:rPr>
        <w:t xml:space="preserve">Oświadczam </w:t>
      </w:r>
      <w:r w:rsidRPr="00B733F4">
        <w:rPr>
          <w:rFonts w:ascii="Verdana" w:hAnsi="Verdana" w:cs="Verdana"/>
          <w:sz w:val="20"/>
          <w:szCs w:val="20"/>
        </w:rPr>
        <w:t>niniejszym, że osoby</w:t>
      </w:r>
      <w:r w:rsidR="00B733F4" w:rsidRPr="00B733F4">
        <w:rPr>
          <w:rFonts w:ascii="Verdana" w:hAnsi="Verdana" w:cs="Verdana"/>
          <w:sz w:val="20"/>
          <w:szCs w:val="20"/>
        </w:rPr>
        <w:t xml:space="preserve"> (minimum 1 osoba)</w:t>
      </w:r>
      <w:r w:rsidRPr="00B733F4">
        <w:rPr>
          <w:rFonts w:ascii="Verdana" w:hAnsi="Verdana" w:cs="Verdana"/>
          <w:sz w:val="20"/>
          <w:szCs w:val="20"/>
        </w:rPr>
        <w:t xml:space="preserve"> znajdujące się w szczególnej sytuacji na rynku pracy (tj. m.in. osoby z niepełnosprawnościami, osoby o niskich kwalifikacjach, </w:t>
      </w:r>
      <w:r w:rsidR="00B733F4" w:rsidRPr="00B733F4">
        <w:rPr>
          <w:rFonts w:ascii="Verdana" w:hAnsi="Verdana" w:cs="Verdana"/>
          <w:sz w:val="20"/>
          <w:szCs w:val="20"/>
        </w:rPr>
        <w:t>np</w:t>
      </w:r>
      <w:r w:rsidRPr="00B733F4">
        <w:rPr>
          <w:rFonts w:ascii="Verdana" w:hAnsi="Verdana" w:cs="Verdana"/>
          <w:sz w:val="20"/>
          <w:szCs w:val="20"/>
        </w:rPr>
        <w:t>. z wykształceniem ponadgimnazjalnym i niższym, osoby długotrwale bezrobotne, matki samotnie wychowujące dzieci, osoby sprawujące opiekę lub powracające na rynek pracy po okresie sprawowania opieki) zostaną zaangażowane</w:t>
      </w:r>
      <w:r w:rsidR="00B733F4">
        <w:rPr>
          <w:rFonts w:ascii="Verdana" w:hAnsi="Verdana" w:cs="Verdana"/>
          <w:sz w:val="20"/>
          <w:szCs w:val="20"/>
        </w:rPr>
        <w:t xml:space="preserve"> przeze mnie</w:t>
      </w:r>
      <w:r w:rsidRPr="00B733F4">
        <w:rPr>
          <w:rFonts w:ascii="Verdana" w:hAnsi="Verdana" w:cs="Verdana"/>
          <w:sz w:val="20"/>
          <w:szCs w:val="20"/>
        </w:rPr>
        <w:t xml:space="preserve"> przy realizacji zamówienia minimum na cały czas jego trwania.</w:t>
      </w:r>
    </w:p>
    <w:p w:rsidR="00B733F4" w:rsidRDefault="00B733F4" w:rsidP="009405BA">
      <w:pPr>
        <w:spacing w:after="120" w:line="360" w:lineRule="auto"/>
        <w:jc w:val="both"/>
        <w:rPr>
          <w:rFonts w:ascii="Verdana" w:hAnsi="Verdana" w:cs="Verdana"/>
          <w:b/>
          <w:sz w:val="20"/>
          <w:szCs w:val="20"/>
        </w:rPr>
      </w:pPr>
      <w:r w:rsidRPr="00B733F4">
        <w:rPr>
          <w:rFonts w:ascii="Verdana" w:hAnsi="Verdana" w:cs="Verdana"/>
          <w:b/>
          <w:sz w:val="32"/>
          <w:szCs w:val="32"/>
        </w:rPr>
        <w:t>TAK – NIE</w:t>
      </w:r>
      <w:r>
        <w:rPr>
          <w:rFonts w:ascii="Verdana" w:hAnsi="Verdana" w:cs="Verdana"/>
          <w:b/>
          <w:sz w:val="20"/>
          <w:szCs w:val="20"/>
        </w:rPr>
        <w:t xml:space="preserve">  (niewłaściwe skreślić)</w:t>
      </w:r>
    </w:p>
    <w:p w:rsidR="009405BA" w:rsidRDefault="009405BA" w:rsidP="009405BA">
      <w:pPr>
        <w:numPr>
          <w:ilvl w:val="6"/>
          <w:numId w:val="25"/>
        </w:numPr>
        <w:tabs>
          <w:tab w:val="left" w:pos="360"/>
        </w:tabs>
        <w:suppressAutoHyphens/>
        <w:spacing w:after="120" w:line="360" w:lineRule="auto"/>
        <w:ind w:left="357"/>
        <w:jc w:val="both"/>
        <w:rPr>
          <w:rFonts w:ascii="Verdana" w:hAnsi="Verdana" w:cs="Verdana"/>
          <w:sz w:val="20"/>
          <w:szCs w:val="20"/>
        </w:rPr>
      </w:pPr>
      <w:r>
        <w:rPr>
          <w:rFonts w:ascii="Verdana" w:hAnsi="Verdana" w:cs="Verdana"/>
          <w:sz w:val="20"/>
          <w:szCs w:val="20"/>
        </w:rPr>
        <w:t>Zobowiązujemy</w:t>
      </w:r>
      <w:r>
        <w:rPr>
          <w:rFonts w:ascii="Verdana" w:eastAsia="Verdana" w:hAnsi="Verdana" w:cs="Verdana"/>
          <w:sz w:val="20"/>
          <w:szCs w:val="20"/>
        </w:rPr>
        <w:t xml:space="preserve"> </w:t>
      </w:r>
      <w:r>
        <w:rPr>
          <w:rFonts w:ascii="Verdana" w:hAnsi="Verdana" w:cs="Verdana"/>
          <w:sz w:val="20"/>
          <w:szCs w:val="20"/>
        </w:rPr>
        <w:t>się,</w:t>
      </w:r>
      <w:r>
        <w:rPr>
          <w:rFonts w:ascii="Verdana" w:eastAsia="Verdana" w:hAnsi="Verdana" w:cs="Verdana"/>
          <w:sz w:val="20"/>
          <w:szCs w:val="20"/>
        </w:rPr>
        <w:t xml:space="preserve"> </w:t>
      </w:r>
      <w:r>
        <w:rPr>
          <w:rFonts w:ascii="Verdana" w:hAnsi="Verdana" w:cs="Verdana"/>
          <w:sz w:val="20"/>
          <w:szCs w:val="20"/>
        </w:rPr>
        <w:t>w</w:t>
      </w:r>
      <w:r>
        <w:rPr>
          <w:rFonts w:ascii="Verdana" w:eastAsia="Verdana" w:hAnsi="Verdana" w:cs="Verdana"/>
          <w:sz w:val="20"/>
          <w:szCs w:val="20"/>
        </w:rPr>
        <w:t xml:space="preserve"> </w:t>
      </w:r>
      <w:r>
        <w:rPr>
          <w:rFonts w:ascii="Verdana" w:hAnsi="Verdana" w:cs="Verdana"/>
          <w:sz w:val="20"/>
          <w:szCs w:val="20"/>
        </w:rPr>
        <w:t>przypadku</w:t>
      </w:r>
      <w:r>
        <w:rPr>
          <w:rFonts w:ascii="Verdana" w:eastAsia="Verdana" w:hAnsi="Verdana" w:cs="Verdana"/>
          <w:sz w:val="20"/>
          <w:szCs w:val="20"/>
        </w:rPr>
        <w:t xml:space="preserve"> </w:t>
      </w:r>
      <w:r>
        <w:rPr>
          <w:rFonts w:ascii="Verdana" w:hAnsi="Verdana" w:cs="Verdana"/>
          <w:sz w:val="20"/>
          <w:szCs w:val="20"/>
        </w:rPr>
        <w:t>wybrania</w:t>
      </w:r>
      <w:r>
        <w:rPr>
          <w:rFonts w:ascii="Verdana" w:eastAsia="Verdana" w:hAnsi="Verdana" w:cs="Verdana"/>
          <w:sz w:val="20"/>
          <w:szCs w:val="20"/>
        </w:rPr>
        <w:t xml:space="preserve"> </w:t>
      </w:r>
      <w:r>
        <w:rPr>
          <w:rFonts w:ascii="Verdana" w:hAnsi="Verdana" w:cs="Verdana"/>
          <w:sz w:val="20"/>
          <w:szCs w:val="20"/>
        </w:rPr>
        <w:t>naszej</w:t>
      </w:r>
      <w:r>
        <w:rPr>
          <w:rFonts w:ascii="Verdana" w:eastAsia="Verdana" w:hAnsi="Verdana" w:cs="Verdana"/>
          <w:sz w:val="20"/>
          <w:szCs w:val="20"/>
        </w:rPr>
        <w:t xml:space="preserve"> </w:t>
      </w:r>
      <w:r>
        <w:rPr>
          <w:rFonts w:ascii="Verdana" w:hAnsi="Verdana" w:cs="Verdana"/>
          <w:sz w:val="20"/>
          <w:szCs w:val="20"/>
        </w:rPr>
        <w:t>oferty,</w:t>
      </w:r>
      <w:r>
        <w:rPr>
          <w:rFonts w:ascii="Verdana" w:eastAsia="Verdana" w:hAnsi="Verdana" w:cs="Verdana"/>
          <w:sz w:val="20"/>
          <w:szCs w:val="20"/>
        </w:rPr>
        <w:t xml:space="preserve"> </w:t>
      </w:r>
      <w:r>
        <w:rPr>
          <w:rFonts w:ascii="Verdana" w:hAnsi="Verdana" w:cs="Verdana"/>
          <w:sz w:val="20"/>
          <w:szCs w:val="20"/>
        </w:rPr>
        <w:t>do</w:t>
      </w:r>
      <w:r>
        <w:rPr>
          <w:rFonts w:ascii="Verdana" w:eastAsia="Verdana" w:hAnsi="Verdana" w:cs="Verdana"/>
          <w:sz w:val="20"/>
          <w:szCs w:val="20"/>
        </w:rPr>
        <w:t xml:space="preserve"> </w:t>
      </w:r>
      <w:r>
        <w:rPr>
          <w:rFonts w:ascii="Verdana" w:hAnsi="Verdana" w:cs="Verdana"/>
          <w:sz w:val="20"/>
          <w:szCs w:val="20"/>
        </w:rPr>
        <w:t>rozpoczęcia</w:t>
      </w:r>
      <w:r>
        <w:rPr>
          <w:rFonts w:ascii="Verdana" w:eastAsia="Verdana" w:hAnsi="Verdana" w:cs="Verdana"/>
          <w:sz w:val="20"/>
          <w:szCs w:val="20"/>
        </w:rPr>
        <w:t xml:space="preserve"> </w:t>
      </w:r>
      <w:r>
        <w:rPr>
          <w:rFonts w:ascii="Verdana" w:hAnsi="Verdana" w:cs="Verdana"/>
          <w:sz w:val="20"/>
          <w:szCs w:val="20"/>
        </w:rPr>
        <w:t>i</w:t>
      </w:r>
      <w:r>
        <w:rPr>
          <w:rFonts w:ascii="Verdana" w:eastAsia="Verdana" w:hAnsi="Verdana" w:cs="Verdana"/>
          <w:sz w:val="20"/>
          <w:szCs w:val="20"/>
        </w:rPr>
        <w:t xml:space="preserve"> </w:t>
      </w:r>
      <w:r>
        <w:rPr>
          <w:rFonts w:ascii="Verdana" w:hAnsi="Verdana" w:cs="Verdana"/>
          <w:sz w:val="20"/>
          <w:szCs w:val="20"/>
        </w:rPr>
        <w:t>zakończenia</w:t>
      </w:r>
      <w:r>
        <w:rPr>
          <w:rFonts w:ascii="Verdana" w:eastAsia="Verdana" w:hAnsi="Verdana" w:cs="Verdana"/>
          <w:sz w:val="20"/>
          <w:szCs w:val="20"/>
        </w:rPr>
        <w:t xml:space="preserve"> </w:t>
      </w:r>
      <w:r>
        <w:rPr>
          <w:rFonts w:ascii="Verdana" w:hAnsi="Verdana" w:cs="Verdana"/>
          <w:sz w:val="20"/>
          <w:szCs w:val="20"/>
        </w:rPr>
        <w:t>realizacji</w:t>
      </w:r>
      <w:r>
        <w:rPr>
          <w:rFonts w:ascii="Verdana" w:eastAsia="Verdana" w:hAnsi="Verdana" w:cs="Verdana"/>
          <w:sz w:val="20"/>
          <w:szCs w:val="20"/>
        </w:rPr>
        <w:t xml:space="preserve"> </w:t>
      </w:r>
      <w:r>
        <w:rPr>
          <w:rFonts w:ascii="Verdana" w:hAnsi="Verdana" w:cs="Verdana"/>
          <w:sz w:val="20"/>
          <w:szCs w:val="20"/>
        </w:rPr>
        <w:t>zamówienia</w:t>
      </w:r>
      <w:r>
        <w:rPr>
          <w:rFonts w:ascii="Verdana" w:eastAsia="Verdana" w:hAnsi="Verdana" w:cs="Verdana"/>
          <w:sz w:val="20"/>
          <w:szCs w:val="20"/>
        </w:rPr>
        <w:t xml:space="preserve"> </w:t>
      </w:r>
      <w:r>
        <w:rPr>
          <w:rFonts w:ascii="Verdana" w:hAnsi="Verdana" w:cs="Verdana"/>
          <w:sz w:val="20"/>
          <w:szCs w:val="20"/>
        </w:rPr>
        <w:t>w</w:t>
      </w:r>
      <w:r>
        <w:rPr>
          <w:rFonts w:ascii="Verdana" w:eastAsia="Verdana" w:hAnsi="Verdana" w:cs="Verdana"/>
          <w:sz w:val="20"/>
          <w:szCs w:val="20"/>
        </w:rPr>
        <w:t xml:space="preserve"> </w:t>
      </w:r>
      <w:r>
        <w:rPr>
          <w:rFonts w:ascii="Verdana" w:hAnsi="Verdana" w:cs="Verdana"/>
          <w:sz w:val="20"/>
          <w:szCs w:val="20"/>
        </w:rPr>
        <w:t>terminie</w:t>
      </w:r>
      <w:r>
        <w:rPr>
          <w:rFonts w:ascii="Verdana" w:eastAsia="Verdana" w:hAnsi="Verdana" w:cs="Verdana"/>
          <w:sz w:val="20"/>
          <w:szCs w:val="20"/>
        </w:rPr>
        <w:t xml:space="preserve"> </w:t>
      </w:r>
      <w:r>
        <w:rPr>
          <w:rFonts w:ascii="Verdana" w:hAnsi="Verdana" w:cs="Verdana"/>
          <w:sz w:val="20"/>
          <w:szCs w:val="20"/>
        </w:rPr>
        <w:t>wskazanym</w:t>
      </w:r>
      <w:r>
        <w:rPr>
          <w:rFonts w:ascii="Verdana" w:eastAsia="Verdana" w:hAnsi="Verdana" w:cs="Verdana"/>
          <w:sz w:val="20"/>
          <w:szCs w:val="20"/>
        </w:rPr>
        <w:t xml:space="preserve"> </w:t>
      </w:r>
      <w:r>
        <w:rPr>
          <w:rFonts w:ascii="Verdana" w:hAnsi="Verdana" w:cs="Verdana"/>
          <w:sz w:val="20"/>
          <w:szCs w:val="20"/>
        </w:rPr>
        <w:t>w</w:t>
      </w:r>
      <w:r>
        <w:rPr>
          <w:rFonts w:ascii="Verdana" w:eastAsia="Verdana" w:hAnsi="Verdana" w:cs="Verdana"/>
          <w:sz w:val="20"/>
          <w:szCs w:val="20"/>
        </w:rPr>
        <w:t xml:space="preserve"> </w:t>
      </w:r>
      <w:r>
        <w:rPr>
          <w:rFonts w:ascii="Verdana" w:hAnsi="Verdana" w:cs="Verdana"/>
          <w:sz w:val="20"/>
          <w:szCs w:val="20"/>
        </w:rPr>
        <w:t>SIWZ.</w:t>
      </w:r>
    </w:p>
    <w:p w:rsidR="009405BA" w:rsidRDefault="009405BA" w:rsidP="009405BA">
      <w:pPr>
        <w:numPr>
          <w:ilvl w:val="6"/>
          <w:numId w:val="25"/>
        </w:numPr>
        <w:tabs>
          <w:tab w:val="left" w:pos="360"/>
        </w:tabs>
        <w:suppressAutoHyphens/>
        <w:spacing w:after="120" w:line="360" w:lineRule="auto"/>
        <w:ind w:left="357"/>
        <w:jc w:val="both"/>
        <w:rPr>
          <w:rFonts w:ascii="Verdana" w:hAnsi="Verdana" w:cs="Verdana"/>
          <w:sz w:val="20"/>
          <w:szCs w:val="20"/>
        </w:rPr>
      </w:pPr>
      <w:r>
        <w:rPr>
          <w:rFonts w:ascii="Verdana" w:hAnsi="Verdana" w:cs="Verdana"/>
          <w:sz w:val="20"/>
          <w:szCs w:val="20"/>
        </w:rPr>
        <w:t>Oświadczamy,</w:t>
      </w:r>
      <w:r>
        <w:rPr>
          <w:rFonts w:ascii="Verdana" w:eastAsia="Verdana" w:hAnsi="Verdana" w:cs="Verdana"/>
          <w:sz w:val="20"/>
          <w:szCs w:val="20"/>
        </w:rPr>
        <w:t xml:space="preserve"> </w:t>
      </w:r>
      <w:r>
        <w:rPr>
          <w:rFonts w:ascii="Verdana" w:hAnsi="Verdana" w:cs="Verdana"/>
          <w:sz w:val="20"/>
          <w:szCs w:val="20"/>
        </w:rPr>
        <w:t>że</w:t>
      </w:r>
      <w:r>
        <w:rPr>
          <w:rFonts w:ascii="Verdana" w:eastAsia="Verdana" w:hAnsi="Verdana" w:cs="Verdana"/>
          <w:sz w:val="20"/>
          <w:szCs w:val="20"/>
        </w:rPr>
        <w:t xml:space="preserve"> </w:t>
      </w:r>
      <w:r>
        <w:rPr>
          <w:rFonts w:ascii="Verdana" w:hAnsi="Verdana" w:cs="Verdana"/>
          <w:sz w:val="20"/>
          <w:szCs w:val="20"/>
        </w:rPr>
        <w:t>zapoznaliśmy</w:t>
      </w:r>
      <w:r>
        <w:rPr>
          <w:rFonts w:ascii="Verdana" w:eastAsia="Verdana" w:hAnsi="Verdana" w:cs="Verdana"/>
          <w:sz w:val="20"/>
          <w:szCs w:val="20"/>
        </w:rPr>
        <w:t xml:space="preserve"> </w:t>
      </w:r>
      <w:r>
        <w:rPr>
          <w:rFonts w:ascii="Verdana" w:hAnsi="Verdana" w:cs="Verdana"/>
          <w:sz w:val="20"/>
          <w:szCs w:val="20"/>
        </w:rPr>
        <w:t>się</w:t>
      </w:r>
      <w:r>
        <w:rPr>
          <w:rFonts w:ascii="Verdana" w:eastAsia="Verdana" w:hAnsi="Verdana" w:cs="Verdana"/>
          <w:sz w:val="20"/>
          <w:szCs w:val="20"/>
        </w:rPr>
        <w:t xml:space="preserve"> </w:t>
      </w:r>
      <w:r>
        <w:rPr>
          <w:rFonts w:ascii="Verdana" w:hAnsi="Verdana" w:cs="Verdana"/>
          <w:sz w:val="20"/>
          <w:szCs w:val="20"/>
        </w:rPr>
        <w:t>z</w:t>
      </w:r>
      <w:r>
        <w:rPr>
          <w:rFonts w:ascii="Verdana" w:eastAsia="Verdana" w:hAnsi="Verdana" w:cs="Verdana"/>
          <w:sz w:val="20"/>
          <w:szCs w:val="20"/>
        </w:rPr>
        <w:t xml:space="preserve"> </w:t>
      </w:r>
      <w:r>
        <w:rPr>
          <w:rFonts w:ascii="Verdana" w:hAnsi="Verdana" w:cs="Verdana"/>
          <w:sz w:val="20"/>
          <w:szCs w:val="20"/>
        </w:rPr>
        <w:t>treścią</w:t>
      </w:r>
      <w:r>
        <w:rPr>
          <w:rFonts w:ascii="Verdana" w:eastAsia="Verdana" w:hAnsi="Verdana" w:cs="Verdana"/>
          <w:sz w:val="20"/>
          <w:szCs w:val="20"/>
        </w:rPr>
        <w:t xml:space="preserve"> </w:t>
      </w:r>
      <w:r>
        <w:rPr>
          <w:rFonts w:ascii="Verdana" w:hAnsi="Verdana" w:cs="Verdana"/>
          <w:sz w:val="20"/>
          <w:szCs w:val="20"/>
        </w:rPr>
        <w:t>specyfikacji</w:t>
      </w:r>
      <w:r>
        <w:rPr>
          <w:rFonts w:ascii="Verdana" w:eastAsia="Verdana" w:hAnsi="Verdana" w:cs="Verdana"/>
          <w:sz w:val="20"/>
          <w:szCs w:val="20"/>
        </w:rPr>
        <w:t xml:space="preserve"> </w:t>
      </w:r>
      <w:r>
        <w:rPr>
          <w:rFonts w:ascii="Verdana" w:hAnsi="Verdana" w:cs="Verdana"/>
          <w:sz w:val="20"/>
          <w:szCs w:val="20"/>
        </w:rPr>
        <w:t>istotnych</w:t>
      </w:r>
      <w:r>
        <w:rPr>
          <w:rFonts w:ascii="Verdana" w:eastAsia="Verdana" w:hAnsi="Verdana" w:cs="Verdana"/>
          <w:sz w:val="20"/>
          <w:szCs w:val="20"/>
        </w:rPr>
        <w:t xml:space="preserve"> </w:t>
      </w:r>
      <w:r>
        <w:rPr>
          <w:rFonts w:ascii="Verdana" w:hAnsi="Verdana" w:cs="Verdana"/>
          <w:sz w:val="20"/>
          <w:szCs w:val="20"/>
        </w:rPr>
        <w:t>warunków</w:t>
      </w:r>
      <w:r>
        <w:rPr>
          <w:rFonts w:ascii="Verdana" w:eastAsia="Verdana" w:hAnsi="Verdana" w:cs="Verdana"/>
          <w:sz w:val="20"/>
          <w:szCs w:val="20"/>
        </w:rPr>
        <w:t xml:space="preserve"> </w:t>
      </w:r>
      <w:r>
        <w:rPr>
          <w:rFonts w:ascii="Verdana" w:hAnsi="Verdana" w:cs="Verdana"/>
          <w:sz w:val="20"/>
          <w:szCs w:val="20"/>
        </w:rPr>
        <w:t>zamówienia</w:t>
      </w:r>
      <w:r>
        <w:rPr>
          <w:rFonts w:ascii="Verdana" w:eastAsia="Verdana" w:hAnsi="Verdana" w:cs="Verdana"/>
          <w:sz w:val="20"/>
          <w:szCs w:val="20"/>
        </w:rPr>
        <w:t xml:space="preserve"> </w:t>
      </w:r>
      <w:r>
        <w:rPr>
          <w:rFonts w:ascii="Verdana" w:hAnsi="Verdana" w:cs="Verdana"/>
          <w:sz w:val="20"/>
          <w:szCs w:val="20"/>
        </w:rPr>
        <w:t>(w</w:t>
      </w:r>
      <w:r>
        <w:rPr>
          <w:rFonts w:ascii="Verdana" w:eastAsia="Verdana" w:hAnsi="Verdana" w:cs="Verdana"/>
          <w:sz w:val="20"/>
          <w:szCs w:val="20"/>
        </w:rPr>
        <w:t xml:space="preserve"> </w:t>
      </w:r>
      <w:r>
        <w:rPr>
          <w:rFonts w:ascii="Verdana" w:hAnsi="Verdana" w:cs="Verdana"/>
          <w:sz w:val="20"/>
          <w:szCs w:val="20"/>
        </w:rPr>
        <w:t>tym</w:t>
      </w:r>
      <w:r>
        <w:rPr>
          <w:rFonts w:ascii="Verdana" w:eastAsia="Verdana" w:hAnsi="Verdana" w:cs="Verdana"/>
          <w:sz w:val="20"/>
          <w:szCs w:val="20"/>
        </w:rPr>
        <w:t xml:space="preserve"> </w:t>
      </w:r>
      <w:r>
        <w:rPr>
          <w:rFonts w:ascii="Verdana" w:hAnsi="Verdana" w:cs="Verdana"/>
          <w:sz w:val="20"/>
          <w:szCs w:val="20"/>
        </w:rPr>
        <w:t>z</w:t>
      </w:r>
      <w:r>
        <w:rPr>
          <w:rFonts w:ascii="Verdana" w:eastAsia="Verdana" w:hAnsi="Verdana" w:cs="Verdana"/>
          <w:sz w:val="20"/>
          <w:szCs w:val="20"/>
        </w:rPr>
        <w:t xml:space="preserve"> </w:t>
      </w:r>
      <w:r>
        <w:rPr>
          <w:rFonts w:ascii="Verdana" w:hAnsi="Verdana" w:cs="Verdana"/>
          <w:sz w:val="20"/>
          <w:szCs w:val="20"/>
        </w:rPr>
        <w:t>warunkami</w:t>
      </w:r>
      <w:r>
        <w:rPr>
          <w:rFonts w:ascii="Verdana" w:eastAsia="Verdana" w:hAnsi="Verdana" w:cs="Verdana"/>
          <w:sz w:val="20"/>
          <w:szCs w:val="20"/>
        </w:rPr>
        <w:t xml:space="preserve"> </w:t>
      </w:r>
      <w:r>
        <w:rPr>
          <w:rFonts w:ascii="Verdana" w:hAnsi="Verdana" w:cs="Verdana"/>
          <w:sz w:val="20"/>
          <w:szCs w:val="20"/>
        </w:rPr>
        <w:t>umowy)</w:t>
      </w:r>
      <w:r>
        <w:rPr>
          <w:rFonts w:ascii="Verdana" w:eastAsia="Verdana" w:hAnsi="Verdana" w:cs="Verdana"/>
          <w:sz w:val="20"/>
          <w:szCs w:val="20"/>
        </w:rPr>
        <w:t xml:space="preserve"> </w:t>
      </w:r>
      <w:r>
        <w:rPr>
          <w:rFonts w:ascii="Verdana" w:hAnsi="Verdana" w:cs="Verdana"/>
          <w:sz w:val="20"/>
          <w:szCs w:val="20"/>
        </w:rPr>
        <w:t>i</w:t>
      </w:r>
      <w:r>
        <w:rPr>
          <w:rFonts w:ascii="Verdana" w:eastAsia="Verdana" w:hAnsi="Verdana" w:cs="Verdana"/>
          <w:sz w:val="20"/>
          <w:szCs w:val="20"/>
        </w:rPr>
        <w:t xml:space="preserve"> </w:t>
      </w:r>
      <w:r>
        <w:rPr>
          <w:rFonts w:ascii="Verdana" w:hAnsi="Verdana" w:cs="Verdana"/>
          <w:sz w:val="20"/>
          <w:szCs w:val="20"/>
        </w:rPr>
        <w:t>nie</w:t>
      </w:r>
      <w:r>
        <w:rPr>
          <w:rFonts w:ascii="Verdana" w:eastAsia="Verdana" w:hAnsi="Verdana" w:cs="Verdana"/>
          <w:sz w:val="20"/>
          <w:szCs w:val="20"/>
        </w:rPr>
        <w:t xml:space="preserve"> </w:t>
      </w:r>
      <w:r>
        <w:rPr>
          <w:rFonts w:ascii="Verdana" w:hAnsi="Verdana" w:cs="Verdana"/>
          <w:sz w:val="20"/>
          <w:szCs w:val="20"/>
        </w:rPr>
        <w:t>wnosimy</w:t>
      </w:r>
      <w:r>
        <w:rPr>
          <w:rFonts w:ascii="Verdana" w:eastAsia="Verdana" w:hAnsi="Verdana" w:cs="Verdana"/>
          <w:sz w:val="20"/>
          <w:szCs w:val="20"/>
        </w:rPr>
        <w:t xml:space="preserve"> </w:t>
      </w:r>
      <w:r>
        <w:rPr>
          <w:rFonts w:ascii="Verdana" w:hAnsi="Verdana" w:cs="Verdana"/>
          <w:sz w:val="20"/>
          <w:szCs w:val="20"/>
        </w:rPr>
        <w:t>do</w:t>
      </w:r>
      <w:r>
        <w:rPr>
          <w:rFonts w:ascii="Verdana" w:eastAsia="Verdana" w:hAnsi="Verdana" w:cs="Verdana"/>
          <w:sz w:val="20"/>
          <w:szCs w:val="20"/>
        </w:rPr>
        <w:t xml:space="preserve"> </w:t>
      </w:r>
      <w:r>
        <w:rPr>
          <w:rFonts w:ascii="Verdana" w:hAnsi="Verdana" w:cs="Verdana"/>
          <w:sz w:val="20"/>
          <w:szCs w:val="20"/>
        </w:rPr>
        <w:t>niej</w:t>
      </w:r>
      <w:r>
        <w:rPr>
          <w:rFonts w:ascii="Verdana" w:eastAsia="Verdana" w:hAnsi="Verdana" w:cs="Verdana"/>
          <w:sz w:val="20"/>
          <w:szCs w:val="20"/>
        </w:rPr>
        <w:t xml:space="preserve"> </w:t>
      </w:r>
      <w:r>
        <w:rPr>
          <w:rFonts w:ascii="Verdana" w:hAnsi="Verdana" w:cs="Verdana"/>
          <w:sz w:val="20"/>
          <w:szCs w:val="20"/>
        </w:rPr>
        <w:t>zastrzeżeń</w:t>
      </w:r>
      <w:r>
        <w:rPr>
          <w:rFonts w:ascii="Verdana" w:eastAsia="Verdana" w:hAnsi="Verdana" w:cs="Verdana"/>
          <w:sz w:val="20"/>
          <w:szCs w:val="20"/>
        </w:rPr>
        <w:t xml:space="preserve"> </w:t>
      </w:r>
      <w:r>
        <w:rPr>
          <w:rFonts w:ascii="Verdana" w:hAnsi="Verdana" w:cs="Verdana"/>
          <w:sz w:val="20"/>
          <w:szCs w:val="20"/>
        </w:rPr>
        <w:t>oraz</w:t>
      </w:r>
      <w:r>
        <w:rPr>
          <w:rFonts w:ascii="Verdana" w:eastAsia="Verdana" w:hAnsi="Verdana" w:cs="Verdana"/>
          <w:sz w:val="20"/>
          <w:szCs w:val="20"/>
        </w:rPr>
        <w:t xml:space="preserve"> </w:t>
      </w:r>
      <w:r>
        <w:rPr>
          <w:rFonts w:ascii="Verdana" w:hAnsi="Verdana" w:cs="Verdana"/>
          <w:sz w:val="20"/>
          <w:szCs w:val="20"/>
        </w:rPr>
        <w:t>przyjmujemy</w:t>
      </w:r>
      <w:r>
        <w:rPr>
          <w:rFonts w:ascii="Verdana" w:eastAsia="Verdana" w:hAnsi="Verdana" w:cs="Verdana"/>
          <w:sz w:val="20"/>
          <w:szCs w:val="20"/>
        </w:rPr>
        <w:t xml:space="preserve"> </w:t>
      </w:r>
      <w:r>
        <w:rPr>
          <w:rFonts w:ascii="Verdana" w:hAnsi="Verdana" w:cs="Verdana"/>
          <w:sz w:val="20"/>
          <w:szCs w:val="20"/>
        </w:rPr>
        <w:t>warunki</w:t>
      </w:r>
      <w:r>
        <w:rPr>
          <w:rFonts w:ascii="Verdana" w:eastAsia="Verdana" w:hAnsi="Verdana" w:cs="Verdana"/>
          <w:sz w:val="20"/>
          <w:szCs w:val="20"/>
        </w:rPr>
        <w:t xml:space="preserve"> </w:t>
      </w:r>
      <w:r>
        <w:rPr>
          <w:rFonts w:ascii="Verdana" w:hAnsi="Verdana" w:cs="Verdana"/>
          <w:sz w:val="20"/>
          <w:szCs w:val="20"/>
        </w:rPr>
        <w:t>w</w:t>
      </w:r>
      <w:r>
        <w:rPr>
          <w:rFonts w:ascii="Verdana" w:eastAsia="Verdana" w:hAnsi="Verdana" w:cs="Verdana"/>
          <w:sz w:val="20"/>
          <w:szCs w:val="20"/>
        </w:rPr>
        <w:t xml:space="preserve"> </w:t>
      </w:r>
      <w:r>
        <w:rPr>
          <w:rFonts w:ascii="Verdana" w:hAnsi="Verdana" w:cs="Verdana"/>
          <w:sz w:val="20"/>
          <w:szCs w:val="20"/>
        </w:rPr>
        <w:t>niej</w:t>
      </w:r>
      <w:r>
        <w:rPr>
          <w:rFonts w:ascii="Verdana" w:eastAsia="Verdana" w:hAnsi="Verdana" w:cs="Verdana"/>
          <w:sz w:val="20"/>
          <w:szCs w:val="20"/>
        </w:rPr>
        <w:t xml:space="preserve"> </w:t>
      </w:r>
      <w:r>
        <w:rPr>
          <w:rFonts w:ascii="Verdana" w:hAnsi="Verdana" w:cs="Verdana"/>
          <w:sz w:val="20"/>
          <w:szCs w:val="20"/>
        </w:rPr>
        <w:t>zawarte.</w:t>
      </w:r>
    </w:p>
    <w:p w:rsidR="009405BA" w:rsidRDefault="009405BA" w:rsidP="009405BA">
      <w:pPr>
        <w:numPr>
          <w:ilvl w:val="6"/>
          <w:numId w:val="25"/>
        </w:numPr>
        <w:tabs>
          <w:tab w:val="left" w:pos="360"/>
        </w:tabs>
        <w:suppressAutoHyphens/>
        <w:spacing w:after="120" w:line="360" w:lineRule="auto"/>
        <w:ind w:left="357"/>
        <w:jc w:val="both"/>
        <w:rPr>
          <w:rFonts w:ascii="Verdana" w:hAnsi="Verdana" w:cs="Verdana"/>
          <w:sz w:val="20"/>
          <w:szCs w:val="20"/>
        </w:rPr>
      </w:pPr>
      <w:r>
        <w:rPr>
          <w:rFonts w:ascii="Verdana" w:hAnsi="Verdana" w:cs="Verdana"/>
          <w:sz w:val="20"/>
          <w:szCs w:val="20"/>
        </w:rPr>
        <w:t>W</w:t>
      </w:r>
      <w:r>
        <w:rPr>
          <w:rFonts w:ascii="Verdana" w:eastAsia="Verdana" w:hAnsi="Verdana" w:cs="Verdana"/>
          <w:sz w:val="20"/>
          <w:szCs w:val="20"/>
        </w:rPr>
        <w:t xml:space="preserve"> </w:t>
      </w:r>
      <w:r>
        <w:rPr>
          <w:rFonts w:ascii="Verdana" w:hAnsi="Verdana" w:cs="Verdana"/>
          <w:sz w:val="20"/>
          <w:szCs w:val="20"/>
        </w:rPr>
        <w:t>przypadku</w:t>
      </w:r>
      <w:r>
        <w:rPr>
          <w:rFonts w:ascii="Verdana" w:eastAsia="Verdana" w:hAnsi="Verdana" w:cs="Verdana"/>
          <w:sz w:val="20"/>
          <w:szCs w:val="20"/>
        </w:rPr>
        <w:t xml:space="preserve"> </w:t>
      </w:r>
      <w:r>
        <w:rPr>
          <w:rFonts w:ascii="Verdana" w:hAnsi="Verdana" w:cs="Verdana"/>
          <w:sz w:val="20"/>
          <w:szCs w:val="20"/>
        </w:rPr>
        <w:t>przyznania</w:t>
      </w:r>
      <w:r>
        <w:rPr>
          <w:rFonts w:ascii="Verdana" w:eastAsia="Verdana" w:hAnsi="Verdana" w:cs="Verdana"/>
          <w:sz w:val="20"/>
          <w:szCs w:val="20"/>
        </w:rPr>
        <w:t xml:space="preserve"> </w:t>
      </w:r>
      <w:r>
        <w:rPr>
          <w:rFonts w:ascii="Verdana" w:hAnsi="Verdana" w:cs="Verdana"/>
          <w:sz w:val="20"/>
          <w:szCs w:val="20"/>
        </w:rPr>
        <w:t>nam</w:t>
      </w:r>
      <w:r>
        <w:rPr>
          <w:rFonts w:ascii="Verdana" w:eastAsia="Verdana" w:hAnsi="Verdana" w:cs="Verdana"/>
          <w:sz w:val="20"/>
          <w:szCs w:val="20"/>
        </w:rPr>
        <w:t xml:space="preserve"> </w:t>
      </w:r>
      <w:r>
        <w:rPr>
          <w:rFonts w:ascii="Verdana" w:hAnsi="Verdana" w:cs="Verdana"/>
          <w:sz w:val="20"/>
          <w:szCs w:val="20"/>
        </w:rPr>
        <w:t>zamówienia</w:t>
      </w:r>
      <w:r>
        <w:rPr>
          <w:rFonts w:ascii="Verdana" w:eastAsia="Verdana" w:hAnsi="Verdana" w:cs="Verdana"/>
          <w:sz w:val="20"/>
          <w:szCs w:val="20"/>
        </w:rPr>
        <w:t xml:space="preserve"> </w:t>
      </w:r>
      <w:r>
        <w:rPr>
          <w:rFonts w:ascii="Verdana" w:hAnsi="Verdana" w:cs="Verdana"/>
          <w:sz w:val="20"/>
          <w:szCs w:val="20"/>
        </w:rPr>
        <w:t>zobowiązujemy</w:t>
      </w:r>
      <w:r>
        <w:rPr>
          <w:rFonts w:ascii="Verdana" w:eastAsia="Verdana" w:hAnsi="Verdana" w:cs="Verdana"/>
          <w:sz w:val="20"/>
          <w:szCs w:val="20"/>
        </w:rPr>
        <w:t xml:space="preserve"> </w:t>
      </w:r>
      <w:r>
        <w:rPr>
          <w:rFonts w:ascii="Verdana" w:hAnsi="Verdana" w:cs="Verdana"/>
          <w:sz w:val="20"/>
          <w:szCs w:val="20"/>
        </w:rPr>
        <w:t>się</w:t>
      </w:r>
      <w:r>
        <w:rPr>
          <w:rFonts w:ascii="Verdana" w:eastAsia="Verdana" w:hAnsi="Verdana" w:cs="Verdana"/>
          <w:sz w:val="20"/>
          <w:szCs w:val="20"/>
        </w:rPr>
        <w:t xml:space="preserve"> </w:t>
      </w:r>
      <w:r>
        <w:rPr>
          <w:rFonts w:ascii="Verdana" w:hAnsi="Verdana" w:cs="Verdana"/>
          <w:sz w:val="20"/>
          <w:szCs w:val="20"/>
        </w:rPr>
        <w:t>do</w:t>
      </w:r>
      <w:r>
        <w:rPr>
          <w:rFonts w:ascii="Verdana" w:eastAsia="Verdana" w:hAnsi="Verdana" w:cs="Verdana"/>
          <w:sz w:val="20"/>
          <w:szCs w:val="20"/>
        </w:rPr>
        <w:t xml:space="preserve"> </w:t>
      </w:r>
      <w:r>
        <w:rPr>
          <w:rFonts w:ascii="Verdana" w:hAnsi="Verdana" w:cs="Verdana"/>
          <w:sz w:val="20"/>
          <w:szCs w:val="20"/>
        </w:rPr>
        <w:t>zawarcia</w:t>
      </w:r>
      <w:r>
        <w:rPr>
          <w:rFonts w:ascii="Verdana" w:eastAsia="Verdana" w:hAnsi="Verdana" w:cs="Verdana"/>
          <w:sz w:val="20"/>
          <w:szCs w:val="20"/>
        </w:rPr>
        <w:t xml:space="preserve"> </w:t>
      </w:r>
      <w:r>
        <w:rPr>
          <w:rFonts w:ascii="Verdana" w:hAnsi="Verdana" w:cs="Verdana"/>
          <w:sz w:val="20"/>
          <w:szCs w:val="20"/>
        </w:rPr>
        <w:t>umowy</w:t>
      </w:r>
      <w:r>
        <w:rPr>
          <w:rFonts w:ascii="Verdana" w:eastAsia="Verdana" w:hAnsi="Verdana" w:cs="Verdana"/>
          <w:sz w:val="20"/>
          <w:szCs w:val="20"/>
        </w:rPr>
        <w:t xml:space="preserve"> </w:t>
      </w:r>
      <w:r>
        <w:rPr>
          <w:rFonts w:ascii="Verdana" w:hAnsi="Verdana" w:cs="Verdana"/>
          <w:sz w:val="20"/>
          <w:szCs w:val="20"/>
        </w:rPr>
        <w:t>w</w:t>
      </w:r>
      <w:r>
        <w:rPr>
          <w:rFonts w:ascii="Verdana" w:eastAsia="Verdana" w:hAnsi="Verdana" w:cs="Verdana"/>
          <w:sz w:val="20"/>
          <w:szCs w:val="20"/>
        </w:rPr>
        <w:t xml:space="preserve"> </w:t>
      </w:r>
      <w:r>
        <w:rPr>
          <w:rFonts w:ascii="Verdana" w:hAnsi="Verdana" w:cs="Verdana"/>
          <w:sz w:val="20"/>
          <w:szCs w:val="20"/>
        </w:rPr>
        <w:t>miejscu</w:t>
      </w:r>
      <w:r>
        <w:rPr>
          <w:rFonts w:ascii="Verdana" w:eastAsia="Verdana" w:hAnsi="Verdana" w:cs="Verdana"/>
          <w:sz w:val="20"/>
          <w:szCs w:val="20"/>
        </w:rPr>
        <w:t xml:space="preserve"> </w:t>
      </w:r>
      <w:r>
        <w:rPr>
          <w:rFonts w:ascii="Verdana" w:hAnsi="Verdana" w:cs="Verdana"/>
          <w:sz w:val="20"/>
          <w:szCs w:val="20"/>
        </w:rPr>
        <w:t>i</w:t>
      </w:r>
      <w:r>
        <w:rPr>
          <w:rFonts w:ascii="Verdana" w:eastAsia="Verdana" w:hAnsi="Verdana" w:cs="Verdana"/>
          <w:sz w:val="20"/>
          <w:szCs w:val="20"/>
        </w:rPr>
        <w:t xml:space="preserve"> </w:t>
      </w:r>
      <w:r>
        <w:rPr>
          <w:rFonts w:ascii="Verdana" w:hAnsi="Verdana" w:cs="Verdana"/>
          <w:sz w:val="20"/>
          <w:szCs w:val="20"/>
        </w:rPr>
        <w:t>terminie</w:t>
      </w:r>
      <w:r>
        <w:rPr>
          <w:rFonts w:ascii="Verdana" w:eastAsia="Verdana" w:hAnsi="Verdana" w:cs="Verdana"/>
          <w:sz w:val="20"/>
          <w:szCs w:val="20"/>
        </w:rPr>
        <w:t xml:space="preserve"> </w:t>
      </w:r>
      <w:r>
        <w:rPr>
          <w:rFonts w:ascii="Verdana" w:hAnsi="Verdana" w:cs="Verdana"/>
          <w:sz w:val="20"/>
          <w:szCs w:val="20"/>
        </w:rPr>
        <w:t>wskazanym</w:t>
      </w:r>
      <w:r>
        <w:rPr>
          <w:rFonts w:ascii="Verdana" w:eastAsia="Verdana" w:hAnsi="Verdana" w:cs="Verdana"/>
          <w:sz w:val="20"/>
          <w:szCs w:val="20"/>
        </w:rPr>
        <w:t xml:space="preserve"> </w:t>
      </w:r>
      <w:r>
        <w:rPr>
          <w:rFonts w:ascii="Verdana" w:hAnsi="Verdana" w:cs="Verdana"/>
          <w:sz w:val="20"/>
          <w:szCs w:val="20"/>
        </w:rPr>
        <w:t>przez</w:t>
      </w:r>
      <w:r>
        <w:rPr>
          <w:rFonts w:ascii="Verdana" w:eastAsia="Verdana" w:hAnsi="Verdana" w:cs="Verdana"/>
          <w:sz w:val="20"/>
          <w:szCs w:val="20"/>
        </w:rPr>
        <w:t xml:space="preserve"> </w:t>
      </w:r>
      <w:r>
        <w:rPr>
          <w:rFonts w:ascii="Verdana" w:hAnsi="Verdana" w:cs="Verdana"/>
          <w:sz w:val="20"/>
          <w:szCs w:val="20"/>
        </w:rPr>
        <w:t>Zamawiającego.</w:t>
      </w:r>
      <w:r>
        <w:rPr>
          <w:rFonts w:ascii="Verdana" w:eastAsia="Verdana" w:hAnsi="Verdana" w:cs="Verdana"/>
          <w:sz w:val="20"/>
          <w:szCs w:val="20"/>
        </w:rPr>
        <w:t xml:space="preserve"> </w:t>
      </w:r>
    </w:p>
    <w:p w:rsidR="009405BA" w:rsidRDefault="009405BA" w:rsidP="009405BA">
      <w:pPr>
        <w:numPr>
          <w:ilvl w:val="6"/>
          <w:numId w:val="25"/>
        </w:numPr>
        <w:tabs>
          <w:tab w:val="left" w:pos="360"/>
        </w:tabs>
        <w:suppressAutoHyphens/>
        <w:spacing w:after="120" w:line="360" w:lineRule="auto"/>
        <w:ind w:left="357"/>
        <w:jc w:val="both"/>
        <w:rPr>
          <w:rFonts w:ascii="Verdana" w:hAnsi="Verdana" w:cs="Verdana"/>
          <w:sz w:val="20"/>
          <w:szCs w:val="20"/>
        </w:rPr>
      </w:pPr>
      <w:r>
        <w:rPr>
          <w:rFonts w:ascii="Verdana" w:hAnsi="Verdana" w:cs="Verdana"/>
          <w:sz w:val="20"/>
          <w:szCs w:val="20"/>
        </w:rPr>
        <w:t>Oferta</w:t>
      </w:r>
      <w:r>
        <w:rPr>
          <w:rFonts w:ascii="Verdana" w:eastAsia="Verdana" w:hAnsi="Verdana" w:cs="Verdana"/>
          <w:sz w:val="20"/>
          <w:szCs w:val="20"/>
        </w:rPr>
        <w:t xml:space="preserve"> </w:t>
      </w:r>
      <w:r>
        <w:rPr>
          <w:rFonts w:ascii="Verdana" w:hAnsi="Verdana" w:cs="Verdana"/>
          <w:sz w:val="20"/>
          <w:szCs w:val="20"/>
        </w:rPr>
        <w:t>wraz</w:t>
      </w:r>
      <w:r>
        <w:rPr>
          <w:rFonts w:ascii="Verdana" w:eastAsia="Verdana" w:hAnsi="Verdana" w:cs="Verdana"/>
          <w:sz w:val="20"/>
          <w:szCs w:val="20"/>
        </w:rPr>
        <w:t xml:space="preserve"> </w:t>
      </w:r>
      <w:r>
        <w:rPr>
          <w:rFonts w:ascii="Verdana" w:hAnsi="Verdana" w:cs="Verdana"/>
          <w:sz w:val="20"/>
          <w:szCs w:val="20"/>
        </w:rPr>
        <w:t>z</w:t>
      </w:r>
      <w:r>
        <w:rPr>
          <w:rFonts w:ascii="Verdana" w:eastAsia="Verdana" w:hAnsi="Verdana" w:cs="Verdana"/>
          <w:sz w:val="20"/>
          <w:szCs w:val="20"/>
        </w:rPr>
        <w:t xml:space="preserve"> </w:t>
      </w:r>
      <w:r>
        <w:rPr>
          <w:rFonts w:ascii="Verdana" w:hAnsi="Verdana" w:cs="Verdana"/>
          <w:sz w:val="20"/>
          <w:szCs w:val="20"/>
        </w:rPr>
        <w:t>załącznikami</w:t>
      </w:r>
      <w:r>
        <w:rPr>
          <w:rFonts w:ascii="Verdana" w:eastAsia="Verdana" w:hAnsi="Verdana" w:cs="Verdana"/>
          <w:sz w:val="20"/>
          <w:szCs w:val="20"/>
        </w:rPr>
        <w:t xml:space="preserve"> </w:t>
      </w:r>
      <w:r>
        <w:rPr>
          <w:rFonts w:ascii="Verdana" w:hAnsi="Verdana" w:cs="Verdana"/>
          <w:sz w:val="20"/>
          <w:szCs w:val="20"/>
        </w:rPr>
        <w:t>została</w:t>
      </w:r>
      <w:r>
        <w:rPr>
          <w:rFonts w:ascii="Verdana" w:eastAsia="Verdana" w:hAnsi="Verdana" w:cs="Verdana"/>
          <w:sz w:val="20"/>
          <w:szCs w:val="20"/>
        </w:rPr>
        <w:t xml:space="preserve"> </w:t>
      </w:r>
      <w:r>
        <w:rPr>
          <w:rFonts w:ascii="Verdana" w:hAnsi="Verdana" w:cs="Verdana"/>
          <w:sz w:val="20"/>
          <w:szCs w:val="20"/>
        </w:rPr>
        <w:t>złożona</w:t>
      </w:r>
      <w:r>
        <w:rPr>
          <w:rFonts w:ascii="Verdana" w:eastAsia="Verdana" w:hAnsi="Verdana" w:cs="Verdana"/>
          <w:sz w:val="20"/>
          <w:szCs w:val="20"/>
        </w:rPr>
        <w:t xml:space="preserve"> </w:t>
      </w:r>
      <w:r>
        <w:rPr>
          <w:rFonts w:ascii="Verdana" w:hAnsi="Verdana" w:cs="Verdana"/>
          <w:sz w:val="20"/>
          <w:szCs w:val="20"/>
        </w:rPr>
        <w:t>na</w:t>
      </w:r>
      <w:r>
        <w:rPr>
          <w:rFonts w:ascii="Verdana" w:eastAsia="Verdana" w:hAnsi="Verdana" w:cs="Verdana"/>
          <w:sz w:val="20"/>
          <w:szCs w:val="20"/>
        </w:rPr>
        <w:t xml:space="preserve"> …… </w:t>
      </w:r>
      <w:r>
        <w:rPr>
          <w:rFonts w:ascii="Verdana" w:hAnsi="Verdana" w:cs="Verdana"/>
          <w:sz w:val="20"/>
          <w:szCs w:val="20"/>
        </w:rPr>
        <w:t>stronach.</w:t>
      </w:r>
    </w:p>
    <w:p w:rsidR="009405BA" w:rsidRDefault="009405BA" w:rsidP="009405BA">
      <w:pPr>
        <w:numPr>
          <w:ilvl w:val="6"/>
          <w:numId w:val="25"/>
        </w:numPr>
        <w:tabs>
          <w:tab w:val="left" w:pos="360"/>
        </w:tabs>
        <w:suppressAutoHyphens/>
        <w:spacing w:after="120" w:line="360" w:lineRule="auto"/>
        <w:ind w:left="357" w:hanging="357"/>
        <w:jc w:val="both"/>
        <w:rPr>
          <w:rFonts w:ascii="Verdana" w:hAnsi="Verdana" w:cs="Verdana"/>
          <w:sz w:val="20"/>
          <w:szCs w:val="20"/>
        </w:rPr>
      </w:pPr>
      <w:r>
        <w:rPr>
          <w:rFonts w:ascii="Verdana" w:hAnsi="Verdana" w:cs="Verdana"/>
          <w:sz w:val="20"/>
          <w:szCs w:val="20"/>
        </w:rPr>
        <w:t>Informacje</w:t>
      </w:r>
      <w:r>
        <w:rPr>
          <w:rFonts w:ascii="Verdana" w:eastAsia="Verdana" w:hAnsi="Verdana" w:cs="Verdana"/>
          <w:sz w:val="20"/>
          <w:szCs w:val="20"/>
        </w:rPr>
        <w:t xml:space="preserve"> </w:t>
      </w:r>
      <w:r>
        <w:rPr>
          <w:rFonts w:ascii="Verdana" w:hAnsi="Verdana" w:cs="Verdana"/>
          <w:sz w:val="20"/>
          <w:szCs w:val="20"/>
        </w:rPr>
        <w:t>zawarte</w:t>
      </w:r>
      <w:r>
        <w:rPr>
          <w:rFonts w:ascii="Verdana" w:eastAsia="Verdana" w:hAnsi="Verdana" w:cs="Verdana"/>
          <w:sz w:val="20"/>
          <w:szCs w:val="20"/>
        </w:rPr>
        <w:t xml:space="preserve"> </w:t>
      </w:r>
      <w:r>
        <w:rPr>
          <w:rFonts w:ascii="Verdana" w:hAnsi="Verdana" w:cs="Verdana"/>
          <w:sz w:val="20"/>
          <w:szCs w:val="20"/>
        </w:rPr>
        <w:t>na</w:t>
      </w:r>
      <w:r>
        <w:rPr>
          <w:rFonts w:ascii="Verdana" w:eastAsia="Verdana" w:hAnsi="Verdana" w:cs="Verdana"/>
          <w:sz w:val="20"/>
          <w:szCs w:val="20"/>
        </w:rPr>
        <w:t xml:space="preserve"> </w:t>
      </w:r>
      <w:r>
        <w:rPr>
          <w:rFonts w:ascii="Verdana" w:hAnsi="Verdana" w:cs="Verdana"/>
          <w:sz w:val="20"/>
          <w:szCs w:val="20"/>
        </w:rPr>
        <w:t>stronach</w:t>
      </w:r>
      <w:r>
        <w:rPr>
          <w:rFonts w:ascii="Verdana" w:eastAsia="Verdana" w:hAnsi="Verdana" w:cs="Verdana"/>
          <w:sz w:val="20"/>
          <w:szCs w:val="20"/>
        </w:rPr>
        <w:t xml:space="preserve"> </w:t>
      </w:r>
      <w:r>
        <w:rPr>
          <w:rFonts w:ascii="Verdana" w:hAnsi="Verdana" w:cs="Verdana"/>
          <w:sz w:val="20"/>
          <w:szCs w:val="20"/>
        </w:rPr>
        <w:t>od</w:t>
      </w:r>
      <w:r>
        <w:rPr>
          <w:rFonts w:ascii="Verdana" w:eastAsia="Verdana" w:hAnsi="Verdana" w:cs="Verdana"/>
          <w:sz w:val="20"/>
          <w:szCs w:val="20"/>
        </w:rPr>
        <w:t xml:space="preserve"> …</w:t>
      </w:r>
      <w:r>
        <w:rPr>
          <w:rFonts w:ascii="Verdana" w:hAnsi="Verdana" w:cs="Verdana"/>
          <w:sz w:val="20"/>
          <w:szCs w:val="20"/>
        </w:rPr>
        <w:t>..</w:t>
      </w:r>
      <w:r>
        <w:rPr>
          <w:rFonts w:ascii="Verdana" w:eastAsia="Verdana" w:hAnsi="Verdana" w:cs="Verdana"/>
          <w:sz w:val="20"/>
          <w:szCs w:val="20"/>
        </w:rPr>
        <w:t xml:space="preserve"> </w:t>
      </w:r>
      <w:r>
        <w:rPr>
          <w:rFonts w:ascii="Verdana" w:hAnsi="Verdana" w:cs="Verdana"/>
          <w:sz w:val="20"/>
          <w:szCs w:val="20"/>
        </w:rPr>
        <w:t>do</w:t>
      </w:r>
      <w:r>
        <w:rPr>
          <w:rFonts w:ascii="Verdana" w:eastAsia="Verdana" w:hAnsi="Verdana" w:cs="Verdana"/>
          <w:sz w:val="20"/>
          <w:szCs w:val="20"/>
        </w:rPr>
        <w:t xml:space="preserve"> …</w:t>
      </w:r>
      <w:r>
        <w:rPr>
          <w:rFonts w:ascii="Verdana" w:hAnsi="Verdana" w:cs="Verdana"/>
          <w:sz w:val="20"/>
          <w:szCs w:val="20"/>
        </w:rPr>
        <w:t>..</w:t>
      </w:r>
      <w:r>
        <w:rPr>
          <w:rFonts w:ascii="Verdana" w:eastAsia="Verdana" w:hAnsi="Verdana" w:cs="Verdana"/>
          <w:sz w:val="20"/>
          <w:szCs w:val="20"/>
        </w:rPr>
        <w:t xml:space="preserve"> </w:t>
      </w:r>
      <w:r>
        <w:rPr>
          <w:rFonts w:ascii="Verdana" w:hAnsi="Verdana" w:cs="Verdana"/>
          <w:sz w:val="20"/>
          <w:szCs w:val="20"/>
        </w:rPr>
        <w:t>stanowią</w:t>
      </w:r>
      <w:r>
        <w:rPr>
          <w:rFonts w:ascii="Verdana" w:eastAsia="Verdana" w:hAnsi="Verdana" w:cs="Verdana"/>
          <w:sz w:val="20"/>
          <w:szCs w:val="20"/>
        </w:rPr>
        <w:t xml:space="preserve"> </w:t>
      </w:r>
      <w:r>
        <w:rPr>
          <w:rFonts w:ascii="Verdana" w:hAnsi="Verdana" w:cs="Verdana"/>
          <w:sz w:val="20"/>
          <w:szCs w:val="20"/>
        </w:rPr>
        <w:t>tajemnicę</w:t>
      </w:r>
      <w:r>
        <w:rPr>
          <w:rFonts w:ascii="Verdana" w:eastAsia="Verdana" w:hAnsi="Verdana" w:cs="Verdana"/>
          <w:sz w:val="20"/>
          <w:szCs w:val="20"/>
        </w:rPr>
        <w:t xml:space="preserve"> </w:t>
      </w:r>
      <w:r>
        <w:rPr>
          <w:rFonts w:ascii="Verdana" w:hAnsi="Verdana" w:cs="Verdana"/>
          <w:sz w:val="20"/>
          <w:szCs w:val="20"/>
        </w:rPr>
        <w:t>przedsiębiorstwa</w:t>
      </w:r>
      <w:r>
        <w:rPr>
          <w:rFonts w:ascii="Verdana" w:eastAsia="Verdana" w:hAnsi="Verdana" w:cs="Verdana"/>
          <w:sz w:val="20"/>
          <w:szCs w:val="20"/>
        </w:rPr>
        <w:t xml:space="preserve"> </w:t>
      </w:r>
      <w:r>
        <w:rPr>
          <w:rFonts w:ascii="Verdana" w:hAnsi="Verdana" w:cs="Verdana"/>
          <w:sz w:val="20"/>
          <w:szCs w:val="20"/>
        </w:rPr>
        <w:t>w</w:t>
      </w:r>
      <w:r>
        <w:rPr>
          <w:rFonts w:ascii="Verdana" w:eastAsia="Verdana" w:hAnsi="Verdana" w:cs="Verdana"/>
          <w:sz w:val="20"/>
          <w:szCs w:val="20"/>
        </w:rPr>
        <w:t xml:space="preserve"> </w:t>
      </w:r>
      <w:r>
        <w:rPr>
          <w:rFonts w:ascii="Verdana" w:hAnsi="Verdana" w:cs="Verdana"/>
          <w:sz w:val="20"/>
          <w:szCs w:val="20"/>
        </w:rPr>
        <w:t>rozumieniu</w:t>
      </w:r>
      <w:r>
        <w:rPr>
          <w:rFonts w:ascii="Verdana" w:eastAsia="Verdana" w:hAnsi="Verdana" w:cs="Verdana"/>
          <w:sz w:val="20"/>
          <w:szCs w:val="20"/>
        </w:rPr>
        <w:t xml:space="preserve"> </w:t>
      </w:r>
      <w:r>
        <w:rPr>
          <w:rFonts w:ascii="Verdana" w:hAnsi="Verdana" w:cs="Verdana"/>
          <w:sz w:val="20"/>
          <w:szCs w:val="20"/>
        </w:rPr>
        <w:t>ustawy</w:t>
      </w:r>
      <w:r>
        <w:rPr>
          <w:rFonts w:ascii="Verdana" w:eastAsia="Verdana" w:hAnsi="Verdana" w:cs="Verdana"/>
          <w:sz w:val="20"/>
          <w:szCs w:val="20"/>
        </w:rPr>
        <w:t xml:space="preserve"> </w:t>
      </w:r>
      <w:r>
        <w:rPr>
          <w:rFonts w:ascii="Verdana" w:hAnsi="Verdana" w:cs="Verdana"/>
          <w:sz w:val="20"/>
          <w:szCs w:val="20"/>
        </w:rPr>
        <w:t>o</w:t>
      </w:r>
      <w:r>
        <w:rPr>
          <w:rFonts w:ascii="Verdana" w:eastAsia="Verdana" w:hAnsi="Verdana" w:cs="Verdana"/>
          <w:sz w:val="20"/>
          <w:szCs w:val="20"/>
        </w:rPr>
        <w:t xml:space="preserve"> </w:t>
      </w:r>
      <w:r>
        <w:rPr>
          <w:rFonts w:ascii="Verdana" w:hAnsi="Verdana" w:cs="Verdana"/>
          <w:sz w:val="20"/>
          <w:szCs w:val="20"/>
        </w:rPr>
        <w:t>zwalczaniu</w:t>
      </w:r>
      <w:r>
        <w:rPr>
          <w:rFonts w:ascii="Verdana" w:eastAsia="Verdana" w:hAnsi="Verdana" w:cs="Verdana"/>
          <w:sz w:val="20"/>
          <w:szCs w:val="20"/>
        </w:rPr>
        <w:t xml:space="preserve"> </w:t>
      </w:r>
      <w:r>
        <w:rPr>
          <w:rFonts w:ascii="Verdana" w:hAnsi="Verdana" w:cs="Verdana"/>
          <w:sz w:val="20"/>
          <w:szCs w:val="20"/>
        </w:rPr>
        <w:t>nieuczciwej</w:t>
      </w:r>
      <w:r>
        <w:rPr>
          <w:rFonts w:ascii="Verdana" w:eastAsia="Verdana" w:hAnsi="Verdana" w:cs="Verdana"/>
          <w:sz w:val="20"/>
          <w:szCs w:val="20"/>
        </w:rPr>
        <w:t xml:space="preserve"> </w:t>
      </w:r>
      <w:r>
        <w:rPr>
          <w:rFonts w:ascii="Verdana" w:hAnsi="Verdana" w:cs="Verdana"/>
          <w:sz w:val="20"/>
          <w:szCs w:val="20"/>
        </w:rPr>
        <w:t>konkurencji</w:t>
      </w:r>
      <w:r>
        <w:rPr>
          <w:rFonts w:ascii="Verdana" w:eastAsia="Verdana" w:hAnsi="Verdana" w:cs="Verdana"/>
          <w:sz w:val="20"/>
          <w:szCs w:val="20"/>
        </w:rPr>
        <w:t xml:space="preserve"> </w:t>
      </w:r>
      <w:r>
        <w:rPr>
          <w:rFonts w:ascii="Verdana" w:hAnsi="Verdana" w:cs="Verdana"/>
          <w:sz w:val="20"/>
          <w:szCs w:val="20"/>
        </w:rPr>
        <w:t>i</w:t>
      </w:r>
      <w:r>
        <w:rPr>
          <w:rFonts w:ascii="Verdana" w:eastAsia="Verdana" w:hAnsi="Verdana" w:cs="Verdana"/>
          <w:sz w:val="20"/>
          <w:szCs w:val="20"/>
        </w:rPr>
        <w:t xml:space="preserve"> </w:t>
      </w:r>
      <w:r>
        <w:rPr>
          <w:rFonts w:ascii="Verdana" w:hAnsi="Verdana" w:cs="Verdana"/>
          <w:sz w:val="20"/>
          <w:szCs w:val="20"/>
        </w:rPr>
        <w:t>nie</w:t>
      </w:r>
      <w:r>
        <w:rPr>
          <w:rFonts w:ascii="Verdana" w:eastAsia="Verdana" w:hAnsi="Verdana" w:cs="Verdana"/>
          <w:sz w:val="20"/>
          <w:szCs w:val="20"/>
        </w:rPr>
        <w:t xml:space="preserve"> </w:t>
      </w:r>
      <w:r>
        <w:rPr>
          <w:rFonts w:ascii="Verdana" w:hAnsi="Verdana" w:cs="Verdana"/>
          <w:sz w:val="20"/>
          <w:szCs w:val="20"/>
        </w:rPr>
        <w:t>mogą</w:t>
      </w:r>
      <w:r>
        <w:rPr>
          <w:rFonts w:ascii="Verdana" w:eastAsia="Verdana" w:hAnsi="Verdana" w:cs="Verdana"/>
          <w:sz w:val="20"/>
          <w:szCs w:val="20"/>
        </w:rPr>
        <w:t xml:space="preserve"> </w:t>
      </w:r>
      <w:r>
        <w:rPr>
          <w:rFonts w:ascii="Verdana" w:hAnsi="Verdana" w:cs="Verdana"/>
          <w:sz w:val="20"/>
          <w:szCs w:val="20"/>
        </w:rPr>
        <w:t>być</w:t>
      </w:r>
      <w:r>
        <w:rPr>
          <w:rFonts w:ascii="Verdana" w:eastAsia="Verdana" w:hAnsi="Verdana" w:cs="Verdana"/>
          <w:sz w:val="20"/>
          <w:szCs w:val="20"/>
        </w:rPr>
        <w:t xml:space="preserve"> </w:t>
      </w:r>
      <w:r>
        <w:rPr>
          <w:rFonts w:ascii="Verdana" w:hAnsi="Verdana" w:cs="Verdana"/>
          <w:sz w:val="20"/>
          <w:szCs w:val="20"/>
        </w:rPr>
        <w:t>udostępniane</w:t>
      </w:r>
      <w:r>
        <w:rPr>
          <w:rFonts w:ascii="Verdana" w:eastAsia="Verdana" w:hAnsi="Verdana" w:cs="Verdana"/>
          <w:sz w:val="20"/>
          <w:szCs w:val="20"/>
        </w:rPr>
        <w:t xml:space="preserve"> </w:t>
      </w:r>
      <w:r>
        <w:rPr>
          <w:rFonts w:ascii="Verdana" w:hAnsi="Verdana" w:cs="Verdana"/>
          <w:sz w:val="20"/>
          <w:szCs w:val="20"/>
        </w:rPr>
        <w:t>przez</w:t>
      </w:r>
      <w:r>
        <w:rPr>
          <w:rFonts w:ascii="Verdana" w:eastAsia="Verdana" w:hAnsi="Verdana" w:cs="Verdana"/>
          <w:sz w:val="20"/>
          <w:szCs w:val="20"/>
        </w:rPr>
        <w:t xml:space="preserve"> </w:t>
      </w:r>
      <w:r>
        <w:rPr>
          <w:rFonts w:ascii="Verdana" w:hAnsi="Verdana" w:cs="Verdana"/>
          <w:sz w:val="20"/>
          <w:szCs w:val="20"/>
        </w:rPr>
        <w:t>Zamawiającego.</w:t>
      </w:r>
      <w:r>
        <w:rPr>
          <w:rFonts w:ascii="Verdana" w:eastAsia="Verdana" w:hAnsi="Verdana" w:cs="Verdana"/>
          <w:sz w:val="20"/>
          <w:szCs w:val="20"/>
        </w:rPr>
        <w:t xml:space="preserve"> </w:t>
      </w:r>
      <w:r>
        <w:rPr>
          <w:rFonts w:ascii="Verdana" w:hAnsi="Verdana" w:cs="Verdana"/>
          <w:sz w:val="20"/>
          <w:szCs w:val="20"/>
        </w:rPr>
        <w:t>Ponadto</w:t>
      </w:r>
      <w:r>
        <w:rPr>
          <w:rFonts w:ascii="Verdana" w:eastAsia="Verdana" w:hAnsi="Verdana" w:cs="Verdana"/>
          <w:sz w:val="20"/>
          <w:szCs w:val="20"/>
        </w:rPr>
        <w:t xml:space="preserve"> </w:t>
      </w:r>
      <w:r>
        <w:rPr>
          <w:rFonts w:ascii="Verdana" w:hAnsi="Verdana" w:cs="Verdana"/>
          <w:sz w:val="20"/>
          <w:szCs w:val="20"/>
        </w:rPr>
        <w:t>są</w:t>
      </w:r>
      <w:r>
        <w:rPr>
          <w:rFonts w:ascii="Verdana" w:eastAsia="Verdana" w:hAnsi="Verdana" w:cs="Verdana"/>
          <w:sz w:val="20"/>
          <w:szCs w:val="20"/>
        </w:rPr>
        <w:t xml:space="preserve"> </w:t>
      </w:r>
      <w:r>
        <w:rPr>
          <w:rFonts w:ascii="Verdana" w:hAnsi="Verdana" w:cs="Verdana"/>
          <w:sz w:val="20"/>
          <w:szCs w:val="20"/>
        </w:rPr>
        <w:t>zawarte</w:t>
      </w:r>
      <w:r>
        <w:rPr>
          <w:rFonts w:ascii="Verdana" w:eastAsia="Verdana" w:hAnsi="Verdana" w:cs="Verdana"/>
          <w:sz w:val="20"/>
          <w:szCs w:val="20"/>
        </w:rPr>
        <w:t xml:space="preserve"> </w:t>
      </w:r>
      <w:r>
        <w:rPr>
          <w:rFonts w:ascii="Verdana" w:hAnsi="Verdana" w:cs="Verdana"/>
          <w:sz w:val="20"/>
          <w:szCs w:val="20"/>
        </w:rPr>
        <w:t>w</w:t>
      </w:r>
      <w:r>
        <w:rPr>
          <w:rFonts w:ascii="Verdana" w:eastAsia="Verdana" w:hAnsi="Verdana" w:cs="Verdana"/>
          <w:sz w:val="20"/>
          <w:szCs w:val="20"/>
        </w:rPr>
        <w:t xml:space="preserve"> </w:t>
      </w:r>
      <w:r>
        <w:rPr>
          <w:rFonts w:ascii="Verdana" w:hAnsi="Verdana" w:cs="Verdana"/>
          <w:sz w:val="20"/>
          <w:szCs w:val="20"/>
        </w:rPr>
        <w:t>odrębnej,</w:t>
      </w:r>
      <w:r>
        <w:rPr>
          <w:rFonts w:ascii="Verdana" w:eastAsia="Verdana" w:hAnsi="Verdana" w:cs="Verdana"/>
          <w:sz w:val="20"/>
          <w:szCs w:val="20"/>
        </w:rPr>
        <w:t xml:space="preserve"> </w:t>
      </w:r>
      <w:r>
        <w:rPr>
          <w:rFonts w:ascii="Verdana" w:hAnsi="Verdana" w:cs="Verdana"/>
          <w:sz w:val="20"/>
          <w:szCs w:val="20"/>
        </w:rPr>
        <w:t>oznaczonej</w:t>
      </w:r>
      <w:r>
        <w:rPr>
          <w:rFonts w:ascii="Verdana" w:eastAsia="Verdana" w:hAnsi="Verdana" w:cs="Verdana"/>
          <w:sz w:val="20"/>
          <w:szCs w:val="20"/>
        </w:rPr>
        <w:t xml:space="preserve">  </w:t>
      </w:r>
      <w:r>
        <w:rPr>
          <w:rFonts w:ascii="Verdana" w:hAnsi="Verdana" w:cs="Verdana"/>
          <w:sz w:val="20"/>
          <w:szCs w:val="20"/>
        </w:rPr>
        <w:t>kopercie</w:t>
      </w:r>
      <w:r>
        <w:rPr>
          <w:rFonts w:ascii="Verdana" w:eastAsia="Verdana" w:hAnsi="Verdana" w:cs="Verdana"/>
          <w:sz w:val="20"/>
          <w:szCs w:val="20"/>
        </w:rPr>
        <w:t xml:space="preserve"> </w:t>
      </w:r>
      <w:r>
        <w:rPr>
          <w:rFonts w:ascii="Verdana" w:hAnsi="Verdana" w:cs="Verdana"/>
          <w:sz w:val="20"/>
          <w:szCs w:val="20"/>
        </w:rPr>
        <w:t>z</w:t>
      </w:r>
      <w:r>
        <w:rPr>
          <w:rFonts w:ascii="Verdana" w:eastAsia="Verdana" w:hAnsi="Verdana" w:cs="Verdana"/>
          <w:sz w:val="20"/>
          <w:szCs w:val="20"/>
        </w:rPr>
        <w:t xml:space="preserve"> </w:t>
      </w:r>
      <w:r>
        <w:rPr>
          <w:rFonts w:ascii="Verdana" w:hAnsi="Verdana" w:cs="Verdana"/>
          <w:sz w:val="20"/>
          <w:szCs w:val="20"/>
        </w:rPr>
        <w:t>napisem</w:t>
      </w:r>
      <w:r>
        <w:rPr>
          <w:rFonts w:ascii="Verdana" w:eastAsia="Verdana" w:hAnsi="Verdana" w:cs="Verdana"/>
          <w:sz w:val="20"/>
          <w:szCs w:val="20"/>
        </w:rPr>
        <w:t xml:space="preserve"> „</w:t>
      </w:r>
      <w:r>
        <w:rPr>
          <w:rFonts w:ascii="Verdana" w:hAnsi="Verdana" w:cs="Verdana"/>
          <w:sz w:val="20"/>
          <w:szCs w:val="20"/>
        </w:rPr>
        <w:t>Informacje</w:t>
      </w:r>
      <w:r>
        <w:rPr>
          <w:rFonts w:ascii="Verdana" w:eastAsia="Verdana" w:hAnsi="Verdana" w:cs="Verdana"/>
          <w:sz w:val="20"/>
          <w:szCs w:val="20"/>
        </w:rPr>
        <w:t xml:space="preserve"> </w:t>
      </w:r>
      <w:r>
        <w:rPr>
          <w:rFonts w:ascii="Verdana" w:hAnsi="Verdana" w:cs="Verdana"/>
          <w:sz w:val="20"/>
          <w:szCs w:val="20"/>
        </w:rPr>
        <w:t>stanowiące</w:t>
      </w:r>
      <w:r>
        <w:rPr>
          <w:rFonts w:ascii="Verdana" w:eastAsia="Verdana" w:hAnsi="Verdana" w:cs="Verdana"/>
          <w:sz w:val="20"/>
          <w:szCs w:val="20"/>
        </w:rPr>
        <w:t xml:space="preserve"> </w:t>
      </w:r>
      <w:r>
        <w:rPr>
          <w:rFonts w:ascii="Verdana" w:hAnsi="Verdana" w:cs="Verdana"/>
          <w:sz w:val="20"/>
          <w:szCs w:val="20"/>
        </w:rPr>
        <w:t>tajemnicę</w:t>
      </w:r>
      <w:r>
        <w:rPr>
          <w:rFonts w:ascii="Verdana" w:eastAsia="Verdana" w:hAnsi="Verdana" w:cs="Verdana"/>
          <w:sz w:val="20"/>
          <w:szCs w:val="20"/>
        </w:rPr>
        <w:t xml:space="preserve"> </w:t>
      </w:r>
      <w:r>
        <w:rPr>
          <w:rFonts w:ascii="Verdana" w:hAnsi="Verdana" w:cs="Verdana"/>
          <w:sz w:val="20"/>
          <w:szCs w:val="20"/>
        </w:rPr>
        <w:t>przedsiębiorstwa</w:t>
      </w:r>
      <w:r>
        <w:rPr>
          <w:rFonts w:ascii="Verdana" w:eastAsia="Verdana" w:hAnsi="Verdana" w:cs="Verdana"/>
          <w:sz w:val="20"/>
          <w:szCs w:val="20"/>
        </w:rPr>
        <w:t>”</w:t>
      </w:r>
      <w:r>
        <w:rPr>
          <w:rFonts w:ascii="Verdana" w:hAnsi="Verdana" w:cs="Verdana"/>
          <w:sz w:val="20"/>
          <w:szCs w:val="20"/>
        </w:rPr>
        <w:t>.</w:t>
      </w:r>
    </w:p>
    <w:p w:rsidR="009405BA" w:rsidRDefault="009405BA" w:rsidP="009405BA">
      <w:pPr>
        <w:numPr>
          <w:ilvl w:val="6"/>
          <w:numId w:val="25"/>
        </w:numPr>
        <w:tabs>
          <w:tab w:val="left" w:pos="360"/>
        </w:tabs>
        <w:suppressAutoHyphens/>
        <w:spacing w:after="120" w:line="360" w:lineRule="auto"/>
        <w:ind w:left="357" w:hanging="357"/>
        <w:jc w:val="both"/>
        <w:rPr>
          <w:rFonts w:ascii="Verdana" w:hAnsi="Verdana" w:cs="Verdana"/>
          <w:sz w:val="20"/>
          <w:szCs w:val="20"/>
        </w:rPr>
      </w:pPr>
      <w:r>
        <w:rPr>
          <w:rFonts w:ascii="Verdana" w:hAnsi="Verdana" w:cs="Verdana"/>
          <w:sz w:val="20"/>
          <w:szCs w:val="20"/>
        </w:rPr>
        <w:t>Korespondencję</w:t>
      </w:r>
      <w:r>
        <w:rPr>
          <w:rFonts w:ascii="Verdana" w:eastAsia="Verdana" w:hAnsi="Verdana" w:cs="Verdana"/>
          <w:sz w:val="20"/>
          <w:szCs w:val="20"/>
        </w:rPr>
        <w:t xml:space="preserve"> </w:t>
      </w:r>
      <w:r>
        <w:rPr>
          <w:rFonts w:ascii="Verdana" w:hAnsi="Verdana" w:cs="Verdana"/>
          <w:sz w:val="20"/>
          <w:szCs w:val="20"/>
        </w:rPr>
        <w:t>w</w:t>
      </w:r>
      <w:r>
        <w:rPr>
          <w:rFonts w:ascii="Verdana" w:eastAsia="Verdana" w:hAnsi="Verdana" w:cs="Verdana"/>
          <w:sz w:val="20"/>
          <w:szCs w:val="20"/>
        </w:rPr>
        <w:t xml:space="preserve"> </w:t>
      </w:r>
      <w:r>
        <w:rPr>
          <w:rFonts w:ascii="Verdana" w:hAnsi="Verdana" w:cs="Verdana"/>
          <w:sz w:val="20"/>
          <w:szCs w:val="20"/>
        </w:rPr>
        <w:t>sprawie</w:t>
      </w:r>
      <w:r>
        <w:rPr>
          <w:rFonts w:ascii="Verdana" w:eastAsia="Verdana" w:hAnsi="Verdana" w:cs="Verdana"/>
          <w:sz w:val="20"/>
          <w:szCs w:val="20"/>
        </w:rPr>
        <w:t xml:space="preserve"> </w:t>
      </w:r>
      <w:r>
        <w:rPr>
          <w:rFonts w:ascii="Verdana" w:hAnsi="Verdana" w:cs="Verdana"/>
          <w:sz w:val="20"/>
          <w:szCs w:val="20"/>
        </w:rPr>
        <w:t>przedmiotowego</w:t>
      </w:r>
      <w:r>
        <w:rPr>
          <w:rFonts w:ascii="Verdana" w:eastAsia="Verdana" w:hAnsi="Verdana" w:cs="Verdana"/>
          <w:sz w:val="20"/>
          <w:szCs w:val="20"/>
        </w:rPr>
        <w:t xml:space="preserve"> </w:t>
      </w:r>
      <w:r>
        <w:rPr>
          <w:rFonts w:ascii="Verdana" w:hAnsi="Verdana" w:cs="Verdana"/>
          <w:sz w:val="20"/>
          <w:szCs w:val="20"/>
        </w:rPr>
        <w:t>zamówienia</w:t>
      </w:r>
      <w:r>
        <w:rPr>
          <w:rFonts w:ascii="Verdana" w:eastAsia="Verdana" w:hAnsi="Verdana" w:cs="Verdana"/>
          <w:sz w:val="20"/>
          <w:szCs w:val="20"/>
        </w:rPr>
        <w:t xml:space="preserve"> </w:t>
      </w:r>
      <w:r>
        <w:rPr>
          <w:rFonts w:ascii="Verdana" w:hAnsi="Verdana" w:cs="Verdana"/>
          <w:sz w:val="20"/>
          <w:szCs w:val="20"/>
        </w:rPr>
        <w:t>proszę</w:t>
      </w:r>
      <w:r>
        <w:rPr>
          <w:rFonts w:ascii="Verdana" w:eastAsia="Verdana" w:hAnsi="Verdana" w:cs="Verdana"/>
          <w:sz w:val="20"/>
          <w:szCs w:val="20"/>
        </w:rPr>
        <w:t xml:space="preserve"> </w:t>
      </w:r>
      <w:r>
        <w:rPr>
          <w:rFonts w:ascii="Verdana" w:hAnsi="Verdana" w:cs="Verdana"/>
          <w:sz w:val="20"/>
          <w:szCs w:val="20"/>
        </w:rPr>
        <w:t>kierować</w:t>
      </w:r>
      <w:r>
        <w:rPr>
          <w:rFonts w:ascii="Verdana" w:eastAsia="Verdana" w:hAnsi="Verdana" w:cs="Verdana"/>
          <w:sz w:val="20"/>
          <w:szCs w:val="20"/>
        </w:rPr>
        <w:t xml:space="preserve"> </w:t>
      </w:r>
      <w:r>
        <w:rPr>
          <w:rFonts w:ascii="Verdana" w:hAnsi="Verdana" w:cs="Verdana"/>
          <w:sz w:val="20"/>
          <w:szCs w:val="20"/>
        </w:rPr>
        <w:t>na:</w:t>
      </w:r>
      <w:r>
        <w:rPr>
          <w:rFonts w:ascii="Verdana" w:eastAsia="Verdana" w:hAnsi="Verdana" w:cs="Verdana"/>
          <w:sz w:val="20"/>
          <w:szCs w:val="20"/>
        </w:rPr>
        <w:t xml:space="preserve"> </w:t>
      </w:r>
    </w:p>
    <w:p w:rsidR="009405BA" w:rsidRDefault="009405BA" w:rsidP="009405BA">
      <w:pPr>
        <w:spacing w:line="360" w:lineRule="auto"/>
        <w:jc w:val="both"/>
        <w:rPr>
          <w:rFonts w:ascii="Verdana" w:eastAsia="Verdana" w:hAnsi="Verdana" w:cs="Verdana"/>
          <w:sz w:val="20"/>
          <w:szCs w:val="20"/>
        </w:rPr>
      </w:pPr>
      <w:r>
        <w:rPr>
          <w:rFonts w:ascii="Verdana" w:hAnsi="Verdana" w:cs="Verdana"/>
          <w:sz w:val="20"/>
          <w:szCs w:val="20"/>
        </w:rPr>
        <w:t>osoba</w:t>
      </w:r>
      <w:r>
        <w:rPr>
          <w:rFonts w:ascii="Verdana" w:eastAsia="Verdana" w:hAnsi="Verdana" w:cs="Verdana"/>
          <w:sz w:val="20"/>
          <w:szCs w:val="20"/>
        </w:rPr>
        <w:t xml:space="preserve"> </w:t>
      </w:r>
      <w:r>
        <w:rPr>
          <w:rFonts w:ascii="Verdana" w:hAnsi="Verdana" w:cs="Verdana"/>
          <w:sz w:val="20"/>
          <w:szCs w:val="20"/>
        </w:rPr>
        <w:t>do</w:t>
      </w:r>
      <w:r>
        <w:rPr>
          <w:rFonts w:ascii="Verdana" w:eastAsia="Verdana" w:hAnsi="Verdana" w:cs="Verdana"/>
          <w:sz w:val="20"/>
          <w:szCs w:val="20"/>
        </w:rPr>
        <w:t xml:space="preserve"> </w:t>
      </w:r>
      <w:r>
        <w:rPr>
          <w:rFonts w:ascii="Verdana" w:hAnsi="Verdana" w:cs="Verdana"/>
          <w:sz w:val="20"/>
          <w:szCs w:val="20"/>
        </w:rPr>
        <w:t>kontaktu</w:t>
      </w:r>
      <w:r>
        <w:rPr>
          <w:rFonts w:ascii="Verdana" w:eastAsia="Verdana" w:hAnsi="Verdana" w:cs="Verdana"/>
          <w:sz w:val="20"/>
          <w:szCs w:val="20"/>
        </w:rPr>
        <w:t xml:space="preserve"> </w:t>
      </w:r>
    </w:p>
    <w:p w:rsidR="009405BA" w:rsidRDefault="009405BA" w:rsidP="009405BA">
      <w:pPr>
        <w:spacing w:line="360" w:lineRule="auto"/>
        <w:jc w:val="both"/>
        <w:rPr>
          <w:rFonts w:ascii="Verdana" w:eastAsia="Verdana" w:hAnsi="Verdana" w:cs="Verdana"/>
          <w:sz w:val="20"/>
          <w:szCs w:val="20"/>
        </w:rPr>
      </w:pPr>
      <w:r>
        <w:rPr>
          <w:rFonts w:ascii="Verdana" w:eastAsia="Verdana" w:hAnsi="Verdana" w:cs="Verdana"/>
          <w:sz w:val="20"/>
          <w:szCs w:val="20"/>
        </w:rPr>
        <w:t>……</w:t>
      </w:r>
      <w:r>
        <w:rPr>
          <w:rFonts w:ascii="Verdana" w:hAnsi="Verdana" w:cs="Verdana"/>
          <w:sz w:val="20"/>
          <w:szCs w:val="20"/>
        </w:rPr>
        <w:t>..............................................................................................</w:t>
      </w:r>
      <w:r>
        <w:rPr>
          <w:rFonts w:ascii="Verdana" w:eastAsia="Verdana" w:hAnsi="Verdana" w:cs="Verdana"/>
          <w:sz w:val="20"/>
          <w:szCs w:val="20"/>
        </w:rPr>
        <w:t>……………………………</w:t>
      </w:r>
    </w:p>
    <w:p w:rsidR="009405BA" w:rsidRDefault="009405BA" w:rsidP="009405BA">
      <w:pPr>
        <w:spacing w:line="360" w:lineRule="auto"/>
        <w:jc w:val="both"/>
        <w:rPr>
          <w:rFonts w:ascii="Verdana" w:eastAsia="Verdana" w:hAnsi="Verdana" w:cs="Verdana"/>
          <w:sz w:val="20"/>
          <w:szCs w:val="20"/>
        </w:rPr>
      </w:pPr>
      <w:r>
        <w:rPr>
          <w:rFonts w:ascii="Verdana" w:eastAsia="Verdana" w:hAnsi="Verdana" w:cs="Verdana"/>
          <w:sz w:val="20"/>
          <w:szCs w:val="20"/>
        </w:rPr>
        <w:t>……</w:t>
      </w:r>
      <w:r>
        <w:rPr>
          <w:rFonts w:ascii="Verdana" w:hAnsi="Verdana" w:cs="Verdana"/>
          <w:sz w:val="20"/>
          <w:szCs w:val="20"/>
        </w:rPr>
        <w:t>..............................................................................................</w:t>
      </w:r>
      <w:r>
        <w:rPr>
          <w:rFonts w:ascii="Verdana" w:eastAsia="Verdana" w:hAnsi="Verdana" w:cs="Verdana"/>
          <w:sz w:val="20"/>
          <w:szCs w:val="20"/>
        </w:rPr>
        <w:t>……………………………</w:t>
      </w:r>
    </w:p>
    <w:p w:rsidR="009405BA" w:rsidRDefault="009405BA" w:rsidP="009405BA">
      <w:pPr>
        <w:spacing w:line="360" w:lineRule="auto"/>
        <w:ind w:left="708" w:firstLine="708"/>
        <w:jc w:val="both"/>
        <w:rPr>
          <w:rFonts w:ascii="Verdana" w:hAnsi="Verdana" w:cs="Verdana"/>
          <w:sz w:val="20"/>
          <w:szCs w:val="20"/>
        </w:rPr>
      </w:pP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r>
      <w:r>
        <w:rPr>
          <w:rFonts w:ascii="Verdana" w:hAnsi="Verdana" w:cs="Verdana"/>
          <w:i/>
          <w:iCs/>
          <w:sz w:val="20"/>
          <w:szCs w:val="20"/>
        </w:rPr>
        <w:tab/>
        <w:t>(podać</w:t>
      </w:r>
      <w:r>
        <w:rPr>
          <w:rFonts w:ascii="Verdana" w:eastAsia="Verdana" w:hAnsi="Verdana" w:cs="Verdana"/>
          <w:i/>
          <w:iCs/>
          <w:sz w:val="20"/>
          <w:szCs w:val="20"/>
        </w:rPr>
        <w:t xml:space="preserve"> </w:t>
      </w:r>
      <w:r>
        <w:rPr>
          <w:rFonts w:ascii="Verdana" w:hAnsi="Verdana" w:cs="Verdana"/>
          <w:i/>
          <w:iCs/>
          <w:sz w:val="20"/>
          <w:szCs w:val="20"/>
        </w:rPr>
        <w:t>adres)</w:t>
      </w:r>
    </w:p>
    <w:p w:rsidR="009405BA" w:rsidRDefault="009405BA" w:rsidP="009405BA">
      <w:pPr>
        <w:spacing w:line="360" w:lineRule="auto"/>
        <w:jc w:val="both"/>
        <w:rPr>
          <w:rFonts w:ascii="Verdana" w:hAnsi="Verdana" w:cs="Verdana"/>
          <w:sz w:val="20"/>
          <w:szCs w:val="20"/>
          <w:lang w:val="de-DE"/>
        </w:rPr>
      </w:pPr>
      <w:r>
        <w:rPr>
          <w:rFonts w:ascii="Verdana" w:hAnsi="Verdana" w:cs="Verdana"/>
          <w:sz w:val="20"/>
          <w:szCs w:val="20"/>
        </w:rPr>
        <w:t>tel.:</w:t>
      </w:r>
      <w:r>
        <w:rPr>
          <w:rFonts w:ascii="Verdana" w:eastAsia="Verdana" w:hAnsi="Verdana" w:cs="Verdana"/>
          <w:sz w:val="20"/>
          <w:szCs w:val="20"/>
        </w:rPr>
        <w:t xml:space="preserve"> ………………………</w:t>
      </w:r>
      <w:r>
        <w:rPr>
          <w:rFonts w:ascii="Verdana" w:hAnsi="Verdana" w:cs="Verdana"/>
          <w:sz w:val="20"/>
          <w:szCs w:val="20"/>
        </w:rPr>
        <w:t>.......</w:t>
      </w:r>
      <w:r>
        <w:rPr>
          <w:rFonts w:ascii="Verdana" w:eastAsia="Verdana" w:hAnsi="Verdana" w:cs="Verdana"/>
          <w:sz w:val="20"/>
          <w:szCs w:val="20"/>
        </w:rPr>
        <w:t>……………</w:t>
      </w:r>
      <w:r>
        <w:rPr>
          <w:rFonts w:ascii="Verdana" w:hAnsi="Verdana" w:cs="Verdana"/>
          <w:sz w:val="20"/>
          <w:szCs w:val="20"/>
        </w:rPr>
        <w:t>..</w:t>
      </w:r>
    </w:p>
    <w:p w:rsidR="009405BA" w:rsidRDefault="009405BA" w:rsidP="009405BA">
      <w:pPr>
        <w:spacing w:line="360" w:lineRule="auto"/>
        <w:jc w:val="both"/>
        <w:rPr>
          <w:rFonts w:ascii="Verdana" w:hAnsi="Verdana" w:cs="Verdana"/>
          <w:sz w:val="20"/>
          <w:szCs w:val="20"/>
          <w:lang w:val="de-DE"/>
        </w:rPr>
      </w:pPr>
      <w:proofErr w:type="spellStart"/>
      <w:r>
        <w:rPr>
          <w:rFonts w:ascii="Verdana" w:hAnsi="Verdana" w:cs="Verdana"/>
          <w:sz w:val="20"/>
          <w:szCs w:val="20"/>
          <w:lang w:val="de-DE"/>
        </w:rPr>
        <w:t>e-mail</w:t>
      </w:r>
      <w:proofErr w:type="spellEnd"/>
      <w:r>
        <w:rPr>
          <w:rFonts w:ascii="Verdana" w:hAnsi="Verdana" w:cs="Verdana"/>
          <w:sz w:val="20"/>
          <w:szCs w:val="20"/>
          <w:lang w:val="de-DE"/>
        </w:rPr>
        <w:t>:</w:t>
      </w:r>
      <w:r>
        <w:rPr>
          <w:rFonts w:ascii="Verdana" w:eastAsia="Verdana" w:hAnsi="Verdana" w:cs="Verdana"/>
          <w:sz w:val="20"/>
          <w:szCs w:val="20"/>
          <w:lang w:val="de-DE"/>
        </w:rPr>
        <w:t xml:space="preserve"> ………………………………………</w:t>
      </w:r>
      <w:r>
        <w:rPr>
          <w:rFonts w:ascii="Verdana" w:hAnsi="Verdana" w:cs="Verdana"/>
          <w:sz w:val="20"/>
          <w:szCs w:val="20"/>
          <w:lang w:val="de-DE"/>
        </w:rPr>
        <w:t>.</w:t>
      </w:r>
    </w:p>
    <w:p w:rsidR="009405BA" w:rsidRDefault="009405BA" w:rsidP="009405BA">
      <w:pPr>
        <w:pStyle w:val="Tekstpodstawowy"/>
        <w:jc w:val="right"/>
        <w:rPr>
          <w:rFonts w:ascii="Verdana" w:hAnsi="Verdana" w:cs="Verdana"/>
          <w:i/>
          <w:iCs/>
          <w:sz w:val="20"/>
          <w:szCs w:val="20"/>
        </w:rPr>
      </w:pPr>
      <w:r>
        <w:rPr>
          <w:rFonts w:ascii="Verdana" w:hAnsi="Verdana" w:cs="Verdana"/>
          <w:sz w:val="20"/>
          <w:szCs w:val="20"/>
        </w:rPr>
        <w:t>......................................................................................</w:t>
      </w:r>
      <w:r>
        <w:rPr>
          <w:rFonts w:ascii="Verdana" w:hAnsi="Verdana" w:cs="Verdana"/>
          <w:sz w:val="20"/>
          <w:szCs w:val="20"/>
        </w:rPr>
        <w:br/>
      </w:r>
      <w:r>
        <w:rPr>
          <w:rFonts w:ascii="Verdana" w:hAnsi="Verdana" w:cs="Verdana"/>
          <w:i/>
          <w:iCs/>
          <w:sz w:val="20"/>
          <w:szCs w:val="20"/>
        </w:rPr>
        <w:t>(podpis</w:t>
      </w:r>
      <w:r>
        <w:rPr>
          <w:rFonts w:ascii="Verdana" w:eastAsia="Verdana" w:hAnsi="Verdana" w:cs="Verdana"/>
          <w:i/>
          <w:iCs/>
          <w:sz w:val="20"/>
          <w:szCs w:val="20"/>
        </w:rPr>
        <w:t xml:space="preserve"> </w:t>
      </w:r>
      <w:r>
        <w:rPr>
          <w:rFonts w:ascii="Verdana" w:hAnsi="Verdana" w:cs="Verdana"/>
          <w:i/>
          <w:iCs/>
          <w:sz w:val="20"/>
          <w:szCs w:val="20"/>
        </w:rPr>
        <w:t>osoby</w:t>
      </w:r>
      <w:r>
        <w:rPr>
          <w:rFonts w:ascii="Verdana" w:eastAsia="Verdana" w:hAnsi="Verdana" w:cs="Verdana"/>
          <w:i/>
          <w:iCs/>
          <w:sz w:val="20"/>
          <w:szCs w:val="20"/>
        </w:rPr>
        <w:t xml:space="preserve"> </w:t>
      </w:r>
      <w:r>
        <w:rPr>
          <w:rFonts w:ascii="Verdana" w:hAnsi="Verdana" w:cs="Verdana"/>
          <w:i/>
          <w:iCs/>
          <w:sz w:val="20"/>
          <w:szCs w:val="20"/>
        </w:rPr>
        <w:t>uprawnionej</w:t>
      </w:r>
      <w:r>
        <w:rPr>
          <w:rFonts w:ascii="Verdana" w:eastAsia="Verdana" w:hAnsi="Verdana" w:cs="Verdana"/>
          <w:i/>
          <w:iCs/>
          <w:sz w:val="20"/>
          <w:szCs w:val="20"/>
        </w:rPr>
        <w:t xml:space="preserve"> </w:t>
      </w:r>
    </w:p>
    <w:p w:rsidR="00A44A89" w:rsidRDefault="009405BA" w:rsidP="00A44A89">
      <w:pPr>
        <w:pStyle w:val="Tekstpodstawowy"/>
        <w:jc w:val="right"/>
        <w:rPr>
          <w:rFonts w:ascii="Verdana" w:hAnsi="Verdana"/>
          <w:sz w:val="20"/>
          <w:szCs w:val="20"/>
        </w:rPr>
      </w:pPr>
      <w:r>
        <w:rPr>
          <w:rFonts w:ascii="Verdana" w:hAnsi="Verdana" w:cs="Verdana"/>
          <w:i/>
          <w:iCs/>
          <w:sz w:val="20"/>
          <w:szCs w:val="20"/>
        </w:rPr>
        <w:t>do</w:t>
      </w:r>
      <w:r>
        <w:rPr>
          <w:rFonts w:ascii="Verdana" w:eastAsia="Verdana" w:hAnsi="Verdana" w:cs="Verdana"/>
          <w:i/>
          <w:iCs/>
          <w:sz w:val="20"/>
          <w:szCs w:val="20"/>
        </w:rPr>
        <w:t xml:space="preserve"> </w:t>
      </w:r>
      <w:r>
        <w:rPr>
          <w:rFonts w:ascii="Verdana" w:hAnsi="Verdana" w:cs="Verdana"/>
          <w:i/>
          <w:iCs/>
          <w:sz w:val="20"/>
          <w:szCs w:val="20"/>
        </w:rPr>
        <w:t>reprezentacji</w:t>
      </w:r>
      <w:r>
        <w:rPr>
          <w:rFonts w:ascii="Verdana" w:eastAsia="Verdana" w:hAnsi="Verdana" w:cs="Verdana"/>
          <w:i/>
          <w:iCs/>
          <w:sz w:val="20"/>
          <w:szCs w:val="20"/>
        </w:rPr>
        <w:t xml:space="preserve"> </w:t>
      </w:r>
      <w:r>
        <w:rPr>
          <w:rFonts w:ascii="Verdana" w:hAnsi="Verdana" w:cs="Verdana"/>
          <w:i/>
          <w:iCs/>
          <w:sz w:val="20"/>
          <w:szCs w:val="20"/>
        </w:rPr>
        <w:t>Wykonawcy)</w:t>
      </w:r>
    </w:p>
    <w:p w:rsidR="005040DC" w:rsidRPr="006F4800" w:rsidRDefault="00B733F4" w:rsidP="006F4800">
      <w:pPr>
        <w:pStyle w:val="Nagwek5"/>
        <w:rPr>
          <w:rFonts w:ascii="Verdana" w:hAnsi="Verdana"/>
          <w:sz w:val="20"/>
          <w:szCs w:val="20"/>
        </w:rPr>
      </w:pPr>
      <w:r>
        <w:rPr>
          <w:rFonts w:ascii="Verdana" w:hAnsi="Verdana"/>
          <w:sz w:val="20"/>
          <w:szCs w:val="20"/>
        </w:rPr>
        <w:lastRenderedPageBreak/>
        <w:t>Z</w:t>
      </w:r>
      <w:r w:rsidR="005040DC" w:rsidRPr="006F4800">
        <w:rPr>
          <w:rFonts w:ascii="Verdana" w:hAnsi="Verdana"/>
          <w:sz w:val="20"/>
          <w:szCs w:val="20"/>
        </w:rPr>
        <w:t xml:space="preserve">ałącznik nr </w:t>
      </w:r>
      <w:r w:rsidR="00710082" w:rsidRPr="006F4800">
        <w:rPr>
          <w:rFonts w:ascii="Verdana" w:hAnsi="Verdana"/>
          <w:sz w:val="20"/>
          <w:szCs w:val="20"/>
        </w:rPr>
        <w:t>2</w:t>
      </w:r>
      <w:r w:rsidR="005040DC" w:rsidRPr="006F4800">
        <w:rPr>
          <w:rFonts w:ascii="Verdana" w:hAnsi="Verdana"/>
          <w:sz w:val="20"/>
          <w:szCs w:val="20"/>
        </w:rPr>
        <w:t xml:space="preserve"> do SIWZ</w:t>
      </w:r>
    </w:p>
    <w:p w:rsidR="0028527A" w:rsidRDefault="0028527A" w:rsidP="0028527A">
      <w:pPr>
        <w:spacing w:line="480" w:lineRule="auto"/>
        <w:ind w:left="5246" w:firstLine="708"/>
        <w:rPr>
          <w:rFonts w:ascii="Arial" w:hAnsi="Arial" w:cs="Arial"/>
          <w:b/>
          <w:sz w:val="21"/>
          <w:szCs w:val="21"/>
        </w:rPr>
      </w:pPr>
    </w:p>
    <w:p w:rsidR="0028527A" w:rsidRPr="00A22DCF" w:rsidRDefault="0028527A" w:rsidP="0028527A">
      <w:pPr>
        <w:spacing w:line="480" w:lineRule="auto"/>
        <w:ind w:left="5246" w:firstLine="708"/>
        <w:rPr>
          <w:rFonts w:ascii="Arial" w:hAnsi="Arial" w:cs="Arial"/>
          <w:b/>
          <w:sz w:val="21"/>
          <w:szCs w:val="21"/>
        </w:rPr>
      </w:pPr>
      <w:r w:rsidRPr="00A22DCF">
        <w:rPr>
          <w:rFonts w:ascii="Arial" w:hAnsi="Arial" w:cs="Arial"/>
          <w:b/>
          <w:sz w:val="21"/>
          <w:szCs w:val="21"/>
        </w:rPr>
        <w:t>Zamawiający:</w:t>
      </w:r>
    </w:p>
    <w:p w:rsidR="0028527A" w:rsidRDefault="0028527A" w:rsidP="0028527A">
      <w:pPr>
        <w:ind w:left="5954"/>
        <w:jc w:val="center"/>
        <w:rPr>
          <w:rFonts w:ascii="Arial" w:hAnsi="Arial" w:cs="Arial"/>
          <w:sz w:val="21"/>
          <w:szCs w:val="21"/>
        </w:rPr>
      </w:pPr>
      <w:r>
        <w:rPr>
          <w:rFonts w:ascii="Arial" w:hAnsi="Arial" w:cs="Arial"/>
          <w:sz w:val="21"/>
          <w:szCs w:val="21"/>
        </w:rPr>
        <w:t>Gmina Łubowo</w:t>
      </w:r>
    </w:p>
    <w:p w:rsidR="0028527A" w:rsidRPr="00A22DCF" w:rsidRDefault="0028527A" w:rsidP="0028527A">
      <w:pPr>
        <w:ind w:left="5954"/>
        <w:jc w:val="center"/>
        <w:rPr>
          <w:rFonts w:ascii="Arial" w:hAnsi="Arial" w:cs="Arial"/>
          <w:i/>
          <w:sz w:val="16"/>
          <w:szCs w:val="16"/>
        </w:rPr>
      </w:pPr>
      <w:r>
        <w:rPr>
          <w:rFonts w:ascii="Arial" w:hAnsi="Arial" w:cs="Arial"/>
          <w:sz w:val="21"/>
          <w:szCs w:val="21"/>
        </w:rPr>
        <w:t>62-260 Łubowo 1</w:t>
      </w:r>
    </w:p>
    <w:p w:rsidR="0028527A" w:rsidRPr="00A22DCF" w:rsidRDefault="0028527A" w:rsidP="0028527A">
      <w:pPr>
        <w:spacing w:line="480" w:lineRule="auto"/>
        <w:rPr>
          <w:rFonts w:ascii="Arial" w:hAnsi="Arial" w:cs="Arial"/>
          <w:b/>
          <w:sz w:val="21"/>
          <w:szCs w:val="21"/>
        </w:rPr>
      </w:pPr>
      <w:r w:rsidRPr="00A22DCF">
        <w:rPr>
          <w:rFonts w:ascii="Arial" w:hAnsi="Arial" w:cs="Arial"/>
          <w:b/>
          <w:sz w:val="21"/>
          <w:szCs w:val="21"/>
        </w:rPr>
        <w:t>Wykonawca:</w:t>
      </w:r>
    </w:p>
    <w:p w:rsidR="0028527A" w:rsidRPr="00A22DCF" w:rsidRDefault="0028527A" w:rsidP="0028527A">
      <w:pPr>
        <w:spacing w:line="480" w:lineRule="auto"/>
        <w:ind w:right="5954"/>
        <w:rPr>
          <w:rFonts w:ascii="Arial" w:hAnsi="Arial" w:cs="Arial"/>
          <w:sz w:val="21"/>
          <w:szCs w:val="21"/>
        </w:rPr>
      </w:pPr>
      <w:r w:rsidRPr="00A22DCF">
        <w:rPr>
          <w:rFonts w:ascii="Arial" w:hAnsi="Arial" w:cs="Arial"/>
          <w:sz w:val="21"/>
          <w:szCs w:val="21"/>
        </w:rPr>
        <w:t>…………………………………………………………………………</w:t>
      </w:r>
    </w:p>
    <w:p w:rsidR="0028527A" w:rsidRPr="00842991" w:rsidRDefault="0028527A" w:rsidP="0028527A">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28527A" w:rsidRPr="00262D61" w:rsidRDefault="0028527A" w:rsidP="0028527A">
      <w:pPr>
        <w:spacing w:line="480" w:lineRule="auto"/>
        <w:rPr>
          <w:rFonts w:ascii="Arial" w:hAnsi="Arial" w:cs="Arial"/>
          <w:sz w:val="21"/>
          <w:szCs w:val="21"/>
          <w:u w:val="single"/>
        </w:rPr>
      </w:pPr>
      <w:r w:rsidRPr="00262D61">
        <w:rPr>
          <w:rFonts w:ascii="Arial" w:hAnsi="Arial" w:cs="Arial"/>
          <w:sz w:val="21"/>
          <w:szCs w:val="21"/>
          <w:u w:val="single"/>
        </w:rPr>
        <w:t>reprezentowany przez:</w:t>
      </w:r>
    </w:p>
    <w:p w:rsidR="0028527A" w:rsidRPr="00A22DCF" w:rsidRDefault="0028527A" w:rsidP="0028527A">
      <w:pPr>
        <w:spacing w:line="480" w:lineRule="auto"/>
        <w:ind w:right="5954"/>
        <w:rPr>
          <w:rFonts w:ascii="Arial" w:hAnsi="Arial" w:cs="Arial"/>
          <w:sz w:val="21"/>
          <w:szCs w:val="21"/>
        </w:rPr>
      </w:pPr>
      <w:r w:rsidRPr="00A22DCF">
        <w:rPr>
          <w:rFonts w:ascii="Arial" w:hAnsi="Arial" w:cs="Arial"/>
          <w:sz w:val="21"/>
          <w:szCs w:val="21"/>
        </w:rPr>
        <w:t>…………………………………………………………………………</w:t>
      </w:r>
    </w:p>
    <w:p w:rsidR="0028527A" w:rsidRPr="00842991" w:rsidRDefault="0028527A" w:rsidP="0028527A">
      <w:pPr>
        <w:ind w:right="5953"/>
        <w:rPr>
          <w:rFonts w:ascii="Arial" w:hAnsi="Arial" w:cs="Arial"/>
          <w:i/>
          <w:sz w:val="16"/>
          <w:szCs w:val="16"/>
        </w:rPr>
      </w:pPr>
      <w:r w:rsidRPr="00842991">
        <w:rPr>
          <w:rFonts w:ascii="Arial" w:hAnsi="Arial" w:cs="Arial"/>
          <w:i/>
          <w:sz w:val="16"/>
          <w:szCs w:val="16"/>
        </w:rPr>
        <w:t>(imię, nazwisko, stanowisko/podstawa do  reprezentacji)</w:t>
      </w:r>
    </w:p>
    <w:p w:rsidR="0028527A" w:rsidRDefault="0028527A" w:rsidP="0028527A">
      <w:pPr>
        <w:rPr>
          <w:rFonts w:ascii="Arial" w:hAnsi="Arial" w:cs="Arial"/>
          <w:sz w:val="21"/>
          <w:szCs w:val="21"/>
        </w:rPr>
      </w:pPr>
    </w:p>
    <w:p w:rsidR="0028527A" w:rsidRPr="00A22DCF" w:rsidRDefault="0028527A" w:rsidP="0028527A">
      <w:pPr>
        <w:rPr>
          <w:rFonts w:ascii="Arial" w:hAnsi="Arial" w:cs="Arial"/>
          <w:sz w:val="21"/>
          <w:szCs w:val="21"/>
        </w:rPr>
      </w:pPr>
    </w:p>
    <w:p w:rsidR="0028527A" w:rsidRPr="00262D61" w:rsidRDefault="0028527A" w:rsidP="0028527A">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28527A" w:rsidRDefault="0028527A" w:rsidP="0028527A">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28527A" w:rsidRPr="00A22DCF" w:rsidRDefault="0028527A" w:rsidP="0028527A">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28527A" w:rsidRPr="00262D61" w:rsidRDefault="0028527A" w:rsidP="0028527A">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28527A" w:rsidRDefault="0028527A" w:rsidP="0028527A">
      <w:pPr>
        <w:jc w:val="both"/>
        <w:rPr>
          <w:rFonts w:ascii="Arial" w:hAnsi="Arial" w:cs="Arial"/>
          <w:sz w:val="21"/>
          <w:szCs w:val="21"/>
        </w:rPr>
      </w:pPr>
    </w:p>
    <w:p w:rsidR="0028527A" w:rsidRPr="00A22DCF" w:rsidRDefault="0028527A" w:rsidP="0028527A">
      <w:pPr>
        <w:jc w:val="both"/>
        <w:rPr>
          <w:rFonts w:ascii="Arial" w:hAnsi="Arial" w:cs="Arial"/>
          <w:sz w:val="21"/>
          <w:szCs w:val="21"/>
        </w:rPr>
      </w:pPr>
    </w:p>
    <w:p w:rsidR="0028527A" w:rsidRDefault="0028527A" w:rsidP="0028527A">
      <w:pPr>
        <w:spacing w:line="360" w:lineRule="auto"/>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Pr="00A22DCF">
        <w:rPr>
          <w:rFonts w:ascii="Arial" w:hAnsi="Arial" w:cs="Arial"/>
          <w:sz w:val="21"/>
          <w:szCs w:val="21"/>
        </w:rPr>
        <w:t>……………………………………………………………..</w:t>
      </w:r>
      <w:r>
        <w:rPr>
          <w:rFonts w:ascii="Arial" w:hAnsi="Arial" w:cs="Arial"/>
          <w:sz w:val="21"/>
          <w:szCs w:val="21"/>
        </w:rPr>
        <w:t xml:space="preserve"> </w:t>
      </w:r>
      <w:r w:rsidRPr="00EB7CDE">
        <w:rPr>
          <w:rFonts w:ascii="Arial" w:hAnsi="Arial" w:cs="Arial"/>
          <w:i/>
          <w:sz w:val="16"/>
          <w:szCs w:val="16"/>
        </w:rPr>
        <w:t>(nazwa postępowania)</w:t>
      </w:r>
      <w:r>
        <w:rPr>
          <w:rFonts w:ascii="Arial" w:hAnsi="Arial" w:cs="Arial"/>
          <w:sz w:val="21"/>
          <w:szCs w:val="21"/>
        </w:rPr>
        <w:t>,</w:t>
      </w:r>
      <w:r w:rsidRPr="00A22DCF">
        <w:rPr>
          <w:rFonts w:ascii="Arial" w:hAnsi="Arial" w:cs="Arial"/>
          <w:sz w:val="21"/>
          <w:szCs w:val="21"/>
        </w:rPr>
        <w:t xml:space="preserve"> prowadzonego przez </w:t>
      </w:r>
      <w:r w:rsidR="00E311BD">
        <w:rPr>
          <w:rFonts w:ascii="Arial" w:hAnsi="Arial" w:cs="Arial"/>
          <w:sz w:val="21"/>
          <w:szCs w:val="21"/>
        </w:rPr>
        <w:t>Gminę Łubowo</w:t>
      </w:r>
      <w:r w:rsidRPr="00EB7CDE">
        <w:rPr>
          <w:rFonts w:ascii="Arial" w:hAnsi="Arial" w:cs="Arial"/>
          <w:i/>
          <w:sz w:val="16"/>
          <w:szCs w:val="16"/>
        </w:rPr>
        <w:t xml:space="preserve">, </w:t>
      </w:r>
      <w:r w:rsidRPr="00A22DCF">
        <w:rPr>
          <w:rFonts w:ascii="Arial" w:hAnsi="Arial" w:cs="Arial"/>
          <w:sz w:val="21"/>
          <w:szCs w:val="21"/>
        </w:rPr>
        <w:t>oświadczam, co następuje:</w:t>
      </w:r>
    </w:p>
    <w:p w:rsidR="0028527A" w:rsidRDefault="0028527A" w:rsidP="0028527A">
      <w:pPr>
        <w:spacing w:line="360" w:lineRule="auto"/>
        <w:ind w:firstLine="709"/>
        <w:jc w:val="both"/>
        <w:rPr>
          <w:rFonts w:ascii="Arial" w:hAnsi="Arial" w:cs="Arial"/>
          <w:sz w:val="21"/>
          <w:szCs w:val="21"/>
        </w:rPr>
      </w:pPr>
    </w:p>
    <w:p w:rsidR="0028527A" w:rsidRPr="00A22DCF" w:rsidRDefault="0028527A" w:rsidP="0028527A">
      <w:pPr>
        <w:spacing w:line="360" w:lineRule="auto"/>
        <w:ind w:firstLine="709"/>
        <w:jc w:val="both"/>
        <w:rPr>
          <w:rFonts w:ascii="Arial" w:hAnsi="Arial" w:cs="Arial"/>
          <w:sz w:val="21"/>
          <w:szCs w:val="21"/>
        </w:rPr>
      </w:pPr>
    </w:p>
    <w:p w:rsidR="0028527A" w:rsidRPr="00E31C06" w:rsidRDefault="0028527A" w:rsidP="0028527A">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28527A" w:rsidRDefault="0028527A" w:rsidP="0028527A">
      <w:pPr>
        <w:spacing w:line="360" w:lineRule="auto"/>
        <w:jc w:val="both"/>
        <w:rPr>
          <w:rFonts w:ascii="Arial" w:hAnsi="Arial" w:cs="Arial"/>
          <w:sz w:val="21"/>
          <w:szCs w:val="21"/>
        </w:rPr>
      </w:pPr>
    </w:p>
    <w:p w:rsidR="0028527A" w:rsidRDefault="0028527A" w:rsidP="0028527A">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00E311BD">
        <w:rPr>
          <w:rFonts w:ascii="Arial" w:hAnsi="Arial" w:cs="Arial"/>
          <w:sz w:val="21"/>
          <w:szCs w:val="21"/>
        </w:rPr>
        <w:t>rozdziale VI SIWZ.</w:t>
      </w:r>
    </w:p>
    <w:p w:rsidR="00E311BD" w:rsidRPr="00025C8D" w:rsidRDefault="00E311BD" w:rsidP="0028527A">
      <w:pPr>
        <w:spacing w:line="360" w:lineRule="auto"/>
        <w:jc w:val="both"/>
        <w:rPr>
          <w:rFonts w:ascii="Arial" w:hAnsi="Arial" w:cs="Arial"/>
          <w:sz w:val="21"/>
          <w:szCs w:val="21"/>
        </w:rPr>
      </w:pPr>
    </w:p>
    <w:p w:rsidR="0028527A" w:rsidRPr="003E1710" w:rsidRDefault="0028527A" w:rsidP="0028527A">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28527A" w:rsidRPr="003E1710" w:rsidRDefault="0028527A" w:rsidP="0028527A">
      <w:pPr>
        <w:spacing w:line="360" w:lineRule="auto"/>
        <w:jc w:val="both"/>
        <w:rPr>
          <w:rFonts w:ascii="Arial" w:hAnsi="Arial" w:cs="Arial"/>
          <w:sz w:val="20"/>
          <w:szCs w:val="20"/>
        </w:rPr>
      </w:pPr>
    </w:p>
    <w:p w:rsidR="0028527A" w:rsidRPr="003E1710" w:rsidRDefault="0028527A" w:rsidP="0028527A">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28527A" w:rsidRPr="00190D6E" w:rsidRDefault="0028527A" w:rsidP="0028527A">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28527A" w:rsidRPr="00A22DCF" w:rsidRDefault="0028527A" w:rsidP="0028527A">
      <w:pPr>
        <w:spacing w:line="360" w:lineRule="auto"/>
        <w:jc w:val="both"/>
        <w:rPr>
          <w:rFonts w:ascii="Arial" w:hAnsi="Arial" w:cs="Arial"/>
          <w:i/>
          <w:sz w:val="21"/>
          <w:szCs w:val="21"/>
        </w:rPr>
      </w:pPr>
    </w:p>
    <w:p w:rsidR="0028527A" w:rsidRDefault="0028527A" w:rsidP="0028527A">
      <w:pPr>
        <w:spacing w:line="360" w:lineRule="auto"/>
        <w:jc w:val="both"/>
        <w:rPr>
          <w:rFonts w:ascii="Arial" w:hAnsi="Arial" w:cs="Arial"/>
          <w:sz w:val="21"/>
          <w:szCs w:val="21"/>
        </w:rPr>
      </w:pPr>
    </w:p>
    <w:p w:rsidR="0028527A" w:rsidRDefault="0028527A" w:rsidP="0028527A">
      <w:pPr>
        <w:spacing w:line="360" w:lineRule="auto"/>
        <w:ind w:left="5664" w:firstLine="708"/>
        <w:jc w:val="both"/>
        <w:rPr>
          <w:rFonts w:ascii="Arial" w:hAnsi="Arial" w:cs="Arial"/>
          <w:i/>
          <w:sz w:val="16"/>
          <w:szCs w:val="16"/>
        </w:rPr>
      </w:pPr>
    </w:p>
    <w:p w:rsidR="0028527A" w:rsidRPr="004D7E48" w:rsidRDefault="0028527A" w:rsidP="0028527A">
      <w:pPr>
        <w:spacing w:line="360" w:lineRule="auto"/>
        <w:ind w:left="5664" w:firstLine="708"/>
        <w:jc w:val="both"/>
        <w:rPr>
          <w:rFonts w:ascii="Arial" w:hAnsi="Arial" w:cs="Arial"/>
          <w:i/>
          <w:sz w:val="16"/>
          <w:szCs w:val="16"/>
        </w:rPr>
      </w:pPr>
    </w:p>
    <w:p w:rsidR="0028527A" w:rsidRPr="00B15FD3" w:rsidRDefault="0028527A" w:rsidP="0028527A">
      <w:pPr>
        <w:shd w:val="clear" w:color="auto" w:fill="BFBF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28527A" w:rsidRDefault="0028527A" w:rsidP="0028527A">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sidR="009963E6">
        <w:rPr>
          <w:rFonts w:ascii="Arial" w:hAnsi="Arial" w:cs="Arial"/>
          <w:sz w:val="21"/>
          <w:szCs w:val="21"/>
        </w:rPr>
        <w:t xml:space="preserve"> rozdziale VI SIWZ</w:t>
      </w:r>
      <w:r w:rsidRPr="009C7756">
        <w:rPr>
          <w:rFonts w:ascii="Arial" w:hAnsi="Arial" w:cs="Arial"/>
          <w:i/>
          <w:sz w:val="16"/>
          <w:szCs w:val="16"/>
        </w:rPr>
        <w:t>,</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28527A" w:rsidRDefault="0028527A" w:rsidP="0028527A">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28527A" w:rsidRDefault="0028527A" w:rsidP="0028527A">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28527A" w:rsidRDefault="0028527A" w:rsidP="0028527A">
      <w:pPr>
        <w:spacing w:line="360" w:lineRule="auto"/>
        <w:jc w:val="both"/>
        <w:rPr>
          <w:rFonts w:ascii="Arial" w:hAnsi="Arial" w:cs="Arial"/>
          <w:sz w:val="21"/>
          <w:szCs w:val="21"/>
        </w:rPr>
      </w:pPr>
    </w:p>
    <w:p w:rsidR="0028527A" w:rsidRDefault="0028527A" w:rsidP="0028527A">
      <w:pPr>
        <w:spacing w:line="360" w:lineRule="auto"/>
        <w:jc w:val="both"/>
        <w:rPr>
          <w:rFonts w:ascii="Arial" w:hAnsi="Arial" w:cs="Arial"/>
          <w:sz w:val="20"/>
          <w:szCs w:val="20"/>
        </w:rPr>
      </w:pPr>
    </w:p>
    <w:p w:rsidR="0028527A" w:rsidRPr="003E1710" w:rsidRDefault="0028527A" w:rsidP="0028527A">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28527A" w:rsidRPr="003E1710" w:rsidRDefault="0028527A" w:rsidP="0028527A">
      <w:pPr>
        <w:spacing w:line="360" w:lineRule="auto"/>
        <w:jc w:val="both"/>
        <w:rPr>
          <w:rFonts w:ascii="Arial" w:hAnsi="Arial" w:cs="Arial"/>
          <w:sz w:val="20"/>
          <w:szCs w:val="20"/>
        </w:rPr>
      </w:pPr>
    </w:p>
    <w:p w:rsidR="0028527A" w:rsidRPr="003E1710" w:rsidRDefault="0028527A" w:rsidP="0028527A">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28527A" w:rsidRPr="00190D6E" w:rsidRDefault="0028527A" w:rsidP="0028527A">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28527A" w:rsidRDefault="0028527A" w:rsidP="0028527A">
      <w:pPr>
        <w:spacing w:line="360" w:lineRule="auto"/>
        <w:jc w:val="both"/>
        <w:rPr>
          <w:rFonts w:ascii="Arial" w:hAnsi="Arial" w:cs="Arial"/>
          <w:sz w:val="21"/>
          <w:szCs w:val="21"/>
        </w:rPr>
      </w:pPr>
    </w:p>
    <w:p w:rsidR="0028527A" w:rsidRDefault="0028527A" w:rsidP="0028527A">
      <w:pPr>
        <w:spacing w:line="360" w:lineRule="auto"/>
        <w:ind w:left="5664" w:firstLine="708"/>
        <w:jc w:val="both"/>
        <w:rPr>
          <w:rFonts w:ascii="Arial" w:hAnsi="Arial" w:cs="Arial"/>
          <w:i/>
          <w:sz w:val="16"/>
          <w:szCs w:val="16"/>
        </w:rPr>
      </w:pPr>
    </w:p>
    <w:p w:rsidR="0028527A" w:rsidRPr="00190D6E" w:rsidRDefault="0028527A" w:rsidP="0028527A">
      <w:pPr>
        <w:spacing w:line="360" w:lineRule="auto"/>
        <w:ind w:left="5664" w:firstLine="708"/>
        <w:jc w:val="both"/>
        <w:rPr>
          <w:rFonts w:ascii="Arial" w:hAnsi="Arial" w:cs="Arial"/>
          <w:i/>
          <w:sz w:val="16"/>
          <w:szCs w:val="16"/>
        </w:rPr>
      </w:pPr>
    </w:p>
    <w:p w:rsidR="0028527A" w:rsidRPr="001D3A19" w:rsidRDefault="0028527A" w:rsidP="0028527A">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28527A" w:rsidRPr="00A22DCF" w:rsidRDefault="0028527A" w:rsidP="0028527A">
      <w:pPr>
        <w:spacing w:line="360" w:lineRule="auto"/>
        <w:jc w:val="both"/>
        <w:rPr>
          <w:rFonts w:ascii="Arial" w:hAnsi="Arial" w:cs="Arial"/>
          <w:sz w:val="21"/>
          <w:szCs w:val="21"/>
        </w:rPr>
      </w:pPr>
    </w:p>
    <w:p w:rsidR="0028527A" w:rsidRPr="00A22DCF" w:rsidRDefault="0028527A" w:rsidP="0028527A">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28527A" w:rsidRDefault="0028527A" w:rsidP="0028527A">
      <w:pPr>
        <w:spacing w:line="360" w:lineRule="auto"/>
        <w:jc w:val="both"/>
        <w:rPr>
          <w:rFonts w:ascii="Arial" w:hAnsi="Arial" w:cs="Arial"/>
          <w:sz w:val="20"/>
          <w:szCs w:val="20"/>
        </w:rPr>
      </w:pPr>
    </w:p>
    <w:p w:rsidR="0028527A" w:rsidRPr="003E1710" w:rsidRDefault="0028527A" w:rsidP="0028527A">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28527A" w:rsidRPr="003E1710" w:rsidRDefault="0028527A" w:rsidP="0028527A">
      <w:pPr>
        <w:spacing w:line="360" w:lineRule="auto"/>
        <w:jc w:val="both"/>
        <w:rPr>
          <w:rFonts w:ascii="Arial" w:hAnsi="Arial" w:cs="Arial"/>
          <w:sz w:val="20"/>
          <w:szCs w:val="20"/>
        </w:rPr>
      </w:pPr>
    </w:p>
    <w:p w:rsidR="0028527A" w:rsidRPr="003E1710" w:rsidRDefault="0028527A" w:rsidP="0028527A">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28527A" w:rsidRPr="00190D6E" w:rsidRDefault="0028527A" w:rsidP="0028527A">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28527A" w:rsidRDefault="0028527A" w:rsidP="00A13B2B">
      <w:pPr>
        <w:spacing w:line="360" w:lineRule="auto"/>
        <w:jc w:val="right"/>
        <w:rPr>
          <w:rFonts w:ascii="Verdana" w:hAnsi="Verdana"/>
          <w:sz w:val="20"/>
          <w:szCs w:val="20"/>
        </w:rPr>
      </w:pPr>
    </w:p>
    <w:p w:rsidR="0028527A" w:rsidRDefault="0028527A" w:rsidP="00A13B2B">
      <w:pPr>
        <w:spacing w:line="360" w:lineRule="auto"/>
        <w:jc w:val="right"/>
        <w:rPr>
          <w:rFonts w:ascii="Verdana" w:hAnsi="Verdana"/>
          <w:sz w:val="20"/>
          <w:szCs w:val="20"/>
        </w:rPr>
      </w:pPr>
    </w:p>
    <w:p w:rsidR="0028527A" w:rsidRDefault="0028527A" w:rsidP="00A13B2B">
      <w:pPr>
        <w:spacing w:line="360" w:lineRule="auto"/>
        <w:jc w:val="right"/>
        <w:rPr>
          <w:rFonts w:ascii="Verdana" w:hAnsi="Verdana"/>
          <w:sz w:val="20"/>
          <w:szCs w:val="20"/>
        </w:rPr>
      </w:pPr>
    </w:p>
    <w:p w:rsidR="0028527A" w:rsidRDefault="0028527A" w:rsidP="00A13B2B">
      <w:pPr>
        <w:spacing w:line="360" w:lineRule="auto"/>
        <w:jc w:val="right"/>
        <w:rPr>
          <w:rFonts w:ascii="Verdana" w:hAnsi="Verdana"/>
          <w:sz w:val="20"/>
          <w:szCs w:val="20"/>
        </w:rPr>
      </w:pPr>
    </w:p>
    <w:p w:rsidR="0028527A" w:rsidRDefault="0028527A" w:rsidP="00A13B2B">
      <w:pPr>
        <w:spacing w:line="360" w:lineRule="auto"/>
        <w:jc w:val="right"/>
        <w:rPr>
          <w:rFonts w:ascii="Verdana" w:hAnsi="Verdana"/>
          <w:sz w:val="20"/>
          <w:szCs w:val="20"/>
        </w:rPr>
      </w:pPr>
    </w:p>
    <w:p w:rsidR="0028527A" w:rsidRDefault="0028527A" w:rsidP="00A13B2B">
      <w:pPr>
        <w:spacing w:line="360" w:lineRule="auto"/>
        <w:jc w:val="right"/>
        <w:rPr>
          <w:rFonts w:ascii="Verdana" w:hAnsi="Verdana"/>
          <w:sz w:val="20"/>
          <w:szCs w:val="20"/>
        </w:rPr>
      </w:pPr>
    </w:p>
    <w:p w:rsidR="007D7099" w:rsidRDefault="007D7099" w:rsidP="0028527A">
      <w:pPr>
        <w:ind w:left="5246" w:firstLine="708"/>
        <w:rPr>
          <w:rFonts w:ascii="Verdana" w:hAnsi="Verdana"/>
          <w:b/>
          <w:sz w:val="20"/>
          <w:szCs w:val="20"/>
        </w:rPr>
      </w:pPr>
    </w:p>
    <w:p w:rsidR="007D7099" w:rsidRDefault="007D7099" w:rsidP="0028527A">
      <w:pPr>
        <w:ind w:left="5246" w:firstLine="708"/>
        <w:rPr>
          <w:rFonts w:ascii="Verdana" w:hAnsi="Verdana"/>
          <w:b/>
          <w:sz w:val="20"/>
          <w:szCs w:val="20"/>
        </w:rPr>
      </w:pPr>
    </w:p>
    <w:p w:rsidR="007D7099" w:rsidRDefault="007D7099" w:rsidP="0028527A">
      <w:pPr>
        <w:ind w:left="5246" w:firstLine="708"/>
        <w:rPr>
          <w:rFonts w:ascii="Verdana" w:hAnsi="Verdana"/>
          <w:b/>
          <w:sz w:val="20"/>
          <w:szCs w:val="20"/>
        </w:rPr>
      </w:pPr>
    </w:p>
    <w:p w:rsidR="007D7099" w:rsidRDefault="007D7099" w:rsidP="0028527A">
      <w:pPr>
        <w:ind w:left="5246" w:firstLine="708"/>
        <w:rPr>
          <w:rFonts w:ascii="Verdana" w:hAnsi="Verdana"/>
          <w:b/>
          <w:sz w:val="20"/>
          <w:szCs w:val="20"/>
        </w:rPr>
      </w:pPr>
    </w:p>
    <w:p w:rsidR="007D7099" w:rsidRDefault="007D7099" w:rsidP="0028527A">
      <w:pPr>
        <w:ind w:left="5246" w:firstLine="708"/>
        <w:rPr>
          <w:rFonts w:ascii="Verdana" w:hAnsi="Verdana"/>
          <w:b/>
          <w:sz w:val="20"/>
          <w:szCs w:val="20"/>
        </w:rPr>
      </w:pPr>
    </w:p>
    <w:p w:rsidR="007D7099" w:rsidRDefault="007D7099" w:rsidP="0028527A">
      <w:pPr>
        <w:ind w:left="5246" w:firstLine="708"/>
        <w:rPr>
          <w:rFonts w:ascii="Verdana" w:hAnsi="Verdana"/>
          <w:b/>
          <w:sz w:val="20"/>
          <w:szCs w:val="20"/>
        </w:rPr>
      </w:pPr>
    </w:p>
    <w:p w:rsidR="007D7099" w:rsidRDefault="007D7099" w:rsidP="0028527A">
      <w:pPr>
        <w:ind w:left="5246" w:firstLine="708"/>
        <w:rPr>
          <w:rFonts w:ascii="Verdana" w:hAnsi="Verdana"/>
          <w:b/>
          <w:sz w:val="20"/>
          <w:szCs w:val="20"/>
        </w:rPr>
      </w:pPr>
    </w:p>
    <w:p w:rsidR="007D7099" w:rsidRDefault="007D7099" w:rsidP="0028527A">
      <w:pPr>
        <w:ind w:left="5246" w:firstLine="708"/>
        <w:rPr>
          <w:rFonts w:ascii="Verdana" w:hAnsi="Verdana"/>
          <w:b/>
          <w:sz w:val="20"/>
          <w:szCs w:val="20"/>
        </w:rPr>
      </w:pPr>
    </w:p>
    <w:p w:rsidR="007D7099" w:rsidRDefault="007D7099" w:rsidP="0028527A">
      <w:pPr>
        <w:ind w:left="5246" w:firstLine="708"/>
        <w:rPr>
          <w:rFonts w:ascii="Verdana" w:hAnsi="Verdana"/>
          <w:b/>
          <w:sz w:val="20"/>
          <w:szCs w:val="20"/>
        </w:rPr>
      </w:pPr>
    </w:p>
    <w:p w:rsidR="007D7099" w:rsidRDefault="007D7099" w:rsidP="0028527A">
      <w:pPr>
        <w:ind w:left="5246" w:firstLine="708"/>
        <w:rPr>
          <w:rFonts w:ascii="Verdana" w:hAnsi="Verdana"/>
          <w:b/>
          <w:sz w:val="20"/>
          <w:szCs w:val="20"/>
        </w:rPr>
      </w:pPr>
    </w:p>
    <w:p w:rsidR="007D7099" w:rsidRDefault="007D7099" w:rsidP="0028527A">
      <w:pPr>
        <w:ind w:left="5246" w:firstLine="708"/>
        <w:rPr>
          <w:rFonts w:ascii="Verdana" w:hAnsi="Verdana"/>
          <w:b/>
          <w:sz w:val="20"/>
          <w:szCs w:val="20"/>
        </w:rPr>
      </w:pPr>
    </w:p>
    <w:p w:rsidR="0028527A" w:rsidRPr="0028527A" w:rsidRDefault="0028527A" w:rsidP="0028527A">
      <w:pPr>
        <w:ind w:left="5246" w:firstLine="708"/>
        <w:rPr>
          <w:rFonts w:ascii="Arial" w:hAnsi="Arial" w:cs="Arial"/>
          <w:b/>
          <w:sz w:val="20"/>
          <w:szCs w:val="20"/>
        </w:rPr>
      </w:pPr>
      <w:r w:rsidRPr="0028527A">
        <w:rPr>
          <w:rFonts w:ascii="Verdana" w:hAnsi="Verdana"/>
          <w:b/>
          <w:sz w:val="20"/>
          <w:szCs w:val="20"/>
        </w:rPr>
        <w:lastRenderedPageBreak/>
        <w:t>Załącznik nr 2a do SIWZ</w:t>
      </w:r>
    </w:p>
    <w:p w:rsidR="0028527A" w:rsidRDefault="0028527A" w:rsidP="0028527A">
      <w:pPr>
        <w:ind w:left="5246" w:firstLine="708"/>
        <w:rPr>
          <w:rFonts w:ascii="Arial" w:hAnsi="Arial" w:cs="Arial"/>
          <w:b/>
          <w:sz w:val="20"/>
          <w:szCs w:val="20"/>
        </w:rPr>
      </w:pPr>
    </w:p>
    <w:p w:rsidR="0028527A" w:rsidRDefault="0028527A" w:rsidP="0028527A">
      <w:pPr>
        <w:ind w:left="5246" w:firstLine="708"/>
        <w:rPr>
          <w:rFonts w:ascii="Arial" w:hAnsi="Arial" w:cs="Arial"/>
          <w:b/>
          <w:sz w:val="20"/>
          <w:szCs w:val="20"/>
        </w:rPr>
      </w:pPr>
    </w:p>
    <w:p w:rsidR="0028527A" w:rsidRPr="00A058AD" w:rsidRDefault="0028527A" w:rsidP="0028527A">
      <w:pPr>
        <w:ind w:left="5246" w:firstLine="708"/>
        <w:rPr>
          <w:rFonts w:ascii="Arial" w:hAnsi="Arial" w:cs="Arial"/>
          <w:b/>
          <w:sz w:val="20"/>
          <w:szCs w:val="20"/>
        </w:rPr>
      </w:pPr>
      <w:r w:rsidRPr="00A058AD">
        <w:rPr>
          <w:rFonts w:ascii="Arial" w:hAnsi="Arial" w:cs="Arial"/>
          <w:b/>
          <w:sz w:val="20"/>
          <w:szCs w:val="20"/>
        </w:rPr>
        <w:t>Zamawiający:</w:t>
      </w:r>
    </w:p>
    <w:p w:rsidR="0028527A" w:rsidRDefault="0028527A" w:rsidP="0028527A">
      <w:pPr>
        <w:ind w:left="5954"/>
        <w:jc w:val="center"/>
        <w:rPr>
          <w:rFonts w:ascii="Arial" w:hAnsi="Arial" w:cs="Arial"/>
          <w:sz w:val="20"/>
          <w:szCs w:val="20"/>
        </w:rPr>
      </w:pPr>
      <w:r>
        <w:rPr>
          <w:rFonts w:ascii="Arial" w:hAnsi="Arial" w:cs="Arial"/>
          <w:sz w:val="20"/>
          <w:szCs w:val="20"/>
        </w:rPr>
        <w:t>Gmina Łubowo</w:t>
      </w:r>
    </w:p>
    <w:p w:rsidR="0028527A" w:rsidRPr="00190D6E" w:rsidRDefault="0028527A" w:rsidP="0028527A">
      <w:pPr>
        <w:ind w:left="5954"/>
        <w:jc w:val="center"/>
        <w:rPr>
          <w:rFonts w:ascii="Arial" w:hAnsi="Arial" w:cs="Arial"/>
          <w:i/>
          <w:sz w:val="16"/>
          <w:szCs w:val="16"/>
        </w:rPr>
      </w:pPr>
      <w:r>
        <w:rPr>
          <w:rFonts w:ascii="Arial" w:hAnsi="Arial" w:cs="Arial"/>
          <w:sz w:val="20"/>
          <w:szCs w:val="20"/>
        </w:rPr>
        <w:t>62-260 Łubowo 1</w:t>
      </w:r>
    </w:p>
    <w:p w:rsidR="0028527A" w:rsidRDefault="0028527A" w:rsidP="0028527A">
      <w:pPr>
        <w:rPr>
          <w:rFonts w:ascii="Arial" w:hAnsi="Arial" w:cs="Arial"/>
          <w:b/>
          <w:sz w:val="20"/>
          <w:szCs w:val="20"/>
        </w:rPr>
      </w:pPr>
    </w:p>
    <w:p w:rsidR="0028527A" w:rsidRPr="00A058AD" w:rsidRDefault="0028527A" w:rsidP="0028527A">
      <w:pPr>
        <w:rPr>
          <w:rFonts w:ascii="Arial" w:hAnsi="Arial" w:cs="Arial"/>
          <w:b/>
          <w:sz w:val="20"/>
          <w:szCs w:val="20"/>
        </w:rPr>
      </w:pPr>
      <w:r w:rsidRPr="00A058AD">
        <w:rPr>
          <w:rFonts w:ascii="Arial" w:hAnsi="Arial" w:cs="Arial"/>
          <w:b/>
          <w:sz w:val="20"/>
          <w:szCs w:val="20"/>
        </w:rPr>
        <w:t>Wykonawca:</w:t>
      </w:r>
    </w:p>
    <w:p w:rsidR="0028527A" w:rsidRPr="00A058AD" w:rsidRDefault="0028527A" w:rsidP="0028527A">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28527A" w:rsidRPr="00A058AD" w:rsidRDefault="0028527A" w:rsidP="0028527A">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28527A" w:rsidRPr="003D272A" w:rsidRDefault="0028527A" w:rsidP="0028527A">
      <w:pPr>
        <w:rPr>
          <w:rFonts w:ascii="Arial" w:hAnsi="Arial" w:cs="Arial"/>
          <w:sz w:val="20"/>
          <w:szCs w:val="20"/>
          <w:u w:val="single"/>
        </w:rPr>
      </w:pPr>
      <w:r w:rsidRPr="003D272A">
        <w:rPr>
          <w:rFonts w:ascii="Arial" w:hAnsi="Arial" w:cs="Arial"/>
          <w:sz w:val="20"/>
          <w:szCs w:val="20"/>
          <w:u w:val="single"/>
        </w:rPr>
        <w:t>reprezentowany przez:</w:t>
      </w:r>
    </w:p>
    <w:p w:rsidR="0028527A" w:rsidRPr="00A058AD" w:rsidRDefault="0028527A" w:rsidP="0028527A">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28527A" w:rsidRPr="00A058AD" w:rsidRDefault="0028527A" w:rsidP="0028527A">
      <w:pPr>
        <w:ind w:right="5953"/>
        <w:rPr>
          <w:rFonts w:ascii="Arial" w:hAnsi="Arial" w:cs="Arial"/>
          <w:i/>
          <w:sz w:val="16"/>
          <w:szCs w:val="16"/>
        </w:rPr>
      </w:pPr>
      <w:r w:rsidRPr="00A058AD">
        <w:rPr>
          <w:rFonts w:ascii="Arial" w:hAnsi="Arial" w:cs="Arial"/>
          <w:i/>
          <w:sz w:val="16"/>
          <w:szCs w:val="16"/>
        </w:rPr>
        <w:t>(imię, nazwisko, stanowisko/podstawa do reprezentacji)</w:t>
      </w:r>
    </w:p>
    <w:p w:rsidR="0028527A" w:rsidRDefault="0028527A" w:rsidP="0028527A">
      <w:pPr>
        <w:rPr>
          <w:rFonts w:ascii="Arial" w:hAnsi="Arial" w:cs="Arial"/>
        </w:rPr>
      </w:pPr>
    </w:p>
    <w:p w:rsidR="0028527A" w:rsidRPr="009375EB" w:rsidRDefault="0028527A" w:rsidP="0028527A">
      <w:pPr>
        <w:rPr>
          <w:rFonts w:ascii="Arial" w:hAnsi="Arial" w:cs="Arial"/>
        </w:rPr>
      </w:pPr>
    </w:p>
    <w:p w:rsidR="0028527A" w:rsidRPr="00EA74CD" w:rsidRDefault="0028527A" w:rsidP="0028527A">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28527A" w:rsidRPr="005319CA" w:rsidRDefault="0028527A" w:rsidP="0028527A">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28527A" w:rsidRPr="005319CA" w:rsidRDefault="0028527A" w:rsidP="0028527A">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28527A" w:rsidRPr="00BF1F3F" w:rsidRDefault="0028527A" w:rsidP="0028527A">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28527A" w:rsidRDefault="0028527A" w:rsidP="0028527A">
      <w:pPr>
        <w:spacing w:line="360" w:lineRule="auto"/>
        <w:jc w:val="both"/>
        <w:rPr>
          <w:rFonts w:ascii="Arial" w:hAnsi="Arial" w:cs="Arial"/>
          <w:sz w:val="21"/>
          <w:szCs w:val="21"/>
        </w:rPr>
      </w:pPr>
    </w:p>
    <w:p w:rsidR="0028527A" w:rsidRPr="001448FB" w:rsidRDefault="0028527A" w:rsidP="0028527A">
      <w:pPr>
        <w:spacing w:line="360" w:lineRule="auto"/>
        <w:jc w:val="both"/>
        <w:rPr>
          <w:rFonts w:ascii="Arial" w:hAnsi="Arial" w:cs="Arial"/>
          <w:sz w:val="21"/>
          <w:szCs w:val="21"/>
        </w:rPr>
      </w:pPr>
    </w:p>
    <w:p w:rsidR="0028527A" w:rsidRDefault="0028527A" w:rsidP="0028527A">
      <w:pPr>
        <w:spacing w:line="360" w:lineRule="auto"/>
        <w:ind w:firstLine="708"/>
        <w:jc w:val="both"/>
        <w:rPr>
          <w:rFonts w:ascii="Arial" w:hAnsi="Arial" w:cs="Arial"/>
          <w:sz w:val="20"/>
          <w:szCs w:val="20"/>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pn. ………………………………………………………………….………….</w:t>
      </w:r>
      <w:r>
        <w:rPr>
          <w:rFonts w:ascii="Arial" w:hAnsi="Arial" w:cs="Arial"/>
          <w:sz w:val="20"/>
          <w:szCs w:val="20"/>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sidR="00250D18">
        <w:rPr>
          <w:rFonts w:ascii="Arial" w:hAnsi="Arial" w:cs="Arial"/>
          <w:sz w:val="21"/>
          <w:szCs w:val="21"/>
        </w:rPr>
        <w:t>Gminę Łubowo</w:t>
      </w:r>
      <w:r w:rsidRPr="00190D6E">
        <w:rPr>
          <w:rFonts w:ascii="Arial" w:hAnsi="Arial" w:cs="Arial"/>
          <w:i/>
          <w:sz w:val="16"/>
          <w:szCs w:val="16"/>
        </w:rPr>
        <w:t>,</w:t>
      </w:r>
      <w:r w:rsidRPr="008E3274">
        <w:rPr>
          <w:rFonts w:ascii="Arial" w:hAnsi="Arial" w:cs="Arial"/>
          <w:i/>
          <w:sz w:val="18"/>
          <w:szCs w:val="18"/>
        </w:rPr>
        <w:t xml:space="preserve"> </w:t>
      </w:r>
      <w:r w:rsidRPr="008E3274">
        <w:rPr>
          <w:rFonts w:ascii="Arial" w:hAnsi="Arial" w:cs="Arial"/>
          <w:sz w:val="21"/>
          <w:szCs w:val="21"/>
        </w:rPr>
        <w:t>oświadczam, co następuje:</w:t>
      </w:r>
    </w:p>
    <w:p w:rsidR="0028527A" w:rsidRPr="00CC6896" w:rsidRDefault="0028527A" w:rsidP="0028527A">
      <w:pPr>
        <w:spacing w:line="360" w:lineRule="auto"/>
        <w:jc w:val="both"/>
        <w:rPr>
          <w:rFonts w:ascii="Arial" w:hAnsi="Arial" w:cs="Arial"/>
        </w:rPr>
      </w:pPr>
    </w:p>
    <w:p w:rsidR="0028527A" w:rsidRPr="001448FB" w:rsidRDefault="0028527A" w:rsidP="0028527A">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28527A" w:rsidRDefault="0028527A" w:rsidP="0028527A">
      <w:pPr>
        <w:pStyle w:val="Akapitzlist"/>
        <w:spacing w:after="0" w:line="360" w:lineRule="auto"/>
        <w:jc w:val="both"/>
        <w:rPr>
          <w:rFonts w:ascii="Arial" w:hAnsi="Arial" w:cs="Arial"/>
        </w:rPr>
      </w:pPr>
    </w:p>
    <w:p w:rsidR="0028527A" w:rsidRPr="004B00A9" w:rsidRDefault="0028527A" w:rsidP="0028527A">
      <w:pPr>
        <w:pStyle w:val="Akapitzlist"/>
        <w:numPr>
          <w:ilvl w:val="0"/>
          <w:numId w:val="17"/>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28527A" w:rsidRDefault="0028527A" w:rsidP="0028527A">
      <w:pPr>
        <w:spacing w:line="360" w:lineRule="auto"/>
        <w:jc w:val="both"/>
        <w:rPr>
          <w:rFonts w:ascii="Arial" w:hAnsi="Arial" w:cs="Arial"/>
          <w:i/>
          <w:sz w:val="20"/>
          <w:szCs w:val="20"/>
        </w:rPr>
      </w:pPr>
    </w:p>
    <w:p w:rsidR="005302E7" w:rsidRPr="003E1710" w:rsidRDefault="005302E7" w:rsidP="0028527A">
      <w:pPr>
        <w:spacing w:line="360" w:lineRule="auto"/>
        <w:jc w:val="both"/>
        <w:rPr>
          <w:rFonts w:ascii="Arial" w:hAnsi="Arial" w:cs="Arial"/>
          <w:i/>
          <w:sz w:val="20"/>
          <w:szCs w:val="20"/>
        </w:rPr>
      </w:pPr>
    </w:p>
    <w:p w:rsidR="0028527A" w:rsidRPr="003E1710" w:rsidRDefault="0028527A" w:rsidP="0028527A">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28527A" w:rsidRPr="003E1710" w:rsidRDefault="0028527A" w:rsidP="0028527A">
      <w:pPr>
        <w:spacing w:line="360" w:lineRule="auto"/>
        <w:jc w:val="both"/>
        <w:rPr>
          <w:rFonts w:ascii="Arial" w:hAnsi="Arial" w:cs="Arial"/>
          <w:sz w:val="20"/>
          <w:szCs w:val="20"/>
        </w:rPr>
      </w:pPr>
    </w:p>
    <w:p w:rsidR="0028527A" w:rsidRPr="003E1710" w:rsidRDefault="0028527A" w:rsidP="0028527A">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28527A" w:rsidRPr="00190D6E" w:rsidRDefault="0028527A" w:rsidP="0028527A">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28527A" w:rsidRPr="00307A36" w:rsidRDefault="0028527A" w:rsidP="0028527A">
      <w:pPr>
        <w:spacing w:line="360" w:lineRule="auto"/>
        <w:ind w:left="5664" w:firstLine="708"/>
        <w:jc w:val="both"/>
        <w:rPr>
          <w:rFonts w:ascii="Arial" w:hAnsi="Arial" w:cs="Arial"/>
          <w:i/>
          <w:sz w:val="18"/>
          <w:szCs w:val="18"/>
        </w:rPr>
      </w:pPr>
    </w:p>
    <w:p w:rsidR="005302E7" w:rsidRPr="005302E7" w:rsidRDefault="005302E7" w:rsidP="0028527A">
      <w:pPr>
        <w:spacing w:line="360" w:lineRule="auto"/>
        <w:jc w:val="both"/>
        <w:rPr>
          <w:rFonts w:ascii="Arial" w:hAnsi="Arial" w:cs="Arial"/>
          <w:b/>
          <w:sz w:val="21"/>
          <w:szCs w:val="21"/>
        </w:rPr>
      </w:pPr>
      <w:r w:rsidRPr="005302E7">
        <w:rPr>
          <w:rFonts w:ascii="Arial" w:hAnsi="Arial" w:cs="Arial"/>
          <w:b/>
          <w:sz w:val="21"/>
          <w:szCs w:val="21"/>
        </w:rPr>
        <w:t>Ewentualnie jeśli dotyczy:</w:t>
      </w:r>
    </w:p>
    <w:p w:rsidR="0028527A" w:rsidRDefault="0028527A" w:rsidP="0028527A">
      <w:pPr>
        <w:spacing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w:t>
      </w:r>
      <w:r w:rsidRPr="00F33AC3">
        <w:rPr>
          <w:rFonts w:ascii="Arial" w:hAnsi="Arial" w:cs="Arial"/>
          <w:sz w:val="21"/>
          <w:szCs w:val="21"/>
        </w:rPr>
        <w:lastRenderedPageBreak/>
        <w:t xml:space="preserve">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28527A" w:rsidRPr="00A56074" w:rsidRDefault="0028527A" w:rsidP="0028527A">
      <w:pPr>
        <w:spacing w:line="360" w:lineRule="auto"/>
        <w:jc w:val="both"/>
        <w:rPr>
          <w:rFonts w:ascii="Arial" w:hAnsi="Arial" w:cs="Arial"/>
          <w:sz w:val="21"/>
          <w:szCs w:val="21"/>
        </w:rPr>
      </w:pPr>
      <w:r w:rsidRPr="000613EB">
        <w:rPr>
          <w:rFonts w:ascii="Arial" w:hAnsi="Arial" w:cs="Arial"/>
          <w:sz w:val="20"/>
          <w:szCs w:val="20"/>
        </w:rPr>
        <w:t>…………………………………………………………………………………………..…………………...........………………………………………………………………………………………………………………………………………………………………………………………………………………………………………………</w:t>
      </w:r>
    </w:p>
    <w:p w:rsidR="0028527A" w:rsidRPr="000F2452" w:rsidRDefault="0028527A" w:rsidP="0028527A">
      <w:pPr>
        <w:spacing w:line="360" w:lineRule="auto"/>
        <w:jc w:val="both"/>
        <w:rPr>
          <w:rFonts w:ascii="Arial" w:hAnsi="Arial" w:cs="Arial"/>
          <w:sz w:val="20"/>
          <w:szCs w:val="20"/>
        </w:rPr>
      </w:pPr>
    </w:p>
    <w:p w:rsidR="0028527A" w:rsidRPr="000F2452" w:rsidRDefault="0028527A" w:rsidP="0028527A">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28527A" w:rsidRPr="000F2452" w:rsidRDefault="0028527A" w:rsidP="0028527A">
      <w:pPr>
        <w:spacing w:line="360" w:lineRule="auto"/>
        <w:jc w:val="both"/>
        <w:rPr>
          <w:rFonts w:ascii="Arial" w:hAnsi="Arial" w:cs="Arial"/>
          <w:sz w:val="20"/>
          <w:szCs w:val="20"/>
        </w:rPr>
      </w:pPr>
    </w:p>
    <w:p w:rsidR="0028527A" w:rsidRPr="000F2452" w:rsidRDefault="0028527A" w:rsidP="0028527A">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28527A" w:rsidRPr="000F2452" w:rsidRDefault="0028527A" w:rsidP="0028527A">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28527A" w:rsidRPr="009375EB" w:rsidRDefault="0028527A" w:rsidP="0028527A">
      <w:pPr>
        <w:spacing w:line="360" w:lineRule="auto"/>
        <w:jc w:val="both"/>
        <w:rPr>
          <w:rFonts w:ascii="Arial" w:hAnsi="Arial" w:cs="Arial"/>
          <w:i/>
        </w:rPr>
      </w:pPr>
    </w:p>
    <w:p w:rsidR="0028527A" w:rsidRPr="003C58F8" w:rsidRDefault="0028527A" w:rsidP="0028527A">
      <w:pPr>
        <w:shd w:val="clear" w:color="auto" w:fill="BFBF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28527A" w:rsidRPr="009375EB" w:rsidRDefault="0028527A" w:rsidP="0028527A">
      <w:pPr>
        <w:spacing w:line="360" w:lineRule="auto"/>
        <w:jc w:val="both"/>
        <w:rPr>
          <w:rFonts w:ascii="Arial" w:hAnsi="Arial" w:cs="Arial"/>
          <w:b/>
        </w:rPr>
      </w:pPr>
    </w:p>
    <w:p w:rsidR="0028527A" w:rsidRPr="00F54680" w:rsidRDefault="0028527A" w:rsidP="0028527A">
      <w:pPr>
        <w:spacing w:line="360" w:lineRule="auto"/>
        <w:jc w:val="both"/>
        <w:rPr>
          <w:rFonts w:ascii="Arial" w:hAnsi="Arial" w:cs="Arial"/>
          <w:i/>
          <w:sz w:val="20"/>
          <w:szCs w:val="20"/>
        </w:rPr>
      </w:pPr>
      <w:r w:rsidRPr="00F54680">
        <w:rPr>
          <w:rFonts w:ascii="Arial" w:hAnsi="Arial" w:cs="Arial"/>
          <w:sz w:val="21"/>
          <w:szCs w:val="21"/>
        </w:rPr>
        <w:t>Oświadczam, że następujący/e podmiot/y,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 się w niniejszym postępowaniu, tj.:</w:t>
      </w:r>
      <w:r w:rsidRPr="005A73FB">
        <w:rPr>
          <w:rFonts w:ascii="Arial" w:hAnsi="Arial" w:cs="Arial"/>
          <w:sz w:val="20"/>
          <w:szCs w:val="20"/>
        </w:rPr>
        <w:t xml:space="preserve"> ………………………………………………</w:t>
      </w:r>
      <w:r>
        <w:rPr>
          <w:rFonts w:ascii="Arial" w:hAnsi="Arial" w:cs="Arial"/>
          <w:sz w:val="20"/>
          <w:szCs w:val="20"/>
        </w:rPr>
        <w:t>…………………….</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nie podlega/ją wykluczeniu z postępowania o udzielenie zamówienia.</w:t>
      </w:r>
    </w:p>
    <w:p w:rsidR="0028527A" w:rsidRPr="005A73FB" w:rsidRDefault="0028527A" w:rsidP="0028527A">
      <w:pPr>
        <w:spacing w:line="360" w:lineRule="auto"/>
        <w:jc w:val="both"/>
        <w:rPr>
          <w:rFonts w:ascii="Arial" w:hAnsi="Arial" w:cs="Arial"/>
          <w:sz w:val="20"/>
          <w:szCs w:val="20"/>
        </w:rPr>
      </w:pPr>
    </w:p>
    <w:p w:rsidR="0028527A" w:rsidRPr="005A73FB" w:rsidRDefault="0028527A" w:rsidP="0028527A">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28527A" w:rsidRPr="005A73FB" w:rsidRDefault="0028527A" w:rsidP="0028527A">
      <w:pPr>
        <w:spacing w:line="360" w:lineRule="auto"/>
        <w:jc w:val="both"/>
        <w:rPr>
          <w:rFonts w:ascii="Arial" w:hAnsi="Arial" w:cs="Arial"/>
          <w:sz w:val="20"/>
          <w:szCs w:val="20"/>
        </w:rPr>
      </w:pPr>
    </w:p>
    <w:p w:rsidR="0028527A" w:rsidRPr="005A73FB" w:rsidRDefault="0028527A" w:rsidP="0028527A">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28527A" w:rsidRPr="008560CF" w:rsidRDefault="0028527A" w:rsidP="0028527A">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28527A" w:rsidRPr="009375EB" w:rsidRDefault="0028527A" w:rsidP="0028527A">
      <w:pPr>
        <w:spacing w:line="360" w:lineRule="auto"/>
        <w:jc w:val="both"/>
        <w:rPr>
          <w:rFonts w:ascii="Arial" w:hAnsi="Arial" w:cs="Arial"/>
          <w:b/>
        </w:rPr>
      </w:pPr>
    </w:p>
    <w:p w:rsidR="0028527A" w:rsidRPr="002C42F8" w:rsidRDefault="005302E7" w:rsidP="0028527A">
      <w:pPr>
        <w:shd w:val="clear" w:color="auto" w:fill="BFBFBF"/>
        <w:spacing w:line="360" w:lineRule="auto"/>
        <w:jc w:val="both"/>
        <w:rPr>
          <w:rFonts w:ascii="Arial" w:hAnsi="Arial" w:cs="Arial"/>
          <w:sz w:val="16"/>
          <w:szCs w:val="16"/>
        </w:rPr>
      </w:pPr>
      <w:r>
        <w:rPr>
          <w:rFonts w:ascii="Arial" w:hAnsi="Arial" w:cs="Arial"/>
          <w:i/>
          <w:sz w:val="16"/>
          <w:szCs w:val="16"/>
        </w:rPr>
        <w:t xml:space="preserve">Zgodnie z </w:t>
      </w:r>
      <w:r w:rsidR="0028527A" w:rsidRPr="002C42F8">
        <w:rPr>
          <w:rFonts w:ascii="Arial" w:hAnsi="Arial" w:cs="Arial"/>
          <w:i/>
          <w:sz w:val="16"/>
          <w:szCs w:val="16"/>
        </w:rPr>
        <w:t xml:space="preserve"> art. 25a ust. 5 pkt 2 ustawy</w:t>
      </w:r>
      <w:r w:rsidR="0028527A">
        <w:rPr>
          <w:rFonts w:ascii="Arial" w:hAnsi="Arial" w:cs="Arial"/>
          <w:i/>
          <w:sz w:val="16"/>
          <w:szCs w:val="16"/>
        </w:rPr>
        <w:t xml:space="preserve"> </w:t>
      </w:r>
      <w:proofErr w:type="spellStart"/>
      <w:r w:rsidR="0028527A">
        <w:rPr>
          <w:rFonts w:ascii="Arial" w:hAnsi="Arial" w:cs="Arial"/>
          <w:i/>
          <w:sz w:val="16"/>
          <w:szCs w:val="16"/>
        </w:rPr>
        <w:t>Pzp</w:t>
      </w:r>
      <w:proofErr w:type="spellEnd"/>
    </w:p>
    <w:p w:rsidR="0028527A" w:rsidRPr="00D47D38" w:rsidRDefault="0028527A" w:rsidP="0028527A">
      <w:pPr>
        <w:shd w:val="clear" w:color="auto" w:fill="BFBF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28527A" w:rsidRPr="009375EB" w:rsidRDefault="0028527A" w:rsidP="0028527A">
      <w:pPr>
        <w:spacing w:line="360" w:lineRule="auto"/>
        <w:jc w:val="both"/>
        <w:rPr>
          <w:rFonts w:ascii="Arial" w:hAnsi="Arial" w:cs="Arial"/>
          <w:b/>
        </w:rPr>
      </w:pPr>
    </w:p>
    <w:p w:rsidR="0028527A" w:rsidRPr="00A0658E" w:rsidRDefault="0028527A" w:rsidP="0028527A">
      <w:pPr>
        <w:spacing w:line="360" w:lineRule="auto"/>
        <w:jc w:val="both"/>
        <w:rPr>
          <w:rFonts w:ascii="Arial" w:hAnsi="Arial" w:cs="Arial"/>
          <w:sz w:val="21"/>
          <w:szCs w:val="21"/>
        </w:rPr>
      </w:pPr>
      <w:r w:rsidRPr="00193E01">
        <w:rPr>
          <w:rFonts w:ascii="Arial" w:hAnsi="Arial" w:cs="Arial"/>
          <w:sz w:val="21"/>
          <w:szCs w:val="21"/>
        </w:rPr>
        <w:t>Oświadczam, że następujący/e podmiot/y, będący/e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A0658E">
        <w:rPr>
          <w:rFonts w:ascii="Arial" w:hAnsi="Arial" w:cs="Arial"/>
          <w:sz w:val="21"/>
          <w:szCs w:val="21"/>
        </w:rPr>
        <w:t xml:space="preserve">nie podlega/ą wykluczeniu z postępowania </w:t>
      </w:r>
      <w:r w:rsidRPr="00A0658E">
        <w:rPr>
          <w:rFonts w:ascii="Arial" w:hAnsi="Arial" w:cs="Arial"/>
          <w:sz w:val="21"/>
          <w:szCs w:val="21"/>
        </w:rPr>
        <w:br/>
        <w:t>o udzielenie zamówienia.</w:t>
      </w:r>
    </w:p>
    <w:p w:rsidR="0028527A" w:rsidRPr="000817F4" w:rsidRDefault="0028527A" w:rsidP="0028527A">
      <w:pPr>
        <w:spacing w:line="360" w:lineRule="auto"/>
        <w:jc w:val="both"/>
        <w:rPr>
          <w:rFonts w:ascii="Arial" w:hAnsi="Arial" w:cs="Arial"/>
          <w:sz w:val="20"/>
          <w:szCs w:val="20"/>
        </w:rPr>
      </w:pPr>
    </w:p>
    <w:p w:rsidR="0028527A" w:rsidRPr="000817F4" w:rsidRDefault="0028527A" w:rsidP="0028527A">
      <w:pPr>
        <w:spacing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28527A" w:rsidRPr="000817F4" w:rsidRDefault="0028527A" w:rsidP="0028527A">
      <w:pPr>
        <w:spacing w:line="360" w:lineRule="auto"/>
        <w:jc w:val="both"/>
        <w:rPr>
          <w:rFonts w:ascii="Arial" w:hAnsi="Arial" w:cs="Arial"/>
          <w:sz w:val="20"/>
          <w:szCs w:val="20"/>
        </w:rPr>
      </w:pPr>
    </w:p>
    <w:p w:rsidR="0028527A" w:rsidRPr="000817F4" w:rsidRDefault="0028527A" w:rsidP="0028527A">
      <w:pPr>
        <w:spacing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28527A" w:rsidRPr="001F4C82" w:rsidRDefault="0028527A" w:rsidP="0028527A">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28527A" w:rsidRDefault="0028527A" w:rsidP="0028527A">
      <w:pPr>
        <w:spacing w:line="360" w:lineRule="auto"/>
        <w:jc w:val="both"/>
        <w:rPr>
          <w:rFonts w:ascii="Arial" w:hAnsi="Arial" w:cs="Arial"/>
          <w:i/>
        </w:rPr>
      </w:pPr>
    </w:p>
    <w:p w:rsidR="005302E7" w:rsidRDefault="005302E7" w:rsidP="0028527A">
      <w:pPr>
        <w:spacing w:line="360" w:lineRule="auto"/>
        <w:jc w:val="both"/>
        <w:rPr>
          <w:rFonts w:ascii="Arial" w:hAnsi="Arial" w:cs="Arial"/>
          <w:i/>
        </w:rPr>
      </w:pPr>
    </w:p>
    <w:p w:rsidR="0028527A" w:rsidRPr="009375EB" w:rsidRDefault="0028527A" w:rsidP="0028527A">
      <w:pPr>
        <w:spacing w:line="360" w:lineRule="auto"/>
        <w:jc w:val="both"/>
        <w:rPr>
          <w:rFonts w:ascii="Arial" w:hAnsi="Arial" w:cs="Arial"/>
          <w:i/>
        </w:rPr>
      </w:pPr>
    </w:p>
    <w:p w:rsidR="0028527A" w:rsidRPr="001D3A19" w:rsidRDefault="0028527A" w:rsidP="0028527A">
      <w:pPr>
        <w:shd w:val="clear" w:color="auto" w:fill="BFBFBF"/>
        <w:spacing w:line="360" w:lineRule="auto"/>
        <w:jc w:val="both"/>
        <w:rPr>
          <w:rFonts w:ascii="Arial" w:hAnsi="Arial" w:cs="Arial"/>
          <w:b/>
          <w:sz w:val="21"/>
          <w:szCs w:val="21"/>
        </w:rPr>
      </w:pPr>
      <w:r w:rsidRPr="001D3A19">
        <w:rPr>
          <w:rFonts w:ascii="Arial" w:hAnsi="Arial" w:cs="Arial"/>
          <w:b/>
          <w:sz w:val="21"/>
          <w:szCs w:val="21"/>
        </w:rPr>
        <w:lastRenderedPageBreak/>
        <w:t>OŚWIADCZENIE DOTYCZĄCE PODANYCH INFORMACJI:</w:t>
      </w:r>
    </w:p>
    <w:p w:rsidR="0028527A" w:rsidRPr="009375EB" w:rsidRDefault="0028527A" w:rsidP="0028527A">
      <w:pPr>
        <w:spacing w:line="360" w:lineRule="auto"/>
        <w:jc w:val="both"/>
        <w:rPr>
          <w:rFonts w:ascii="Arial" w:hAnsi="Arial" w:cs="Arial"/>
          <w:b/>
        </w:rPr>
      </w:pPr>
    </w:p>
    <w:p w:rsidR="0028527A" w:rsidRPr="00193E01" w:rsidRDefault="0028527A" w:rsidP="0028527A">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28527A" w:rsidRPr="001F4C82" w:rsidRDefault="0028527A" w:rsidP="0028527A">
      <w:pPr>
        <w:spacing w:line="360" w:lineRule="auto"/>
        <w:jc w:val="both"/>
        <w:rPr>
          <w:rFonts w:ascii="Arial" w:hAnsi="Arial" w:cs="Arial"/>
          <w:sz w:val="20"/>
          <w:szCs w:val="20"/>
        </w:rPr>
      </w:pPr>
    </w:p>
    <w:p w:rsidR="0028527A" w:rsidRPr="001F4C82" w:rsidRDefault="0028527A" w:rsidP="0028527A">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28527A" w:rsidRPr="001F4C82" w:rsidRDefault="0028527A" w:rsidP="0028527A">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28527A" w:rsidRPr="00C00C2E" w:rsidRDefault="0028527A" w:rsidP="0028527A">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0B5E80" w:rsidRDefault="00A13B2B" w:rsidP="00A13B2B">
      <w:pPr>
        <w:spacing w:line="360" w:lineRule="auto"/>
        <w:jc w:val="right"/>
        <w:rPr>
          <w:rFonts w:ascii="Verdana" w:hAnsi="Verdana"/>
          <w:sz w:val="20"/>
          <w:szCs w:val="20"/>
        </w:rPr>
      </w:pPr>
      <w:r>
        <w:rPr>
          <w:rFonts w:ascii="Verdana" w:hAnsi="Verdana"/>
          <w:sz w:val="20"/>
          <w:szCs w:val="20"/>
        </w:rPr>
        <w:t xml:space="preserve">                                            </w:t>
      </w: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0B5E80" w:rsidRDefault="000B5E80" w:rsidP="00A13B2B">
      <w:pPr>
        <w:spacing w:line="360" w:lineRule="auto"/>
        <w:jc w:val="right"/>
        <w:rPr>
          <w:rFonts w:ascii="Verdana" w:hAnsi="Verdana"/>
          <w:sz w:val="20"/>
          <w:szCs w:val="20"/>
        </w:rPr>
      </w:pPr>
    </w:p>
    <w:p w:rsidR="005040DC" w:rsidRPr="006F4800" w:rsidRDefault="005040DC" w:rsidP="00A13B2B">
      <w:pPr>
        <w:spacing w:line="360" w:lineRule="auto"/>
        <w:jc w:val="right"/>
        <w:rPr>
          <w:rFonts w:ascii="Verdana" w:hAnsi="Verdana"/>
          <w:b/>
          <w:sz w:val="20"/>
          <w:szCs w:val="20"/>
        </w:rPr>
      </w:pPr>
      <w:r w:rsidRPr="006F4800">
        <w:rPr>
          <w:rFonts w:ascii="Verdana" w:hAnsi="Verdana"/>
          <w:b/>
          <w:sz w:val="20"/>
          <w:szCs w:val="20"/>
        </w:rPr>
        <w:lastRenderedPageBreak/>
        <w:t xml:space="preserve">Załącznik nr </w:t>
      </w:r>
      <w:r w:rsidR="00C91508" w:rsidRPr="006F4800">
        <w:rPr>
          <w:rFonts w:ascii="Verdana" w:hAnsi="Verdana"/>
          <w:b/>
          <w:sz w:val="20"/>
          <w:szCs w:val="20"/>
        </w:rPr>
        <w:t>3</w:t>
      </w:r>
      <w:r w:rsidRPr="006F4800">
        <w:rPr>
          <w:rFonts w:ascii="Verdana" w:hAnsi="Verdana"/>
          <w:b/>
          <w:sz w:val="20"/>
          <w:szCs w:val="20"/>
        </w:rPr>
        <w:t xml:space="preserve"> do SIWZ</w:t>
      </w:r>
    </w:p>
    <w:p w:rsidR="00505397" w:rsidRDefault="00BC219B" w:rsidP="00D923ED">
      <w:pPr>
        <w:pStyle w:val="podpunkt"/>
        <w:tabs>
          <w:tab w:val="clear" w:pos="-720"/>
        </w:tabs>
        <w:suppressAutoHyphens w:val="0"/>
        <w:spacing w:line="360" w:lineRule="auto"/>
        <w:jc w:val="right"/>
        <w:rPr>
          <w:rFonts w:ascii="Verdana" w:hAnsi="Verdana"/>
          <w:b/>
          <w:sz w:val="20"/>
        </w:rPr>
      </w:pPr>
      <w:r>
        <w:rPr>
          <w:rFonts w:ascii="Verdana" w:hAnsi="Verdana"/>
          <w:b/>
          <w:sz w:val="20"/>
        </w:rPr>
        <w:t>Nie dotyczy</w:t>
      </w:r>
    </w:p>
    <w:p w:rsidR="00505397" w:rsidRDefault="00505397" w:rsidP="00D923ED">
      <w:pPr>
        <w:pStyle w:val="podpunkt"/>
        <w:tabs>
          <w:tab w:val="clear" w:pos="-720"/>
        </w:tabs>
        <w:suppressAutoHyphens w:val="0"/>
        <w:spacing w:line="360" w:lineRule="auto"/>
        <w:jc w:val="right"/>
        <w:rPr>
          <w:rFonts w:ascii="Verdana" w:hAnsi="Verdana"/>
          <w:b/>
          <w:sz w:val="20"/>
        </w:rPr>
      </w:pPr>
    </w:p>
    <w:p w:rsidR="00505397" w:rsidRDefault="00505397" w:rsidP="00D923ED">
      <w:pPr>
        <w:pStyle w:val="podpunkt"/>
        <w:tabs>
          <w:tab w:val="clear" w:pos="-720"/>
        </w:tabs>
        <w:suppressAutoHyphens w:val="0"/>
        <w:spacing w:line="360" w:lineRule="auto"/>
        <w:jc w:val="right"/>
        <w:rPr>
          <w:rFonts w:ascii="Verdana" w:hAnsi="Verdana"/>
          <w:b/>
          <w:sz w:val="20"/>
        </w:rPr>
      </w:pPr>
    </w:p>
    <w:p w:rsidR="00BC219B" w:rsidRDefault="00BC219B" w:rsidP="00D923ED">
      <w:pPr>
        <w:pStyle w:val="podpunkt"/>
        <w:tabs>
          <w:tab w:val="clear" w:pos="-720"/>
        </w:tabs>
        <w:suppressAutoHyphens w:val="0"/>
        <w:spacing w:line="360" w:lineRule="auto"/>
        <w:jc w:val="right"/>
        <w:rPr>
          <w:rFonts w:ascii="Verdana" w:hAnsi="Verdana"/>
          <w:b/>
          <w:sz w:val="20"/>
        </w:rPr>
      </w:pPr>
    </w:p>
    <w:p w:rsidR="00BC219B" w:rsidRDefault="00BC219B" w:rsidP="00D923ED">
      <w:pPr>
        <w:pStyle w:val="podpunkt"/>
        <w:tabs>
          <w:tab w:val="clear" w:pos="-720"/>
        </w:tabs>
        <w:suppressAutoHyphens w:val="0"/>
        <w:spacing w:line="360" w:lineRule="auto"/>
        <w:jc w:val="right"/>
        <w:rPr>
          <w:rFonts w:ascii="Verdana" w:hAnsi="Verdana"/>
          <w:b/>
          <w:sz w:val="20"/>
        </w:rPr>
      </w:pPr>
    </w:p>
    <w:p w:rsidR="00BC219B" w:rsidRDefault="00BC219B" w:rsidP="00D923ED">
      <w:pPr>
        <w:pStyle w:val="podpunkt"/>
        <w:tabs>
          <w:tab w:val="clear" w:pos="-720"/>
        </w:tabs>
        <w:suppressAutoHyphens w:val="0"/>
        <w:spacing w:line="360" w:lineRule="auto"/>
        <w:jc w:val="right"/>
        <w:rPr>
          <w:rFonts w:ascii="Verdana" w:hAnsi="Verdana"/>
          <w:b/>
          <w:sz w:val="20"/>
        </w:rPr>
      </w:pPr>
    </w:p>
    <w:p w:rsidR="00BC219B" w:rsidRDefault="00BC219B" w:rsidP="00D923ED">
      <w:pPr>
        <w:pStyle w:val="podpunkt"/>
        <w:tabs>
          <w:tab w:val="clear" w:pos="-720"/>
        </w:tabs>
        <w:suppressAutoHyphens w:val="0"/>
        <w:spacing w:line="360" w:lineRule="auto"/>
        <w:jc w:val="right"/>
        <w:rPr>
          <w:rFonts w:ascii="Verdana" w:hAnsi="Verdana"/>
          <w:b/>
          <w:sz w:val="20"/>
        </w:rPr>
      </w:pPr>
    </w:p>
    <w:p w:rsidR="00BC219B" w:rsidRDefault="00BC219B" w:rsidP="00D923ED">
      <w:pPr>
        <w:pStyle w:val="podpunkt"/>
        <w:tabs>
          <w:tab w:val="clear" w:pos="-720"/>
        </w:tabs>
        <w:suppressAutoHyphens w:val="0"/>
        <w:spacing w:line="360" w:lineRule="auto"/>
        <w:jc w:val="right"/>
        <w:rPr>
          <w:rFonts w:ascii="Verdana" w:hAnsi="Verdana"/>
          <w:b/>
          <w:sz w:val="20"/>
        </w:rPr>
      </w:pPr>
    </w:p>
    <w:p w:rsidR="00BC219B" w:rsidRDefault="00BC219B" w:rsidP="00D923ED">
      <w:pPr>
        <w:pStyle w:val="podpunkt"/>
        <w:tabs>
          <w:tab w:val="clear" w:pos="-720"/>
        </w:tabs>
        <w:suppressAutoHyphens w:val="0"/>
        <w:spacing w:line="360" w:lineRule="auto"/>
        <w:jc w:val="right"/>
        <w:rPr>
          <w:rFonts w:ascii="Verdana" w:hAnsi="Verdana"/>
          <w:b/>
          <w:sz w:val="20"/>
        </w:rPr>
      </w:pPr>
    </w:p>
    <w:p w:rsidR="00BC219B" w:rsidRDefault="00BC219B" w:rsidP="00D923ED">
      <w:pPr>
        <w:pStyle w:val="podpunkt"/>
        <w:tabs>
          <w:tab w:val="clear" w:pos="-720"/>
        </w:tabs>
        <w:suppressAutoHyphens w:val="0"/>
        <w:spacing w:line="360" w:lineRule="auto"/>
        <w:jc w:val="right"/>
        <w:rPr>
          <w:rFonts w:ascii="Verdana" w:hAnsi="Verdana"/>
          <w:b/>
          <w:sz w:val="20"/>
        </w:rPr>
      </w:pPr>
    </w:p>
    <w:p w:rsidR="00BC219B" w:rsidRDefault="00BC219B" w:rsidP="00D923ED">
      <w:pPr>
        <w:pStyle w:val="podpunkt"/>
        <w:tabs>
          <w:tab w:val="clear" w:pos="-720"/>
        </w:tabs>
        <w:suppressAutoHyphens w:val="0"/>
        <w:spacing w:line="360" w:lineRule="auto"/>
        <w:jc w:val="right"/>
        <w:rPr>
          <w:rFonts w:ascii="Verdana" w:hAnsi="Verdana"/>
          <w:b/>
          <w:sz w:val="20"/>
        </w:rPr>
      </w:pPr>
    </w:p>
    <w:p w:rsidR="00BC219B" w:rsidRDefault="00BC219B" w:rsidP="00D923ED">
      <w:pPr>
        <w:pStyle w:val="podpunkt"/>
        <w:tabs>
          <w:tab w:val="clear" w:pos="-720"/>
        </w:tabs>
        <w:suppressAutoHyphens w:val="0"/>
        <w:spacing w:line="360" w:lineRule="auto"/>
        <w:jc w:val="right"/>
        <w:rPr>
          <w:rFonts w:ascii="Verdana" w:hAnsi="Verdana"/>
          <w:b/>
          <w:sz w:val="20"/>
        </w:rPr>
      </w:pPr>
    </w:p>
    <w:p w:rsidR="00BC219B" w:rsidRDefault="00BC219B" w:rsidP="00D923ED">
      <w:pPr>
        <w:pStyle w:val="podpunkt"/>
        <w:tabs>
          <w:tab w:val="clear" w:pos="-720"/>
        </w:tabs>
        <w:suppressAutoHyphens w:val="0"/>
        <w:spacing w:line="360" w:lineRule="auto"/>
        <w:jc w:val="right"/>
        <w:rPr>
          <w:rFonts w:ascii="Verdana" w:hAnsi="Verdana"/>
          <w:b/>
          <w:sz w:val="20"/>
        </w:rPr>
      </w:pPr>
    </w:p>
    <w:p w:rsidR="00BC219B" w:rsidRDefault="00BC219B" w:rsidP="00D923ED">
      <w:pPr>
        <w:pStyle w:val="podpunkt"/>
        <w:tabs>
          <w:tab w:val="clear" w:pos="-720"/>
        </w:tabs>
        <w:suppressAutoHyphens w:val="0"/>
        <w:spacing w:line="360" w:lineRule="auto"/>
        <w:jc w:val="right"/>
        <w:rPr>
          <w:rFonts w:ascii="Verdana" w:hAnsi="Verdana"/>
          <w:b/>
          <w:sz w:val="20"/>
        </w:rPr>
      </w:pPr>
    </w:p>
    <w:p w:rsidR="00BC219B" w:rsidRDefault="00BC219B" w:rsidP="00D923ED">
      <w:pPr>
        <w:pStyle w:val="podpunkt"/>
        <w:tabs>
          <w:tab w:val="clear" w:pos="-720"/>
        </w:tabs>
        <w:suppressAutoHyphens w:val="0"/>
        <w:spacing w:line="360" w:lineRule="auto"/>
        <w:jc w:val="right"/>
        <w:rPr>
          <w:rFonts w:ascii="Verdana" w:hAnsi="Verdana"/>
          <w:b/>
          <w:sz w:val="20"/>
        </w:rPr>
      </w:pPr>
    </w:p>
    <w:p w:rsidR="00BC219B" w:rsidRDefault="00BC219B" w:rsidP="00D923ED">
      <w:pPr>
        <w:pStyle w:val="podpunkt"/>
        <w:tabs>
          <w:tab w:val="clear" w:pos="-720"/>
        </w:tabs>
        <w:suppressAutoHyphens w:val="0"/>
        <w:spacing w:line="360" w:lineRule="auto"/>
        <w:jc w:val="right"/>
        <w:rPr>
          <w:rFonts w:ascii="Verdana" w:hAnsi="Verdana"/>
          <w:b/>
          <w:sz w:val="20"/>
        </w:rPr>
      </w:pPr>
    </w:p>
    <w:p w:rsidR="00BC219B" w:rsidRDefault="00BC219B" w:rsidP="00D923ED">
      <w:pPr>
        <w:pStyle w:val="podpunkt"/>
        <w:tabs>
          <w:tab w:val="clear" w:pos="-720"/>
        </w:tabs>
        <w:suppressAutoHyphens w:val="0"/>
        <w:spacing w:line="360" w:lineRule="auto"/>
        <w:jc w:val="right"/>
        <w:rPr>
          <w:rFonts w:ascii="Verdana" w:hAnsi="Verdana"/>
          <w:b/>
          <w:sz w:val="20"/>
        </w:rPr>
      </w:pPr>
    </w:p>
    <w:p w:rsidR="00BC219B" w:rsidRDefault="00BC219B" w:rsidP="00D923ED">
      <w:pPr>
        <w:pStyle w:val="podpunkt"/>
        <w:tabs>
          <w:tab w:val="clear" w:pos="-720"/>
        </w:tabs>
        <w:suppressAutoHyphens w:val="0"/>
        <w:spacing w:line="360" w:lineRule="auto"/>
        <w:jc w:val="right"/>
        <w:rPr>
          <w:rFonts w:ascii="Verdana" w:hAnsi="Verdana"/>
          <w:b/>
          <w:sz w:val="20"/>
        </w:rPr>
      </w:pPr>
    </w:p>
    <w:p w:rsidR="00BC219B" w:rsidRDefault="00BC219B" w:rsidP="00D923ED">
      <w:pPr>
        <w:pStyle w:val="podpunkt"/>
        <w:tabs>
          <w:tab w:val="clear" w:pos="-720"/>
        </w:tabs>
        <w:suppressAutoHyphens w:val="0"/>
        <w:spacing w:line="360" w:lineRule="auto"/>
        <w:jc w:val="right"/>
        <w:rPr>
          <w:rFonts w:ascii="Verdana" w:hAnsi="Verdana"/>
          <w:b/>
          <w:sz w:val="20"/>
        </w:rPr>
      </w:pPr>
    </w:p>
    <w:p w:rsidR="00BC219B" w:rsidRDefault="00BC219B" w:rsidP="00D923ED">
      <w:pPr>
        <w:pStyle w:val="podpunkt"/>
        <w:tabs>
          <w:tab w:val="clear" w:pos="-720"/>
        </w:tabs>
        <w:suppressAutoHyphens w:val="0"/>
        <w:spacing w:line="360" w:lineRule="auto"/>
        <w:jc w:val="right"/>
        <w:rPr>
          <w:rFonts w:ascii="Verdana" w:hAnsi="Verdana"/>
          <w:b/>
          <w:sz w:val="20"/>
        </w:rPr>
      </w:pPr>
    </w:p>
    <w:p w:rsidR="00BC219B" w:rsidRDefault="00BC219B" w:rsidP="00D923ED">
      <w:pPr>
        <w:pStyle w:val="podpunkt"/>
        <w:tabs>
          <w:tab w:val="clear" w:pos="-720"/>
        </w:tabs>
        <w:suppressAutoHyphens w:val="0"/>
        <w:spacing w:line="360" w:lineRule="auto"/>
        <w:jc w:val="right"/>
        <w:rPr>
          <w:rFonts w:ascii="Verdana" w:hAnsi="Verdana"/>
          <w:b/>
          <w:sz w:val="20"/>
        </w:rPr>
      </w:pPr>
    </w:p>
    <w:p w:rsidR="00BC219B" w:rsidRDefault="00BC219B" w:rsidP="00D923ED">
      <w:pPr>
        <w:pStyle w:val="podpunkt"/>
        <w:tabs>
          <w:tab w:val="clear" w:pos="-720"/>
        </w:tabs>
        <w:suppressAutoHyphens w:val="0"/>
        <w:spacing w:line="360" w:lineRule="auto"/>
        <w:jc w:val="right"/>
        <w:rPr>
          <w:rFonts w:ascii="Verdana" w:hAnsi="Verdana"/>
          <w:b/>
          <w:sz w:val="20"/>
        </w:rPr>
      </w:pPr>
    </w:p>
    <w:p w:rsidR="00BC219B" w:rsidRDefault="00BC219B" w:rsidP="00D923ED">
      <w:pPr>
        <w:pStyle w:val="podpunkt"/>
        <w:tabs>
          <w:tab w:val="clear" w:pos="-720"/>
        </w:tabs>
        <w:suppressAutoHyphens w:val="0"/>
        <w:spacing w:line="360" w:lineRule="auto"/>
        <w:jc w:val="right"/>
        <w:rPr>
          <w:rFonts w:ascii="Verdana" w:hAnsi="Verdana"/>
          <w:b/>
          <w:sz w:val="20"/>
        </w:rPr>
      </w:pPr>
    </w:p>
    <w:p w:rsidR="00BC219B" w:rsidRDefault="00BC219B" w:rsidP="00D923ED">
      <w:pPr>
        <w:pStyle w:val="podpunkt"/>
        <w:tabs>
          <w:tab w:val="clear" w:pos="-720"/>
        </w:tabs>
        <w:suppressAutoHyphens w:val="0"/>
        <w:spacing w:line="360" w:lineRule="auto"/>
        <w:jc w:val="right"/>
        <w:rPr>
          <w:rFonts w:ascii="Verdana" w:hAnsi="Verdana"/>
          <w:b/>
          <w:sz w:val="20"/>
        </w:rPr>
      </w:pPr>
    </w:p>
    <w:p w:rsidR="00BC219B" w:rsidRDefault="00BC219B" w:rsidP="00D923ED">
      <w:pPr>
        <w:pStyle w:val="podpunkt"/>
        <w:tabs>
          <w:tab w:val="clear" w:pos="-720"/>
        </w:tabs>
        <w:suppressAutoHyphens w:val="0"/>
        <w:spacing w:line="360" w:lineRule="auto"/>
        <w:jc w:val="right"/>
        <w:rPr>
          <w:rFonts w:ascii="Verdana" w:hAnsi="Verdana"/>
          <w:b/>
          <w:sz w:val="20"/>
        </w:rPr>
      </w:pPr>
    </w:p>
    <w:p w:rsidR="00BC219B" w:rsidRDefault="00BC219B" w:rsidP="00D923ED">
      <w:pPr>
        <w:pStyle w:val="podpunkt"/>
        <w:tabs>
          <w:tab w:val="clear" w:pos="-720"/>
        </w:tabs>
        <w:suppressAutoHyphens w:val="0"/>
        <w:spacing w:line="360" w:lineRule="auto"/>
        <w:jc w:val="right"/>
        <w:rPr>
          <w:rFonts w:ascii="Verdana" w:hAnsi="Verdana"/>
          <w:b/>
          <w:sz w:val="20"/>
        </w:rPr>
      </w:pPr>
    </w:p>
    <w:p w:rsidR="00BC219B" w:rsidRDefault="00BC219B" w:rsidP="00D923ED">
      <w:pPr>
        <w:pStyle w:val="podpunkt"/>
        <w:tabs>
          <w:tab w:val="clear" w:pos="-720"/>
        </w:tabs>
        <w:suppressAutoHyphens w:val="0"/>
        <w:spacing w:line="360" w:lineRule="auto"/>
        <w:jc w:val="right"/>
        <w:rPr>
          <w:rFonts w:ascii="Verdana" w:hAnsi="Verdana"/>
          <w:b/>
          <w:sz w:val="20"/>
        </w:rPr>
      </w:pPr>
    </w:p>
    <w:p w:rsidR="00BC219B" w:rsidRDefault="00BC219B" w:rsidP="00D923ED">
      <w:pPr>
        <w:pStyle w:val="podpunkt"/>
        <w:tabs>
          <w:tab w:val="clear" w:pos="-720"/>
        </w:tabs>
        <w:suppressAutoHyphens w:val="0"/>
        <w:spacing w:line="360" w:lineRule="auto"/>
        <w:jc w:val="right"/>
        <w:rPr>
          <w:rFonts w:ascii="Verdana" w:hAnsi="Verdana"/>
          <w:b/>
          <w:sz w:val="20"/>
        </w:rPr>
      </w:pPr>
    </w:p>
    <w:p w:rsidR="00BC219B" w:rsidRDefault="00BC219B" w:rsidP="00D923ED">
      <w:pPr>
        <w:pStyle w:val="podpunkt"/>
        <w:tabs>
          <w:tab w:val="clear" w:pos="-720"/>
        </w:tabs>
        <w:suppressAutoHyphens w:val="0"/>
        <w:spacing w:line="360" w:lineRule="auto"/>
        <w:jc w:val="right"/>
        <w:rPr>
          <w:rFonts w:ascii="Verdana" w:hAnsi="Verdana"/>
          <w:b/>
          <w:sz w:val="20"/>
        </w:rPr>
      </w:pPr>
    </w:p>
    <w:p w:rsidR="00BC219B" w:rsidRDefault="00BC219B" w:rsidP="00D923ED">
      <w:pPr>
        <w:pStyle w:val="podpunkt"/>
        <w:tabs>
          <w:tab w:val="clear" w:pos="-720"/>
        </w:tabs>
        <w:suppressAutoHyphens w:val="0"/>
        <w:spacing w:line="360" w:lineRule="auto"/>
        <w:jc w:val="right"/>
        <w:rPr>
          <w:rFonts w:ascii="Verdana" w:hAnsi="Verdana"/>
          <w:b/>
          <w:sz w:val="20"/>
        </w:rPr>
      </w:pPr>
    </w:p>
    <w:p w:rsidR="00BC219B" w:rsidRDefault="00BC219B" w:rsidP="00D923ED">
      <w:pPr>
        <w:pStyle w:val="podpunkt"/>
        <w:tabs>
          <w:tab w:val="clear" w:pos="-720"/>
        </w:tabs>
        <w:suppressAutoHyphens w:val="0"/>
        <w:spacing w:line="360" w:lineRule="auto"/>
        <w:jc w:val="right"/>
        <w:rPr>
          <w:rFonts w:ascii="Verdana" w:hAnsi="Verdana"/>
          <w:b/>
          <w:sz w:val="20"/>
        </w:rPr>
      </w:pPr>
    </w:p>
    <w:p w:rsidR="00BC219B" w:rsidRDefault="00BC219B" w:rsidP="00D923ED">
      <w:pPr>
        <w:pStyle w:val="podpunkt"/>
        <w:tabs>
          <w:tab w:val="clear" w:pos="-720"/>
        </w:tabs>
        <w:suppressAutoHyphens w:val="0"/>
        <w:spacing w:line="360" w:lineRule="auto"/>
        <w:jc w:val="right"/>
        <w:rPr>
          <w:rFonts w:ascii="Verdana" w:hAnsi="Verdana"/>
          <w:b/>
          <w:sz w:val="20"/>
        </w:rPr>
      </w:pPr>
    </w:p>
    <w:p w:rsidR="00BC219B" w:rsidRDefault="00BC219B" w:rsidP="00D923ED">
      <w:pPr>
        <w:pStyle w:val="podpunkt"/>
        <w:tabs>
          <w:tab w:val="clear" w:pos="-720"/>
        </w:tabs>
        <w:suppressAutoHyphens w:val="0"/>
        <w:spacing w:line="360" w:lineRule="auto"/>
        <w:jc w:val="right"/>
        <w:rPr>
          <w:rFonts w:ascii="Verdana" w:hAnsi="Verdana"/>
          <w:b/>
          <w:sz w:val="20"/>
        </w:rPr>
      </w:pPr>
    </w:p>
    <w:p w:rsidR="00BC219B" w:rsidRDefault="00BC219B" w:rsidP="00D923ED">
      <w:pPr>
        <w:pStyle w:val="podpunkt"/>
        <w:tabs>
          <w:tab w:val="clear" w:pos="-720"/>
        </w:tabs>
        <w:suppressAutoHyphens w:val="0"/>
        <w:spacing w:line="360" w:lineRule="auto"/>
        <w:jc w:val="right"/>
        <w:rPr>
          <w:rFonts w:ascii="Verdana" w:hAnsi="Verdana"/>
          <w:b/>
          <w:sz w:val="20"/>
        </w:rPr>
      </w:pPr>
    </w:p>
    <w:p w:rsidR="00BC219B" w:rsidRDefault="00BC219B" w:rsidP="00D923ED">
      <w:pPr>
        <w:pStyle w:val="podpunkt"/>
        <w:tabs>
          <w:tab w:val="clear" w:pos="-720"/>
        </w:tabs>
        <w:suppressAutoHyphens w:val="0"/>
        <w:spacing w:line="360" w:lineRule="auto"/>
        <w:jc w:val="right"/>
        <w:rPr>
          <w:rFonts w:ascii="Verdana" w:hAnsi="Verdana"/>
          <w:b/>
          <w:sz w:val="20"/>
        </w:rPr>
      </w:pPr>
    </w:p>
    <w:p w:rsidR="00BC219B" w:rsidRDefault="00BC219B" w:rsidP="00D923ED">
      <w:pPr>
        <w:pStyle w:val="podpunkt"/>
        <w:tabs>
          <w:tab w:val="clear" w:pos="-720"/>
        </w:tabs>
        <w:suppressAutoHyphens w:val="0"/>
        <w:spacing w:line="360" w:lineRule="auto"/>
        <w:jc w:val="right"/>
        <w:rPr>
          <w:rFonts w:ascii="Verdana" w:hAnsi="Verdana"/>
          <w:b/>
          <w:sz w:val="20"/>
        </w:rPr>
      </w:pPr>
    </w:p>
    <w:p w:rsidR="00BC219B" w:rsidRDefault="00BC219B" w:rsidP="00D923ED">
      <w:pPr>
        <w:pStyle w:val="podpunkt"/>
        <w:tabs>
          <w:tab w:val="clear" w:pos="-720"/>
        </w:tabs>
        <w:suppressAutoHyphens w:val="0"/>
        <w:spacing w:line="360" w:lineRule="auto"/>
        <w:jc w:val="right"/>
        <w:rPr>
          <w:rFonts w:ascii="Verdana" w:hAnsi="Verdana"/>
          <w:b/>
          <w:sz w:val="20"/>
        </w:rPr>
      </w:pPr>
    </w:p>
    <w:p w:rsidR="00505397" w:rsidRDefault="00505397" w:rsidP="00D923ED">
      <w:pPr>
        <w:pStyle w:val="podpunkt"/>
        <w:tabs>
          <w:tab w:val="clear" w:pos="-720"/>
        </w:tabs>
        <w:suppressAutoHyphens w:val="0"/>
        <w:spacing w:line="360" w:lineRule="auto"/>
        <w:jc w:val="right"/>
        <w:rPr>
          <w:rFonts w:ascii="Verdana" w:hAnsi="Verdana"/>
          <w:b/>
          <w:sz w:val="20"/>
        </w:rPr>
      </w:pPr>
    </w:p>
    <w:p w:rsidR="00FD4E21" w:rsidRPr="00D923ED" w:rsidRDefault="00FD4E21" w:rsidP="00D923ED">
      <w:pPr>
        <w:pStyle w:val="podpunkt"/>
        <w:tabs>
          <w:tab w:val="clear" w:pos="-720"/>
        </w:tabs>
        <w:suppressAutoHyphens w:val="0"/>
        <w:spacing w:line="360" w:lineRule="auto"/>
        <w:jc w:val="right"/>
        <w:rPr>
          <w:rFonts w:ascii="Verdana" w:hAnsi="Verdana"/>
          <w:b/>
          <w:sz w:val="20"/>
        </w:rPr>
      </w:pPr>
      <w:r w:rsidRPr="00D923ED">
        <w:rPr>
          <w:rFonts w:ascii="Verdana" w:hAnsi="Verdana"/>
          <w:b/>
          <w:sz w:val="20"/>
        </w:rPr>
        <w:lastRenderedPageBreak/>
        <w:t>Załącznik nr 4 do SIWZ</w:t>
      </w:r>
    </w:p>
    <w:p w:rsidR="00FD4E21" w:rsidRPr="006F4800" w:rsidRDefault="00FD4E21" w:rsidP="006F4800">
      <w:pPr>
        <w:spacing w:line="360" w:lineRule="auto"/>
        <w:jc w:val="both"/>
        <w:rPr>
          <w:rFonts w:ascii="Verdana" w:hAnsi="Verdana"/>
          <w:sz w:val="20"/>
          <w:szCs w:val="20"/>
        </w:rPr>
      </w:pP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t>..............................................................</w:t>
      </w: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t xml:space="preserve">     Nazwa i adres Podmiotu, na</w:t>
      </w: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t>zasobach którego polega Wykonawca</w:t>
      </w:r>
    </w:p>
    <w:p w:rsidR="00CB37CA" w:rsidRPr="00CB37CA" w:rsidRDefault="00CB37CA" w:rsidP="00CB37CA">
      <w:pPr>
        <w:spacing w:line="360" w:lineRule="auto"/>
        <w:jc w:val="both"/>
        <w:rPr>
          <w:rFonts w:ascii="Verdana" w:hAnsi="Verdana"/>
          <w:sz w:val="20"/>
          <w:szCs w:val="20"/>
        </w:rPr>
      </w:pPr>
    </w:p>
    <w:p w:rsidR="00CB37CA" w:rsidRPr="00564CAA" w:rsidRDefault="00CB37CA" w:rsidP="00CB37CA">
      <w:pPr>
        <w:spacing w:line="360" w:lineRule="auto"/>
        <w:jc w:val="both"/>
        <w:rPr>
          <w:rFonts w:ascii="Verdana" w:hAnsi="Verdana"/>
          <w:b/>
          <w:sz w:val="20"/>
          <w:szCs w:val="20"/>
        </w:rPr>
      </w:pPr>
    </w:p>
    <w:p w:rsidR="00CB37CA" w:rsidRDefault="00CB37CA" w:rsidP="00564CAA">
      <w:pPr>
        <w:spacing w:line="360" w:lineRule="auto"/>
        <w:jc w:val="center"/>
        <w:rPr>
          <w:rFonts w:ascii="Verdana" w:hAnsi="Verdana"/>
          <w:b/>
          <w:sz w:val="20"/>
          <w:szCs w:val="20"/>
        </w:rPr>
      </w:pPr>
      <w:r w:rsidRPr="00564CAA">
        <w:rPr>
          <w:rFonts w:ascii="Verdana" w:hAnsi="Verdana"/>
          <w:b/>
          <w:sz w:val="20"/>
          <w:szCs w:val="20"/>
        </w:rPr>
        <w:t>WZÓR ZOBOWIĄZANIA PODMIOTU TRZECIEGO</w:t>
      </w:r>
    </w:p>
    <w:p w:rsidR="00564CAA" w:rsidRPr="00564CAA" w:rsidRDefault="00564CAA" w:rsidP="00564CAA">
      <w:pPr>
        <w:spacing w:line="360" w:lineRule="auto"/>
        <w:jc w:val="center"/>
        <w:rPr>
          <w:rFonts w:ascii="Verdana" w:hAnsi="Verdana"/>
          <w:b/>
          <w:sz w:val="20"/>
          <w:szCs w:val="20"/>
        </w:rPr>
      </w:pPr>
      <w:r>
        <w:rPr>
          <w:rFonts w:ascii="Verdana" w:hAnsi="Verdana"/>
          <w:b/>
          <w:sz w:val="20"/>
          <w:szCs w:val="20"/>
        </w:rPr>
        <w:t xml:space="preserve">(załączyć do oferty </w:t>
      </w:r>
      <w:r w:rsidRPr="003A082A">
        <w:rPr>
          <w:rFonts w:ascii="Verdana" w:hAnsi="Verdana"/>
          <w:b/>
          <w:sz w:val="20"/>
          <w:szCs w:val="20"/>
          <w:u w:val="single"/>
        </w:rPr>
        <w:t>jeśli dotyczy</w:t>
      </w:r>
      <w:r>
        <w:rPr>
          <w:rFonts w:ascii="Verdana" w:hAnsi="Verdana"/>
          <w:b/>
          <w:sz w:val="20"/>
          <w:szCs w:val="20"/>
        </w:rPr>
        <w:t>)</w:t>
      </w:r>
    </w:p>
    <w:p w:rsidR="00CB37CA" w:rsidRPr="00CB37CA" w:rsidRDefault="00CB37CA" w:rsidP="00CB37CA">
      <w:pPr>
        <w:spacing w:line="360" w:lineRule="auto"/>
        <w:jc w:val="both"/>
        <w:rPr>
          <w:rFonts w:ascii="Verdana" w:hAnsi="Verdana"/>
          <w:sz w:val="20"/>
          <w:szCs w:val="20"/>
        </w:rPr>
      </w:pP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t>do oddania do dyspozycji Wykonawcy niezbędnych zasobów na potrzeby wykonania zamówienia</w:t>
      </w:r>
    </w:p>
    <w:p w:rsidR="00CB37CA" w:rsidRPr="00CB37CA" w:rsidRDefault="00CB37CA" w:rsidP="00CB37CA">
      <w:pPr>
        <w:spacing w:line="360" w:lineRule="auto"/>
        <w:jc w:val="both"/>
        <w:rPr>
          <w:rFonts w:ascii="Verdana" w:hAnsi="Verdana"/>
          <w:sz w:val="20"/>
          <w:szCs w:val="20"/>
        </w:rPr>
      </w:pP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t>Ja: …..........................................................................................................................................................................</w:t>
      </w: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t xml:space="preserve">(imię i nazwisko osoby upoważnionej do reprezentowania Podmiotu, stanowisko (właściciel, prezes zarządu, członek zarządu, </w:t>
      </w:r>
      <w:proofErr w:type="spellStart"/>
      <w:r w:rsidRPr="00CB37CA">
        <w:rPr>
          <w:rFonts w:ascii="Verdana" w:hAnsi="Verdana"/>
          <w:sz w:val="20"/>
          <w:szCs w:val="20"/>
        </w:rPr>
        <w:t>prokurnet</w:t>
      </w:r>
      <w:proofErr w:type="spellEnd"/>
      <w:r w:rsidRPr="00CB37CA">
        <w:rPr>
          <w:rFonts w:ascii="Verdana" w:hAnsi="Verdana"/>
          <w:sz w:val="20"/>
          <w:szCs w:val="20"/>
        </w:rPr>
        <w:t>, upełnomocniony reprezentant itp.1)</w:t>
      </w:r>
    </w:p>
    <w:p w:rsidR="00CB37CA" w:rsidRPr="00CB37CA" w:rsidRDefault="00CB37CA" w:rsidP="00CB37CA">
      <w:pPr>
        <w:spacing w:line="360" w:lineRule="auto"/>
        <w:jc w:val="both"/>
        <w:rPr>
          <w:rFonts w:ascii="Verdana" w:hAnsi="Verdana"/>
          <w:sz w:val="20"/>
          <w:szCs w:val="20"/>
        </w:rPr>
      </w:pPr>
    </w:p>
    <w:p w:rsidR="00CB37CA" w:rsidRPr="00CB37CA" w:rsidRDefault="00CB37CA" w:rsidP="00CB37CA">
      <w:pPr>
        <w:spacing w:line="360" w:lineRule="auto"/>
        <w:jc w:val="both"/>
        <w:rPr>
          <w:rFonts w:ascii="Verdana" w:hAnsi="Verdana"/>
          <w:sz w:val="20"/>
          <w:szCs w:val="20"/>
        </w:rPr>
      </w:pP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t>Działając w imieniu i na rzecz: …............................................................................................................................(nazwa i adres Podmiotu)</w:t>
      </w:r>
    </w:p>
    <w:p w:rsidR="00CB37CA" w:rsidRPr="00CB37CA" w:rsidRDefault="00CB37CA" w:rsidP="00CB37CA">
      <w:pPr>
        <w:spacing w:line="360" w:lineRule="auto"/>
        <w:jc w:val="both"/>
        <w:rPr>
          <w:rFonts w:ascii="Verdana" w:hAnsi="Verdana"/>
          <w:sz w:val="20"/>
          <w:szCs w:val="20"/>
        </w:rPr>
      </w:pP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t>Zobowiązuję się do oddania nw. zasobów na potrzeby wykonania zamówienia:</w:t>
      </w: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t>….................................................................................................................................................................................(określenie zasobu – wiedza i doświadczenie, potencjał techniczny do wykonania zamówienia)</w:t>
      </w:r>
    </w:p>
    <w:p w:rsidR="00CB37CA" w:rsidRPr="00CB37CA" w:rsidRDefault="00CB37CA" w:rsidP="00CB37CA">
      <w:pPr>
        <w:spacing w:line="360" w:lineRule="auto"/>
        <w:jc w:val="both"/>
        <w:rPr>
          <w:rFonts w:ascii="Verdana" w:hAnsi="Verdana"/>
          <w:sz w:val="20"/>
          <w:szCs w:val="20"/>
        </w:rPr>
      </w:pP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t>do dyspozycji Wykonawcy: …....................................................................................................................................(nazwa Wykonawcy ubiegającego się o zamówienie)</w:t>
      </w:r>
    </w:p>
    <w:p w:rsidR="00CB37CA" w:rsidRPr="00CB37CA" w:rsidRDefault="00CB37CA" w:rsidP="00CB37CA">
      <w:pPr>
        <w:spacing w:line="360" w:lineRule="auto"/>
        <w:jc w:val="both"/>
        <w:rPr>
          <w:rFonts w:ascii="Verdana" w:hAnsi="Verdana"/>
          <w:sz w:val="20"/>
          <w:szCs w:val="20"/>
        </w:rPr>
      </w:pP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t>w trakcie wykonywania zamówienia pod nazwą:</w:t>
      </w:r>
    </w:p>
    <w:p w:rsidR="00CB37CA" w:rsidRPr="00CB37CA" w:rsidRDefault="00CB37CA" w:rsidP="00CB37CA">
      <w:pPr>
        <w:spacing w:line="360" w:lineRule="auto"/>
        <w:jc w:val="both"/>
        <w:rPr>
          <w:rFonts w:ascii="Verdana" w:hAnsi="Verdana"/>
          <w:sz w:val="20"/>
          <w:szCs w:val="20"/>
        </w:rPr>
      </w:pPr>
    </w:p>
    <w:p w:rsidR="00CB37CA" w:rsidRPr="00CB37CA" w:rsidRDefault="00CB37CA" w:rsidP="00CB37CA">
      <w:pPr>
        <w:spacing w:line="360" w:lineRule="auto"/>
        <w:jc w:val="both"/>
        <w:rPr>
          <w:rFonts w:ascii="Verdana" w:hAnsi="Verdana"/>
          <w:sz w:val="20"/>
          <w:szCs w:val="20"/>
        </w:rPr>
      </w:pPr>
      <w:r>
        <w:rPr>
          <w:rFonts w:ascii="Verdana" w:hAnsi="Verdana"/>
          <w:sz w:val="20"/>
          <w:szCs w:val="20"/>
        </w:rPr>
        <w:t>…………………………………………………………………………………………………….</w:t>
      </w:r>
    </w:p>
    <w:p w:rsidR="00CB37CA" w:rsidRPr="00CB37CA" w:rsidRDefault="00CB37CA" w:rsidP="00CB37CA">
      <w:pPr>
        <w:spacing w:line="360" w:lineRule="auto"/>
        <w:jc w:val="both"/>
        <w:rPr>
          <w:rFonts w:ascii="Verdana" w:hAnsi="Verdana"/>
          <w:sz w:val="20"/>
          <w:szCs w:val="20"/>
        </w:rPr>
      </w:pPr>
    </w:p>
    <w:p w:rsidR="007D7099" w:rsidRDefault="007D7099" w:rsidP="00CB37CA">
      <w:pPr>
        <w:spacing w:line="360" w:lineRule="auto"/>
        <w:jc w:val="both"/>
        <w:rPr>
          <w:rFonts w:ascii="Verdana" w:hAnsi="Verdana"/>
          <w:sz w:val="20"/>
          <w:szCs w:val="20"/>
        </w:rPr>
      </w:pP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lastRenderedPageBreak/>
        <w:t>Oświadczam, iż:</w:t>
      </w:r>
    </w:p>
    <w:p w:rsidR="00CB37CA" w:rsidRPr="00CB37CA" w:rsidRDefault="00CB37CA" w:rsidP="00CB37CA">
      <w:pPr>
        <w:spacing w:line="360" w:lineRule="auto"/>
        <w:jc w:val="both"/>
        <w:rPr>
          <w:rFonts w:ascii="Verdana" w:hAnsi="Verdana"/>
          <w:sz w:val="20"/>
          <w:szCs w:val="20"/>
        </w:rPr>
      </w:pP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t>a) udostępniam Wykonawcy ww. zasoby w następującym zakresie: …...........................................................................................</w:t>
      </w: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t>…...................................................................................................................................................................................................…</w:t>
      </w:r>
    </w:p>
    <w:p w:rsidR="00CB37CA" w:rsidRPr="00CB37CA" w:rsidRDefault="00D35638" w:rsidP="00CB37CA">
      <w:pPr>
        <w:spacing w:line="360" w:lineRule="auto"/>
        <w:jc w:val="both"/>
        <w:rPr>
          <w:rFonts w:ascii="Verdana" w:hAnsi="Verdana"/>
          <w:sz w:val="20"/>
          <w:szCs w:val="20"/>
        </w:rPr>
      </w:pPr>
      <w:r>
        <w:rPr>
          <w:rFonts w:ascii="Verdana" w:hAnsi="Verdana"/>
          <w:sz w:val="20"/>
          <w:szCs w:val="20"/>
        </w:rPr>
        <w:t>b</w:t>
      </w:r>
      <w:r w:rsidR="00CB37CA" w:rsidRPr="00CB37CA">
        <w:rPr>
          <w:rFonts w:ascii="Verdana" w:hAnsi="Verdana"/>
          <w:sz w:val="20"/>
          <w:szCs w:val="20"/>
        </w:rPr>
        <w:t>) charakter stosunku łączącego mnie z Wykonawcą będzie następujący: ......................................................................................</w:t>
      </w: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t>….......................................................................................................................................................................................................</w:t>
      </w:r>
    </w:p>
    <w:p w:rsidR="00CB37CA" w:rsidRPr="00CB37CA" w:rsidRDefault="00D35638" w:rsidP="00CB37CA">
      <w:pPr>
        <w:spacing w:line="360" w:lineRule="auto"/>
        <w:jc w:val="both"/>
        <w:rPr>
          <w:rFonts w:ascii="Verdana" w:hAnsi="Verdana"/>
          <w:sz w:val="20"/>
          <w:szCs w:val="20"/>
        </w:rPr>
      </w:pPr>
      <w:r>
        <w:rPr>
          <w:rFonts w:ascii="Verdana" w:hAnsi="Verdana"/>
          <w:sz w:val="20"/>
          <w:szCs w:val="20"/>
        </w:rPr>
        <w:t>c</w:t>
      </w:r>
      <w:r w:rsidR="00CB37CA" w:rsidRPr="00CB37CA">
        <w:rPr>
          <w:rFonts w:ascii="Verdana" w:hAnsi="Verdana"/>
          <w:sz w:val="20"/>
          <w:szCs w:val="20"/>
        </w:rPr>
        <w:t>) okres mojego udziału przy wykonywaniu zamówienia będzie następujący: ….............................................................................</w:t>
      </w: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t>…...................................................................................................................................................................................................…</w:t>
      </w:r>
    </w:p>
    <w:p w:rsidR="00CB37CA" w:rsidRPr="00CB37CA" w:rsidRDefault="00CB37CA" w:rsidP="00CB37CA">
      <w:pPr>
        <w:spacing w:line="360" w:lineRule="auto"/>
        <w:jc w:val="both"/>
        <w:rPr>
          <w:rFonts w:ascii="Verdana" w:hAnsi="Verdana"/>
          <w:sz w:val="20"/>
          <w:szCs w:val="20"/>
        </w:rPr>
      </w:pP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t>Zgodnie z art. 22a ust. 4 ustawy w odniesieniu do warunków dotyczących wykształcenia, kwalifikacji zawodowych lub doświadczenia, zobowiązuje się do realizacji usług w zakresie udostępnionych przeze mnie zasobów.</w:t>
      </w:r>
    </w:p>
    <w:p w:rsidR="00CB37CA" w:rsidRPr="00CB37CA" w:rsidRDefault="00CB37CA" w:rsidP="00CB37CA">
      <w:pPr>
        <w:spacing w:line="360" w:lineRule="auto"/>
        <w:jc w:val="both"/>
        <w:rPr>
          <w:rFonts w:ascii="Verdana" w:hAnsi="Verdana"/>
          <w:sz w:val="20"/>
          <w:szCs w:val="20"/>
        </w:rPr>
      </w:pPr>
    </w:p>
    <w:p w:rsidR="00CB37CA" w:rsidRPr="00CB37CA" w:rsidRDefault="00CB37CA" w:rsidP="00CB37CA">
      <w:pPr>
        <w:spacing w:line="360" w:lineRule="auto"/>
        <w:jc w:val="both"/>
        <w:rPr>
          <w:rFonts w:ascii="Verdana" w:hAnsi="Verdana"/>
          <w:sz w:val="20"/>
          <w:szCs w:val="20"/>
        </w:rPr>
      </w:pPr>
      <w:r w:rsidRPr="00CB37CA">
        <w:rPr>
          <w:rFonts w:ascii="Verdana" w:hAnsi="Verdana"/>
          <w:sz w:val="20"/>
          <w:szCs w:val="20"/>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rsidR="00CB37CA" w:rsidRPr="00CB37CA" w:rsidRDefault="00CB37CA" w:rsidP="00CB37CA">
      <w:pPr>
        <w:spacing w:line="360" w:lineRule="auto"/>
        <w:jc w:val="both"/>
        <w:rPr>
          <w:rFonts w:ascii="Verdana" w:hAnsi="Verdana"/>
          <w:sz w:val="20"/>
          <w:szCs w:val="20"/>
        </w:rPr>
      </w:pPr>
    </w:p>
    <w:p w:rsidR="00CB37CA" w:rsidRPr="00CB37CA" w:rsidRDefault="00CB37CA" w:rsidP="00CB37CA">
      <w:pPr>
        <w:spacing w:line="360" w:lineRule="auto"/>
        <w:jc w:val="right"/>
        <w:rPr>
          <w:rFonts w:ascii="Verdana" w:hAnsi="Verdana"/>
          <w:sz w:val="20"/>
          <w:szCs w:val="20"/>
        </w:rPr>
      </w:pPr>
      <w:r w:rsidRPr="00CB37CA">
        <w:rPr>
          <w:rFonts w:ascii="Verdana" w:hAnsi="Verdana"/>
          <w:sz w:val="20"/>
          <w:szCs w:val="20"/>
        </w:rPr>
        <w:t>data: ...................................</w:t>
      </w:r>
    </w:p>
    <w:p w:rsidR="00CB37CA" w:rsidRPr="00CB37CA" w:rsidRDefault="00CB37CA" w:rsidP="00CB37CA">
      <w:pPr>
        <w:spacing w:line="360" w:lineRule="auto"/>
        <w:jc w:val="right"/>
        <w:rPr>
          <w:rFonts w:ascii="Verdana" w:hAnsi="Verdana"/>
          <w:sz w:val="20"/>
          <w:szCs w:val="20"/>
        </w:rPr>
      </w:pPr>
      <w:r w:rsidRPr="00CB37CA">
        <w:rPr>
          <w:rFonts w:ascii="Verdana" w:hAnsi="Verdana"/>
          <w:sz w:val="20"/>
          <w:szCs w:val="20"/>
        </w:rPr>
        <w:t>................................................................................................</w:t>
      </w:r>
    </w:p>
    <w:p w:rsidR="00CB37CA" w:rsidRPr="00CB37CA" w:rsidRDefault="00CB37CA" w:rsidP="00CB37CA">
      <w:pPr>
        <w:spacing w:line="360" w:lineRule="auto"/>
        <w:jc w:val="right"/>
        <w:rPr>
          <w:rFonts w:ascii="Verdana" w:hAnsi="Verdana"/>
          <w:sz w:val="20"/>
          <w:szCs w:val="20"/>
        </w:rPr>
      </w:pPr>
      <w:r w:rsidRPr="00CB37CA">
        <w:rPr>
          <w:rFonts w:ascii="Verdana" w:hAnsi="Verdana"/>
          <w:sz w:val="20"/>
          <w:szCs w:val="20"/>
        </w:rPr>
        <w:t>podpis i pieczęć Podmiotu lub osoby upoważnionej do reprezentacji</w:t>
      </w:r>
    </w:p>
    <w:p w:rsidR="00CB37CA" w:rsidRPr="00CB37CA" w:rsidRDefault="00CB37CA" w:rsidP="00CB37CA">
      <w:pPr>
        <w:spacing w:line="360" w:lineRule="auto"/>
        <w:jc w:val="both"/>
        <w:rPr>
          <w:rFonts w:ascii="Verdana" w:hAnsi="Verdana"/>
          <w:sz w:val="20"/>
          <w:szCs w:val="20"/>
        </w:rPr>
      </w:pPr>
    </w:p>
    <w:p w:rsidR="00CB37CA" w:rsidRPr="00CB37CA" w:rsidRDefault="00CB37CA" w:rsidP="00CB37CA">
      <w:pPr>
        <w:spacing w:line="360" w:lineRule="auto"/>
        <w:jc w:val="both"/>
        <w:rPr>
          <w:rFonts w:ascii="Verdana" w:hAnsi="Verdana"/>
          <w:sz w:val="20"/>
          <w:szCs w:val="20"/>
        </w:rPr>
      </w:pPr>
    </w:p>
    <w:p w:rsidR="00CB37CA" w:rsidRPr="00CB37CA" w:rsidRDefault="00CB37CA" w:rsidP="00CB37CA">
      <w:pPr>
        <w:spacing w:line="360" w:lineRule="auto"/>
        <w:jc w:val="both"/>
        <w:rPr>
          <w:rFonts w:ascii="Verdana" w:hAnsi="Verdana"/>
          <w:sz w:val="20"/>
          <w:szCs w:val="20"/>
        </w:rPr>
      </w:pPr>
    </w:p>
    <w:p w:rsidR="001B293E" w:rsidRDefault="001B293E" w:rsidP="00060F26">
      <w:pPr>
        <w:spacing w:line="360" w:lineRule="auto"/>
        <w:jc w:val="right"/>
        <w:rPr>
          <w:rFonts w:ascii="Verdana" w:hAnsi="Verdana"/>
          <w:b/>
          <w:sz w:val="20"/>
          <w:szCs w:val="20"/>
        </w:rPr>
      </w:pPr>
    </w:p>
    <w:p w:rsidR="00332D8A" w:rsidRDefault="00332D8A" w:rsidP="00060F26">
      <w:pPr>
        <w:spacing w:line="360" w:lineRule="auto"/>
        <w:jc w:val="right"/>
        <w:rPr>
          <w:rFonts w:ascii="Verdana" w:hAnsi="Verdana"/>
          <w:b/>
          <w:sz w:val="20"/>
          <w:szCs w:val="20"/>
        </w:rPr>
      </w:pPr>
    </w:p>
    <w:p w:rsidR="00332D8A" w:rsidRDefault="00332D8A" w:rsidP="00060F26">
      <w:pPr>
        <w:spacing w:line="360" w:lineRule="auto"/>
        <w:jc w:val="right"/>
        <w:rPr>
          <w:rFonts w:ascii="Verdana" w:hAnsi="Verdana"/>
          <w:b/>
          <w:sz w:val="20"/>
          <w:szCs w:val="20"/>
        </w:rPr>
      </w:pPr>
    </w:p>
    <w:p w:rsidR="00332D8A" w:rsidRDefault="00332D8A" w:rsidP="00060F26">
      <w:pPr>
        <w:spacing w:line="360" w:lineRule="auto"/>
        <w:jc w:val="right"/>
        <w:rPr>
          <w:rFonts w:ascii="Verdana" w:hAnsi="Verdana"/>
          <w:b/>
          <w:sz w:val="20"/>
          <w:szCs w:val="20"/>
        </w:rPr>
      </w:pPr>
    </w:p>
    <w:p w:rsidR="001C7FCF" w:rsidRDefault="001C7FCF" w:rsidP="00060F26">
      <w:pPr>
        <w:spacing w:line="360" w:lineRule="auto"/>
        <w:jc w:val="right"/>
        <w:rPr>
          <w:rFonts w:ascii="Verdana" w:hAnsi="Verdana"/>
          <w:b/>
          <w:sz w:val="20"/>
          <w:szCs w:val="20"/>
        </w:rPr>
      </w:pPr>
    </w:p>
    <w:p w:rsidR="001C7FCF" w:rsidRDefault="001C7FCF" w:rsidP="00060F26">
      <w:pPr>
        <w:spacing w:line="360" w:lineRule="auto"/>
        <w:jc w:val="right"/>
        <w:rPr>
          <w:rFonts w:ascii="Verdana" w:hAnsi="Verdana"/>
          <w:b/>
          <w:sz w:val="20"/>
          <w:szCs w:val="20"/>
        </w:rPr>
      </w:pPr>
    </w:p>
    <w:p w:rsidR="001C7FCF" w:rsidRDefault="001C7FCF" w:rsidP="00060F26">
      <w:pPr>
        <w:spacing w:line="360" w:lineRule="auto"/>
        <w:jc w:val="right"/>
        <w:rPr>
          <w:rFonts w:ascii="Verdana" w:hAnsi="Verdana"/>
          <w:b/>
          <w:sz w:val="20"/>
          <w:szCs w:val="20"/>
        </w:rPr>
      </w:pPr>
    </w:p>
    <w:p w:rsidR="001C7FCF" w:rsidRDefault="001C7FCF" w:rsidP="00060F26">
      <w:pPr>
        <w:spacing w:line="360" w:lineRule="auto"/>
        <w:jc w:val="right"/>
        <w:rPr>
          <w:rFonts w:ascii="Verdana" w:hAnsi="Verdana"/>
          <w:b/>
          <w:sz w:val="20"/>
          <w:szCs w:val="20"/>
        </w:rPr>
      </w:pPr>
    </w:p>
    <w:p w:rsidR="001C7FCF" w:rsidRDefault="001C7FCF" w:rsidP="00060F26">
      <w:pPr>
        <w:spacing w:line="360" w:lineRule="auto"/>
        <w:jc w:val="right"/>
        <w:rPr>
          <w:rFonts w:ascii="Verdana" w:hAnsi="Verdana"/>
          <w:b/>
          <w:sz w:val="20"/>
          <w:szCs w:val="20"/>
        </w:rPr>
      </w:pPr>
    </w:p>
    <w:p w:rsidR="00060F26" w:rsidRDefault="001D0A9E" w:rsidP="00060F26">
      <w:pPr>
        <w:spacing w:line="360" w:lineRule="auto"/>
        <w:jc w:val="right"/>
        <w:rPr>
          <w:rFonts w:ascii="Verdana" w:hAnsi="Verdana"/>
          <w:b/>
          <w:sz w:val="20"/>
          <w:szCs w:val="20"/>
        </w:rPr>
      </w:pPr>
      <w:r>
        <w:rPr>
          <w:rFonts w:ascii="Verdana" w:hAnsi="Verdana"/>
          <w:b/>
          <w:sz w:val="20"/>
          <w:szCs w:val="20"/>
        </w:rPr>
        <w:lastRenderedPageBreak/>
        <w:t xml:space="preserve">zał. nr </w:t>
      </w:r>
      <w:r w:rsidR="00570C03">
        <w:rPr>
          <w:rFonts w:ascii="Verdana" w:hAnsi="Verdana"/>
          <w:b/>
          <w:sz w:val="20"/>
          <w:szCs w:val="20"/>
        </w:rPr>
        <w:t>5</w:t>
      </w:r>
      <w:r w:rsidR="00060F26">
        <w:rPr>
          <w:rFonts w:ascii="Verdana" w:hAnsi="Verdana"/>
          <w:b/>
          <w:sz w:val="20"/>
          <w:szCs w:val="20"/>
        </w:rPr>
        <w:t xml:space="preserve"> do SIWZ</w:t>
      </w:r>
    </w:p>
    <w:p w:rsidR="00060F26" w:rsidRDefault="00676C35" w:rsidP="00676C35">
      <w:pPr>
        <w:spacing w:line="360" w:lineRule="auto"/>
        <w:rPr>
          <w:rFonts w:ascii="Verdana" w:hAnsi="Verdana"/>
          <w:b/>
          <w:sz w:val="20"/>
          <w:szCs w:val="20"/>
        </w:rPr>
      </w:pPr>
      <w:r>
        <w:rPr>
          <w:rFonts w:ascii="Verdana" w:hAnsi="Verdana"/>
          <w:b/>
          <w:sz w:val="20"/>
          <w:szCs w:val="20"/>
        </w:rPr>
        <w:t>Oferent:</w:t>
      </w:r>
    </w:p>
    <w:p w:rsidR="00676C35" w:rsidRDefault="00676C35" w:rsidP="00676C35">
      <w:pPr>
        <w:spacing w:line="360" w:lineRule="auto"/>
        <w:rPr>
          <w:rFonts w:ascii="Verdana" w:hAnsi="Verdana"/>
          <w:b/>
          <w:sz w:val="20"/>
          <w:szCs w:val="20"/>
        </w:rPr>
      </w:pPr>
      <w:r>
        <w:rPr>
          <w:rFonts w:ascii="Verdana" w:hAnsi="Verdana"/>
          <w:b/>
          <w:sz w:val="20"/>
          <w:szCs w:val="20"/>
        </w:rPr>
        <w:t>……………………</w:t>
      </w:r>
    </w:p>
    <w:p w:rsidR="00676C35" w:rsidRDefault="00676C35" w:rsidP="00676C35">
      <w:pPr>
        <w:spacing w:line="360" w:lineRule="auto"/>
        <w:rPr>
          <w:rFonts w:ascii="Verdana" w:hAnsi="Verdana"/>
          <w:b/>
          <w:sz w:val="20"/>
          <w:szCs w:val="20"/>
        </w:rPr>
      </w:pPr>
      <w:r>
        <w:rPr>
          <w:rFonts w:ascii="Verdana" w:hAnsi="Verdana"/>
          <w:b/>
          <w:sz w:val="20"/>
          <w:szCs w:val="20"/>
        </w:rPr>
        <w:t>…………………..</w:t>
      </w:r>
    </w:p>
    <w:p w:rsidR="00060F26" w:rsidRPr="00332D8A" w:rsidRDefault="007D7099" w:rsidP="00060F26">
      <w:pPr>
        <w:spacing w:line="360" w:lineRule="auto"/>
        <w:jc w:val="center"/>
        <w:rPr>
          <w:rFonts w:ascii="Verdana" w:hAnsi="Verdana"/>
          <w:sz w:val="20"/>
          <w:szCs w:val="20"/>
        </w:rPr>
      </w:pPr>
      <w:r w:rsidRPr="00332D8A">
        <w:rPr>
          <w:rFonts w:ascii="Verdana" w:hAnsi="Verdana"/>
          <w:sz w:val="20"/>
          <w:szCs w:val="20"/>
        </w:rPr>
        <w:t>Postępowanie:</w:t>
      </w:r>
    </w:p>
    <w:p w:rsidR="00332D8A" w:rsidRDefault="00BC219B" w:rsidP="00060F26">
      <w:pPr>
        <w:spacing w:line="360" w:lineRule="auto"/>
        <w:jc w:val="center"/>
        <w:rPr>
          <w:rFonts w:ascii="Verdana" w:hAnsi="Verdana" w:cs="Verdana"/>
          <w:b/>
          <w:sz w:val="18"/>
          <w:szCs w:val="18"/>
        </w:rPr>
      </w:pPr>
      <w:r w:rsidRPr="00BC219B">
        <w:rPr>
          <w:rFonts w:ascii="Verdana" w:hAnsi="Verdana" w:cs="Verdana"/>
          <w:b/>
          <w:sz w:val="18"/>
          <w:szCs w:val="18"/>
        </w:rPr>
        <w:t>Usługa wyżywienia (catering) dzieci, uczęszczających do żłobka gminnego w Łubowie w roku 2020 oraz 2021</w:t>
      </w:r>
    </w:p>
    <w:p w:rsidR="00BC219B" w:rsidRDefault="00BC219B" w:rsidP="00060F26">
      <w:pPr>
        <w:spacing w:line="360" w:lineRule="auto"/>
        <w:jc w:val="center"/>
        <w:rPr>
          <w:rFonts w:ascii="Verdana" w:hAnsi="Verdana"/>
          <w:b/>
          <w:sz w:val="20"/>
          <w:szCs w:val="20"/>
        </w:rPr>
      </w:pPr>
    </w:p>
    <w:p w:rsidR="00784A2E" w:rsidRDefault="00060F26" w:rsidP="00060F26">
      <w:pPr>
        <w:spacing w:line="360" w:lineRule="auto"/>
        <w:jc w:val="center"/>
        <w:rPr>
          <w:rFonts w:ascii="Verdana" w:hAnsi="Verdana"/>
          <w:b/>
          <w:sz w:val="20"/>
          <w:szCs w:val="20"/>
        </w:rPr>
      </w:pPr>
      <w:r w:rsidRPr="00153698">
        <w:rPr>
          <w:rFonts w:ascii="Verdana" w:hAnsi="Verdana"/>
          <w:b/>
          <w:sz w:val="20"/>
          <w:szCs w:val="20"/>
        </w:rPr>
        <w:t xml:space="preserve">Lista podmiotów należących do tej samej grupy kapitałowej, o której mowa w </w:t>
      </w:r>
      <w:r w:rsidR="000747E5" w:rsidRPr="000747E5">
        <w:rPr>
          <w:rFonts w:ascii="Verdana" w:hAnsi="Verdana"/>
          <w:b/>
          <w:sz w:val="20"/>
          <w:szCs w:val="20"/>
        </w:rPr>
        <w:t xml:space="preserve"> związku z art. 24 ust. 1 pkt 23 Ustawy PZP</w:t>
      </w:r>
    </w:p>
    <w:p w:rsidR="00450D18" w:rsidRDefault="00060F26" w:rsidP="00060F26">
      <w:pPr>
        <w:spacing w:line="360" w:lineRule="auto"/>
        <w:jc w:val="center"/>
        <w:rPr>
          <w:rFonts w:ascii="Verdana" w:hAnsi="Verdana"/>
          <w:b/>
          <w:sz w:val="20"/>
          <w:szCs w:val="20"/>
        </w:rPr>
      </w:pPr>
      <w:r w:rsidRPr="00153698">
        <w:rPr>
          <w:rFonts w:ascii="Verdana" w:hAnsi="Verdana"/>
          <w:b/>
          <w:sz w:val="20"/>
          <w:szCs w:val="20"/>
        </w:rPr>
        <w:t xml:space="preserve">albo </w:t>
      </w:r>
    </w:p>
    <w:p w:rsidR="000747E5" w:rsidRDefault="00060F26" w:rsidP="00060F26">
      <w:pPr>
        <w:spacing w:line="360" w:lineRule="auto"/>
        <w:jc w:val="center"/>
        <w:rPr>
          <w:rFonts w:ascii="Verdana" w:hAnsi="Verdana"/>
          <w:b/>
          <w:sz w:val="20"/>
          <w:szCs w:val="20"/>
        </w:rPr>
      </w:pPr>
      <w:r w:rsidRPr="00153698">
        <w:rPr>
          <w:rFonts w:ascii="Verdana" w:hAnsi="Verdana"/>
          <w:b/>
          <w:sz w:val="20"/>
          <w:szCs w:val="20"/>
        </w:rPr>
        <w:t>informacja o tym, że oferent nie należy do grupy kapitałowej</w:t>
      </w:r>
    </w:p>
    <w:p w:rsidR="00060F26" w:rsidRDefault="000747E5" w:rsidP="00060F26">
      <w:pPr>
        <w:spacing w:line="360" w:lineRule="auto"/>
        <w:jc w:val="center"/>
        <w:rPr>
          <w:rFonts w:ascii="Verdana" w:hAnsi="Verdana"/>
          <w:b/>
          <w:sz w:val="20"/>
          <w:szCs w:val="20"/>
        </w:rPr>
      </w:pPr>
      <w:r>
        <w:rPr>
          <w:rFonts w:ascii="Verdana" w:hAnsi="Verdana"/>
          <w:b/>
          <w:sz w:val="20"/>
          <w:szCs w:val="20"/>
        </w:rPr>
        <w:t>(</w:t>
      </w:r>
      <w:r w:rsidRPr="000747E5">
        <w:rPr>
          <w:rFonts w:ascii="Verdana" w:hAnsi="Verdana"/>
          <w:sz w:val="20"/>
          <w:szCs w:val="20"/>
        </w:rPr>
        <w:t>w takim razie należy wpisać</w:t>
      </w:r>
      <w:r>
        <w:rPr>
          <w:rFonts w:ascii="Verdana" w:hAnsi="Verdana"/>
          <w:b/>
          <w:sz w:val="20"/>
          <w:szCs w:val="20"/>
        </w:rPr>
        <w:t xml:space="preserve"> „nie dotyczy”) </w:t>
      </w:r>
      <w:r w:rsidR="00060F26" w:rsidRPr="00153698">
        <w:rPr>
          <w:rFonts w:ascii="Verdana" w:hAnsi="Verdana"/>
          <w:b/>
          <w:sz w:val="20"/>
          <w:szCs w:val="20"/>
        </w:rPr>
        <w:t xml:space="preserve"> </w:t>
      </w:r>
    </w:p>
    <w:p w:rsidR="00060F26" w:rsidRDefault="00060F26" w:rsidP="00060F26">
      <w:pPr>
        <w:spacing w:line="360" w:lineRule="auto"/>
        <w:jc w:val="center"/>
        <w:rPr>
          <w:rFonts w:ascii="Verdana" w:hAnsi="Verdana"/>
          <w:b/>
          <w:sz w:val="20"/>
          <w:szCs w:val="20"/>
        </w:rPr>
      </w:pPr>
    </w:p>
    <w:p w:rsidR="00060F26" w:rsidRPr="006F4800" w:rsidRDefault="00060F26" w:rsidP="00060F26">
      <w:pPr>
        <w:spacing w:line="360" w:lineRule="auto"/>
        <w:jc w:val="both"/>
        <w:rPr>
          <w:rFonts w:ascii="Verdana" w:hAnsi="Verdana"/>
          <w:sz w:val="20"/>
          <w:szCs w:val="20"/>
        </w:rPr>
      </w:pPr>
      <w:r w:rsidRPr="006F4800">
        <w:rPr>
          <w:rFonts w:ascii="Verdana" w:hAnsi="Verdana"/>
          <w:sz w:val="20"/>
          <w:szCs w:val="20"/>
        </w:rPr>
        <w:t>......................................................................................................................................................</w:t>
      </w:r>
    </w:p>
    <w:p w:rsidR="00060F26" w:rsidRPr="006F4800" w:rsidRDefault="00060F26" w:rsidP="00060F26">
      <w:pPr>
        <w:spacing w:line="360" w:lineRule="auto"/>
        <w:jc w:val="both"/>
        <w:rPr>
          <w:rFonts w:ascii="Verdana" w:hAnsi="Verdana"/>
          <w:sz w:val="20"/>
          <w:szCs w:val="20"/>
        </w:rPr>
      </w:pPr>
      <w:r w:rsidRPr="006F4800">
        <w:rPr>
          <w:rFonts w:ascii="Verdana" w:hAnsi="Verdana"/>
          <w:sz w:val="20"/>
          <w:szCs w:val="20"/>
        </w:rPr>
        <w:t>......................................................................................................................................................</w:t>
      </w:r>
    </w:p>
    <w:p w:rsidR="00060F26" w:rsidRPr="006F4800" w:rsidRDefault="00060F26" w:rsidP="00060F26">
      <w:pPr>
        <w:spacing w:line="360" w:lineRule="auto"/>
        <w:jc w:val="both"/>
        <w:rPr>
          <w:rFonts w:ascii="Verdana" w:hAnsi="Verdana"/>
          <w:sz w:val="20"/>
          <w:szCs w:val="20"/>
        </w:rPr>
      </w:pPr>
      <w:r w:rsidRPr="006F4800">
        <w:rPr>
          <w:rFonts w:ascii="Verdana" w:hAnsi="Verdana"/>
          <w:sz w:val="20"/>
          <w:szCs w:val="20"/>
        </w:rPr>
        <w:t>......................................................................................................................................................</w:t>
      </w:r>
    </w:p>
    <w:p w:rsidR="00060F26" w:rsidRPr="006F4800" w:rsidRDefault="00060F26" w:rsidP="00060F26">
      <w:pPr>
        <w:spacing w:line="360" w:lineRule="auto"/>
        <w:jc w:val="both"/>
        <w:rPr>
          <w:rFonts w:ascii="Verdana" w:hAnsi="Verdana"/>
          <w:sz w:val="20"/>
          <w:szCs w:val="20"/>
        </w:rPr>
      </w:pPr>
      <w:r w:rsidRPr="006F4800">
        <w:rPr>
          <w:rFonts w:ascii="Verdana" w:hAnsi="Verdana"/>
          <w:sz w:val="20"/>
          <w:szCs w:val="20"/>
        </w:rPr>
        <w:t>.....................................................................................................................................................</w:t>
      </w:r>
    </w:p>
    <w:p w:rsidR="00060F26" w:rsidRDefault="00060F26" w:rsidP="00060F26">
      <w:pPr>
        <w:spacing w:line="360" w:lineRule="auto"/>
        <w:jc w:val="center"/>
        <w:rPr>
          <w:rFonts w:ascii="Verdana" w:hAnsi="Verdana"/>
          <w:b/>
          <w:sz w:val="20"/>
          <w:szCs w:val="20"/>
        </w:rPr>
      </w:pPr>
    </w:p>
    <w:p w:rsidR="00060F26" w:rsidRDefault="00060F26" w:rsidP="00060F26">
      <w:pPr>
        <w:spacing w:line="360" w:lineRule="auto"/>
        <w:jc w:val="center"/>
        <w:rPr>
          <w:rFonts w:ascii="Verdana" w:hAnsi="Verdana"/>
          <w:b/>
          <w:sz w:val="20"/>
          <w:szCs w:val="20"/>
        </w:rPr>
      </w:pPr>
    </w:p>
    <w:p w:rsidR="00060F26" w:rsidRDefault="00060F26" w:rsidP="00060F26">
      <w:pPr>
        <w:spacing w:line="360" w:lineRule="auto"/>
        <w:jc w:val="center"/>
        <w:rPr>
          <w:rFonts w:ascii="Verdana" w:hAnsi="Verdana"/>
          <w:b/>
          <w:sz w:val="20"/>
          <w:szCs w:val="20"/>
        </w:rPr>
      </w:pPr>
    </w:p>
    <w:p w:rsidR="00060F26" w:rsidRPr="00153698" w:rsidRDefault="00060F26" w:rsidP="00060F26">
      <w:pPr>
        <w:spacing w:line="360" w:lineRule="auto"/>
        <w:jc w:val="center"/>
        <w:rPr>
          <w:rFonts w:ascii="Verdana" w:hAnsi="Verdana"/>
          <w:b/>
          <w:sz w:val="20"/>
          <w:szCs w:val="20"/>
        </w:rPr>
      </w:pPr>
    </w:p>
    <w:p w:rsidR="00060F26" w:rsidRDefault="00060F26" w:rsidP="00060F26">
      <w:pPr>
        <w:spacing w:line="360" w:lineRule="auto"/>
        <w:jc w:val="center"/>
        <w:rPr>
          <w:rFonts w:ascii="Verdana" w:hAnsi="Verdana"/>
          <w:sz w:val="20"/>
          <w:szCs w:val="20"/>
        </w:rPr>
      </w:pPr>
    </w:p>
    <w:p w:rsidR="00060F26" w:rsidRDefault="00060F26" w:rsidP="00060F26">
      <w:pPr>
        <w:spacing w:line="360" w:lineRule="auto"/>
        <w:jc w:val="right"/>
        <w:rPr>
          <w:rFonts w:ascii="Verdana" w:hAnsi="Verdana"/>
          <w:sz w:val="20"/>
          <w:szCs w:val="20"/>
        </w:rPr>
      </w:pPr>
    </w:p>
    <w:p w:rsidR="00060F26" w:rsidRDefault="00060F26" w:rsidP="00060F26">
      <w:pPr>
        <w:spacing w:line="360" w:lineRule="auto"/>
        <w:jc w:val="right"/>
        <w:rPr>
          <w:rFonts w:ascii="Verdana" w:hAnsi="Verdana"/>
          <w:sz w:val="20"/>
          <w:szCs w:val="20"/>
        </w:rPr>
      </w:pPr>
    </w:p>
    <w:p w:rsidR="00060F26" w:rsidRPr="006F4800" w:rsidRDefault="00060F26" w:rsidP="00060F26">
      <w:pPr>
        <w:pStyle w:val="Tekstpodstawowy"/>
        <w:jc w:val="right"/>
        <w:rPr>
          <w:rFonts w:ascii="Verdana" w:hAnsi="Verdana"/>
          <w:i/>
          <w:iCs/>
          <w:sz w:val="20"/>
          <w:szCs w:val="20"/>
        </w:rPr>
      </w:pPr>
      <w:r w:rsidRPr="006F4800">
        <w:rPr>
          <w:rFonts w:ascii="Verdana" w:hAnsi="Verdana"/>
          <w:sz w:val="20"/>
          <w:szCs w:val="20"/>
        </w:rPr>
        <w:t>......................................................................................</w:t>
      </w:r>
      <w:r w:rsidRPr="006F4800">
        <w:rPr>
          <w:rFonts w:ascii="Verdana" w:hAnsi="Verdana"/>
          <w:sz w:val="20"/>
          <w:szCs w:val="20"/>
        </w:rPr>
        <w:br/>
      </w:r>
      <w:r w:rsidRPr="006F4800">
        <w:rPr>
          <w:rFonts w:ascii="Verdana" w:hAnsi="Verdana"/>
          <w:i/>
          <w:iCs/>
          <w:sz w:val="20"/>
          <w:szCs w:val="20"/>
        </w:rPr>
        <w:t xml:space="preserve">(data i podpis osoby uprawnionej </w:t>
      </w:r>
    </w:p>
    <w:p w:rsidR="00060F26" w:rsidRPr="006F4800" w:rsidRDefault="00060F26" w:rsidP="00060F26">
      <w:pPr>
        <w:pStyle w:val="Tekstpodstawowy"/>
        <w:jc w:val="right"/>
        <w:rPr>
          <w:rFonts w:ascii="Verdana" w:hAnsi="Verdana"/>
          <w:i/>
          <w:iCs/>
          <w:sz w:val="20"/>
          <w:szCs w:val="20"/>
        </w:rPr>
      </w:pPr>
      <w:r w:rsidRPr="006F4800">
        <w:rPr>
          <w:rFonts w:ascii="Verdana" w:hAnsi="Verdana"/>
          <w:i/>
          <w:iCs/>
          <w:sz w:val="20"/>
          <w:szCs w:val="20"/>
        </w:rPr>
        <w:t>do reprezentacji Wykonawcy)</w:t>
      </w:r>
    </w:p>
    <w:p w:rsidR="00060F26" w:rsidRPr="006F4800" w:rsidRDefault="00060F26" w:rsidP="00060F26">
      <w:pPr>
        <w:spacing w:line="360" w:lineRule="auto"/>
        <w:jc w:val="right"/>
        <w:rPr>
          <w:rFonts w:ascii="Verdana" w:hAnsi="Verdana"/>
          <w:sz w:val="20"/>
          <w:szCs w:val="20"/>
        </w:rPr>
      </w:pPr>
    </w:p>
    <w:p w:rsidR="00060F26" w:rsidRDefault="00060F26" w:rsidP="006F4800">
      <w:pPr>
        <w:spacing w:line="360" w:lineRule="auto"/>
        <w:jc w:val="right"/>
        <w:rPr>
          <w:rFonts w:ascii="Verdana" w:hAnsi="Verdana"/>
          <w:sz w:val="20"/>
          <w:szCs w:val="20"/>
        </w:rPr>
      </w:pPr>
    </w:p>
    <w:p w:rsidR="00570C03" w:rsidRDefault="00570C03" w:rsidP="006F4800">
      <w:pPr>
        <w:spacing w:line="360" w:lineRule="auto"/>
        <w:jc w:val="right"/>
        <w:rPr>
          <w:rFonts w:ascii="Verdana" w:hAnsi="Verdana"/>
          <w:sz w:val="20"/>
          <w:szCs w:val="20"/>
        </w:rPr>
      </w:pPr>
    </w:p>
    <w:p w:rsidR="00570C03" w:rsidRDefault="00570C03" w:rsidP="006F4800">
      <w:pPr>
        <w:spacing w:line="360" w:lineRule="auto"/>
        <w:jc w:val="right"/>
        <w:rPr>
          <w:rFonts w:ascii="Verdana" w:hAnsi="Verdana"/>
          <w:sz w:val="20"/>
          <w:szCs w:val="20"/>
        </w:rPr>
      </w:pPr>
    </w:p>
    <w:p w:rsidR="00570C03" w:rsidRDefault="00570C03" w:rsidP="006F4800">
      <w:pPr>
        <w:spacing w:line="360" w:lineRule="auto"/>
        <w:jc w:val="right"/>
        <w:rPr>
          <w:rFonts w:ascii="Verdana" w:hAnsi="Verdana"/>
          <w:sz w:val="20"/>
          <w:szCs w:val="20"/>
        </w:rPr>
      </w:pPr>
    </w:p>
    <w:p w:rsidR="00570C03" w:rsidRDefault="00570C03" w:rsidP="006F4800">
      <w:pPr>
        <w:spacing w:line="360" w:lineRule="auto"/>
        <w:jc w:val="right"/>
        <w:rPr>
          <w:rFonts w:ascii="Verdana" w:hAnsi="Verdana"/>
          <w:sz w:val="20"/>
          <w:szCs w:val="20"/>
        </w:rPr>
      </w:pPr>
    </w:p>
    <w:p w:rsidR="00570C03" w:rsidRDefault="00570C03" w:rsidP="006F4800">
      <w:pPr>
        <w:spacing w:line="360" w:lineRule="auto"/>
        <w:jc w:val="right"/>
        <w:rPr>
          <w:rFonts w:ascii="Verdana" w:hAnsi="Verdana"/>
          <w:sz w:val="20"/>
          <w:szCs w:val="20"/>
        </w:rPr>
      </w:pPr>
    </w:p>
    <w:p w:rsidR="00570C03" w:rsidRDefault="00570C03" w:rsidP="006F4800">
      <w:pPr>
        <w:spacing w:line="360" w:lineRule="auto"/>
        <w:jc w:val="right"/>
        <w:rPr>
          <w:rFonts w:ascii="Verdana" w:hAnsi="Verdana"/>
          <w:sz w:val="20"/>
          <w:szCs w:val="20"/>
        </w:rPr>
      </w:pPr>
    </w:p>
    <w:p w:rsidR="001C7FCF" w:rsidRPr="001C7FCF" w:rsidRDefault="001C7FCF" w:rsidP="001C7FCF">
      <w:pPr>
        <w:spacing w:line="360" w:lineRule="auto"/>
        <w:jc w:val="right"/>
        <w:rPr>
          <w:rFonts w:ascii="Verdana" w:hAnsi="Verdana"/>
          <w:b/>
          <w:sz w:val="20"/>
          <w:szCs w:val="20"/>
        </w:rPr>
      </w:pPr>
      <w:r w:rsidRPr="001C7FCF">
        <w:rPr>
          <w:rFonts w:ascii="Verdana" w:hAnsi="Verdana"/>
          <w:b/>
          <w:sz w:val="20"/>
          <w:szCs w:val="20"/>
        </w:rPr>
        <w:lastRenderedPageBreak/>
        <w:t xml:space="preserve">Zał. nr </w:t>
      </w:r>
      <w:r w:rsidR="003A082A">
        <w:rPr>
          <w:rFonts w:ascii="Verdana" w:hAnsi="Verdana"/>
          <w:b/>
          <w:sz w:val="20"/>
          <w:szCs w:val="20"/>
        </w:rPr>
        <w:t>8</w:t>
      </w:r>
      <w:r w:rsidRPr="001C7FCF">
        <w:rPr>
          <w:rFonts w:ascii="Verdana" w:hAnsi="Verdana"/>
          <w:b/>
          <w:sz w:val="20"/>
          <w:szCs w:val="20"/>
        </w:rPr>
        <w:t xml:space="preserve"> do SIWZ</w:t>
      </w:r>
    </w:p>
    <w:p w:rsidR="001C7FCF" w:rsidRDefault="001C7FCF" w:rsidP="001C7FCF">
      <w:pPr>
        <w:spacing w:line="360" w:lineRule="auto"/>
        <w:jc w:val="right"/>
        <w:rPr>
          <w:rFonts w:ascii="Verdana" w:hAnsi="Verdana"/>
          <w:b/>
          <w:sz w:val="20"/>
          <w:szCs w:val="20"/>
        </w:rPr>
      </w:pPr>
    </w:p>
    <w:p w:rsidR="007D7099" w:rsidRPr="007D7099" w:rsidRDefault="007D7099" w:rsidP="007D7099">
      <w:pPr>
        <w:spacing w:line="360" w:lineRule="auto"/>
        <w:rPr>
          <w:rFonts w:ascii="Verdana" w:hAnsi="Verdana"/>
          <w:b/>
          <w:sz w:val="20"/>
          <w:szCs w:val="20"/>
        </w:rPr>
      </w:pPr>
      <w:r w:rsidRPr="007D7099">
        <w:rPr>
          <w:rFonts w:ascii="Verdana" w:hAnsi="Verdana"/>
          <w:b/>
          <w:sz w:val="20"/>
          <w:szCs w:val="20"/>
        </w:rPr>
        <w:t>Oferent:</w:t>
      </w:r>
    </w:p>
    <w:p w:rsidR="007D7099" w:rsidRPr="007D7099" w:rsidRDefault="007D7099" w:rsidP="007D7099">
      <w:pPr>
        <w:spacing w:line="360" w:lineRule="auto"/>
        <w:rPr>
          <w:rFonts w:ascii="Verdana" w:hAnsi="Verdana"/>
          <w:b/>
          <w:sz w:val="20"/>
          <w:szCs w:val="20"/>
        </w:rPr>
      </w:pPr>
      <w:r w:rsidRPr="007D7099">
        <w:rPr>
          <w:rFonts w:ascii="Verdana" w:hAnsi="Verdana"/>
          <w:b/>
          <w:sz w:val="20"/>
          <w:szCs w:val="20"/>
        </w:rPr>
        <w:t>……………………</w:t>
      </w:r>
    </w:p>
    <w:p w:rsidR="007D7099" w:rsidRPr="007D7099" w:rsidRDefault="007D7099" w:rsidP="007D7099">
      <w:pPr>
        <w:spacing w:line="360" w:lineRule="auto"/>
        <w:rPr>
          <w:rFonts w:ascii="Verdana" w:hAnsi="Verdana"/>
          <w:b/>
          <w:sz w:val="20"/>
          <w:szCs w:val="20"/>
        </w:rPr>
      </w:pPr>
      <w:r w:rsidRPr="007D7099">
        <w:rPr>
          <w:rFonts w:ascii="Verdana" w:hAnsi="Verdana"/>
          <w:b/>
          <w:sz w:val="20"/>
          <w:szCs w:val="20"/>
        </w:rPr>
        <w:t>…………………..</w:t>
      </w:r>
    </w:p>
    <w:p w:rsidR="007D7099" w:rsidRPr="007D7099" w:rsidRDefault="007D7099" w:rsidP="007D7099">
      <w:pPr>
        <w:spacing w:line="360" w:lineRule="auto"/>
        <w:jc w:val="center"/>
        <w:rPr>
          <w:rFonts w:ascii="Verdana" w:hAnsi="Verdana"/>
          <w:b/>
          <w:sz w:val="20"/>
          <w:szCs w:val="20"/>
        </w:rPr>
      </w:pPr>
      <w:r w:rsidRPr="007D7099">
        <w:rPr>
          <w:rFonts w:ascii="Verdana" w:hAnsi="Verdana"/>
          <w:b/>
          <w:sz w:val="20"/>
          <w:szCs w:val="20"/>
        </w:rPr>
        <w:t>Postępowanie:</w:t>
      </w:r>
    </w:p>
    <w:p w:rsidR="007D7099" w:rsidRPr="001C7FCF" w:rsidRDefault="007D7099" w:rsidP="007D7099">
      <w:pPr>
        <w:spacing w:line="360" w:lineRule="auto"/>
        <w:jc w:val="center"/>
        <w:rPr>
          <w:rFonts w:ascii="Verdana" w:hAnsi="Verdana"/>
          <w:b/>
          <w:sz w:val="20"/>
          <w:szCs w:val="20"/>
        </w:rPr>
      </w:pPr>
      <w:r w:rsidRPr="007D7099">
        <w:rPr>
          <w:rFonts w:ascii="Verdana" w:hAnsi="Verdana"/>
          <w:b/>
          <w:sz w:val="20"/>
          <w:szCs w:val="20"/>
        </w:rPr>
        <w:t>………………………………………………………………………………………..</w:t>
      </w:r>
    </w:p>
    <w:p w:rsidR="001C7FCF" w:rsidRPr="001C7FCF" w:rsidRDefault="001C7FCF" w:rsidP="001C7FCF">
      <w:pPr>
        <w:spacing w:line="360" w:lineRule="auto"/>
        <w:jc w:val="right"/>
        <w:rPr>
          <w:rFonts w:ascii="Verdana" w:hAnsi="Verdana"/>
          <w:b/>
          <w:sz w:val="20"/>
          <w:szCs w:val="20"/>
        </w:rPr>
      </w:pPr>
    </w:p>
    <w:p w:rsidR="001C7FCF" w:rsidRPr="001C7FCF" w:rsidRDefault="001C7FCF" w:rsidP="001C7FCF">
      <w:pPr>
        <w:spacing w:line="360" w:lineRule="auto"/>
        <w:jc w:val="right"/>
        <w:rPr>
          <w:rFonts w:ascii="Verdana" w:hAnsi="Verdana"/>
          <w:b/>
          <w:sz w:val="20"/>
          <w:szCs w:val="20"/>
        </w:rPr>
      </w:pPr>
      <w:r w:rsidRPr="001C7FCF">
        <w:rPr>
          <w:rFonts w:ascii="Verdana" w:hAnsi="Verdana"/>
          <w:b/>
          <w:sz w:val="20"/>
          <w:szCs w:val="20"/>
        </w:rPr>
        <w:t xml:space="preserve">Informacja o podwykonawcach </w:t>
      </w:r>
      <w:r w:rsidR="003A082A">
        <w:rPr>
          <w:rFonts w:ascii="Verdana" w:hAnsi="Verdana"/>
          <w:b/>
          <w:sz w:val="20"/>
          <w:szCs w:val="20"/>
        </w:rPr>
        <w:t>(jeśli dotyczy)</w:t>
      </w:r>
    </w:p>
    <w:p w:rsidR="001C7FCF" w:rsidRPr="001C7FCF" w:rsidRDefault="001C7FCF" w:rsidP="001C7FCF">
      <w:pPr>
        <w:spacing w:line="360" w:lineRule="auto"/>
        <w:jc w:val="right"/>
        <w:rPr>
          <w:rFonts w:ascii="Verdana" w:hAnsi="Verdana"/>
          <w:b/>
          <w:sz w:val="20"/>
          <w:szCs w:val="20"/>
        </w:rPr>
      </w:pPr>
      <w:r w:rsidRPr="001C7FCF">
        <w:rPr>
          <w:rFonts w:ascii="Verdana" w:hAnsi="Verdana"/>
          <w:b/>
          <w:sz w:val="20"/>
          <w:szCs w:val="20"/>
        </w:rPr>
        <w:t>wskazanie przez wykonawcę części zamówienia, których wykonanie zamierza powierzyć podwykonawcom i podanie przez wykonawcę firm podwykonawców</w:t>
      </w:r>
    </w:p>
    <w:p w:rsidR="001C7FCF" w:rsidRPr="001C7FCF" w:rsidRDefault="001C7FCF" w:rsidP="001C7FCF">
      <w:pPr>
        <w:spacing w:line="360" w:lineRule="auto"/>
        <w:jc w:val="right"/>
        <w:rPr>
          <w:rFonts w:ascii="Verdana" w:hAnsi="Verdana"/>
          <w:b/>
          <w:sz w:val="20"/>
          <w:szCs w:val="20"/>
        </w:rPr>
      </w:pPr>
    </w:p>
    <w:p w:rsidR="001C7FCF" w:rsidRPr="001C7FCF" w:rsidRDefault="001C7FCF" w:rsidP="001C7FCF">
      <w:pPr>
        <w:spacing w:line="360" w:lineRule="auto"/>
        <w:jc w:val="right"/>
        <w:rPr>
          <w:rFonts w:ascii="Verdana" w:hAnsi="Verdana"/>
          <w:b/>
          <w:sz w:val="20"/>
          <w:szCs w:val="20"/>
        </w:rPr>
      </w:pPr>
    </w:p>
    <w:p w:rsidR="001C7FCF" w:rsidRPr="001C7FCF" w:rsidRDefault="001C7FCF" w:rsidP="001C7FCF">
      <w:pPr>
        <w:spacing w:line="360" w:lineRule="auto"/>
        <w:jc w:val="right"/>
        <w:rPr>
          <w:rFonts w:ascii="Verdana" w:hAnsi="Verdana"/>
          <w:b/>
          <w:sz w:val="20"/>
          <w:szCs w:val="20"/>
        </w:rPr>
      </w:pPr>
      <w:r w:rsidRPr="001C7FCF">
        <w:rPr>
          <w:rFonts w:ascii="Verdana" w:hAnsi="Verdana"/>
          <w:b/>
          <w:sz w:val="20"/>
          <w:szCs w:val="20"/>
        </w:rPr>
        <w:t>I.</w:t>
      </w:r>
      <w:r w:rsidRPr="001C7FCF">
        <w:rPr>
          <w:rFonts w:ascii="Verdana" w:hAnsi="Verdana"/>
          <w:b/>
          <w:sz w:val="20"/>
          <w:szCs w:val="20"/>
        </w:rPr>
        <w:tab/>
        <w:t>Informuję, że przy wykonywaniu przedmiotowego zamówienia przewiduję udział podwykonawców w następującym zakresie:</w:t>
      </w:r>
    </w:p>
    <w:p w:rsidR="001C7FCF" w:rsidRPr="001C7FCF" w:rsidRDefault="001C7FCF" w:rsidP="001C7FCF">
      <w:pPr>
        <w:spacing w:line="360" w:lineRule="auto"/>
        <w:jc w:val="right"/>
        <w:rPr>
          <w:rFonts w:ascii="Verdana" w:hAnsi="Verdana"/>
          <w:b/>
          <w:sz w:val="20"/>
          <w:szCs w:val="20"/>
        </w:rPr>
      </w:pPr>
    </w:p>
    <w:p w:rsidR="001C7FCF" w:rsidRPr="001C7FCF" w:rsidRDefault="001C7FCF" w:rsidP="001C7FCF">
      <w:pPr>
        <w:spacing w:line="360" w:lineRule="auto"/>
        <w:jc w:val="right"/>
        <w:rPr>
          <w:rFonts w:ascii="Verdana" w:hAnsi="Verdana"/>
          <w:b/>
          <w:sz w:val="20"/>
          <w:szCs w:val="20"/>
        </w:rPr>
      </w:pPr>
      <w:r w:rsidRPr="001C7FCF">
        <w:rPr>
          <w:rFonts w:ascii="Verdana" w:hAnsi="Verdana"/>
          <w:b/>
          <w:sz w:val="20"/>
          <w:szCs w:val="20"/>
        </w:rPr>
        <w:t>1.……………………………………………………………….. (nazwa i adres firmy)</w:t>
      </w:r>
    </w:p>
    <w:p w:rsidR="001C7FCF" w:rsidRPr="001C7FCF" w:rsidRDefault="001C7FCF" w:rsidP="001C7FCF">
      <w:pPr>
        <w:spacing w:line="360" w:lineRule="auto"/>
        <w:jc w:val="right"/>
        <w:rPr>
          <w:rFonts w:ascii="Verdana" w:hAnsi="Verdana"/>
          <w:b/>
          <w:sz w:val="20"/>
          <w:szCs w:val="20"/>
        </w:rPr>
      </w:pPr>
    </w:p>
    <w:p w:rsidR="001C7FCF" w:rsidRPr="001C7FCF" w:rsidRDefault="001C7FCF" w:rsidP="001C7FCF">
      <w:pPr>
        <w:spacing w:line="360" w:lineRule="auto"/>
        <w:jc w:val="right"/>
        <w:rPr>
          <w:rFonts w:ascii="Verdana" w:hAnsi="Verdana"/>
          <w:b/>
          <w:sz w:val="20"/>
          <w:szCs w:val="20"/>
        </w:rPr>
      </w:pPr>
      <w:r w:rsidRPr="001C7FCF">
        <w:rPr>
          <w:rFonts w:ascii="Verdana" w:hAnsi="Verdana"/>
          <w:b/>
          <w:sz w:val="20"/>
          <w:szCs w:val="20"/>
        </w:rPr>
        <w:t>zakres:………………………………………………………………………………</w:t>
      </w:r>
    </w:p>
    <w:p w:rsidR="001C7FCF" w:rsidRPr="001C7FCF" w:rsidRDefault="001C7FCF" w:rsidP="001C7FCF">
      <w:pPr>
        <w:spacing w:line="360" w:lineRule="auto"/>
        <w:jc w:val="right"/>
        <w:rPr>
          <w:rFonts w:ascii="Verdana" w:hAnsi="Verdana"/>
          <w:b/>
          <w:sz w:val="20"/>
          <w:szCs w:val="20"/>
        </w:rPr>
      </w:pPr>
    </w:p>
    <w:p w:rsidR="001C7FCF" w:rsidRPr="001C7FCF" w:rsidRDefault="001C7FCF" w:rsidP="001C7FCF">
      <w:pPr>
        <w:spacing w:line="360" w:lineRule="auto"/>
        <w:jc w:val="right"/>
        <w:rPr>
          <w:rFonts w:ascii="Verdana" w:hAnsi="Verdana"/>
          <w:b/>
          <w:sz w:val="20"/>
          <w:szCs w:val="20"/>
        </w:rPr>
      </w:pPr>
    </w:p>
    <w:p w:rsidR="001C7FCF" w:rsidRPr="001C7FCF" w:rsidRDefault="001C7FCF" w:rsidP="001C7FCF">
      <w:pPr>
        <w:spacing w:line="360" w:lineRule="auto"/>
        <w:jc w:val="right"/>
        <w:rPr>
          <w:rFonts w:ascii="Verdana" w:hAnsi="Verdana"/>
          <w:b/>
          <w:sz w:val="20"/>
          <w:szCs w:val="20"/>
        </w:rPr>
      </w:pPr>
      <w:r w:rsidRPr="001C7FCF">
        <w:rPr>
          <w:rFonts w:ascii="Verdana" w:hAnsi="Verdana"/>
          <w:b/>
          <w:sz w:val="20"/>
          <w:szCs w:val="20"/>
        </w:rPr>
        <w:t>2.……………………………………………………………….. (nazwa i adres firmy)</w:t>
      </w:r>
    </w:p>
    <w:p w:rsidR="001C7FCF" w:rsidRPr="001C7FCF" w:rsidRDefault="001C7FCF" w:rsidP="001C7FCF">
      <w:pPr>
        <w:spacing w:line="360" w:lineRule="auto"/>
        <w:jc w:val="right"/>
        <w:rPr>
          <w:rFonts w:ascii="Verdana" w:hAnsi="Verdana"/>
          <w:b/>
          <w:sz w:val="20"/>
          <w:szCs w:val="20"/>
        </w:rPr>
      </w:pPr>
    </w:p>
    <w:p w:rsidR="001C7FCF" w:rsidRPr="001C7FCF" w:rsidRDefault="001C7FCF" w:rsidP="001C7FCF">
      <w:pPr>
        <w:spacing w:line="360" w:lineRule="auto"/>
        <w:jc w:val="right"/>
        <w:rPr>
          <w:rFonts w:ascii="Verdana" w:hAnsi="Verdana"/>
          <w:b/>
          <w:sz w:val="20"/>
          <w:szCs w:val="20"/>
        </w:rPr>
      </w:pPr>
      <w:r w:rsidRPr="001C7FCF">
        <w:rPr>
          <w:rFonts w:ascii="Verdana" w:hAnsi="Verdana"/>
          <w:b/>
          <w:sz w:val="20"/>
          <w:szCs w:val="20"/>
        </w:rPr>
        <w:t>zakres:……………………………………………………………………………..</w:t>
      </w:r>
    </w:p>
    <w:p w:rsidR="001C7FCF" w:rsidRPr="001C7FCF" w:rsidRDefault="001C7FCF" w:rsidP="001C7FCF">
      <w:pPr>
        <w:spacing w:line="360" w:lineRule="auto"/>
        <w:jc w:val="right"/>
        <w:rPr>
          <w:rFonts w:ascii="Verdana" w:hAnsi="Verdana"/>
          <w:b/>
          <w:sz w:val="20"/>
          <w:szCs w:val="20"/>
        </w:rPr>
      </w:pPr>
    </w:p>
    <w:p w:rsidR="001C7FCF" w:rsidRPr="001C7FCF" w:rsidRDefault="001C7FCF" w:rsidP="001C7FCF">
      <w:pPr>
        <w:spacing w:line="360" w:lineRule="auto"/>
        <w:jc w:val="right"/>
        <w:rPr>
          <w:rFonts w:ascii="Verdana" w:hAnsi="Verdana"/>
          <w:b/>
          <w:sz w:val="20"/>
          <w:szCs w:val="20"/>
        </w:rPr>
      </w:pPr>
    </w:p>
    <w:p w:rsidR="001C7FCF" w:rsidRPr="001C7FCF" w:rsidRDefault="001C7FCF" w:rsidP="001C7FCF">
      <w:pPr>
        <w:spacing w:line="360" w:lineRule="auto"/>
        <w:jc w:val="right"/>
        <w:rPr>
          <w:rFonts w:ascii="Verdana" w:hAnsi="Verdana"/>
          <w:b/>
          <w:sz w:val="20"/>
          <w:szCs w:val="20"/>
        </w:rPr>
      </w:pPr>
    </w:p>
    <w:p w:rsidR="001C7FCF" w:rsidRPr="001C7FCF" w:rsidRDefault="001C7FCF" w:rsidP="001C7FCF">
      <w:pPr>
        <w:spacing w:line="360" w:lineRule="auto"/>
        <w:jc w:val="right"/>
        <w:rPr>
          <w:rFonts w:ascii="Verdana" w:hAnsi="Verdana"/>
          <w:b/>
          <w:sz w:val="20"/>
          <w:szCs w:val="20"/>
        </w:rPr>
      </w:pPr>
    </w:p>
    <w:p w:rsidR="001C7FCF" w:rsidRPr="001C7FCF" w:rsidRDefault="001C7FCF" w:rsidP="001C7FCF">
      <w:pPr>
        <w:spacing w:line="360" w:lineRule="auto"/>
        <w:jc w:val="right"/>
        <w:rPr>
          <w:rFonts w:ascii="Verdana" w:hAnsi="Verdana"/>
          <w:b/>
          <w:sz w:val="20"/>
          <w:szCs w:val="20"/>
        </w:rPr>
      </w:pPr>
    </w:p>
    <w:p w:rsidR="001C7FCF" w:rsidRPr="001C7FCF" w:rsidRDefault="001C7FCF" w:rsidP="001C7FCF">
      <w:pPr>
        <w:spacing w:line="360" w:lineRule="auto"/>
        <w:jc w:val="right"/>
        <w:rPr>
          <w:rFonts w:ascii="Verdana" w:hAnsi="Verdana"/>
          <w:b/>
          <w:sz w:val="20"/>
          <w:szCs w:val="20"/>
        </w:rPr>
      </w:pPr>
    </w:p>
    <w:p w:rsidR="001C7FCF" w:rsidRPr="001C7FCF" w:rsidRDefault="001C7FCF" w:rsidP="001C7FCF">
      <w:pPr>
        <w:spacing w:line="360" w:lineRule="auto"/>
        <w:jc w:val="right"/>
        <w:rPr>
          <w:rFonts w:ascii="Verdana" w:hAnsi="Verdana"/>
          <w:b/>
          <w:sz w:val="20"/>
          <w:szCs w:val="20"/>
        </w:rPr>
      </w:pPr>
    </w:p>
    <w:p w:rsidR="001C7FCF" w:rsidRPr="001C7FCF" w:rsidRDefault="001C7FCF" w:rsidP="001C7FCF">
      <w:pPr>
        <w:spacing w:line="360" w:lineRule="auto"/>
        <w:jc w:val="right"/>
        <w:rPr>
          <w:rFonts w:ascii="Verdana" w:hAnsi="Verdana"/>
          <w:b/>
          <w:sz w:val="20"/>
          <w:szCs w:val="20"/>
        </w:rPr>
      </w:pPr>
    </w:p>
    <w:p w:rsidR="001C7FCF" w:rsidRPr="001C7FCF" w:rsidRDefault="001C7FCF" w:rsidP="001C7FCF">
      <w:pPr>
        <w:spacing w:line="360" w:lineRule="auto"/>
        <w:jc w:val="right"/>
        <w:rPr>
          <w:rFonts w:ascii="Verdana" w:hAnsi="Verdana"/>
          <w:b/>
          <w:sz w:val="20"/>
          <w:szCs w:val="20"/>
        </w:rPr>
      </w:pPr>
      <w:r w:rsidRPr="001C7FCF">
        <w:rPr>
          <w:rFonts w:ascii="Verdana" w:hAnsi="Verdana"/>
          <w:b/>
          <w:sz w:val="20"/>
          <w:szCs w:val="20"/>
        </w:rPr>
        <w:t xml:space="preserve">Data i podpis oferenta </w:t>
      </w:r>
    </w:p>
    <w:p w:rsidR="001C7FCF" w:rsidRPr="001C7FCF" w:rsidRDefault="001C7FCF" w:rsidP="001C7FCF">
      <w:pPr>
        <w:spacing w:line="360" w:lineRule="auto"/>
        <w:jc w:val="right"/>
        <w:rPr>
          <w:rFonts w:ascii="Verdana" w:hAnsi="Verdana"/>
          <w:b/>
          <w:sz w:val="20"/>
          <w:szCs w:val="20"/>
        </w:rPr>
      </w:pPr>
    </w:p>
    <w:p w:rsidR="001C7FCF" w:rsidRDefault="001C7FCF" w:rsidP="001C7FCF">
      <w:pPr>
        <w:spacing w:line="360" w:lineRule="auto"/>
        <w:jc w:val="right"/>
        <w:rPr>
          <w:rFonts w:ascii="Verdana" w:hAnsi="Verdana"/>
          <w:b/>
          <w:sz w:val="20"/>
          <w:szCs w:val="20"/>
        </w:rPr>
      </w:pPr>
      <w:r w:rsidRPr="001C7FCF">
        <w:rPr>
          <w:rFonts w:ascii="Verdana" w:hAnsi="Verdana"/>
          <w:b/>
          <w:sz w:val="20"/>
          <w:szCs w:val="20"/>
        </w:rPr>
        <w:t>…………………………………..</w:t>
      </w:r>
    </w:p>
    <w:p w:rsidR="00676C35" w:rsidRDefault="00676C35" w:rsidP="001C7FCF">
      <w:pPr>
        <w:spacing w:line="360" w:lineRule="auto"/>
        <w:jc w:val="right"/>
        <w:rPr>
          <w:rFonts w:ascii="Verdana" w:hAnsi="Verdana"/>
          <w:b/>
          <w:sz w:val="20"/>
          <w:szCs w:val="20"/>
        </w:rPr>
      </w:pPr>
    </w:p>
    <w:p w:rsidR="00676C35" w:rsidRDefault="00676C35" w:rsidP="001C7FCF">
      <w:pPr>
        <w:spacing w:line="360" w:lineRule="auto"/>
        <w:jc w:val="right"/>
        <w:rPr>
          <w:rFonts w:ascii="Verdana" w:hAnsi="Verdana"/>
          <w:b/>
          <w:sz w:val="20"/>
          <w:szCs w:val="20"/>
        </w:rPr>
      </w:pPr>
    </w:p>
    <w:p w:rsidR="00676C35" w:rsidRDefault="00676C35" w:rsidP="001C7FCF">
      <w:pPr>
        <w:spacing w:line="360" w:lineRule="auto"/>
        <w:jc w:val="right"/>
        <w:rPr>
          <w:rFonts w:ascii="Verdana" w:hAnsi="Verdana"/>
          <w:b/>
          <w:sz w:val="20"/>
          <w:szCs w:val="20"/>
        </w:rPr>
      </w:pPr>
    </w:p>
    <w:p w:rsidR="00676C35" w:rsidRDefault="00676C35" w:rsidP="001C7FCF">
      <w:pPr>
        <w:spacing w:line="360" w:lineRule="auto"/>
        <w:jc w:val="right"/>
        <w:rPr>
          <w:rFonts w:ascii="Verdana" w:hAnsi="Verdana"/>
          <w:b/>
          <w:sz w:val="20"/>
          <w:szCs w:val="20"/>
        </w:rPr>
      </w:pPr>
    </w:p>
    <w:p w:rsidR="00BC219B" w:rsidRDefault="00BC219B" w:rsidP="00B920CC">
      <w:pPr>
        <w:spacing w:line="360" w:lineRule="auto"/>
        <w:jc w:val="right"/>
        <w:rPr>
          <w:rFonts w:ascii="Verdana" w:hAnsi="Verdana" w:cs="Verdana"/>
          <w:b/>
          <w:sz w:val="20"/>
          <w:szCs w:val="20"/>
        </w:rPr>
      </w:pPr>
    </w:p>
    <w:p w:rsidR="00B920CC" w:rsidRDefault="00B920CC" w:rsidP="00B920CC">
      <w:pPr>
        <w:spacing w:line="360" w:lineRule="auto"/>
        <w:jc w:val="right"/>
        <w:rPr>
          <w:rFonts w:ascii="Verdana" w:hAnsi="Verdana" w:cs="Verdana"/>
          <w:sz w:val="20"/>
          <w:szCs w:val="20"/>
        </w:rPr>
      </w:pPr>
      <w:r>
        <w:rPr>
          <w:rFonts w:ascii="Verdana" w:hAnsi="Verdana" w:cs="Verdana"/>
          <w:b/>
          <w:sz w:val="20"/>
          <w:szCs w:val="20"/>
        </w:rPr>
        <w:t>Załącznik</w:t>
      </w:r>
      <w:r>
        <w:rPr>
          <w:rFonts w:ascii="Verdana" w:eastAsia="Verdana" w:hAnsi="Verdana" w:cs="Verdana"/>
          <w:b/>
          <w:sz w:val="20"/>
          <w:szCs w:val="20"/>
        </w:rPr>
        <w:t xml:space="preserve"> </w:t>
      </w:r>
      <w:r>
        <w:rPr>
          <w:rFonts w:ascii="Verdana" w:hAnsi="Verdana" w:cs="Verdana"/>
          <w:b/>
          <w:sz w:val="20"/>
          <w:szCs w:val="20"/>
        </w:rPr>
        <w:t>nr</w:t>
      </w:r>
      <w:r>
        <w:rPr>
          <w:rFonts w:ascii="Verdana" w:eastAsia="Verdana" w:hAnsi="Verdana" w:cs="Verdana"/>
          <w:b/>
          <w:sz w:val="20"/>
          <w:szCs w:val="20"/>
        </w:rPr>
        <w:t xml:space="preserve"> </w:t>
      </w:r>
      <w:r w:rsidR="00BC219B">
        <w:rPr>
          <w:rFonts w:ascii="Verdana" w:eastAsia="Verdana" w:hAnsi="Verdana" w:cs="Verdana"/>
          <w:b/>
          <w:sz w:val="20"/>
          <w:szCs w:val="20"/>
        </w:rPr>
        <w:t>9</w:t>
      </w:r>
      <w:r>
        <w:rPr>
          <w:rFonts w:ascii="Verdana" w:eastAsia="Verdana" w:hAnsi="Verdana" w:cs="Verdana"/>
          <w:b/>
          <w:sz w:val="20"/>
          <w:szCs w:val="20"/>
        </w:rPr>
        <w:t xml:space="preserve"> </w:t>
      </w:r>
      <w:r>
        <w:rPr>
          <w:rFonts w:ascii="Verdana" w:hAnsi="Verdana" w:cs="Verdana"/>
          <w:b/>
          <w:sz w:val="20"/>
          <w:szCs w:val="20"/>
        </w:rPr>
        <w:t>do</w:t>
      </w:r>
      <w:r>
        <w:rPr>
          <w:rFonts w:ascii="Verdana" w:eastAsia="Verdana" w:hAnsi="Verdana" w:cs="Verdana"/>
          <w:b/>
          <w:sz w:val="20"/>
          <w:szCs w:val="20"/>
        </w:rPr>
        <w:t xml:space="preserve"> </w:t>
      </w:r>
      <w:r>
        <w:rPr>
          <w:rFonts w:ascii="Verdana" w:hAnsi="Verdana" w:cs="Verdana"/>
          <w:b/>
          <w:sz w:val="20"/>
          <w:szCs w:val="20"/>
        </w:rPr>
        <w:t>SIWZ</w:t>
      </w:r>
    </w:p>
    <w:p w:rsidR="00B920CC" w:rsidRDefault="00B920CC" w:rsidP="00B920CC">
      <w:pPr>
        <w:spacing w:line="360" w:lineRule="auto"/>
        <w:jc w:val="both"/>
        <w:rPr>
          <w:rFonts w:ascii="Verdana" w:hAnsi="Verdana" w:cs="Verdana"/>
          <w:sz w:val="20"/>
          <w:szCs w:val="20"/>
        </w:rPr>
      </w:pPr>
    </w:p>
    <w:p w:rsidR="00854BA6" w:rsidRDefault="00854BA6" w:rsidP="00854BA6">
      <w:pPr>
        <w:spacing w:line="360" w:lineRule="auto"/>
        <w:jc w:val="center"/>
        <w:rPr>
          <w:rFonts w:ascii="Verdana" w:hAnsi="Verdana" w:cs="Verdana"/>
          <w:b/>
          <w:sz w:val="20"/>
          <w:szCs w:val="20"/>
        </w:rPr>
      </w:pPr>
      <w:r>
        <w:rPr>
          <w:rFonts w:ascii="Verdana" w:hAnsi="Verdana" w:cs="Verdana"/>
          <w:b/>
          <w:sz w:val="20"/>
          <w:szCs w:val="20"/>
        </w:rPr>
        <w:t>Wykaz</w:t>
      </w:r>
      <w:r>
        <w:rPr>
          <w:rFonts w:ascii="Verdana" w:eastAsia="Verdana" w:hAnsi="Verdana" w:cs="Verdana"/>
          <w:b/>
          <w:sz w:val="20"/>
          <w:szCs w:val="20"/>
        </w:rPr>
        <w:t xml:space="preserve"> </w:t>
      </w:r>
      <w:r>
        <w:rPr>
          <w:rFonts w:ascii="Verdana" w:hAnsi="Verdana" w:cs="Verdana"/>
          <w:b/>
          <w:sz w:val="20"/>
          <w:szCs w:val="20"/>
        </w:rPr>
        <w:t>narzędzi,</w:t>
      </w:r>
      <w:r>
        <w:rPr>
          <w:rFonts w:ascii="Verdana" w:eastAsia="Verdana" w:hAnsi="Verdana" w:cs="Verdana"/>
          <w:b/>
          <w:sz w:val="20"/>
          <w:szCs w:val="20"/>
        </w:rPr>
        <w:t xml:space="preserve"> </w:t>
      </w:r>
      <w:r>
        <w:rPr>
          <w:rFonts w:ascii="Verdana" w:hAnsi="Verdana" w:cs="Verdana"/>
          <w:b/>
          <w:sz w:val="20"/>
          <w:szCs w:val="20"/>
        </w:rPr>
        <w:t>wyposażenia</w:t>
      </w:r>
      <w:r>
        <w:rPr>
          <w:rFonts w:ascii="Verdana" w:eastAsia="Verdana" w:hAnsi="Verdana" w:cs="Verdana"/>
          <w:b/>
          <w:sz w:val="20"/>
          <w:szCs w:val="20"/>
        </w:rPr>
        <w:t xml:space="preserve"> </w:t>
      </w:r>
      <w:r>
        <w:rPr>
          <w:rFonts w:ascii="Verdana" w:hAnsi="Verdana" w:cs="Verdana"/>
          <w:b/>
          <w:sz w:val="20"/>
          <w:szCs w:val="20"/>
        </w:rPr>
        <w:t>zakładu</w:t>
      </w:r>
      <w:r>
        <w:rPr>
          <w:rFonts w:ascii="Verdana" w:eastAsia="Verdana" w:hAnsi="Verdana" w:cs="Verdana"/>
          <w:b/>
          <w:sz w:val="20"/>
          <w:szCs w:val="20"/>
        </w:rPr>
        <w:t xml:space="preserve"> lub </w:t>
      </w:r>
      <w:r>
        <w:rPr>
          <w:rFonts w:ascii="Verdana" w:hAnsi="Verdana" w:cs="Verdana"/>
          <w:b/>
          <w:sz w:val="20"/>
          <w:szCs w:val="20"/>
        </w:rPr>
        <w:t>urządzeń</w:t>
      </w:r>
      <w:r>
        <w:rPr>
          <w:rFonts w:ascii="Verdana" w:eastAsia="Verdana" w:hAnsi="Verdana" w:cs="Verdana"/>
          <w:b/>
          <w:sz w:val="20"/>
          <w:szCs w:val="20"/>
        </w:rPr>
        <w:t xml:space="preserve"> </w:t>
      </w:r>
      <w:r>
        <w:rPr>
          <w:rFonts w:ascii="Verdana" w:hAnsi="Verdana" w:cs="Verdana"/>
          <w:b/>
          <w:sz w:val="20"/>
          <w:szCs w:val="20"/>
        </w:rPr>
        <w:t>technicznych</w:t>
      </w:r>
      <w:r>
        <w:rPr>
          <w:rFonts w:ascii="Verdana" w:eastAsia="Verdana" w:hAnsi="Verdana" w:cs="Verdana"/>
          <w:b/>
          <w:sz w:val="20"/>
          <w:szCs w:val="20"/>
        </w:rPr>
        <w:t xml:space="preserve"> </w:t>
      </w:r>
      <w:r>
        <w:rPr>
          <w:rFonts w:ascii="Verdana" w:hAnsi="Verdana" w:cs="Verdana"/>
          <w:b/>
          <w:sz w:val="20"/>
          <w:szCs w:val="20"/>
        </w:rPr>
        <w:t>dostępnych</w:t>
      </w:r>
      <w:r>
        <w:rPr>
          <w:rFonts w:ascii="Verdana" w:eastAsia="Verdana" w:hAnsi="Verdana" w:cs="Verdana"/>
          <w:b/>
          <w:sz w:val="20"/>
          <w:szCs w:val="20"/>
        </w:rPr>
        <w:t xml:space="preserve"> </w:t>
      </w:r>
      <w:r>
        <w:rPr>
          <w:rFonts w:ascii="Verdana" w:hAnsi="Verdana" w:cs="Verdana"/>
          <w:b/>
          <w:sz w:val="20"/>
          <w:szCs w:val="20"/>
        </w:rPr>
        <w:t>Wykonawcy</w:t>
      </w:r>
      <w:r>
        <w:rPr>
          <w:rFonts w:ascii="Verdana" w:eastAsia="Verdana" w:hAnsi="Verdana" w:cs="Verdana"/>
          <w:b/>
          <w:sz w:val="20"/>
          <w:szCs w:val="20"/>
        </w:rPr>
        <w:t xml:space="preserve"> </w:t>
      </w:r>
      <w:r>
        <w:rPr>
          <w:rFonts w:ascii="Verdana" w:hAnsi="Verdana" w:cs="Verdana"/>
          <w:b/>
          <w:sz w:val="20"/>
          <w:szCs w:val="20"/>
        </w:rPr>
        <w:t>usług</w:t>
      </w:r>
      <w:r>
        <w:rPr>
          <w:rFonts w:ascii="Verdana" w:eastAsia="Verdana" w:hAnsi="Verdana" w:cs="Verdana"/>
          <w:b/>
          <w:sz w:val="20"/>
          <w:szCs w:val="20"/>
        </w:rPr>
        <w:t xml:space="preserve"> </w:t>
      </w:r>
      <w:r>
        <w:rPr>
          <w:rFonts w:ascii="Verdana" w:hAnsi="Verdana" w:cs="Verdana"/>
          <w:b/>
          <w:sz w:val="20"/>
          <w:szCs w:val="20"/>
        </w:rPr>
        <w:t>w</w:t>
      </w:r>
      <w:r>
        <w:rPr>
          <w:rFonts w:ascii="Verdana" w:eastAsia="Verdana" w:hAnsi="Verdana" w:cs="Verdana"/>
          <w:b/>
          <w:sz w:val="20"/>
          <w:szCs w:val="20"/>
        </w:rPr>
        <w:t xml:space="preserve"> </w:t>
      </w:r>
      <w:r>
        <w:rPr>
          <w:rFonts w:ascii="Verdana" w:hAnsi="Verdana" w:cs="Verdana"/>
          <w:b/>
          <w:sz w:val="20"/>
          <w:szCs w:val="20"/>
        </w:rPr>
        <w:t>celu</w:t>
      </w:r>
      <w:r>
        <w:rPr>
          <w:rFonts w:ascii="Verdana" w:eastAsia="Verdana" w:hAnsi="Verdana" w:cs="Verdana"/>
          <w:b/>
          <w:sz w:val="20"/>
          <w:szCs w:val="20"/>
        </w:rPr>
        <w:t xml:space="preserve"> </w:t>
      </w:r>
      <w:r>
        <w:rPr>
          <w:rFonts w:ascii="Verdana" w:hAnsi="Verdana" w:cs="Verdana"/>
          <w:b/>
          <w:sz w:val="20"/>
          <w:szCs w:val="20"/>
        </w:rPr>
        <w:t>realizacji</w:t>
      </w:r>
      <w:r>
        <w:rPr>
          <w:rFonts w:ascii="Verdana" w:eastAsia="Verdana" w:hAnsi="Verdana" w:cs="Verdana"/>
          <w:b/>
          <w:sz w:val="20"/>
          <w:szCs w:val="20"/>
        </w:rPr>
        <w:t xml:space="preserve"> </w:t>
      </w:r>
      <w:r>
        <w:rPr>
          <w:rFonts w:ascii="Verdana" w:hAnsi="Verdana" w:cs="Verdana"/>
          <w:b/>
          <w:sz w:val="20"/>
          <w:szCs w:val="20"/>
        </w:rPr>
        <w:t>zamówienia</w:t>
      </w:r>
      <w:r>
        <w:rPr>
          <w:rFonts w:ascii="Verdana" w:eastAsia="Verdana" w:hAnsi="Verdana" w:cs="Verdana"/>
          <w:b/>
          <w:sz w:val="20"/>
          <w:szCs w:val="20"/>
        </w:rPr>
        <w:t xml:space="preserve"> </w:t>
      </w:r>
      <w:r>
        <w:rPr>
          <w:rFonts w:ascii="Verdana" w:hAnsi="Verdana" w:cs="Verdana"/>
          <w:b/>
          <w:sz w:val="20"/>
          <w:szCs w:val="20"/>
        </w:rPr>
        <w:t>wraz</w:t>
      </w:r>
      <w:r>
        <w:rPr>
          <w:rFonts w:ascii="Verdana" w:eastAsia="Verdana" w:hAnsi="Verdana" w:cs="Verdana"/>
          <w:b/>
          <w:sz w:val="20"/>
          <w:szCs w:val="20"/>
        </w:rPr>
        <w:t xml:space="preserve"> </w:t>
      </w:r>
      <w:r>
        <w:rPr>
          <w:rFonts w:ascii="Verdana" w:hAnsi="Verdana" w:cs="Verdana"/>
          <w:b/>
          <w:sz w:val="20"/>
          <w:szCs w:val="20"/>
        </w:rPr>
        <w:t>z</w:t>
      </w:r>
      <w:r>
        <w:rPr>
          <w:rFonts w:ascii="Verdana" w:eastAsia="Verdana" w:hAnsi="Verdana" w:cs="Verdana"/>
          <w:b/>
          <w:sz w:val="20"/>
          <w:szCs w:val="20"/>
        </w:rPr>
        <w:t xml:space="preserve"> </w:t>
      </w:r>
      <w:r>
        <w:rPr>
          <w:rFonts w:ascii="Verdana" w:hAnsi="Verdana" w:cs="Verdana"/>
          <w:b/>
          <w:sz w:val="20"/>
          <w:szCs w:val="20"/>
        </w:rPr>
        <w:t>informacją</w:t>
      </w:r>
      <w:r>
        <w:rPr>
          <w:rFonts w:ascii="Verdana" w:eastAsia="Verdana" w:hAnsi="Verdana" w:cs="Verdana"/>
          <w:b/>
          <w:sz w:val="20"/>
          <w:szCs w:val="20"/>
        </w:rPr>
        <w:t xml:space="preserve"> </w:t>
      </w:r>
      <w:r>
        <w:rPr>
          <w:rFonts w:ascii="Verdana" w:hAnsi="Verdana" w:cs="Verdana"/>
          <w:b/>
          <w:sz w:val="20"/>
          <w:szCs w:val="20"/>
        </w:rPr>
        <w:t>o</w:t>
      </w:r>
      <w:r>
        <w:rPr>
          <w:rFonts w:ascii="Verdana" w:eastAsia="Verdana" w:hAnsi="Verdana" w:cs="Verdana"/>
          <w:b/>
          <w:sz w:val="20"/>
          <w:szCs w:val="20"/>
        </w:rPr>
        <w:t xml:space="preserve"> </w:t>
      </w:r>
      <w:r>
        <w:rPr>
          <w:rFonts w:ascii="Verdana" w:hAnsi="Verdana" w:cs="Verdana"/>
          <w:b/>
          <w:sz w:val="20"/>
          <w:szCs w:val="20"/>
        </w:rPr>
        <w:t>podstawie</w:t>
      </w:r>
      <w:r>
        <w:rPr>
          <w:rFonts w:ascii="Verdana" w:eastAsia="Verdana" w:hAnsi="Verdana" w:cs="Verdana"/>
          <w:b/>
          <w:sz w:val="20"/>
          <w:szCs w:val="20"/>
        </w:rPr>
        <w:t xml:space="preserve"> </w:t>
      </w:r>
      <w:r>
        <w:rPr>
          <w:rFonts w:ascii="Verdana" w:hAnsi="Verdana" w:cs="Verdana"/>
          <w:b/>
          <w:sz w:val="20"/>
          <w:szCs w:val="20"/>
        </w:rPr>
        <w:t>dysponowania</w:t>
      </w:r>
      <w:r>
        <w:rPr>
          <w:rFonts w:ascii="Verdana" w:eastAsia="Verdana" w:hAnsi="Verdana" w:cs="Verdana"/>
          <w:b/>
          <w:sz w:val="20"/>
          <w:szCs w:val="20"/>
        </w:rPr>
        <w:t xml:space="preserve"> </w:t>
      </w:r>
      <w:r>
        <w:rPr>
          <w:rFonts w:ascii="Verdana" w:hAnsi="Verdana" w:cs="Verdana"/>
          <w:b/>
          <w:sz w:val="20"/>
          <w:szCs w:val="20"/>
        </w:rPr>
        <w:t>tymi</w:t>
      </w:r>
      <w:r>
        <w:rPr>
          <w:rFonts w:ascii="Verdana" w:eastAsia="Verdana" w:hAnsi="Verdana" w:cs="Verdana"/>
          <w:b/>
          <w:sz w:val="20"/>
          <w:szCs w:val="20"/>
        </w:rPr>
        <w:t xml:space="preserve"> </w:t>
      </w:r>
      <w:r>
        <w:rPr>
          <w:rFonts w:ascii="Verdana" w:hAnsi="Verdana" w:cs="Verdana"/>
          <w:b/>
          <w:sz w:val="20"/>
          <w:szCs w:val="20"/>
        </w:rPr>
        <w:t>zasobami</w:t>
      </w:r>
    </w:p>
    <w:p w:rsidR="00854BA6" w:rsidRDefault="00854BA6" w:rsidP="00854BA6">
      <w:pPr>
        <w:spacing w:line="360" w:lineRule="auto"/>
        <w:jc w:val="center"/>
        <w:rPr>
          <w:rFonts w:ascii="Verdana" w:hAnsi="Verdana" w:cs="Verdana"/>
          <w:b/>
          <w:sz w:val="20"/>
          <w:szCs w:val="20"/>
        </w:rPr>
      </w:pPr>
    </w:p>
    <w:tbl>
      <w:tblPr>
        <w:tblW w:w="0" w:type="auto"/>
        <w:tblInd w:w="-70" w:type="dxa"/>
        <w:tblLayout w:type="fixed"/>
        <w:tblLook w:val="0000" w:firstRow="0" w:lastRow="0" w:firstColumn="0" w:lastColumn="0" w:noHBand="0" w:noVBand="0"/>
      </w:tblPr>
      <w:tblGrid>
        <w:gridCol w:w="828"/>
        <w:gridCol w:w="2856"/>
        <w:gridCol w:w="1842"/>
        <w:gridCol w:w="1842"/>
        <w:gridCol w:w="1982"/>
      </w:tblGrid>
      <w:tr w:rsidR="00854BA6" w:rsidTr="00F45559">
        <w:tc>
          <w:tcPr>
            <w:tcW w:w="828"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r>
              <w:rPr>
                <w:rFonts w:ascii="Verdana" w:hAnsi="Verdana" w:cs="Verdana"/>
                <w:sz w:val="20"/>
                <w:szCs w:val="20"/>
              </w:rPr>
              <w:t>L.p.</w:t>
            </w:r>
          </w:p>
        </w:tc>
        <w:tc>
          <w:tcPr>
            <w:tcW w:w="2856"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r>
              <w:rPr>
                <w:rFonts w:ascii="Verdana" w:hAnsi="Verdana" w:cs="Verdana"/>
                <w:sz w:val="20"/>
                <w:szCs w:val="20"/>
              </w:rPr>
              <w:t>Rodzaj</w:t>
            </w:r>
            <w:r>
              <w:rPr>
                <w:rFonts w:ascii="Verdana" w:eastAsia="Verdana" w:hAnsi="Verdana" w:cs="Verdana"/>
                <w:sz w:val="20"/>
                <w:szCs w:val="20"/>
              </w:rPr>
              <w:t xml:space="preserve"> </w:t>
            </w:r>
            <w:r>
              <w:rPr>
                <w:rFonts w:ascii="Verdana" w:hAnsi="Verdana" w:cs="Verdana"/>
                <w:sz w:val="20"/>
                <w:szCs w:val="20"/>
              </w:rPr>
              <w:t>narzędzia,</w:t>
            </w:r>
            <w:r>
              <w:rPr>
                <w:rFonts w:ascii="Verdana" w:eastAsia="Verdana" w:hAnsi="Verdana" w:cs="Verdana"/>
                <w:sz w:val="20"/>
                <w:szCs w:val="20"/>
              </w:rPr>
              <w:t xml:space="preserve"> </w:t>
            </w:r>
            <w:r>
              <w:rPr>
                <w:rFonts w:ascii="Verdana" w:hAnsi="Verdana" w:cs="Verdana"/>
                <w:sz w:val="20"/>
                <w:szCs w:val="20"/>
              </w:rPr>
              <w:t>wyposażenia</w:t>
            </w:r>
            <w:r>
              <w:rPr>
                <w:rFonts w:ascii="Verdana" w:eastAsia="Verdana" w:hAnsi="Verdana" w:cs="Verdana"/>
                <w:sz w:val="20"/>
                <w:szCs w:val="20"/>
              </w:rPr>
              <w:t xml:space="preserve"> </w:t>
            </w:r>
            <w:r>
              <w:rPr>
                <w:rFonts w:ascii="Verdana" w:hAnsi="Verdana" w:cs="Verdana"/>
                <w:sz w:val="20"/>
                <w:szCs w:val="20"/>
              </w:rPr>
              <w:t>zakładu,</w:t>
            </w:r>
            <w:r>
              <w:rPr>
                <w:rFonts w:ascii="Verdana" w:eastAsia="Verdana" w:hAnsi="Verdana" w:cs="Verdana"/>
                <w:sz w:val="20"/>
                <w:szCs w:val="20"/>
              </w:rPr>
              <w:t xml:space="preserve"> </w:t>
            </w:r>
          </w:p>
          <w:p w:rsidR="00BC219B" w:rsidRDefault="00854BA6" w:rsidP="00F45559">
            <w:pPr>
              <w:rPr>
                <w:rFonts w:ascii="Verdana" w:hAnsi="Verdana" w:cs="Verdana"/>
                <w:sz w:val="20"/>
                <w:szCs w:val="20"/>
              </w:rPr>
            </w:pPr>
            <w:r>
              <w:rPr>
                <w:rFonts w:ascii="Verdana" w:hAnsi="Verdana" w:cs="Verdana"/>
                <w:sz w:val="20"/>
                <w:szCs w:val="20"/>
              </w:rPr>
              <w:t>urządzeń</w:t>
            </w:r>
            <w:r>
              <w:rPr>
                <w:rFonts w:ascii="Verdana" w:eastAsia="Verdana" w:hAnsi="Verdana" w:cs="Verdana"/>
                <w:sz w:val="20"/>
                <w:szCs w:val="20"/>
              </w:rPr>
              <w:t xml:space="preserve"> </w:t>
            </w:r>
            <w:r>
              <w:rPr>
                <w:rFonts w:ascii="Verdana" w:hAnsi="Verdana" w:cs="Verdana"/>
                <w:sz w:val="20"/>
                <w:szCs w:val="20"/>
              </w:rPr>
              <w:t>technicznych</w:t>
            </w:r>
          </w:p>
          <w:p w:rsidR="00BC219B" w:rsidRDefault="00BC219B" w:rsidP="00F45559">
            <w:pPr>
              <w:rPr>
                <w:rFonts w:ascii="Verdana" w:hAnsi="Verdana" w:cs="Verdana"/>
                <w:sz w:val="20"/>
                <w:szCs w:val="20"/>
              </w:rPr>
            </w:pPr>
          </w:p>
          <w:p w:rsidR="00854BA6" w:rsidRDefault="00BC219B" w:rsidP="00F45559">
            <w:pPr>
              <w:rPr>
                <w:rFonts w:ascii="Verdana" w:hAnsi="Verdana" w:cs="Verdana"/>
                <w:sz w:val="20"/>
                <w:szCs w:val="20"/>
              </w:rPr>
            </w:pPr>
            <w:r>
              <w:rPr>
                <w:rFonts w:ascii="Verdana" w:hAnsi="Verdana" w:cs="Verdana"/>
                <w:sz w:val="20"/>
                <w:szCs w:val="20"/>
              </w:rPr>
              <w:t>samochód</w:t>
            </w:r>
            <w:r w:rsidR="00854BA6">
              <w:rPr>
                <w:rFonts w:ascii="Verdana" w:eastAsia="Verdana" w:hAnsi="Verdana" w:cs="Verdana"/>
                <w:sz w:val="20"/>
                <w:szCs w:val="20"/>
              </w:rPr>
              <w:t xml:space="preserve"> </w:t>
            </w:r>
          </w:p>
          <w:p w:rsidR="00854BA6" w:rsidRDefault="00854BA6" w:rsidP="00F45559">
            <w:pPr>
              <w:rPr>
                <w:rFonts w:ascii="Verdana" w:hAnsi="Verdana" w:cs="Verdana"/>
                <w:sz w:val="20"/>
                <w:szCs w:val="20"/>
              </w:rPr>
            </w:pPr>
          </w:p>
        </w:tc>
        <w:tc>
          <w:tcPr>
            <w:tcW w:w="1842"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r>
              <w:rPr>
                <w:rFonts w:ascii="Verdana" w:hAnsi="Verdana" w:cs="Verdana"/>
                <w:sz w:val="20"/>
                <w:szCs w:val="20"/>
              </w:rPr>
              <w:t>Informacja</w:t>
            </w:r>
            <w:r>
              <w:rPr>
                <w:rFonts w:ascii="Verdana" w:eastAsia="Verdana" w:hAnsi="Verdana" w:cs="Verdana"/>
                <w:sz w:val="20"/>
                <w:szCs w:val="20"/>
              </w:rPr>
              <w:t xml:space="preserve"> </w:t>
            </w:r>
          </w:p>
          <w:p w:rsidR="00854BA6" w:rsidRDefault="00854BA6" w:rsidP="00F45559">
            <w:pPr>
              <w:rPr>
                <w:rFonts w:ascii="Verdana" w:hAnsi="Verdana" w:cs="Verdana"/>
                <w:sz w:val="20"/>
                <w:szCs w:val="20"/>
              </w:rPr>
            </w:pPr>
            <w:r>
              <w:rPr>
                <w:rFonts w:ascii="Verdana" w:hAnsi="Verdana" w:cs="Verdana"/>
                <w:sz w:val="20"/>
                <w:szCs w:val="20"/>
              </w:rPr>
              <w:t>o</w:t>
            </w:r>
            <w:r>
              <w:rPr>
                <w:rFonts w:ascii="Verdana" w:eastAsia="Verdana" w:hAnsi="Verdana" w:cs="Verdana"/>
                <w:sz w:val="20"/>
                <w:szCs w:val="20"/>
              </w:rPr>
              <w:t xml:space="preserve"> </w:t>
            </w:r>
            <w:r>
              <w:rPr>
                <w:rFonts w:ascii="Verdana" w:hAnsi="Verdana" w:cs="Verdana"/>
                <w:sz w:val="20"/>
                <w:szCs w:val="20"/>
              </w:rPr>
              <w:t>podstawie</w:t>
            </w:r>
            <w:r>
              <w:rPr>
                <w:rFonts w:ascii="Verdana" w:eastAsia="Verdana" w:hAnsi="Verdana" w:cs="Verdana"/>
                <w:sz w:val="20"/>
                <w:szCs w:val="20"/>
              </w:rPr>
              <w:t xml:space="preserve"> </w:t>
            </w:r>
            <w:r>
              <w:rPr>
                <w:rFonts w:ascii="Verdana" w:hAnsi="Verdana" w:cs="Verdana"/>
                <w:sz w:val="20"/>
                <w:szCs w:val="20"/>
              </w:rPr>
              <w:t>dysponowania</w:t>
            </w:r>
            <w:r>
              <w:rPr>
                <w:rFonts w:ascii="Verdana" w:eastAsia="Verdana" w:hAnsi="Verdana" w:cs="Verdana"/>
                <w:sz w:val="20"/>
                <w:szCs w:val="20"/>
              </w:rPr>
              <w:t xml:space="preserve"> </w:t>
            </w:r>
          </w:p>
          <w:p w:rsidR="00854BA6" w:rsidRDefault="00854BA6" w:rsidP="00F45559">
            <w:pPr>
              <w:rPr>
                <w:rFonts w:ascii="Verdana" w:hAnsi="Verdana" w:cs="Verdana"/>
                <w:sz w:val="20"/>
                <w:szCs w:val="20"/>
              </w:rPr>
            </w:pPr>
            <w:r>
              <w:rPr>
                <w:rFonts w:ascii="Verdana" w:hAnsi="Verdana" w:cs="Verdana"/>
                <w:sz w:val="20"/>
                <w:szCs w:val="20"/>
              </w:rPr>
              <w:t>tymi</w:t>
            </w:r>
            <w:r>
              <w:rPr>
                <w:rFonts w:ascii="Verdana" w:eastAsia="Verdana" w:hAnsi="Verdana" w:cs="Verdana"/>
                <w:sz w:val="20"/>
                <w:szCs w:val="20"/>
              </w:rPr>
              <w:t xml:space="preserve"> </w:t>
            </w:r>
            <w:r>
              <w:rPr>
                <w:rFonts w:ascii="Verdana" w:hAnsi="Verdana" w:cs="Verdana"/>
                <w:sz w:val="20"/>
                <w:szCs w:val="20"/>
              </w:rPr>
              <w:t>zasobami</w:t>
            </w:r>
            <w:r>
              <w:rPr>
                <w:rFonts w:ascii="Verdana" w:eastAsia="Verdana" w:hAnsi="Verdana" w:cs="Verdana"/>
                <w:sz w:val="20"/>
                <w:szCs w:val="20"/>
              </w:rPr>
              <w:t xml:space="preserve"> </w:t>
            </w:r>
          </w:p>
          <w:p w:rsidR="00854BA6" w:rsidRDefault="00854BA6" w:rsidP="00F45559">
            <w:pPr>
              <w:rPr>
                <w:rFonts w:ascii="Verdana" w:hAnsi="Verdana" w:cs="Verdana"/>
                <w:sz w:val="20"/>
                <w:szCs w:val="20"/>
              </w:rPr>
            </w:pPr>
          </w:p>
        </w:tc>
        <w:tc>
          <w:tcPr>
            <w:tcW w:w="1842"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r>
              <w:rPr>
                <w:rFonts w:ascii="Verdana" w:hAnsi="Verdana" w:cs="Verdana"/>
                <w:sz w:val="20"/>
                <w:szCs w:val="20"/>
              </w:rPr>
              <w:t>Ilość</w:t>
            </w:r>
            <w:r>
              <w:rPr>
                <w:rFonts w:ascii="Verdana" w:eastAsia="Verdana" w:hAnsi="Verdana" w:cs="Verdana"/>
                <w:sz w:val="20"/>
                <w:szCs w:val="20"/>
              </w:rPr>
              <w:t xml:space="preserve"> </w:t>
            </w:r>
          </w:p>
          <w:p w:rsidR="00854BA6" w:rsidRDefault="00854BA6" w:rsidP="00F45559">
            <w:pPr>
              <w:rPr>
                <w:rFonts w:ascii="Verdana" w:hAnsi="Verdana" w:cs="Verdana"/>
                <w:sz w:val="20"/>
                <w:szCs w:val="20"/>
              </w:rPr>
            </w:pPr>
            <w:r>
              <w:rPr>
                <w:rFonts w:ascii="Verdana" w:hAnsi="Verdana" w:cs="Verdana"/>
                <w:sz w:val="20"/>
                <w:szCs w:val="20"/>
              </w:rPr>
              <w:t>jednostek</w:t>
            </w:r>
            <w:r>
              <w:rPr>
                <w:rFonts w:ascii="Verdana" w:eastAsia="Verdana" w:hAnsi="Verdana" w:cs="Verdana"/>
                <w:sz w:val="20"/>
                <w:szCs w:val="20"/>
              </w:rPr>
              <w:t xml:space="preserve"> </w:t>
            </w:r>
          </w:p>
          <w:p w:rsidR="00854BA6" w:rsidRDefault="00854BA6" w:rsidP="00F45559">
            <w:pPr>
              <w:rPr>
                <w:rFonts w:ascii="Verdana" w:hAnsi="Verdana" w:cs="Verdana"/>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854BA6" w:rsidRDefault="00854BA6" w:rsidP="00F45559">
            <w:pPr>
              <w:snapToGrid w:val="0"/>
              <w:rPr>
                <w:rFonts w:ascii="Verdana" w:hAnsi="Verdana" w:cs="Verdana"/>
                <w:sz w:val="20"/>
                <w:szCs w:val="20"/>
              </w:rPr>
            </w:pPr>
            <w:r>
              <w:rPr>
                <w:rFonts w:ascii="Verdana" w:hAnsi="Verdana" w:cs="Verdana"/>
                <w:sz w:val="20"/>
                <w:szCs w:val="20"/>
              </w:rPr>
              <w:t>Uwagi</w:t>
            </w:r>
          </w:p>
        </w:tc>
      </w:tr>
      <w:tr w:rsidR="00854BA6" w:rsidTr="00F45559">
        <w:tc>
          <w:tcPr>
            <w:tcW w:w="828"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p w:rsidR="00854BA6" w:rsidRDefault="00854BA6" w:rsidP="00F45559">
            <w:pPr>
              <w:rPr>
                <w:rFonts w:ascii="Verdana" w:hAnsi="Verdana" w:cs="Verdana"/>
                <w:sz w:val="20"/>
                <w:szCs w:val="20"/>
              </w:rPr>
            </w:pPr>
          </w:p>
          <w:p w:rsidR="00854BA6" w:rsidRDefault="00854BA6" w:rsidP="00F45559">
            <w:pPr>
              <w:rPr>
                <w:rFonts w:ascii="Verdana" w:hAnsi="Verdana" w:cs="Verdana"/>
                <w:sz w:val="20"/>
                <w:szCs w:val="20"/>
              </w:rPr>
            </w:pPr>
          </w:p>
          <w:p w:rsidR="00854BA6" w:rsidRDefault="00854BA6" w:rsidP="00F45559">
            <w:pPr>
              <w:rPr>
                <w:rFonts w:ascii="Verdana" w:hAnsi="Verdana" w:cs="Verdana"/>
                <w:sz w:val="20"/>
                <w:szCs w:val="20"/>
              </w:rPr>
            </w:pPr>
          </w:p>
        </w:tc>
        <w:tc>
          <w:tcPr>
            <w:tcW w:w="2856"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tc>
        <w:tc>
          <w:tcPr>
            <w:tcW w:w="1842"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tc>
        <w:tc>
          <w:tcPr>
            <w:tcW w:w="1842"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854BA6" w:rsidRDefault="00854BA6" w:rsidP="00F45559">
            <w:pPr>
              <w:snapToGrid w:val="0"/>
              <w:rPr>
                <w:rFonts w:ascii="Verdana" w:hAnsi="Verdana" w:cs="Verdana"/>
                <w:sz w:val="20"/>
                <w:szCs w:val="20"/>
              </w:rPr>
            </w:pPr>
          </w:p>
        </w:tc>
      </w:tr>
      <w:tr w:rsidR="00854BA6" w:rsidTr="00F45559">
        <w:tc>
          <w:tcPr>
            <w:tcW w:w="828"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p w:rsidR="00854BA6" w:rsidRDefault="00854BA6" w:rsidP="00F45559">
            <w:pPr>
              <w:rPr>
                <w:rFonts w:ascii="Verdana" w:hAnsi="Verdana" w:cs="Verdana"/>
                <w:sz w:val="20"/>
                <w:szCs w:val="20"/>
              </w:rPr>
            </w:pPr>
          </w:p>
          <w:p w:rsidR="00854BA6" w:rsidRDefault="00854BA6" w:rsidP="00F45559">
            <w:pPr>
              <w:rPr>
                <w:rFonts w:ascii="Verdana" w:hAnsi="Verdana" w:cs="Verdana"/>
                <w:sz w:val="20"/>
                <w:szCs w:val="20"/>
              </w:rPr>
            </w:pPr>
          </w:p>
          <w:p w:rsidR="00854BA6" w:rsidRDefault="00854BA6" w:rsidP="00F45559">
            <w:pPr>
              <w:rPr>
                <w:rFonts w:ascii="Verdana" w:hAnsi="Verdana" w:cs="Verdana"/>
                <w:sz w:val="20"/>
                <w:szCs w:val="20"/>
              </w:rPr>
            </w:pPr>
          </w:p>
        </w:tc>
        <w:tc>
          <w:tcPr>
            <w:tcW w:w="2856"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tc>
        <w:tc>
          <w:tcPr>
            <w:tcW w:w="1842"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tc>
        <w:tc>
          <w:tcPr>
            <w:tcW w:w="1842"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854BA6" w:rsidRDefault="00854BA6" w:rsidP="00F45559">
            <w:pPr>
              <w:snapToGrid w:val="0"/>
              <w:rPr>
                <w:rFonts w:ascii="Verdana" w:hAnsi="Verdana" w:cs="Verdana"/>
                <w:sz w:val="20"/>
                <w:szCs w:val="20"/>
              </w:rPr>
            </w:pPr>
          </w:p>
        </w:tc>
      </w:tr>
      <w:tr w:rsidR="00854BA6" w:rsidTr="00F45559">
        <w:tc>
          <w:tcPr>
            <w:tcW w:w="828"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p w:rsidR="00854BA6" w:rsidRDefault="00854BA6" w:rsidP="00F45559">
            <w:pPr>
              <w:rPr>
                <w:rFonts w:ascii="Verdana" w:hAnsi="Verdana" w:cs="Verdana"/>
                <w:sz w:val="20"/>
                <w:szCs w:val="20"/>
              </w:rPr>
            </w:pPr>
          </w:p>
          <w:p w:rsidR="00854BA6" w:rsidRDefault="00854BA6" w:rsidP="00F45559">
            <w:pPr>
              <w:rPr>
                <w:rFonts w:ascii="Verdana" w:hAnsi="Verdana" w:cs="Verdana"/>
                <w:sz w:val="20"/>
                <w:szCs w:val="20"/>
              </w:rPr>
            </w:pPr>
          </w:p>
        </w:tc>
        <w:tc>
          <w:tcPr>
            <w:tcW w:w="2856"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tc>
        <w:tc>
          <w:tcPr>
            <w:tcW w:w="1842"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tc>
        <w:tc>
          <w:tcPr>
            <w:tcW w:w="1842"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854BA6" w:rsidRDefault="00854BA6" w:rsidP="00F45559">
            <w:pPr>
              <w:snapToGrid w:val="0"/>
              <w:rPr>
                <w:rFonts w:ascii="Verdana" w:hAnsi="Verdana" w:cs="Verdana"/>
                <w:sz w:val="20"/>
                <w:szCs w:val="20"/>
              </w:rPr>
            </w:pPr>
          </w:p>
        </w:tc>
      </w:tr>
      <w:tr w:rsidR="00854BA6" w:rsidTr="00F45559">
        <w:tc>
          <w:tcPr>
            <w:tcW w:w="828"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p w:rsidR="00854BA6" w:rsidRDefault="00854BA6" w:rsidP="00F45559">
            <w:pPr>
              <w:rPr>
                <w:rFonts w:ascii="Verdana" w:hAnsi="Verdana" w:cs="Verdana"/>
                <w:sz w:val="20"/>
                <w:szCs w:val="20"/>
              </w:rPr>
            </w:pPr>
          </w:p>
          <w:p w:rsidR="00854BA6" w:rsidRDefault="00854BA6" w:rsidP="00F45559">
            <w:pPr>
              <w:rPr>
                <w:rFonts w:ascii="Verdana" w:hAnsi="Verdana" w:cs="Verdana"/>
                <w:sz w:val="20"/>
                <w:szCs w:val="20"/>
              </w:rPr>
            </w:pPr>
          </w:p>
          <w:p w:rsidR="00854BA6" w:rsidRDefault="00854BA6" w:rsidP="00F45559">
            <w:pPr>
              <w:rPr>
                <w:rFonts w:ascii="Verdana" w:hAnsi="Verdana" w:cs="Verdana"/>
                <w:sz w:val="20"/>
                <w:szCs w:val="20"/>
              </w:rPr>
            </w:pPr>
          </w:p>
        </w:tc>
        <w:tc>
          <w:tcPr>
            <w:tcW w:w="2856"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tc>
        <w:tc>
          <w:tcPr>
            <w:tcW w:w="1842"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tc>
        <w:tc>
          <w:tcPr>
            <w:tcW w:w="1842"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854BA6" w:rsidRDefault="00854BA6" w:rsidP="00F45559">
            <w:pPr>
              <w:snapToGrid w:val="0"/>
              <w:rPr>
                <w:rFonts w:ascii="Verdana" w:hAnsi="Verdana" w:cs="Verdana"/>
                <w:sz w:val="20"/>
                <w:szCs w:val="20"/>
              </w:rPr>
            </w:pPr>
          </w:p>
        </w:tc>
      </w:tr>
      <w:tr w:rsidR="00854BA6" w:rsidTr="00F45559">
        <w:tc>
          <w:tcPr>
            <w:tcW w:w="828"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p w:rsidR="00854BA6" w:rsidRDefault="00854BA6" w:rsidP="00F45559">
            <w:pPr>
              <w:rPr>
                <w:rFonts w:ascii="Verdana" w:hAnsi="Verdana" w:cs="Verdana"/>
                <w:sz w:val="20"/>
                <w:szCs w:val="20"/>
              </w:rPr>
            </w:pPr>
          </w:p>
          <w:p w:rsidR="00854BA6" w:rsidRDefault="00854BA6" w:rsidP="00F45559">
            <w:pPr>
              <w:rPr>
                <w:rFonts w:ascii="Verdana" w:hAnsi="Verdana" w:cs="Verdana"/>
                <w:sz w:val="20"/>
                <w:szCs w:val="20"/>
              </w:rPr>
            </w:pPr>
          </w:p>
        </w:tc>
        <w:tc>
          <w:tcPr>
            <w:tcW w:w="2856"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tc>
        <w:tc>
          <w:tcPr>
            <w:tcW w:w="1842"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tc>
        <w:tc>
          <w:tcPr>
            <w:tcW w:w="1842" w:type="dxa"/>
            <w:tcBorders>
              <w:top w:val="single" w:sz="4" w:space="0" w:color="000000"/>
              <w:left w:val="single" w:sz="4" w:space="0" w:color="000000"/>
              <w:bottom w:val="single" w:sz="4" w:space="0" w:color="000000"/>
            </w:tcBorders>
            <w:shd w:val="clear" w:color="auto" w:fill="auto"/>
          </w:tcPr>
          <w:p w:rsidR="00854BA6" w:rsidRDefault="00854BA6" w:rsidP="00F45559">
            <w:pPr>
              <w:snapToGrid w:val="0"/>
              <w:rPr>
                <w:rFonts w:ascii="Verdana" w:hAnsi="Verdana" w:cs="Verdana"/>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854BA6" w:rsidRDefault="00854BA6" w:rsidP="00F45559">
            <w:pPr>
              <w:snapToGrid w:val="0"/>
              <w:rPr>
                <w:rFonts w:ascii="Verdana" w:hAnsi="Verdana" w:cs="Verdana"/>
                <w:sz w:val="20"/>
                <w:szCs w:val="20"/>
              </w:rPr>
            </w:pPr>
          </w:p>
        </w:tc>
      </w:tr>
    </w:tbl>
    <w:p w:rsidR="00854BA6" w:rsidRDefault="00854BA6" w:rsidP="00854BA6">
      <w:pPr>
        <w:rPr>
          <w:rFonts w:ascii="Verdana" w:hAnsi="Verdana" w:cs="Verdana"/>
          <w:sz w:val="18"/>
          <w:szCs w:val="18"/>
        </w:rPr>
      </w:pPr>
      <w:r>
        <w:rPr>
          <w:rFonts w:ascii="Verdana" w:hAnsi="Verdana" w:cs="Verdana"/>
          <w:sz w:val="18"/>
          <w:szCs w:val="18"/>
        </w:rPr>
        <w:t>W</w:t>
      </w:r>
      <w:r>
        <w:rPr>
          <w:rFonts w:ascii="Verdana" w:eastAsia="Verdana" w:hAnsi="Verdana" w:cs="Verdana"/>
          <w:sz w:val="18"/>
          <w:szCs w:val="18"/>
        </w:rPr>
        <w:t xml:space="preserve"> </w:t>
      </w:r>
      <w:r>
        <w:rPr>
          <w:rFonts w:ascii="Verdana" w:hAnsi="Verdana" w:cs="Verdana"/>
          <w:sz w:val="18"/>
          <w:szCs w:val="18"/>
        </w:rPr>
        <w:t>razie</w:t>
      </w:r>
      <w:r>
        <w:rPr>
          <w:rFonts w:ascii="Verdana" w:eastAsia="Verdana" w:hAnsi="Verdana" w:cs="Verdana"/>
          <w:sz w:val="18"/>
          <w:szCs w:val="18"/>
        </w:rPr>
        <w:t xml:space="preserve"> </w:t>
      </w:r>
      <w:r>
        <w:rPr>
          <w:rFonts w:ascii="Verdana" w:hAnsi="Verdana" w:cs="Verdana"/>
          <w:sz w:val="18"/>
          <w:szCs w:val="18"/>
        </w:rPr>
        <w:t>potrzeby</w:t>
      </w:r>
      <w:r>
        <w:rPr>
          <w:rFonts w:ascii="Verdana" w:eastAsia="Verdana" w:hAnsi="Verdana" w:cs="Verdana"/>
          <w:sz w:val="18"/>
          <w:szCs w:val="18"/>
        </w:rPr>
        <w:t xml:space="preserve"> </w:t>
      </w:r>
      <w:r>
        <w:rPr>
          <w:rFonts w:ascii="Verdana" w:hAnsi="Verdana" w:cs="Verdana"/>
          <w:sz w:val="18"/>
          <w:szCs w:val="18"/>
        </w:rPr>
        <w:t>tabelę</w:t>
      </w:r>
      <w:r>
        <w:rPr>
          <w:rFonts w:ascii="Verdana" w:eastAsia="Verdana" w:hAnsi="Verdana" w:cs="Verdana"/>
          <w:sz w:val="18"/>
          <w:szCs w:val="18"/>
        </w:rPr>
        <w:t xml:space="preserve"> </w:t>
      </w:r>
      <w:r>
        <w:rPr>
          <w:rFonts w:ascii="Verdana" w:hAnsi="Verdana" w:cs="Verdana"/>
          <w:sz w:val="18"/>
          <w:szCs w:val="18"/>
        </w:rPr>
        <w:t>powtórzyć,</w:t>
      </w:r>
      <w:r>
        <w:rPr>
          <w:rFonts w:ascii="Verdana" w:eastAsia="Verdana" w:hAnsi="Verdana" w:cs="Verdana"/>
          <w:sz w:val="18"/>
          <w:szCs w:val="18"/>
        </w:rPr>
        <w:t xml:space="preserve"> </w:t>
      </w:r>
      <w:r>
        <w:rPr>
          <w:rFonts w:ascii="Verdana" w:hAnsi="Verdana" w:cs="Verdana"/>
          <w:sz w:val="18"/>
          <w:szCs w:val="18"/>
        </w:rPr>
        <w:t>zmodyfikować</w:t>
      </w:r>
    </w:p>
    <w:p w:rsidR="00854BA6" w:rsidRDefault="00854BA6" w:rsidP="00854BA6">
      <w:pPr>
        <w:rPr>
          <w:rFonts w:ascii="Verdana" w:hAnsi="Verdana" w:cs="Verdana"/>
          <w:sz w:val="18"/>
          <w:szCs w:val="18"/>
        </w:rPr>
      </w:pPr>
    </w:p>
    <w:p w:rsidR="00854BA6" w:rsidRDefault="00854BA6" w:rsidP="00854BA6">
      <w:pPr>
        <w:rPr>
          <w:rFonts w:ascii="Verdana" w:hAnsi="Verdana" w:cs="Verdana"/>
          <w:sz w:val="18"/>
          <w:szCs w:val="18"/>
        </w:rPr>
      </w:pPr>
    </w:p>
    <w:p w:rsidR="00854BA6" w:rsidRDefault="00854BA6" w:rsidP="00854BA6">
      <w:pPr>
        <w:rPr>
          <w:rFonts w:ascii="Verdana" w:hAnsi="Verdana" w:cs="Verdana"/>
          <w:sz w:val="18"/>
          <w:szCs w:val="18"/>
        </w:rPr>
      </w:pPr>
    </w:p>
    <w:p w:rsidR="00854BA6" w:rsidRDefault="00854BA6" w:rsidP="00854BA6">
      <w:pPr>
        <w:rPr>
          <w:rFonts w:ascii="Verdana" w:hAnsi="Verdana" w:cs="Verdana"/>
          <w:sz w:val="18"/>
          <w:szCs w:val="18"/>
        </w:rPr>
      </w:pPr>
    </w:p>
    <w:p w:rsidR="00854BA6" w:rsidRDefault="00854BA6" w:rsidP="00854BA6">
      <w:pPr>
        <w:rPr>
          <w:rFonts w:ascii="Verdana" w:hAnsi="Verdana" w:cs="Verdana"/>
          <w:sz w:val="18"/>
          <w:szCs w:val="18"/>
        </w:rPr>
      </w:pPr>
    </w:p>
    <w:p w:rsidR="00854BA6" w:rsidRDefault="00854BA6" w:rsidP="00854BA6">
      <w:pPr>
        <w:rPr>
          <w:rFonts w:ascii="Verdana" w:hAnsi="Verdana" w:cs="Verdana"/>
          <w:sz w:val="18"/>
          <w:szCs w:val="18"/>
        </w:rPr>
      </w:pPr>
    </w:p>
    <w:p w:rsidR="00854BA6" w:rsidRDefault="00854BA6" w:rsidP="00854BA6">
      <w:pPr>
        <w:rPr>
          <w:rFonts w:ascii="Arial" w:hAnsi="Arial" w:cs="Arial"/>
          <w:sz w:val="18"/>
          <w:szCs w:val="18"/>
        </w:rPr>
      </w:pPr>
      <w:r>
        <w:rPr>
          <w:rFonts w:ascii="Verdana" w:hAnsi="Verdana" w:cs="Verdana"/>
          <w:sz w:val="18"/>
          <w:szCs w:val="18"/>
        </w:rPr>
        <w:t>Uwaga!!!</w:t>
      </w:r>
      <w:r>
        <w:rPr>
          <w:rFonts w:ascii="Verdana" w:eastAsia="Verdana" w:hAnsi="Verdana" w:cs="Verdana"/>
          <w:sz w:val="18"/>
          <w:szCs w:val="18"/>
        </w:rPr>
        <w:t xml:space="preserve"> </w:t>
      </w:r>
      <w:r>
        <w:rPr>
          <w:rFonts w:ascii="Verdana" w:hAnsi="Verdana" w:cs="Verdana"/>
          <w:sz w:val="18"/>
          <w:szCs w:val="18"/>
        </w:rPr>
        <w:t>w</w:t>
      </w:r>
      <w:r>
        <w:rPr>
          <w:rFonts w:ascii="Verdana" w:eastAsia="Verdana" w:hAnsi="Verdana" w:cs="Verdana"/>
          <w:sz w:val="18"/>
          <w:szCs w:val="18"/>
        </w:rPr>
        <w:t xml:space="preserve"> </w:t>
      </w:r>
      <w:r>
        <w:rPr>
          <w:rFonts w:ascii="Verdana" w:hAnsi="Verdana" w:cs="Verdana"/>
          <w:sz w:val="18"/>
          <w:szCs w:val="18"/>
        </w:rPr>
        <w:t>wykazie</w:t>
      </w:r>
      <w:r>
        <w:rPr>
          <w:rFonts w:ascii="Verdana" w:eastAsia="Verdana" w:hAnsi="Verdana" w:cs="Verdana"/>
          <w:sz w:val="18"/>
          <w:szCs w:val="18"/>
        </w:rPr>
        <w:t xml:space="preserve"> </w:t>
      </w:r>
      <w:r>
        <w:rPr>
          <w:rFonts w:ascii="Verdana" w:hAnsi="Verdana" w:cs="Verdana"/>
          <w:sz w:val="18"/>
          <w:szCs w:val="18"/>
        </w:rPr>
        <w:t>należy</w:t>
      </w:r>
      <w:r>
        <w:rPr>
          <w:rFonts w:ascii="Verdana" w:eastAsia="Verdana" w:hAnsi="Verdana" w:cs="Verdana"/>
          <w:sz w:val="18"/>
          <w:szCs w:val="18"/>
        </w:rPr>
        <w:t xml:space="preserve"> </w:t>
      </w:r>
      <w:r>
        <w:rPr>
          <w:rFonts w:ascii="Verdana" w:hAnsi="Verdana" w:cs="Verdana"/>
          <w:sz w:val="18"/>
          <w:szCs w:val="18"/>
        </w:rPr>
        <w:t>wpisać</w:t>
      </w:r>
      <w:r>
        <w:rPr>
          <w:rFonts w:ascii="Verdana" w:eastAsia="Verdana" w:hAnsi="Verdana" w:cs="Verdana"/>
          <w:sz w:val="18"/>
          <w:szCs w:val="18"/>
        </w:rPr>
        <w:t xml:space="preserve"> </w:t>
      </w:r>
      <w:r>
        <w:rPr>
          <w:rFonts w:ascii="Verdana" w:hAnsi="Verdana" w:cs="Verdana"/>
          <w:sz w:val="18"/>
          <w:szCs w:val="18"/>
        </w:rPr>
        <w:t>narzędzia,</w:t>
      </w:r>
      <w:r>
        <w:rPr>
          <w:rFonts w:ascii="Verdana" w:eastAsia="Verdana" w:hAnsi="Verdana" w:cs="Verdana"/>
          <w:sz w:val="18"/>
          <w:szCs w:val="18"/>
        </w:rPr>
        <w:t xml:space="preserve"> </w:t>
      </w:r>
      <w:r>
        <w:rPr>
          <w:rFonts w:ascii="Verdana" w:hAnsi="Verdana" w:cs="Verdana"/>
          <w:sz w:val="18"/>
          <w:szCs w:val="18"/>
        </w:rPr>
        <w:t>wyposażenie</w:t>
      </w:r>
      <w:r>
        <w:rPr>
          <w:rFonts w:ascii="Verdana" w:eastAsia="Verdana" w:hAnsi="Verdana" w:cs="Verdana"/>
          <w:sz w:val="18"/>
          <w:szCs w:val="18"/>
        </w:rPr>
        <w:t xml:space="preserve"> </w:t>
      </w:r>
      <w:r>
        <w:rPr>
          <w:rFonts w:ascii="Verdana" w:hAnsi="Verdana" w:cs="Verdana"/>
          <w:sz w:val="18"/>
          <w:szCs w:val="18"/>
        </w:rPr>
        <w:t>zakładu</w:t>
      </w:r>
      <w:r>
        <w:rPr>
          <w:rFonts w:ascii="Verdana" w:eastAsia="Verdana" w:hAnsi="Verdana" w:cs="Verdana"/>
          <w:sz w:val="18"/>
          <w:szCs w:val="18"/>
        </w:rPr>
        <w:t xml:space="preserve"> </w:t>
      </w:r>
      <w:r>
        <w:rPr>
          <w:rFonts w:ascii="Verdana" w:hAnsi="Verdana" w:cs="Verdana"/>
          <w:sz w:val="18"/>
          <w:szCs w:val="18"/>
        </w:rPr>
        <w:t>i</w:t>
      </w:r>
      <w:r>
        <w:rPr>
          <w:rFonts w:ascii="Verdana" w:eastAsia="Verdana" w:hAnsi="Verdana" w:cs="Verdana"/>
          <w:sz w:val="18"/>
          <w:szCs w:val="18"/>
        </w:rPr>
        <w:t xml:space="preserve"> </w:t>
      </w:r>
      <w:r>
        <w:rPr>
          <w:rFonts w:ascii="Verdana" w:hAnsi="Verdana" w:cs="Verdana"/>
          <w:sz w:val="18"/>
          <w:szCs w:val="18"/>
        </w:rPr>
        <w:t>urządzenia</w:t>
      </w:r>
      <w:r>
        <w:rPr>
          <w:rFonts w:ascii="Verdana" w:eastAsia="Verdana" w:hAnsi="Verdana" w:cs="Verdana"/>
          <w:sz w:val="18"/>
          <w:szCs w:val="18"/>
        </w:rPr>
        <w:t xml:space="preserve"> </w:t>
      </w:r>
      <w:r>
        <w:rPr>
          <w:rFonts w:ascii="Verdana" w:hAnsi="Verdana" w:cs="Verdana"/>
          <w:sz w:val="18"/>
          <w:szCs w:val="18"/>
        </w:rPr>
        <w:t>techniczne</w:t>
      </w:r>
      <w:r>
        <w:rPr>
          <w:rFonts w:ascii="Verdana" w:eastAsia="Verdana" w:hAnsi="Verdana" w:cs="Verdana"/>
          <w:sz w:val="18"/>
          <w:szCs w:val="18"/>
        </w:rPr>
        <w:t xml:space="preserve"> </w:t>
      </w:r>
      <w:r>
        <w:rPr>
          <w:rFonts w:ascii="Verdana" w:hAnsi="Verdana" w:cs="Verdana"/>
          <w:sz w:val="18"/>
          <w:szCs w:val="18"/>
        </w:rPr>
        <w:t>zgodnie</w:t>
      </w:r>
      <w:r>
        <w:rPr>
          <w:rFonts w:ascii="Verdana" w:eastAsia="Verdana" w:hAnsi="Verdana" w:cs="Verdana"/>
          <w:sz w:val="18"/>
          <w:szCs w:val="18"/>
        </w:rPr>
        <w:t xml:space="preserve"> </w:t>
      </w:r>
      <w:proofErr w:type="spellStart"/>
      <w:r>
        <w:rPr>
          <w:rFonts w:ascii="Verdana" w:hAnsi="Verdana" w:cs="Verdana"/>
          <w:sz w:val="18"/>
          <w:szCs w:val="18"/>
        </w:rPr>
        <w:t>siwz</w:t>
      </w:r>
      <w:proofErr w:type="spellEnd"/>
      <w:r>
        <w:rPr>
          <w:rFonts w:ascii="Verdana" w:hAnsi="Verdana" w:cs="Verdana"/>
          <w:sz w:val="18"/>
          <w:szCs w:val="18"/>
        </w:rPr>
        <w:t>,</w:t>
      </w:r>
      <w:r>
        <w:rPr>
          <w:rFonts w:ascii="Verdana" w:eastAsia="Verdana" w:hAnsi="Verdana" w:cs="Verdana"/>
          <w:sz w:val="18"/>
          <w:szCs w:val="18"/>
        </w:rPr>
        <w:t xml:space="preserve"> </w:t>
      </w:r>
    </w:p>
    <w:p w:rsidR="00854BA6" w:rsidRDefault="00854BA6" w:rsidP="00854BA6">
      <w:pPr>
        <w:rPr>
          <w:rFonts w:ascii="Arial" w:hAnsi="Arial" w:cs="Arial"/>
          <w:sz w:val="18"/>
          <w:szCs w:val="18"/>
        </w:rPr>
      </w:pPr>
    </w:p>
    <w:p w:rsidR="00854BA6" w:rsidRDefault="00854BA6" w:rsidP="00854BA6">
      <w:pPr>
        <w:pStyle w:val="Tekstpodstawowy"/>
        <w:jc w:val="right"/>
        <w:rPr>
          <w:rFonts w:ascii="Verdana" w:hAnsi="Verdana" w:cs="Verdana"/>
          <w:sz w:val="20"/>
          <w:szCs w:val="20"/>
        </w:rPr>
      </w:pPr>
    </w:p>
    <w:p w:rsidR="00854BA6" w:rsidRDefault="00854BA6" w:rsidP="00854BA6">
      <w:pPr>
        <w:pStyle w:val="Tekstpodstawowy"/>
        <w:jc w:val="right"/>
        <w:rPr>
          <w:rFonts w:ascii="Verdana" w:hAnsi="Verdana" w:cs="Verdana"/>
          <w:i/>
          <w:iCs/>
          <w:sz w:val="16"/>
          <w:szCs w:val="16"/>
        </w:rPr>
      </w:pPr>
      <w:r>
        <w:rPr>
          <w:rFonts w:ascii="Verdana" w:hAnsi="Verdana" w:cs="Verdana"/>
          <w:sz w:val="20"/>
          <w:szCs w:val="20"/>
        </w:rPr>
        <w:t>......................................................................................</w:t>
      </w:r>
      <w:r>
        <w:rPr>
          <w:rFonts w:ascii="Verdana" w:hAnsi="Verdana" w:cs="Verdana"/>
          <w:i/>
          <w:iCs/>
          <w:sz w:val="20"/>
          <w:szCs w:val="20"/>
        </w:rPr>
        <w:t>(</w:t>
      </w:r>
      <w:r>
        <w:rPr>
          <w:rFonts w:ascii="Verdana" w:hAnsi="Verdana" w:cs="Verdana"/>
          <w:i/>
          <w:iCs/>
          <w:sz w:val="16"/>
          <w:szCs w:val="16"/>
        </w:rPr>
        <w:t>data</w:t>
      </w:r>
      <w:r>
        <w:rPr>
          <w:rFonts w:ascii="Verdana" w:eastAsia="Verdana" w:hAnsi="Verdana" w:cs="Verdana"/>
          <w:i/>
          <w:iCs/>
          <w:sz w:val="16"/>
          <w:szCs w:val="16"/>
        </w:rPr>
        <w:t xml:space="preserve"> </w:t>
      </w:r>
      <w:r>
        <w:rPr>
          <w:rFonts w:ascii="Verdana" w:hAnsi="Verdana" w:cs="Verdana"/>
          <w:i/>
          <w:iCs/>
          <w:sz w:val="16"/>
          <w:szCs w:val="16"/>
        </w:rPr>
        <w:t>i</w:t>
      </w:r>
      <w:r>
        <w:rPr>
          <w:rFonts w:ascii="Verdana" w:eastAsia="Verdana" w:hAnsi="Verdana" w:cs="Verdana"/>
          <w:i/>
          <w:iCs/>
          <w:sz w:val="16"/>
          <w:szCs w:val="16"/>
        </w:rPr>
        <w:t xml:space="preserve"> </w:t>
      </w:r>
      <w:r>
        <w:rPr>
          <w:rFonts w:ascii="Verdana" w:hAnsi="Verdana" w:cs="Verdana"/>
          <w:i/>
          <w:iCs/>
          <w:sz w:val="16"/>
          <w:szCs w:val="16"/>
        </w:rPr>
        <w:t>podpis</w:t>
      </w:r>
      <w:r>
        <w:rPr>
          <w:rFonts w:ascii="Verdana" w:eastAsia="Verdana" w:hAnsi="Verdana" w:cs="Verdana"/>
          <w:i/>
          <w:iCs/>
          <w:sz w:val="16"/>
          <w:szCs w:val="16"/>
        </w:rPr>
        <w:t xml:space="preserve"> </w:t>
      </w:r>
      <w:r>
        <w:rPr>
          <w:rFonts w:ascii="Verdana" w:hAnsi="Verdana" w:cs="Verdana"/>
          <w:i/>
          <w:iCs/>
          <w:sz w:val="16"/>
          <w:szCs w:val="16"/>
        </w:rPr>
        <w:t>osoby</w:t>
      </w:r>
      <w:r>
        <w:rPr>
          <w:rFonts w:ascii="Verdana" w:eastAsia="Verdana" w:hAnsi="Verdana" w:cs="Verdana"/>
          <w:i/>
          <w:iCs/>
          <w:sz w:val="16"/>
          <w:szCs w:val="16"/>
        </w:rPr>
        <w:t xml:space="preserve"> </w:t>
      </w:r>
      <w:r>
        <w:rPr>
          <w:rFonts w:ascii="Verdana" w:hAnsi="Verdana" w:cs="Verdana"/>
          <w:i/>
          <w:iCs/>
          <w:sz w:val="16"/>
          <w:szCs w:val="16"/>
        </w:rPr>
        <w:t>uprawnionej</w:t>
      </w:r>
      <w:r>
        <w:rPr>
          <w:rFonts w:ascii="Verdana" w:eastAsia="Verdana" w:hAnsi="Verdana" w:cs="Verdana"/>
          <w:i/>
          <w:iCs/>
          <w:sz w:val="16"/>
          <w:szCs w:val="16"/>
        </w:rPr>
        <w:t xml:space="preserve"> </w:t>
      </w:r>
    </w:p>
    <w:p w:rsidR="00854BA6" w:rsidRDefault="00854BA6" w:rsidP="00854BA6">
      <w:pPr>
        <w:pStyle w:val="Tekstpodstawowy"/>
        <w:jc w:val="right"/>
        <w:rPr>
          <w:rFonts w:ascii="Verdana" w:hAnsi="Verdana" w:cs="Verdana"/>
          <w:b/>
          <w:bCs/>
          <w:sz w:val="20"/>
        </w:rPr>
      </w:pPr>
      <w:r>
        <w:rPr>
          <w:rFonts w:ascii="Verdana" w:hAnsi="Verdana" w:cs="Verdana"/>
          <w:i/>
          <w:iCs/>
          <w:sz w:val="16"/>
          <w:szCs w:val="16"/>
        </w:rPr>
        <w:t>do</w:t>
      </w:r>
      <w:r>
        <w:rPr>
          <w:rFonts w:ascii="Verdana" w:eastAsia="Verdana" w:hAnsi="Verdana" w:cs="Verdana"/>
          <w:i/>
          <w:iCs/>
          <w:sz w:val="16"/>
          <w:szCs w:val="16"/>
        </w:rPr>
        <w:t xml:space="preserve"> </w:t>
      </w:r>
      <w:r>
        <w:rPr>
          <w:rFonts w:ascii="Verdana" w:hAnsi="Verdana" w:cs="Verdana"/>
          <w:i/>
          <w:iCs/>
          <w:sz w:val="16"/>
          <w:szCs w:val="16"/>
        </w:rPr>
        <w:t>reprezentacji</w:t>
      </w:r>
      <w:r>
        <w:rPr>
          <w:rFonts w:ascii="Verdana" w:eastAsia="Verdana" w:hAnsi="Verdana" w:cs="Verdana"/>
          <w:i/>
          <w:iCs/>
          <w:sz w:val="16"/>
          <w:szCs w:val="16"/>
        </w:rPr>
        <w:t xml:space="preserve"> </w:t>
      </w:r>
      <w:r>
        <w:rPr>
          <w:rFonts w:ascii="Verdana" w:hAnsi="Verdana" w:cs="Verdana"/>
          <w:i/>
          <w:iCs/>
          <w:sz w:val="16"/>
          <w:szCs w:val="16"/>
        </w:rPr>
        <w:t>Wykonawcy)</w:t>
      </w:r>
    </w:p>
    <w:p w:rsidR="001C7FCF" w:rsidRPr="001C7FCF" w:rsidRDefault="001C7FCF" w:rsidP="001C7FCF">
      <w:pPr>
        <w:spacing w:line="360" w:lineRule="auto"/>
        <w:jc w:val="right"/>
        <w:rPr>
          <w:rFonts w:ascii="Verdana" w:hAnsi="Verdana"/>
          <w:b/>
          <w:sz w:val="20"/>
          <w:szCs w:val="20"/>
        </w:rPr>
      </w:pPr>
    </w:p>
    <w:p w:rsidR="008C578F" w:rsidRDefault="008C578F" w:rsidP="006F4800">
      <w:pPr>
        <w:spacing w:line="360" w:lineRule="auto"/>
        <w:jc w:val="right"/>
        <w:rPr>
          <w:rFonts w:ascii="Verdana" w:hAnsi="Verdana"/>
          <w:b/>
          <w:sz w:val="20"/>
          <w:szCs w:val="20"/>
        </w:rPr>
      </w:pPr>
    </w:p>
    <w:p w:rsidR="000C2322" w:rsidRDefault="000C2322" w:rsidP="006F4800">
      <w:pPr>
        <w:spacing w:line="360" w:lineRule="auto"/>
        <w:jc w:val="right"/>
        <w:rPr>
          <w:rFonts w:ascii="Verdana" w:hAnsi="Verdana"/>
          <w:b/>
          <w:sz w:val="20"/>
          <w:szCs w:val="20"/>
        </w:rPr>
      </w:pPr>
    </w:p>
    <w:p w:rsidR="000C2322" w:rsidRDefault="000C2322" w:rsidP="006F4800">
      <w:pPr>
        <w:spacing w:line="360" w:lineRule="auto"/>
        <w:jc w:val="right"/>
        <w:rPr>
          <w:rFonts w:ascii="Verdana" w:hAnsi="Verdana"/>
          <w:b/>
          <w:sz w:val="20"/>
          <w:szCs w:val="20"/>
        </w:rPr>
      </w:pPr>
    </w:p>
    <w:p w:rsidR="000C2322" w:rsidRDefault="000C2322" w:rsidP="006F4800">
      <w:pPr>
        <w:spacing w:line="360" w:lineRule="auto"/>
        <w:jc w:val="right"/>
        <w:rPr>
          <w:rFonts w:ascii="Verdana" w:hAnsi="Verdana"/>
          <w:b/>
          <w:sz w:val="20"/>
          <w:szCs w:val="20"/>
        </w:rPr>
      </w:pPr>
    </w:p>
    <w:p w:rsidR="000C2322" w:rsidRDefault="000C2322" w:rsidP="006F4800">
      <w:pPr>
        <w:spacing w:line="360" w:lineRule="auto"/>
        <w:jc w:val="right"/>
        <w:rPr>
          <w:rFonts w:ascii="Verdana" w:hAnsi="Verdana"/>
          <w:b/>
          <w:sz w:val="20"/>
          <w:szCs w:val="20"/>
        </w:rPr>
      </w:pPr>
    </w:p>
    <w:p w:rsidR="000C2322" w:rsidRDefault="000C2322" w:rsidP="006F4800">
      <w:pPr>
        <w:spacing w:line="360" w:lineRule="auto"/>
        <w:jc w:val="right"/>
        <w:rPr>
          <w:rFonts w:ascii="Verdana" w:hAnsi="Verdana"/>
          <w:b/>
          <w:sz w:val="20"/>
          <w:szCs w:val="20"/>
        </w:rPr>
      </w:pPr>
    </w:p>
    <w:p w:rsidR="000C2322" w:rsidRDefault="000C2322" w:rsidP="006F4800">
      <w:pPr>
        <w:spacing w:line="360" w:lineRule="auto"/>
        <w:jc w:val="right"/>
        <w:rPr>
          <w:rFonts w:ascii="Verdana" w:hAnsi="Verdana"/>
          <w:b/>
          <w:sz w:val="20"/>
          <w:szCs w:val="20"/>
        </w:rPr>
      </w:pPr>
    </w:p>
    <w:p w:rsidR="000C2322" w:rsidRDefault="000C2322" w:rsidP="006F4800">
      <w:pPr>
        <w:spacing w:line="360" w:lineRule="auto"/>
        <w:jc w:val="right"/>
        <w:rPr>
          <w:rFonts w:ascii="Verdana" w:hAnsi="Verdana"/>
          <w:b/>
          <w:sz w:val="20"/>
          <w:szCs w:val="20"/>
        </w:rPr>
      </w:pPr>
    </w:p>
    <w:p w:rsidR="000C2322" w:rsidRPr="000C2322" w:rsidRDefault="000C2322" w:rsidP="000C2322">
      <w:pPr>
        <w:spacing w:after="160" w:line="360" w:lineRule="auto"/>
        <w:jc w:val="right"/>
        <w:rPr>
          <w:rFonts w:ascii="Verdana" w:eastAsia="Calibri" w:hAnsi="Verdana"/>
          <w:sz w:val="20"/>
          <w:szCs w:val="20"/>
          <w:lang w:eastAsia="en-US"/>
        </w:rPr>
      </w:pPr>
      <w:r w:rsidRPr="000C2322">
        <w:rPr>
          <w:rFonts w:ascii="Verdana" w:eastAsia="Calibri" w:hAnsi="Verdana"/>
          <w:b/>
          <w:sz w:val="20"/>
          <w:szCs w:val="20"/>
          <w:lang w:eastAsia="en-US"/>
        </w:rPr>
        <w:t xml:space="preserve">Załącznik nr </w:t>
      </w:r>
      <w:r>
        <w:rPr>
          <w:rFonts w:ascii="Verdana" w:eastAsia="Calibri" w:hAnsi="Verdana"/>
          <w:b/>
          <w:sz w:val="20"/>
          <w:szCs w:val="20"/>
          <w:lang w:eastAsia="en-US"/>
        </w:rPr>
        <w:t>1</w:t>
      </w:r>
      <w:r w:rsidR="00BC219B">
        <w:rPr>
          <w:rFonts w:ascii="Verdana" w:eastAsia="Calibri" w:hAnsi="Verdana"/>
          <w:b/>
          <w:sz w:val="20"/>
          <w:szCs w:val="20"/>
          <w:lang w:eastAsia="en-US"/>
        </w:rPr>
        <w:t>0</w:t>
      </w:r>
      <w:r w:rsidRPr="000C2322">
        <w:rPr>
          <w:rFonts w:ascii="Verdana" w:eastAsia="Calibri" w:hAnsi="Verdana"/>
          <w:b/>
          <w:sz w:val="20"/>
          <w:szCs w:val="20"/>
          <w:lang w:eastAsia="en-US"/>
        </w:rPr>
        <w:t xml:space="preserve"> do SIWZ</w:t>
      </w:r>
    </w:p>
    <w:p w:rsidR="000C2322" w:rsidRPr="000C2322" w:rsidRDefault="000C2322" w:rsidP="000C2322">
      <w:pPr>
        <w:rPr>
          <w:rFonts w:ascii="Arial" w:eastAsia="Calibri" w:hAnsi="Arial" w:cs="Arial"/>
          <w:sz w:val="22"/>
          <w:szCs w:val="22"/>
          <w:lang w:eastAsia="en-US"/>
        </w:rPr>
      </w:pPr>
    </w:p>
    <w:p w:rsidR="000C2322" w:rsidRPr="000C2322" w:rsidRDefault="000C2322" w:rsidP="000C2322">
      <w:pPr>
        <w:rPr>
          <w:rFonts w:ascii="Arial" w:eastAsia="Calibri" w:hAnsi="Arial" w:cs="Arial"/>
          <w:i/>
          <w:sz w:val="22"/>
          <w:szCs w:val="22"/>
          <w:u w:val="single"/>
          <w:lang w:eastAsia="en-US"/>
        </w:rPr>
      </w:pPr>
    </w:p>
    <w:p w:rsidR="000C2322" w:rsidRPr="000C2322" w:rsidRDefault="000C2322" w:rsidP="000C2322">
      <w:pPr>
        <w:rPr>
          <w:rFonts w:ascii="Arial" w:eastAsia="Calibri" w:hAnsi="Arial" w:cs="Arial"/>
          <w:i/>
          <w:sz w:val="22"/>
          <w:szCs w:val="22"/>
          <w:u w:val="single"/>
          <w:lang w:eastAsia="en-US"/>
        </w:rPr>
      </w:pPr>
      <w:r w:rsidRPr="000C2322">
        <w:rPr>
          <w:rFonts w:ascii="Arial" w:eastAsia="Calibri" w:hAnsi="Arial" w:cs="Arial"/>
          <w:i/>
          <w:sz w:val="22"/>
          <w:szCs w:val="22"/>
          <w:u w:val="single"/>
          <w:lang w:eastAsia="en-US"/>
        </w:rPr>
        <w:t xml:space="preserve">Klauzula informacyjna z art. 13 RODO </w:t>
      </w:r>
    </w:p>
    <w:p w:rsidR="000C2322" w:rsidRPr="000C2322" w:rsidRDefault="000C2322" w:rsidP="000C2322">
      <w:pPr>
        <w:spacing w:before="120" w:after="120" w:line="276" w:lineRule="auto"/>
        <w:jc w:val="both"/>
        <w:rPr>
          <w:rFonts w:ascii="Arial" w:eastAsia="Calibri" w:hAnsi="Arial" w:cs="Arial"/>
          <w:sz w:val="22"/>
          <w:szCs w:val="22"/>
          <w:lang w:eastAsia="en-US"/>
        </w:rPr>
      </w:pPr>
    </w:p>
    <w:p w:rsidR="000C2322" w:rsidRPr="000C2322" w:rsidRDefault="000C2322" w:rsidP="000C2322">
      <w:pPr>
        <w:spacing w:after="150" w:line="360" w:lineRule="auto"/>
        <w:ind w:firstLine="567"/>
        <w:jc w:val="both"/>
        <w:rPr>
          <w:rFonts w:ascii="Arial" w:hAnsi="Arial" w:cs="Arial"/>
          <w:sz w:val="22"/>
          <w:szCs w:val="22"/>
        </w:rPr>
      </w:pPr>
      <w:r w:rsidRPr="000C2322">
        <w:rPr>
          <w:rFonts w:ascii="Arial" w:hAnsi="Arial" w:cs="Arial"/>
          <w:sz w:val="22"/>
          <w:szCs w:val="22"/>
        </w:rPr>
        <w:t xml:space="preserve">Zgodnie z art. 13 ust. 1 i 2 </w:t>
      </w:r>
      <w:r w:rsidRPr="000C2322">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C2322">
        <w:rPr>
          <w:rFonts w:ascii="Arial" w:hAnsi="Arial" w:cs="Arial"/>
          <w:sz w:val="22"/>
          <w:szCs w:val="22"/>
        </w:rPr>
        <w:t xml:space="preserve">dalej „RODO”, informuję, że: </w:t>
      </w:r>
    </w:p>
    <w:p w:rsidR="000C2322" w:rsidRPr="000C2322" w:rsidRDefault="000C2322" w:rsidP="000C2322">
      <w:pPr>
        <w:numPr>
          <w:ilvl w:val="0"/>
          <w:numId w:val="26"/>
        </w:numPr>
        <w:spacing w:after="150" w:line="360" w:lineRule="auto"/>
        <w:ind w:left="426" w:hanging="426"/>
        <w:contextualSpacing/>
        <w:jc w:val="both"/>
        <w:rPr>
          <w:rFonts w:ascii="Arial" w:hAnsi="Arial" w:cs="Arial"/>
          <w:i/>
          <w:sz w:val="22"/>
          <w:szCs w:val="22"/>
        </w:rPr>
      </w:pPr>
      <w:r w:rsidRPr="000C2322">
        <w:rPr>
          <w:rFonts w:ascii="Arial" w:hAnsi="Arial" w:cs="Arial"/>
          <w:sz w:val="22"/>
          <w:szCs w:val="22"/>
        </w:rPr>
        <w:t xml:space="preserve">administratorem Pani/Pana danych osobowych jest </w:t>
      </w:r>
      <w:r w:rsidRPr="000C2322">
        <w:rPr>
          <w:rFonts w:ascii="Arial" w:hAnsi="Arial" w:cs="Arial"/>
          <w:i/>
          <w:sz w:val="22"/>
          <w:szCs w:val="22"/>
        </w:rPr>
        <w:t xml:space="preserve">Wójt Gminy Łubowo, 62-260 Łubowo 1 </w:t>
      </w:r>
      <w:r w:rsidRPr="000C2322">
        <w:rPr>
          <w:rFonts w:ascii="Arial" w:eastAsia="Calibri" w:hAnsi="Arial" w:cs="Arial"/>
          <w:i/>
          <w:sz w:val="22"/>
          <w:szCs w:val="22"/>
          <w:lang w:eastAsia="en-US"/>
        </w:rPr>
        <w:t>;</w:t>
      </w:r>
    </w:p>
    <w:p w:rsidR="000C2322" w:rsidRPr="000C2322" w:rsidRDefault="000C2322" w:rsidP="000C2322">
      <w:pPr>
        <w:numPr>
          <w:ilvl w:val="0"/>
          <w:numId w:val="27"/>
        </w:numPr>
        <w:spacing w:after="150" w:line="360" w:lineRule="auto"/>
        <w:contextualSpacing/>
        <w:jc w:val="both"/>
        <w:rPr>
          <w:rFonts w:ascii="Arial" w:hAnsi="Arial" w:cs="Arial"/>
          <w:sz w:val="22"/>
          <w:szCs w:val="22"/>
        </w:rPr>
      </w:pPr>
      <w:r w:rsidRPr="000C2322">
        <w:rPr>
          <w:rFonts w:ascii="Arial" w:hAnsi="Arial" w:cs="Arial"/>
          <w:sz w:val="22"/>
          <w:szCs w:val="22"/>
        </w:rPr>
        <w:t>Administrator wyznaczył Inspektora Ochrony Danych, z którym może się Pani/Pan skontaktować w sprawach związanych z ochroną danych osobowych, w następujący sposób:</w:t>
      </w:r>
    </w:p>
    <w:p w:rsidR="000C2322" w:rsidRPr="000C2322" w:rsidRDefault="000C2322" w:rsidP="000C2322">
      <w:pPr>
        <w:numPr>
          <w:ilvl w:val="0"/>
          <w:numId w:val="27"/>
        </w:numPr>
        <w:spacing w:after="150" w:line="360" w:lineRule="auto"/>
        <w:contextualSpacing/>
        <w:jc w:val="both"/>
        <w:rPr>
          <w:rFonts w:ascii="Arial" w:hAnsi="Arial" w:cs="Arial"/>
          <w:sz w:val="22"/>
          <w:szCs w:val="22"/>
        </w:rPr>
      </w:pPr>
      <w:r w:rsidRPr="000C2322">
        <w:rPr>
          <w:rFonts w:ascii="Arial" w:hAnsi="Arial" w:cs="Arial"/>
          <w:sz w:val="22"/>
          <w:szCs w:val="22"/>
        </w:rPr>
        <w:t>pod adresem poczty elektronicznej rodo@elta.gniezno.pl;</w:t>
      </w:r>
    </w:p>
    <w:p w:rsidR="000C2322" w:rsidRPr="000C2322" w:rsidRDefault="000C2322" w:rsidP="000C2322">
      <w:pPr>
        <w:numPr>
          <w:ilvl w:val="0"/>
          <w:numId w:val="27"/>
        </w:numPr>
        <w:spacing w:after="150" w:line="360" w:lineRule="auto"/>
        <w:contextualSpacing/>
        <w:jc w:val="both"/>
        <w:rPr>
          <w:rFonts w:ascii="Arial" w:hAnsi="Arial" w:cs="Arial"/>
          <w:sz w:val="22"/>
          <w:szCs w:val="22"/>
        </w:rPr>
      </w:pPr>
      <w:r w:rsidRPr="000C2322">
        <w:rPr>
          <w:rFonts w:ascii="Arial" w:hAnsi="Arial" w:cs="Arial"/>
          <w:sz w:val="22"/>
          <w:szCs w:val="22"/>
        </w:rPr>
        <w:t>pisemnie na adres siedziby Administratora.</w:t>
      </w:r>
    </w:p>
    <w:p w:rsidR="000C2322" w:rsidRPr="000C2322" w:rsidRDefault="000C2322" w:rsidP="000C2322">
      <w:pPr>
        <w:numPr>
          <w:ilvl w:val="0"/>
          <w:numId w:val="27"/>
        </w:numPr>
        <w:spacing w:after="150" w:line="360" w:lineRule="auto"/>
        <w:ind w:left="426" w:hanging="426"/>
        <w:contextualSpacing/>
        <w:jc w:val="both"/>
        <w:rPr>
          <w:rFonts w:ascii="Arial" w:hAnsi="Arial" w:cs="Arial"/>
          <w:color w:val="FF0000"/>
          <w:sz w:val="22"/>
          <w:szCs w:val="22"/>
        </w:rPr>
      </w:pPr>
      <w:r w:rsidRPr="000C2322">
        <w:rPr>
          <w:rFonts w:ascii="Arial" w:hAnsi="Arial" w:cs="Arial"/>
          <w:sz w:val="22"/>
          <w:szCs w:val="22"/>
        </w:rPr>
        <w:t>Pani/Pana dane osobowe przetwarzane będą na podstawie art. 6 ust. 1 lit. c</w:t>
      </w:r>
      <w:r w:rsidRPr="000C2322">
        <w:rPr>
          <w:rFonts w:ascii="Arial" w:hAnsi="Arial" w:cs="Arial"/>
          <w:i/>
          <w:sz w:val="22"/>
          <w:szCs w:val="22"/>
        </w:rPr>
        <w:t xml:space="preserve"> </w:t>
      </w:r>
      <w:r w:rsidRPr="000C2322">
        <w:rPr>
          <w:rFonts w:ascii="Arial" w:hAnsi="Arial" w:cs="Arial"/>
          <w:sz w:val="22"/>
          <w:szCs w:val="22"/>
        </w:rPr>
        <w:t xml:space="preserve">RODO w celu </w:t>
      </w:r>
      <w:r w:rsidRPr="000C2322">
        <w:rPr>
          <w:rFonts w:ascii="Arial" w:eastAsia="Calibri" w:hAnsi="Arial" w:cs="Arial"/>
          <w:sz w:val="22"/>
          <w:szCs w:val="22"/>
          <w:lang w:eastAsia="en-US"/>
        </w:rPr>
        <w:t xml:space="preserve">związanym z postępowaniem o udzielenie zamówienia publicznego, którego dotyczy niniejsza SIWZ </w:t>
      </w:r>
    </w:p>
    <w:p w:rsidR="000C2322" w:rsidRPr="000C2322" w:rsidRDefault="000C2322" w:rsidP="000C2322">
      <w:pPr>
        <w:numPr>
          <w:ilvl w:val="0"/>
          <w:numId w:val="27"/>
        </w:numPr>
        <w:spacing w:after="150" w:line="360" w:lineRule="auto"/>
        <w:ind w:left="426" w:hanging="426"/>
        <w:contextualSpacing/>
        <w:jc w:val="both"/>
        <w:rPr>
          <w:rFonts w:ascii="Arial" w:hAnsi="Arial" w:cs="Arial"/>
          <w:color w:val="00B0F0"/>
          <w:sz w:val="22"/>
          <w:szCs w:val="22"/>
        </w:rPr>
      </w:pPr>
      <w:r w:rsidRPr="000C2322">
        <w:rPr>
          <w:rFonts w:ascii="Arial" w:hAnsi="Arial" w:cs="Arial"/>
          <w:sz w:val="22"/>
          <w:szCs w:val="22"/>
        </w:rPr>
        <w:t>odbiorcami Pani/Pana danych osobowych będą osoby lub podmioty, którym udostępniona zostanie dokumentacja postępowania w oparciu o art. 8 oraz art. 96 ust. 3 ustawy z dnia 29 stycznia 2004 r. – Prawo zamówień publicznych (Dz.U. z 201</w:t>
      </w:r>
      <w:r w:rsidR="00A65819">
        <w:rPr>
          <w:rFonts w:ascii="Arial" w:hAnsi="Arial" w:cs="Arial"/>
          <w:sz w:val="22"/>
          <w:szCs w:val="22"/>
        </w:rPr>
        <w:t>9</w:t>
      </w:r>
      <w:r w:rsidRPr="000C2322">
        <w:rPr>
          <w:rFonts w:ascii="Arial" w:hAnsi="Arial" w:cs="Arial"/>
          <w:sz w:val="22"/>
          <w:szCs w:val="22"/>
        </w:rPr>
        <w:t>r. poz. 1</w:t>
      </w:r>
      <w:r w:rsidR="00A65819">
        <w:rPr>
          <w:rFonts w:ascii="Arial" w:hAnsi="Arial" w:cs="Arial"/>
          <w:sz w:val="22"/>
          <w:szCs w:val="22"/>
        </w:rPr>
        <w:t>843</w:t>
      </w:r>
      <w:r w:rsidRPr="000C2322">
        <w:rPr>
          <w:rFonts w:ascii="Arial" w:hAnsi="Arial" w:cs="Arial"/>
          <w:sz w:val="22"/>
          <w:szCs w:val="22"/>
        </w:rPr>
        <w:t xml:space="preserve"> ), dalej „ustawa </w:t>
      </w:r>
      <w:proofErr w:type="spellStart"/>
      <w:r w:rsidRPr="000C2322">
        <w:rPr>
          <w:rFonts w:ascii="Arial" w:hAnsi="Arial" w:cs="Arial"/>
          <w:sz w:val="22"/>
          <w:szCs w:val="22"/>
        </w:rPr>
        <w:t>Pzp</w:t>
      </w:r>
      <w:proofErr w:type="spellEnd"/>
      <w:r w:rsidRPr="000C2322">
        <w:rPr>
          <w:rFonts w:ascii="Arial" w:hAnsi="Arial" w:cs="Arial"/>
          <w:sz w:val="22"/>
          <w:szCs w:val="22"/>
        </w:rPr>
        <w:t xml:space="preserve">”;  </w:t>
      </w:r>
    </w:p>
    <w:p w:rsidR="000C2322" w:rsidRPr="000C2322" w:rsidRDefault="000C2322" w:rsidP="000C2322">
      <w:pPr>
        <w:numPr>
          <w:ilvl w:val="0"/>
          <w:numId w:val="27"/>
        </w:numPr>
        <w:spacing w:after="150" w:line="360" w:lineRule="auto"/>
        <w:ind w:left="426" w:hanging="426"/>
        <w:contextualSpacing/>
        <w:jc w:val="both"/>
        <w:rPr>
          <w:rFonts w:ascii="Arial" w:hAnsi="Arial" w:cs="Arial"/>
          <w:color w:val="00B0F0"/>
          <w:sz w:val="22"/>
          <w:szCs w:val="22"/>
        </w:rPr>
      </w:pPr>
      <w:r w:rsidRPr="000C2322">
        <w:rPr>
          <w:rFonts w:ascii="Arial" w:hAnsi="Arial" w:cs="Arial"/>
          <w:sz w:val="22"/>
          <w:szCs w:val="22"/>
        </w:rPr>
        <w:t xml:space="preserve">Pani/Pana dane osobowe będą przechowywane, zgodnie z art. 97 ust. 1 ustawy </w:t>
      </w:r>
      <w:proofErr w:type="spellStart"/>
      <w:r w:rsidRPr="000C2322">
        <w:rPr>
          <w:rFonts w:ascii="Arial" w:hAnsi="Arial" w:cs="Arial"/>
          <w:sz w:val="22"/>
          <w:szCs w:val="22"/>
        </w:rPr>
        <w:t>Pzp</w:t>
      </w:r>
      <w:proofErr w:type="spellEnd"/>
      <w:r w:rsidRPr="000C2322">
        <w:rPr>
          <w:rFonts w:ascii="Arial" w:hAnsi="Arial" w:cs="Arial"/>
          <w:sz w:val="22"/>
          <w:szCs w:val="22"/>
        </w:rPr>
        <w:t>, przez okres 4 lat od dnia zakończenia postępowania o udzielenie zamówienia, a jeżeli czas trwania umowy przekracza 4 lata, okres przechowywania obejmuje cały czas trwania umowy;</w:t>
      </w:r>
    </w:p>
    <w:p w:rsidR="000C2322" w:rsidRPr="000C2322" w:rsidRDefault="000C2322" w:rsidP="000C2322">
      <w:pPr>
        <w:numPr>
          <w:ilvl w:val="0"/>
          <w:numId w:val="27"/>
        </w:numPr>
        <w:spacing w:after="150" w:line="360" w:lineRule="auto"/>
        <w:ind w:left="426" w:hanging="426"/>
        <w:contextualSpacing/>
        <w:jc w:val="both"/>
        <w:rPr>
          <w:rFonts w:ascii="Arial" w:hAnsi="Arial" w:cs="Arial"/>
          <w:b/>
          <w:i/>
          <w:sz w:val="22"/>
          <w:szCs w:val="22"/>
        </w:rPr>
      </w:pPr>
      <w:r w:rsidRPr="000C2322">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0C2322">
        <w:rPr>
          <w:rFonts w:ascii="Arial" w:hAnsi="Arial" w:cs="Arial"/>
          <w:sz w:val="22"/>
          <w:szCs w:val="22"/>
        </w:rPr>
        <w:t>Pzp</w:t>
      </w:r>
      <w:proofErr w:type="spellEnd"/>
      <w:r w:rsidRPr="000C2322">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0C2322">
        <w:rPr>
          <w:rFonts w:ascii="Arial" w:hAnsi="Arial" w:cs="Arial"/>
          <w:sz w:val="22"/>
          <w:szCs w:val="22"/>
        </w:rPr>
        <w:t>Pzp</w:t>
      </w:r>
      <w:proofErr w:type="spellEnd"/>
      <w:r w:rsidRPr="000C2322">
        <w:rPr>
          <w:rFonts w:ascii="Arial" w:hAnsi="Arial" w:cs="Arial"/>
          <w:sz w:val="22"/>
          <w:szCs w:val="22"/>
        </w:rPr>
        <w:t xml:space="preserve">;  </w:t>
      </w:r>
    </w:p>
    <w:p w:rsidR="000C2322" w:rsidRPr="000C2322" w:rsidRDefault="000C2322" w:rsidP="000C2322">
      <w:pPr>
        <w:numPr>
          <w:ilvl w:val="0"/>
          <w:numId w:val="27"/>
        </w:numPr>
        <w:spacing w:after="150" w:line="360" w:lineRule="auto"/>
        <w:ind w:left="426" w:hanging="426"/>
        <w:contextualSpacing/>
        <w:jc w:val="both"/>
        <w:rPr>
          <w:rFonts w:ascii="Arial" w:eastAsia="Calibri" w:hAnsi="Arial" w:cs="Arial"/>
          <w:sz w:val="22"/>
          <w:szCs w:val="22"/>
          <w:lang w:eastAsia="en-US"/>
        </w:rPr>
      </w:pPr>
      <w:r w:rsidRPr="000C2322">
        <w:rPr>
          <w:rFonts w:ascii="Arial" w:hAnsi="Arial" w:cs="Arial"/>
          <w:sz w:val="22"/>
          <w:szCs w:val="22"/>
        </w:rPr>
        <w:t>w odniesieniu do Pani/Pana danych osobowych decyzje nie będą podejmowane w sposób zautomatyzowany, stosowanie do art. 22 RODO;</w:t>
      </w:r>
    </w:p>
    <w:p w:rsidR="000C2322" w:rsidRPr="000C2322" w:rsidRDefault="000C2322" w:rsidP="000C2322">
      <w:pPr>
        <w:numPr>
          <w:ilvl w:val="0"/>
          <w:numId w:val="27"/>
        </w:numPr>
        <w:spacing w:after="150" w:line="360" w:lineRule="auto"/>
        <w:ind w:left="426" w:hanging="426"/>
        <w:contextualSpacing/>
        <w:jc w:val="both"/>
        <w:rPr>
          <w:rFonts w:ascii="Arial" w:hAnsi="Arial" w:cs="Arial"/>
          <w:color w:val="00B0F0"/>
          <w:sz w:val="22"/>
          <w:szCs w:val="22"/>
        </w:rPr>
      </w:pPr>
      <w:r w:rsidRPr="000C2322">
        <w:rPr>
          <w:rFonts w:ascii="Arial" w:hAnsi="Arial" w:cs="Arial"/>
          <w:sz w:val="22"/>
          <w:szCs w:val="22"/>
        </w:rPr>
        <w:t>posiada Pani/Pan:</w:t>
      </w:r>
    </w:p>
    <w:p w:rsidR="000C2322" w:rsidRPr="000C2322" w:rsidRDefault="000C2322" w:rsidP="000C2322">
      <w:pPr>
        <w:numPr>
          <w:ilvl w:val="0"/>
          <w:numId w:val="28"/>
        </w:numPr>
        <w:spacing w:after="150" w:line="360" w:lineRule="auto"/>
        <w:ind w:left="709" w:hanging="283"/>
        <w:contextualSpacing/>
        <w:jc w:val="both"/>
        <w:rPr>
          <w:rFonts w:ascii="Arial" w:hAnsi="Arial" w:cs="Arial"/>
          <w:color w:val="00B0F0"/>
          <w:sz w:val="22"/>
          <w:szCs w:val="22"/>
        </w:rPr>
      </w:pPr>
      <w:r w:rsidRPr="000C2322">
        <w:rPr>
          <w:rFonts w:ascii="Arial" w:hAnsi="Arial" w:cs="Arial"/>
          <w:sz w:val="22"/>
          <w:szCs w:val="22"/>
        </w:rPr>
        <w:t>na podstawie art. 15 RODO prawo dostępu do danych osobowych Pani/Pana dotyczących;</w:t>
      </w:r>
    </w:p>
    <w:p w:rsidR="000C2322" w:rsidRPr="000C2322" w:rsidRDefault="000C2322" w:rsidP="000C2322">
      <w:pPr>
        <w:numPr>
          <w:ilvl w:val="0"/>
          <w:numId w:val="28"/>
        </w:numPr>
        <w:spacing w:after="150" w:line="360" w:lineRule="auto"/>
        <w:ind w:left="709" w:hanging="283"/>
        <w:contextualSpacing/>
        <w:jc w:val="both"/>
        <w:rPr>
          <w:rFonts w:ascii="Arial" w:hAnsi="Arial" w:cs="Arial"/>
          <w:sz w:val="22"/>
          <w:szCs w:val="22"/>
        </w:rPr>
      </w:pPr>
      <w:r w:rsidRPr="000C2322">
        <w:rPr>
          <w:rFonts w:ascii="Arial" w:hAnsi="Arial" w:cs="Arial"/>
          <w:sz w:val="22"/>
          <w:szCs w:val="22"/>
        </w:rPr>
        <w:lastRenderedPageBreak/>
        <w:t xml:space="preserve">na podstawie art. 16 RODO prawo do sprostowania Pani/Pana danych osobowych </w:t>
      </w:r>
      <w:r w:rsidRPr="000C2322">
        <w:rPr>
          <w:rFonts w:ascii="Arial" w:hAnsi="Arial" w:cs="Arial"/>
          <w:b/>
          <w:sz w:val="22"/>
          <w:szCs w:val="22"/>
          <w:vertAlign w:val="superscript"/>
        </w:rPr>
        <w:t>**</w:t>
      </w:r>
      <w:r w:rsidRPr="000C2322">
        <w:rPr>
          <w:rFonts w:ascii="Arial" w:hAnsi="Arial" w:cs="Arial"/>
          <w:sz w:val="22"/>
          <w:szCs w:val="22"/>
        </w:rPr>
        <w:t>;</w:t>
      </w:r>
    </w:p>
    <w:p w:rsidR="000C2322" w:rsidRPr="000C2322" w:rsidRDefault="000C2322" w:rsidP="000C2322">
      <w:pPr>
        <w:numPr>
          <w:ilvl w:val="0"/>
          <w:numId w:val="28"/>
        </w:numPr>
        <w:spacing w:after="150" w:line="360" w:lineRule="auto"/>
        <w:ind w:left="709" w:hanging="283"/>
        <w:contextualSpacing/>
        <w:jc w:val="both"/>
        <w:rPr>
          <w:rFonts w:ascii="Arial" w:hAnsi="Arial" w:cs="Arial"/>
          <w:sz w:val="22"/>
          <w:szCs w:val="22"/>
        </w:rPr>
      </w:pPr>
      <w:r w:rsidRPr="000C2322">
        <w:rPr>
          <w:rFonts w:ascii="Arial" w:hAnsi="Arial" w:cs="Arial"/>
          <w:sz w:val="22"/>
          <w:szCs w:val="22"/>
        </w:rPr>
        <w:t xml:space="preserve">na podstawie art. 18 RODO prawo żądania od administratora ograniczenia przetwarzania danych osobowych z zastrzeżeniem przypadków, o których mowa w art. 18 ust. 2 RODO ***;  </w:t>
      </w:r>
    </w:p>
    <w:p w:rsidR="000C2322" w:rsidRPr="000C2322" w:rsidRDefault="000C2322" w:rsidP="000C2322">
      <w:pPr>
        <w:numPr>
          <w:ilvl w:val="0"/>
          <w:numId w:val="28"/>
        </w:numPr>
        <w:spacing w:after="150" w:line="360" w:lineRule="auto"/>
        <w:ind w:left="709" w:hanging="283"/>
        <w:contextualSpacing/>
        <w:jc w:val="both"/>
        <w:rPr>
          <w:rFonts w:ascii="Arial" w:hAnsi="Arial" w:cs="Arial"/>
          <w:i/>
          <w:color w:val="00B0F0"/>
          <w:sz w:val="22"/>
          <w:szCs w:val="22"/>
        </w:rPr>
      </w:pPr>
      <w:r w:rsidRPr="000C2322">
        <w:rPr>
          <w:rFonts w:ascii="Arial" w:hAnsi="Arial" w:cs="Arial"/>
          <w:sz w:val="22"/>
          <w:szCs w:val="22"/>
        </w:rPr>
        <w:t>prawo do wniesienia skargi do Prezesa Urzędu Ochrony Danych Osobowych, gdy uzna Pani/Pan, że przetwarzanie danych osobowych Pani/Pana dotyczących narusza przepisy RODO;</w:t>
      </w:r>
    </w:p>
    <w:p w:rsidR="000C2322" w:rsidRPr="000C2322" w:rsidRDefault="000C2322" w:rsidP="000C2322">
      <w:pPr>
        <w:numPr>
          <w:ilvl w:val="0"/>
          <w:numId w:val="27"/>
        </w:numPr>
        <w:spacing w:after="150" w:line="360" w:lineRule="auto"/>
        <w:ind w:left="426" w:hanging="426"/>
        <w:contextualSpacing/>
        <w:jc w:val="both"/>
        <w:rPr>
          <w:rFonts w:ascii="Arial" w:hAnsi="Arial" w:cs="Arial"/>
          <w:i/>
          <w:color w:val="00B0F0"/>
          <w:sz w:val="22"/>
          <w:szCs w:val="22"/>
        </w:rPr>
      </w:pPr>
      <w:r w:rsidRPr="000C2322">
        <w:rPr>
          <w:rFonts w:ascii="Arial" w:hAnsi="Arial" w:cs="Arial"/>
          <w:sz w:val="22"/>
          <w:szCs w:val="22"/>
        </w:rPr>
        <w:t>nie przysługuje Pani/Panu:</w:t>
      </w:r>
    </w:p>
    <w:p w:rsidR="000C2322" w:rsidRPr="000C2322" w:rsidRDefault="000C2322" w:rsidP="000C2322">
      <w:pPr>
        <w:numPr>
          <w:ilvl w:val="0"/>
          <w:numId w:val="29"/>
        </w:numPr>
        <w:spacing w:after="150" w:line="360" w:lineRule="auto"/>
        <w:ind w:left="709" w:hanging="283"/>
        <w:contextualSpacing/>
        <w:jc w:val="both"/>
        <w:rPr>
          <w:rFonts w:ascii="Arial" w:hAnsi="Arial" w:cs="Arial"/>
          <w:i/>
          <w:color w:val="00B0F0"/>
          <w:sz w:val="22"/>
          <w:szCs w:val="22"/>
        </w:rPr>
      </w:pPr>
      <w:r w:rsidRPr="000C2322">
        <w:rPr>
          <w:rFonts w:ascii="Arial" w:hAnsi="Arial" w:cs="Arial"/>
          <w:sz w:val="22"/>
          <w:szCs w:val="22"/>
        </w:rPr>
        <w:t>w związku z art. 17 ust. 3 lit. b, d lub e RODO prawo do usunięcia danych osobowych;</w:t>
      </w:r>
    </w:p>
    <w:p w:rsidR="000C2322" w:rsidRPr="000C2322" w:rsidRDefault="000C2322" w:rsidP="000C2322">
      <w:pPr>
        <w:numPr>
          <w:ilvl w:val="0"/>
          <w:numId w:val="29"/>
        </w:numPr>
        <w:spacing w:after="150" w:line="360" w:lineRule="auto"/>
        <w:ind w:left="709" w:hanging="283"/>
        <w:contextualSpacing/>
        <w:jc w:val="both"/>
        <w:rPr>
          <w:rFonts w:ascii="Arial" w:hAnsi="Arial" w:cs="Arial"/>
          <w:b/>
          <w:i/>
          <w:sz w:val="22"/>
          <w:szCs w:val="22"/>
        </w:rPr>
      </w:pPr>
      <w:r w:rsidRPr="000C2322">
        <w:rPr>
          <w:rFonts w:ascii="Arial" w:hAnsi="Arial" w:cs="Arial"/>
          <w:sz w:val="22"/>
          <w:szCs w:val="22"/>
        </w:rPr>
        <w:t>prawo do przenoszenia danych osobowych, o którym mowa w art. 20 RODO;</w:t>
      </w:r>
    </w:p>
    <w:p w:rsidR="000C2322" w:rsidRPr="000C2322" w:rsidRDefault="000C2322" w:rsidP="000C2322">
      <w:pPr>
        <w:numPr>
          <w:ilvl w:val="0"/>
          <w:numId w:val="29"/>
        </w:numPr>
        <w:spacing w:after="150" w:line="360" w:lineRule="auto"/>
        <w:ind w:left="709" w:hanging="283"/>
        <w:contextualSpacing/>
        <w:jc w:val="both"/>
        <w:rPr>
          <w:rFonts w:ascii="Arial" w:hAnsi="Arial" w:cs="Arial"/>
          <w:b/>
          <w:i/>
          <w:sz w:val="22"/>
          <w:szCs w:val="22"/>
        </w:rPr>
      </w:pPr>
      <w:r w:rsidRPr="000C2322">
        <w:rPr>
          <w:rFonts w:ascii="Arial" w:hAnsi="Arial" w:cs="Arial"/>
          <w:b/>
          <w:sz w:val="22"/>
          <w:szCs w:val="22"/>
        </w:rPr>
        <w:t>na podstawie art. 21 RODO prawo sprzeciwu, wobec przetwarzania danych osobowych, gdyż podstawą prawną przetwarzania Pani/Pana danych osobowych jest art. 6 ust. 1 lit. c RODO</w:t>
      </w:r>
      <w:r w:rsidRPr="000C2322">
        <w:rPr>
          <w:rFonts w:ascii="Arial" w:hAnsi="Arial" w:cs="Arial"/>
          <w:sz w:val="22"/>
          <w:szCs w:val="22"/>
        </w:rPr>
        <w:t>.</w:t>
      </w:r>
      <w:r w:rsidRPr="000C2322">
        <w:rPr>
          <w:rFonts w:ascii="Arial" w:hAnsi="Arial" w:cs="Arial"/>
          <w:b/>
          <w:sz w:val="22"/>
          <w:szCs w:val="22"/>
        </w:rPr>
        <w:t xml:space="preserve"> </w:t>
      </w:r>
    </w:p>
    <w:p w:rsidR="000C2322" w:rsidRPr="000C2322" w:rsidRDefault="000C2322" w:rsidP="000C2322">
      <w:pPr>
        <w:spacing w:after="150" w:line="360" w:lineRule="auto"/>
        <w:ind w:left="709"/>
        <w:contextualSpacing/>
        <w:jc w:val="both"/>
        <w:rPr>
          <w:rFonts w:ascii="Arial" w:hAnsi="Arial" w:cs="Arial"/>
          <w:b/>
          <w:i/>
          <w:sz w:val="22"/>
          <w:szCs w:val="22"/>
        </w:rPr>
      </w:pPr>
    </w:p>
    <w:p w:rsidR="000C2322" w:rsidRPr="000C2322" w:rsidRDefault="000C2322" w:rsidP="000C2322">
      <w:pPr>
        <w:spacing w:before="120" w:after="120" w:line="276" w:lineRule="auto"/>
        <w:jc w:val="both"/>
        <w:rPr>
          <w:rFonts w:ascii="Arial" w:eastAsia="Calibri" w:hAnsi="Arial" w:cs="Arial"/>
          <w:sz w:val="22"/>
          <w:szCs w:val="22"/>
          <w:lang w:eastAsia="en-US"/>
        </w:rPr>
      </w:pPr>
    </w:p>
    <w:p w:rsidR="000C2322" w:rsidRPr="000C2322" w:rsidRDefault="000C2322" w:rsidP="000C2322">
      <w:pPr>
        <w:spacing w:before="120" w:after="120" w:line="276" w:lineRule="auto"/>
        <w:jc w:val="both"/>
        <w:rPr>
          <w:rFonts w:ascii="Arial" w:eastAsia="Calibri" w:hAnsi="Arial" w:cs="Arial"/>
          <w:sz w:val="22"/>
          <w:szCs w:val="22"/>
          <w:lang w:eastAsia="en-US"/>
        </w:rPr>
      </w:pPr>
    </w:p>
    <w:p w:rsidR="000C2322" w:rsidRPr="000C2322" w:rsidRDefault="000C2322" w:rsidP="000C2322">
      <w:pPr>
        <w:spacing w:before="120" w:after="120" w:line="276" w:lineRule="auto"/>
        <w:jc w:val="both"/>
        <w:rPr>
          <w:rFonts w:ascii="Arial" w:eastAsia="Calibri" w:hAnsi="Arial" w:cs="Arial"/>
          <w:sz w:val="22"/>
          <w:szCs w:val="22"/>
          <w:lang w:eastAsia="en-US"/>
        </w:rPr>
      </w:pPr>
    </w:p>
    <w:p w:rsidR="000C2322" w:rsidRPr="000C2322" w:rsidRDefault="000C2322" w:rsidP="000C2322">
      <w:pPr>
        <w:spacing w:before="120" w:after="120" w:line="276" w:lineRule="auto"/>
        <w:jc w:val="both"/>
        <w:rPr>
          <w:rFonts w:ascii="Arial" w:eastAsia="Calibri" w:hAnsi="Arial" w:cs="Arial"/>
          <w:sz w:val="22"/>
          <w:szCs w:val="22"/>
          <w:lang w:eastAsia="en-US"/>
        </w:rPr>
      </w:pPr>
    </w:p>
    <w:p w:rsidR="000C2322" w:rsidRPr="000C2322" w:rsidRDefault="000C2322" w:rsidP="000C2322">
      <w:pPr>
        <w:spacing w:before="120" w:after="120" w:line="276" w:lineRule="auto"/>
        <w:jc w:val="both"/>
        <w:rPr>
          <w:rFonts w:ascii="Arial" w:eastAsia="Calibri" w:hAnsi="Arial" w:cs="Arial"/>
          <w:sz w:val="22"/>
          <w:szCs w:val="22"/>
          <w:lang w:eastAsia="en-US"/>
        </w:rPr>
      </w:pPr>
    </w:p>
    <w:p w:rsidR="000C2322" w:rsidRPr="000C2322" w:rsidRDefault="000C2322" w:rsidP="000C2322">
      <w:pPr>
        <w:spacing w:before="120" w:after="120" w:line="276" w:lineRule="auto"/>
        <w:jc w:val="both"/>
        <w:rPr>
          <w:rFonts w:ascii="Arial" w:eastAsia="Calibri" w:hAnsi="Arial" w:cs="Arial"/>
          <w:sz w:val="22"/>
          <w:szCs w:val="22"/>
          <w:lang w:eastAsia="en-US"/>
        </w:rPr>
      </w:pPr>
    </w:p>
    <w:p w:rsidR="000C2322" w:rsidRPr="000C2322" w:rsidRDefault="000C2322" w:rsidP="000C2322">
      <w:pPr>
        <w:spacing w:before="120" w:after="120" w:line="276" w:lineRule="auto"/>
        <w:jc w:val="both"/>
        <w:rPr>
          <w:rFonts w:ascii="Arial" w:eastAsia="Calibri" w:hAnsi="Arial" w:cs="Arial"/>
          <w:sz w:val="22"/>
          <w:szCs w:val="22"/>
          <w:lang w:eastAsia="en-US"/>
        </w:rPr>
      </w:pPr>
    </w:p>
    <w:p w:rsidR="000C2322" w:rsidRPr="000C2322" w:rsidRDefault="000C2322" w:rsidP="000C2322">
      <w:pPr>
        <w:spacing w:before="120" w:after="120" w:line="276" w:lineRule="auto"/>
        <w:jc w:val="both"/>
        <w:rPr>
          <w:rFonts w:ascii="Arial" w:eastAsia="Calibri" w:hAnsi="Arial" w:cs="Arial"/>
          <w:sz w:val="22"/>
          <w:szCs w:val="22"/>
          <w:lang w:eastAsia="en-US"/>
        </w:rPr>
      </w:pPr>
    </w:p>
    <w:p w:rsidR="000C2322" w:rsidRPr="000C2322" w:rsidRDefault="000C2322" w:rsidP="000C2322">
      <w:pPr>
        <w:spacing w:before="120" w:after="120" w:line="276" w:lineRule="auto"/>
        <w:jc w:val="both"/>
        <w:rPr>
          <w:rFonts w:ascii="Arial" w:eastAsia="Calibri" w:hAnsi="Arial" w:cs="Arial"/>
          <w:sz w:val="22"/>
          <w:szCs w:val="22"/>
          <w:lang w:eastAsia="en-US"/>
        </w:rPr>
      </w:pPr>
    </w:p>
    <w:p w:rsidR="000C2322" w:rsidRPr="000C2322" w:rsidRDefault="000C2322" w:rsidP="000C2322">
      <w:pPr>
        <w:spacing w:before="120" w:after="120" w:line="276" w:lineRule="auto"/>
        <w:jc w:val="both"/>
        <w:rPr>
          <w:rFonts w:ascii="Arial" w:eastAsia="Calibri" w:hAnsi="Arial" w:cs="Arial"/>
          <w:sz w:val="22"/>
          <w:szCs w:val="22"/>
          <w:lang w:eastAsia="en-US"/>
        </w:rPr>
      </w:pPr>
    </w:p>
    <w:p w:rsidR="000C2322" w:rsidRPr="000C2322" w:rsidRDefault="000C2322" w:rsidP="000C2322">
      <w:pPr>
        <w:spacing w:before="120" w:after="120" w:line="276" w:lineRule="auto"/>
        <w:jc w:val="both"/>
        <w:rPr>
          <w:rFonts w:ascii="Arial" w:eastAsia="Calibri" w:hAnsi="Arial" w:cs="Arial"/>
          <w:sz w:val="22"/>
          <w:szCs w:val="22"/>
          <w:lang w:eastAsia="en-US"/>
        </w:rPr>
      </w:pPr>
    </w:p>
    <w:p w:rsidR="000C2322" w:rsidRPr="000C2322" w:rsidRDefault="000C2322" w:rsidP="000C2322">
      <w:pPr>
        <w:spacing w:before="120" w:after="120" w:line="276" w:lineRule="auto"/>
        <w:jc w:val="both"/>
        <w:rPr>
          <w:rFonts w:ascii="Arial" w:eastAsia="Calibri" w:hAnsi="Arial" w:cs="Arial"/>
          <w:sz w:val="22"/>
          <w:szCs w:val="22"/>
          <w:lang w:eastAsia="en-US"/>
        </w:rPr>
      </w:pPr>
    </w:p>
    <w:p w:rsidR="000C2322" w:rsidRPr="000C2322" w:rsidRDefault="000C2322" w:rsidP="000C2322">
      <w:pPr>
        <w:spacing w:before="120" w:after="120" w:line="276" w:lineRule="auto"/>
        <w:jc w:val="both"/>
        <w:rPr>
          <w:rFonts w:ascii="Arial" w:eastAsia="Calibri" w:hAnsi="Arial" w:cs="Arial"/>
          <w:sz w:val="22"/>
          <w:szCs w:val="22"/>
          <w:lang w:eastAsia="en-US"/>
        </w:rPr>
      </w:pPr>
      <w:r w:rsidRPr="000C2322">
        <w:rPr>
          <w:rFonts w:ascii="Arial" w:eastAsia="Calibri" w:hAnsi="Arial" w:cs="Arial"/>
          <w:sz w:val="22"/>
          <w:szCs w:val="22"/>
          <w:lang w:eastAsia="en-US"/>
        </w:rPr>
        <w:t>______________________</w:t>
      </w:r>
    </w:p>
    <w:p w:rsidR="000C2322" w:rsidRPr="000C2322" w:rsidRDefault="000C2322" w:rsidP="000C2322">
      <w:pPr>
        <w:spacing w:after="150"/>
        <w:ind w:left="426"/>
        <w:jc w:val="both"/>
        <w:rPr>
          <w:rFonts w:ascii="Arial" w:hAnsi="Arial" w:cs="Arial"/>
          <w:i/>
          <w:sz w:val="18"/>
          <w:szCs w:val="18"/>
        </w:rPr>
      </w:pPr>
      <w:r w:rsidRPr="000C2322">
        <w:rPr>
          <w:rFonts w:ascii="Arial" w:eastAsia="Calibri" w:hAnsi="Arial" w:cs="Arial"/>
          <w:b/>
          <w:i/>
          <w:sz w:val="18"/>
          <w:szCs w:val="18"/>
          <w:vertAlign w:val="superscript"/>
          <w:lang w:eastAsia="en-US"/>
        </w:rPr>
        <w:t>*</w:t>
      </w:r>
      <w:r w:rsidRPr="000C2322">
        <w:rPr>
          <w:rFonts w:ascii="Arial" w:eastAsia="Calibri" w:hAnsi="Arial" w:cs="Arial"/>
          <w:b/>
          <w:i/>
          <w:sz w:val="18"/>
          <w:szCs w:val="18"/>
          <w:lang w:eastAsia="en-US"/>
        </w:rPr>
        <w:t xml:space="preserve"> Wyjaśnienie:</w:t>
      </w:r>
      <w:r w:rsidRPr="000C2322">
        <w:rPr>
          <w:rFonts w:ascii="Arial" w:eastAsia="Calibri" w:hAnsi="Arial" w:cs="Arial"/>
          <w:i/>
          <w:sz w:val="18"/>
          <w:szCs w:val="18"/>
          <w:lang w:eastAsia="en-US"/>
        </w:rPr>
        <w:t xml:space="preserve"> informacja w tym zakresie jest wymagana, jeżeli w odniesieniu do danego administratora lub podmiotu przetwarzającego </w:t>
      </w:r>
      <w:r w:rsidRPr="000C2322">
        <w:rPr>
          <w:rFonts w:ascii="Arial" w:hAnsi="Arial" w:cs="Arial"/>
          <w:i/>
          <w:sz w:val="18"/>
          <w:szCs w:val="18"/>
        </w:rPr>
        <w:t>istnieje obowiązek wyznaczenia inspektora ochrony danych osobowych.</w:t>
      </w:r>
    </w:p>
    <w:p w:rsidR="000C2322" w:rsidRPr="000C2322" w:rsidRDefault="000C2322" w:rsidP="000C2322">
      <w:pPr>
        <w:numPr>
          <w:ilvl w:val="0"/>
          <w:numId w:val="26"/>
        </w:numPr>
        <w:spacing w:after="160" w:line="259" w:lineRule="auto"/>
        <w:ind w:left="426" w:firstLine="0"/>
        <w:contextualSpacing/>
        <w:jc w:val="both"/>
        <w:rPr>
          <w:rFonts w:ascii="Arial" w:eastAsia="Calibri" w:hAnsi="Arial" w:cs="Arial"/>
          <w:i/>
          <w:sz w:val="18"/>
          <w:szCs w:val="18"/>
          <w:lang w:eastAsia="en-US"/>
        </w:rPr>
      </w:pPr>
      <w:r w:rsidRPr="000C2322">
        <w:rPr>
          <w:rFonts w:ascii="Arial" w:eastAsia="Calibri" w:hAnsi="Arial" w:cs="Arial"/>
          <w:b/>
          <w:i/>
          <w:sz w:val="18"/>
          <w:szCs w:val="18"/>
          <w:vertAlign w:val="superscript"/>
          <w:lang w:eastAsia="en-US"/>
        </w:rPr>
        <w:t xml:space="preserve">** </w:t>
      </w:r>
      <w:r w:rsidRPr="000C2322">
        <w:rPr>
          <w:rFonts w:ascii="Arial" w:eastAsia="Calibri" w:hAnsi="Arial" w:cs="Arial"/>
          <w:b/>
          <w:i/>
          <w:sz w:val="18"/>
          <w:szCs w:val="18"/>
          <w:lang w:eastAsia="en-US"/>
        </w:rPr>
        <w:t>Wyjaśnienie:</w:t>
      </w:r>
      <w:r w:rsidRPr="000C2322">
        <w:rPr>
          <w:rFonts w:ascii="Arial" w:eastAsia="Calibri" w:hAnsi="Arial" w:cs="Arial"/>
          <w:i/>
          <w:sz w:val="18"/>
          <w:szCs w:val="18"/>
          <w:lang w:eastAsia="en-US"/>
        </w:rPr>
        <w:t xml:space="preserve"> </w:t>
      </w:r>
      <w:r w:rsidRPr="000C2322">
        <w:rPr>
          <w:rFonts w:ascii="Arial" w:hAnsi="Arial" w:cs="Arial"/>
          <w:i/>
          <w:sz w:val="18"/>
          <w:szCs w:val="18"/>
        </w:rPr>
        <w:t xml:space="preserve">skorzystanie z prawa do sprostowania nie może skutkować zmianą </w:t>
      </w:r>
      <w:r w:rsidRPr="000C2322">
        <w:rPr>
          <w:rFonts w:ascii="Arial" w:eastAsia="Calibri" w:hAnsi="Arial" w:cs="Arial"/>
          <w:i/>
          <w:sz w:val="18"/>
          <w:szCs w:val="18"/>
          <w:lang w:eastAsia="en-US"/>
        </w:rPr>
        <w:t>wyniku postępowania</w:t>
      </w:r>
      <w:r w:rsidRPr="000C2322">
        <w:rPr>
          <w:rFonts w:ascii="Arial" w:eastAsia="Calibri" w:hAnsi="Arial" w:cs="Arial"/>
          <w:i/>
          <w:sz w:val="18"/>
          <w:szCs w:val="18"/>
          <w:lang w:eastAsia="en-US"/>
        </w:rPr>
        <w:br/>
        <w:t xml:space="preserve">o udzielenie zamówienia publicznego ani zmianą postanowień umowy w zakresie niezgodnym z ustawą </w:t>
      </w:r>
      <w:proofErr w:type="spellStart"/>
      <w:r w:rsidRPr="000C2322">
        <w:rPr>
          <w:rFonts w:ascii="Arial" w:eastAsia="Calibri" w:hAnsi="Arial" w:cs="Arial"/>
          <w:i/>
          <w:sz w:val="18"/>
          <w:szCs w:val="18"/>
          <w:lang w:eastAsia="en-US"/>
        </w:rPr>
        <w:t>Pzp</w:t>
      </w:r>
      <w:proofErr w:type="spellEnd"/>
      <w:r w:rsidRPr="000C2322">
        <w:rPr>
          <w:rFonts w:ascii="Arial" w:eastAsia="Calibri" w:hAnsi="Arial" w:cs="Arial"/>
          <w:i/>
          <w:sz w:val="18"/>
          <w:szCs w:val="18"/>
          <w:lang w:eastAsia="en-US"/>
        </w:rPr>
        <w:t xml:space="preserve"> oraz nie może naruszać integralności protokołu oraz jego załączników.</w:t>
      </w:r>
    </w:p>
    <w:p w:rsidR="000C2322" w:rsidRPr="000C2322" w:rsidRDefault="000C2322" w:rsidP="000C2322">
      <w:pPr>
        <w:numPr>
          <w:ilvl w:val="0"/>
          <w:numId w:val="26"/>
        </w:numPr>
        <w:spacing w:after="160" w:line="259" w:lineRule="auto"/>
        <w:ind w:left="426" w:firstLine="0"/>
        <w:contextualSpacing/>
        <w:jc w:val="both"/>
        <w:rPr>
          <w:rFonts w:ascii="Calibri" w:eastAsia="Calibri" w:hAnsi="Calibri"/>
          <w:sz w:val="22"/>
          <w:szCs w:val="22"/>
          <w:lang w:eastAsia="en-US"/>
        </w:rPr>
      </w:pPr>
      <w:r w:rsidRPr="000C2322">
        <w:rPr>
          <w:rFonts w:ascii="Arial" w:eastAsia="Calibri" w:hAnsi="Arial" w:cs="Arial"/>
          <w:b/>
          <w:i/>
          <w:sz w:val="18"/>
          <w:szCs w:val="18"/>
          <w:vertAlign w:val="superscript"/>
          <w:lang w:eastAsia="en-US"/>
        </w:rPr>
        <w:t xml:space="preserve">*** </w:t>
      </w:r>
      <w:r w:rsidRPr="000C2322">
        <w:rPr>
          <w:rFonts w:ascii="Arial" w:eastAsia="Calibri" w:hAnsi="Arial" w:cs="Arial"/>
          <w:b/>
          <w:i/>
          <w:sz w:val="18"/>
          <w:szCs w:val="18"/>
          <w:lang w:eastAsia="en-US"/>
        </w:rPr>
        <w:t>Wyjaśnienie:</w:t>
      </w:r>
      <w:r w:rsidRPr="000C2322">
        <w:rPr>
          <w:rFonts w:ascii="Arial" w:eastAsia="Calibri" w:hAnsi="Arial" w:cs="Arial"/>
          <w:i/>
          <w:sz w:val="18"/>
          <w:szCs w:val="18"/>
          <w:lang w:eastAsia="en-US"/>
        </w:rPr>
        <w:t xml:space="preserve"> prawo do ograniczenia przetwarzania nie ma zastosowania w odniesieniu do </w:t>
      </w:r>
      <w:r w:rsidRPr="000C2322">
        <w:rPr>
          <w:rFonts w:ascii="Arial" w:hAnsi="Arial" w:cs="Arial"/>
          <w:i/>
          <w:sz w:val="18"/>
          <w:szCs w:val="18"/>
        </w:rPr>
        <w:t>przechowywania, w celu zapewnienia korzystania ze środków ochrony prawnej lub w celu ochrony praw innej osoby fizycznej lub prawnej, lub z uwagi na ważne względy interesu publicznego Unii Europejskiej lub państwa członkowskiego.</w:t>
      </w:r>
    </w:p>
    <w:p w:rsidR="000C2322" w:rsidRPr="000C2322" w:rsidRDefault="000C2322" w:rsidP="000C2322">
      <w:pPr>
        <w:spacing w:after="160" w:line="259" w:lineRule="auto"/>
        <w:contextualSpacing/>
        <w:jc w:val="both"/>
        <w:rPr>
          <w:rFonts w:ascii="Calibri" w:eastAsia="Calibri" w:hAnsi="Calibri"/>
          <w:sz w:val="22"/>
          <w:szCs w:val="22"/>
          <w:lang w:eastAsia="en-US"/>
        </w:rPr>
      </w:pPr>
    </w:p>
    <w:p w:rsidR="000C2322" w:rsidRPr="000C2322" w:rsidRDefault="000C2322" w:rsidP="000C2322">
      <w:pPr>
        <w:spacing w:after="160" w:line="259" w:lineRule="auto"/>
        <w:contextualSpacing/>
        <w:jc w:val="both"/>
        <w:rPr>
          <w:rFonts w:ascii="Calibri" w:eastAsia="Calibri" w:hAnsi="Calibri"/>
          <w:sz w:val="22"/>
          <w:szCs w:val="22"/>
          <w:lang w:eastAsia="en-US"/>
        </w:rPr>
      </w:pPr>
    </w:p>
    <w:p w:rsidR="000C2322" w:rsidRPr="000C2322" w:rsidRDefault="000C2322" w:rsidP="000C2322">
      <w:pPr>
        <w:spacing w:after="160" w:line="360" w:lineRule="auto"/>
        <w:jc w:val="right"/>
        <w:rPr>
          <w:rFonts w:ascii="Verdana" w:eastAsia="Calibri" w:hAnsi="Verdana"/>
          <w:b/>
          <w:sz w:val="20"/>
          <w:szCs w:val="20"/>
          <w:lang w:eastAsia="en-US"/>
        </w:rPr>
      </w:pPr>
    </w:p>
    <w:p w:rsidR="000C2322" w:rsidRPr="000C2322" w:rsidRDefault="000C2322" w:rsidP="000C2322">
      <w:pPr>
        <w:spacing w:after="160" w:line="360" w:lineRule="auto"/>
        <w:jc w:val="right"/>
        <w:rPr>
          <w:rFonts w:ascii="Verdana" w:eastAsia="Calibri" w:hAnsi="Verdana"/>
          <w:b/>
          <w:sz w:val="20"/>
          <w:szCs w:val="20"/>
          <w:lang w:eastAsia="en-US"/>
        </w:rPr>
      </w:pPr>
    </w:p>
    <w:p w:rsidR="000C2322" w:rsidRPr="000C2322" w:rsidRDefault="000C2322" w:rsidP="000C2322">
      <w:pPr>
        <w:spacing w:after="160" w:line="360" w:lineRule="auto"/>
        <w:jc w:val="right"/>
        <w:rPr>
          <w:rFonts w:ascii="Verdana" w:eastAsia="Calibri" w:hAnsi="Verdana"/>
          <w:b/>
          <w:sz w:val="20"/>
          <w:szCs w:val="20"/>
          <w:lang w:eastAsia="en-US"/>
        </w:rPr>
      </w:pPr>
      <w:r w:rsidRPr="000C2322">
        <w:rPr>
          <w:rFonts w:ascii="Verdana" w:eastAsia="Calibri" w:hAnsi="Verdana"/>
          <w:b/>
          <w:sz w:val="20"/>
          <w:szCs w:val="20"/>
          <w:lang w:eastAsia="en-US"/>
        </w:rPr>
        <w:lastRenderedPageBreak/>
        <w:t>Załącznik nr 1</w:t>
      </w:r>
      <w:r w:rsidR="00BC219B">
        <w:rPr>
          <w:rFonts w:ascii="Verdana" w:eastAsia="Calibri" w:hAnsi="Verdana"/>
          <w:b/>
          <w:sz w:val="20"/>
          <w:szCs w:val="20"/>
          <w:lang w:eastAsia="en-US"/>
        </w:rPr>
        <w:t>1</w:t>
      </w:r>
      <w:r w:rsidRPr="000C2322">
        <w:rPr>
          <w:rFonts w:ascii="Verdana" w:eastAsia="Calibri" w:hAnsi="Verdana"/>
          <w:b/>
          <w:sz w:val="20"/>
          <w:szCs w:val="20"/>
          <w:lang w:eastAsia="en-US"/>
        </w:rPr>
        <w:t xml:space="preserve"> do SIWZ</w:t>
      </w:r>
    </w:p>
    <w:p w:rsidR="000C2322" w:rsidRPr="000C2322" w:rsidRDefault="000C2322" w:rsidP="000C2322">
      <w:pPr>
        <w:spacing w:after="160" w:line="360" w:lineRule="auto"/>
        <w:jc w:val="right"/>
        <w:rPr>
          <w:rFonts w:ascii="Verdana" w:eastAsia="Calibri" w:hAnsi="Verdana"/>
          <w:b/>
          <w:sz w:val="20"/>
          <w:szCs w:val="20"/>
          <w:lang w:eastAsia="en-US"/>
        </w:rPr>
      </w:pPr>
    </w:p>
    <w:p w:rsidR="000C2322" w:rsidRPr="000C2322" w:rsidRDefault="000C2322" w:rsidP="000C2322">
      <w:pPr>
        <w:spacing w:line="276" w:lineRule="auto"/>
        <w:jc w:val="center"/>
        <w:rPr>
          <w:rFonts w:ascii="Arial" w:eastAsia="Calibri" w:hAnsi="Arial" w:cs="Arial"/>
          <w:i/>
          <w:sz w:val="22"/>
          <w:szCs w:val="22"/>
          <w:u w:val="single"/>
          <w:lang w:eastAsia="en-US"/>
        </w:rPr>
      </w:pPr>
      <w:r w:rsidRPr="000C2322">
        <w:rPr>
          <w:rFonts w:ascii="Arial" w:eastAsia="Calibri" w:hAnsi="Arial" w:cs="Arial"/>
          <w:i/>
          <w:sz w:val="22"/>
          <w:szCs w:val="22"/>
          <w:u w:val="single"/>
          <w:lang w:eastAsia="en-US"/>
        </w:rPr>
        <w:t xml:space="preserve">Wzór oświadczenia wymaganego od wykonawcy w zakresie wypełnienia obowiązków informacyjnych przewidzianych w art. 13 lub art. 14 RODO </w:t>
      </w:r>
    </w:p>
    <w:p w:rsidR="000C2322" w:rsidRPr="000C2322" w:rsidRDefault="000C2322" w:rsidP="000C2322">
      <w:pPr>
        <w:jc w:val="center"/>
        <w:rPr>
          <w:rFonts w:ascii="Arial" w:eastAsia="Calibri" w:hAnsi="Arial" w:cs="Arial"/>
          <w:i/>
          <w:sz w:val="22"/>
          <w:szCs w:val="22"/>
          <w:u w:val="single"/>
          <w:lang w:eastAsia="en-US"/>
        </w:rPr>
      </w:pPr>
    </w:p>
    <w:p w:rsidR="000C2322" w:rsidRPr="000C2322" w:rsidRDefault="000C2322" w:rsidP="000C2322">
      <w:pPr>
        <w:jc w:val="center"/>
        <w:rPr>
          <w:rFonts w:ascii="Arial" w:eastAsia="Calibri" w:hAnsi="Arial" w:cs="Arial"/>
          <w:i/>
          <w:sz w:val="22"/>
          <w:szCs w:val="22"/>
          <w:u w:val="single"/>
          <w:lang w:eastAsia="en-US"/>
        </w:rPr>
      </w:pPr>
    </w:p>
    <w:p w:rsidR="000C2322" w:rsidRPr="000C2322" w:rsidRDefault="000C2322" w:rsidP="000C2322">
      <w:pPr>
        <w:jc w:val="center"/>
        <w:rPr>
          <w:rFonts w:ascii="Arial" w:eastAsia="Calibri" w:hAnsi="Arial" w:cs="Arial"/>
          <w:sz w:val="22"/>
          <w:szCs w:val="22"/>
          <w:lang w:eastAsia="en-US"/>
        </w:rPr>
      </w:pPr>
    </w:p>
    <w:p w:rsidR="000C2322" w:rsidRPr="000C2322" w:rsidRDefault="000C2322" w:rsidP="000C2322">
      <w:pPr>
        <w:jc w:val="right"/>
        <w:rPr>
          <w:rFonts w:ascii="Arial" w:eastAsia="Calibri" w:hAnsi="Arial" w:cs="Arial"/>
          <w:sz w:val="22"/>
          <w:szCs w:val="22"/>
          <w:lang w:eastAsia="en-US"/>
        </w:rPr>
      </w:pPr>
      <w:r w:rsidRPr="000C2322">
        <w:rPr>
          <w:rFonts w:ascii="Arial" w:eastAsia="Calibri" w:hAnsi="Arial" w:cs="Arial"/>
          <w:sz w:val="22"/>
          <w:szCs w:val="22"/>
          <w:lang w:eastAsia="en-US"/>
        </w:rPr>
        <w:t xml:space="preserve">Oferent:………………………………….. </w:t>
      </w:r>
    </w:p>
    <w:p w:rsidR="000C2322" w:rsidRPr="000C2322" w:rsidRDefault="000C2322" w:rsidP="000C2322">
      <w:pPr>
        <w:jc w:val="right"/>
        <w:rPr>
          <w:rFonts w:ascii="Arial" w:eastAsia="Calibri" w:hAnsi="Arial" w:cs="Arial"/>
          <w:sz w:val="22"/>
          <w:szCs w:val="22"/>
          <w:lang w:eastAsia="en-US"/>
        </w:rPr>
      </w:pPr>
    </w:p>
    <w:p w:rsidR="000C2322" w:rsidRPr="000C2322" w:rsidRDefault="000C2322" w:rsidP="000C2322">
      <w:pPr>
        <w:jc w:val="right"/>
        <w:rPr>
          <w:rFonts w:ascii="Arial" w:eastAsia="Calibri" w:hAnsi="Arial" w:cs="Arial"/>
          <w:sz w:val="22"/>
          <w:szCs w:val="22"/>
          <w:lang w:eastAsia="en-US"/>
        </w:rPr>
      </w:pPr>
    </w:p>
    <w:p w:rsidR="000C2322" w:rsidRPr="000C2322" w:rsidRDefault="000C2322" w:rsidP="000C2322">
      <w:pPr>
        <w:jc w:val="right"/>
        <w:rPr>
          <w:rFonts w:ascii="Arial" w:eastAsia="Calibri" w:hAnsi="Arial" w:cs="Arial"/>
          <w:sz w:val="22"/>
          <w:szCs w:val="22"/>
          <w:lang w:eastAsia="en-US"/>
        </w:rPr>
      </w:pPr>
    </w:p>
    <w:p w:rsidR="000C2322" w:rsidRPr="000C2322" w:rsidRDefault="000C2322" w:rsidP="000C2322">
      <w:pPr>
        <w:jc w:val="right"/>
        <w:rPr>
          <w:rFonts w:ascii="Arial" w:eastAsia="Calibri" w:hAnsi="Arial" w:cs="Arial"/>
          <w:sz w:val="22"/>
          <w:szCs w:val="22"/>
          <w:lang w:eastAsia="en-US"/>
        </w:rPr>
      </w:pPr>
    </w:p>
    <w:p w:rsidR="000C2322" w:rsidRPr="000C2322" w:rsidRDefault="000C2322" w:rsidP="000C2322">
      <w:pPr>
        <w:jc w:val="right"/>
        <w:rPr>
          <w:rFonts w:ascii="Arial" w:eastAsia="Calibri" w:hAnsi="Arial" w:cs="Arial"/>
          <w:sz w:val="22"/>
          <w:szCs w:val="22"/>
          <w:lang w:eastAsia="en-US"/>
        </w:rPr>
      </w:pPr>
    </w:p>
    <w:p w:rsidR="000C2322" w:rsidRPr="000C2322" w:rsidRDefault="000C2322" w:rsidP="000C2322">
      <w:pPr>
        <w:jc w:val="right"/>
        <w:rPr>
          <w:rFonts w:ascii="Arial" w:eastAsia="Calibri" w:hAnsi="Arial" w:cs="Arial"/>
          <w:b/>
          <w:color w:val="000000"/>
          <w:sz w:val="22"/>
          <w:szCs w:val="22"/>
          <w:lang w:eastAsia="en-US"/>
        </w:rPr>
      </w:pPr>
      <w:r w:rsidRPr="000C2322">
        <w:rPr>
          <w:rFonts w:ascii="Arial" w:eastAsia="Calibri" w:hAnsi="Arial" w:cs="Arial"/>
          <w:sz w:val="22"/>
          <w:szCs w:val="22"/>
          <w:lang w:eastAsia="en-US"/>
        </w:rPr>
        <w:t>Postępowanie:</w:t>
      </w:r>
      <w:r w:rsidRPr="000C2322">
        <w:rPr>
          <w:rFonts w:ascii="Calibri" w:eastAsia="Calibri" w:hAnsi="Calibri"/>
          <w:sz w:val="20"/>
          <w:szCs w:val="20"/>
          <w:lang w:eastAsia="en-US"/>
        </w:rPr>
        <w:t xml:space="preserve">  </w:t>
      </w:r>
      <w:r w:rsidR="007D7099">
        <w:rPr>
          <w:rFonts w:ascii="Calibri" w:eastAsia="Calibri" w:hAnsi="Calibri"/>
          <w:sz w:val="20"/>
          <w:szCs w:val="20"/>
          <w:lang w:eastAsia="en-US"/>
        </w:rPr>
        <w:t>…………………………………………………………………………………………..</w:t>
      </w:r>
    </w:p>
    <w:p w:rsidR="000C2322" w:rsidRPr="000C2322" w:rsidRDefault="000C2322" w:rsidP="007D7099">
      <w:pPr>
        <w:spacing w:before="100" w:beforeAutospacing="1" w:after="100" w:afterAutospacing="1" w:line="360" w:lineRule="auto"/>
        <w:ind w:left="360"/>
        <w:jc w:val="right"/>
        <w:rPr>
          <w:rFonts w:ascii="Arial" w:hAnsi="Arial" w:cs="Arial"/>
          <w:color w:val="000000"/>
          <w:sz w:val="22"/>
          <w:szCs w:val="22"/>
        </w:rPr>
      </w:pPr>
    </w:p>
    <w:p w:rsidR="000C2322" w:rsidRPr="000C2322" w:rsidRDefault="000C2322" w:rsidP="000C2322">
      <w:pPr>
        <w:numPr>
          <w:ilvl w:val="0"/>
          <w:numId w:val="26"/>
        </w:numPr>
        <w:spacing w:before="100" w:beforeAutospacing="1" w:after="100" w:afterAutospacing="1" w:line="360" w:lineRule="auto"/>
        <w:ind w:left="0" w:firstLine="567"/>
        <w:jc w:val="both"/>
        <w:rPr>
          <w:rFonts w:ascii="Arial" w:hAnsi="Arial" w:cs="Arial"/>
          <w:sz w:val="22"/>
          <w:szCs w:val="22"/>
        </w:rPr>
      </w:pPr>
      <w:r w:rsidRPr="000C2322">
        <w:rPr>
          <w:rFonts w:ascii="Arial" w:hAnsi="Arial" w:cs="Arial"/>
          <w:color w:val="000000"/>
          <w:sz w:val="22"/>
          <w:szCs w:val="22"/>
        </w:rPr>
        <w:t>Oświadczam, że wypełniłem obowiązki informacyjne przewidziane w art. 13 lub art. 14 RODO</w:t>
      </w:r>
      <w:r w:rsidRPr="000C2322">
        <w:rPr>
          <w:rFonts w:ascii="Arial" w:hAnsi="Arial" w:cs="Arial"/>
          <w:color w:val="000000"/>
          <w:sz w:val="22"/>
          <w:szCs w:val="22"/>
          <w:vertAlign w:val="superscript"/>
        </w:rPr>
        <w:t>1)</w:t>
      </w:r>
      <w:r w:rsidRPr="000C2322">
        <w:rPr>
          <w:rFonts w:ascii="Arial" w:hAnsi="Arial" w:cs="Arial"/>
          <w:color w:val="000000"/>
          <w:sz w:val="22"/>
          <w:szCs w:val="22"/>
        </w:rPr>
        <w:t xml:space="preserve"> wobec osób fizycznych, </w:t>
      </w:r>
      <w:r w:rsidRPr="000C2322">
        <w:rPr>
          <w:rFonts w:ascii="Arial" w:hAnsi="Arial" w:cs="Arial"/>
          <w:sz w:val="22"/>
          <w:szCs w:val="22"/>
        </w:rPr>
        <w:t>od których dane osobowe bezpośrednio lub pośrednio pozyskałem</w:t>
      </w:r>
      <w:r w:rsidRPr="000C2322">
        <w:rPr>
          <w:rFonts w:ascii="Arial" w:hAnsi="Arial" w:cs="Arial"/>
          <w:color w:val="000000"/>
          <w:sz w:val="22"/>
          <w:szCs w:val="22"/>
        </w:rPr>
        <w:t xml:space="preserve"> w celu ubiegania się o udzielenie zamówienia publicznego w niniejszym postępowaniu</w:t>
      </w:r>
      <w:r w:rsidRPr="000C2322">
        <w:rPr>
          <w:rFonts w:ascii="Arial" w:hAnsi="Arial" w:cs="Arial"/>
          <w:sz w:val="22"/>
          <w:szCs w:val="22"/>
        </w:rPr>
        <w:t xml:space="preserve">*. </w:t>
      </w:r>
    </w:p>
    <w:p w:rsidR="000C2322" w:rsidRDefault="000C2322" w:rsidP="007D7099">
      <w:pPr>
        <w:spacing w:before="100" w:beforeAutospacing="1" w:after="100" w:afterAutospacing="1" w:line="360" w:lineRule="auto"/>
        <w:jc w:val="both"/>
        <w:rPr>
          <w:rFonts w:ascii="Arial" w:hAnsi="Arial" w:cs="Arial"/>
          <w:b/>
          <w:sz w:val="22"/>
          <w:szCs w:val="22"/>
        </w:rPr>
      </w:pPr>
    </w:p>
    <w:p w:rsidR="007D7099" w:rsidRDefault="007D7099" w:rsidP="007D7099">
      <w:pPr>
        <w:spacing w:before="100" w:beforeAutospacing="1" w:after="100" w:afterAutospacing="1" w:line="360" w:lineRule="auto"/>
        <w:jc w:val="both"/>
        <w:rPr>
          <w:rFonts w:ascii="Arial" w:hAnsi="Arial" w:cs="Arial"/>
          <w:b/>
          <w:sz w:val="22"/>
          <w:szCs w:val="22"/>
        </w:rPr>
      </w:pPr>
    </w:p>
    <w:p w:rsidR="007D7099" w:rsidRDefault="007D7099" w:rsidP="007D7099">
      <w:pPr>
        <w:spacing w:before="100" w:beforeAutospacing="1" w:after="100" w:afterAutospacing="1" w:line="360" w:lineRule="auto"/>
        <w:jc w:val="both"/>
        <w:rPr>
          <w:rFonts w:ascii="Arial" w:hAnsi="Arial" w:cs="Arial"/>
          <w:b/>
          <w:sz w:val="22"/>
          <w:szCs w:val="22"/>
        </w:rPr>
      </w:pPr>
    </w:p>
    <w:p w:rsidR="007D7099" w:rsidRDefault="007D7099" w:rsidP="007D7099">
      <w:pPr>
        <w:spacing w:before="100" w:beforeAutospacing="1" w:after="100" w:afterAutospacing="1" w:line="360" w:lineRule="auto"/>
        <w:jc w:val="both"/>
        <w:rPr>
          <w:rFonts w:ascii="Arial" w:hAnsi="Arial" w:cs="Arial"/>
          <w:b/>
          <w:sz w:val="22"/>
          <w:szCs w:val="22"/>
        </w:rPr>
      </w:pPr>
    </w:p>
    <w:p w:rsidR="007D7099" w:rsidRPr="000C2322" w:rsidRDefault="007D7099" w:rsidP="007D7099">
      <w:pPr>
        <w:spacing w:before="100" w:beforeAutospacing="1" w:after="100" w:afterAutospacing="1" w:line="360" w:lineRule="auto"/>
        <w:jc w:val="both"/>
        <w:rPr>
          <w:rFonts w:ascii="Arial" w:hAnsi="Arial" w:cs="Arial"/>
          <w:b/>
          <w:sz w:val="22"/>
          <w:szCs w:val="22"/>
        </w:rPr>
      </w:pPr>
    </w:p>
    <w:p w:rsidR="000C2322" w:rsidRPr="000C2322" w:rsidRDefault="000C2322" w:rsidP="000C2322">
      <w:pPr>
        <w:numPr>
          <w:ilvl w:val="0"/>
          <w:numId w:val="26"/>
        </w:numPr>
        <w:spacing w:before="100" w:beforeAutospacing="1" w:after="100" w:afterAutospacing="1" w:line="360" w:lineRule="auto"/>
        <w:ind w:left="0" w:firstLine="0"/>
        <w:jc w:val="right"/>
        <w:rPr>
          <w:rFonts w:ascii="Arial" w:hAnsi="Arial" w:cs="Arial"/>
          <w:color w:val="000000"/>
          <w:sz w:val="16"/>
          <w:szCs w:val="16"/>
        </w:rPr>
      </w:pPr>
      <w:r w:rsidRPr="000C2322">
        <w:rPr>
          <w:rFonts w:ascii="Arial" w:hAnsi="Arial" w:cs="Arial"/>
          <w:color w:val="000000"/>
          <w:sz w:val="16"/>
          <w:szCs w:val="16"/>
        </w:rPr>
        <w:t>Podpis, pieczątka, data</w:t>
      </w:r>
    </w:p>
    <w:p w:rsidR="000C2322" w:rsidRPr="000C2322" w:rsidRDefault="000C2322" w:rsidP="000C2322">
      <w:pPr>
        <w:pBdr>
          <w:bottom w:val="single" w:sz="12" w:space="1" w:color="auto"/>
        </w:pBdr>
      </w:pPr>
    </w:p>
    <w:p w:rsidR="000C2322" w:rsidRPr="000C2322" w:rsidRDefault="000C2322" w:rsidP="000C2322">
      <w:pPr>
        <w:jc w:val="both"/>
        <w:rPr>
          <w:rFonts w:ascii="Arial" w:eastAsia="Calibri" w:hAnsi="Arial" w:cs="Arial"/>
          <w:sz w:val="16"/>
          <w:szCs w:val="16"/>
          <w:lang w:eastAsia="en-US"/>
        </w:rPr>
      </w:pPr>
      <w:r w:rsidRPr="000C2322">
        <w:rPr>
          <w:rFonts w:ascii="Arial" w:eastAsia="Calibri" w:hAnsi="Arial" w:cs="Arial"/>
          <w:color w:val="000000"/>
          <w:sz w:val="22"/>
          <w:szCs w:val="22"/>
          <w:vertAlign w:val="superscript"/>
          <w:lang w:eastAsia="en-US"/>
        </w:rPr>
        <w:t xml:space="preserve">1) </w:t>
      </w:r>
      <w:r w:rsidRPr="000C2322">
        <w:rPr>
          <w:rFonts w:ascii="Arial" w:eastAsia="Calibri"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C2322" w:rsidRPr="000C2322" w:rsidRDefault="000C2322" w:rsidP="000C2322">
      <w:pPr>
        <w:jc w:val="both"/>
        <w:rPr>
          <w:rFonts w:ascii="Calibri" w:eastAsia="Calibri" w:hAnsi="Calibri"/>
          <w:sz w:val="16"/>
          <w:szCs w:val="16"/>
          <w:lang w:eastAsia="en-US"/>
        </w:rPr>
      </w:pPr>
    </w:p>
    <w:p w:rsidR="000C2322" w:rsidRPr="000C2322" w:rsidRDefault="000C2322" w:rsidP="000C2322">
      <w:pPr>
        <w:numPr>
          <w:ilvl w:val="0"/>
          <w:numId w:val="26"/>
        </w:numPr>
        <w:spacing w:before="100" w:beforeAutospacing="1" w:after="100" w:afterAutospacing="1" w:line="276" w:lineRule="auto"/>
        <w:ind w:left="142" w:hanging="142"/>
        <w:jc w:val="both"/>
        <w:rPr>
          <w:rFonts w:ascii="Calibri" w:eastAsia="Calibri" w:hAnsi="Calibri"/>
          <w:sz w:val="22"/>
          <w:szCs w:val="22"/>
          <w:lang w:eastAsia="en-US"/>
        </w:rPr>
      </w:pPr>
      <w:r w:rsidRPr="000C2322">
        <w:rPr>
          <w:rFonts w:ascii="Arial" w:hAnsi="Arial" w:cs="Arial"/>
          <w:color w:val="000000"/>
          <w:sz w:val="16"/>
          <w:szCs w:val="16"/>
        </w:rPr>
        <w:t xml:space="preserve">* W przypadku gdy wykonawca </w:t>
      </w:r>
      <w:r w:rsidRPr="000C2322">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C2322" w:rsidRPr="00570C03" w:rsidRDefault="000C2322" w:rsidP="006F4800">
      <w:pPr>
        <w:spacing w:line="360" w:lineRule="auto"/>
        <w:jc w:val="right"/>
        <w:rPr>
          <w:rFonts w:ascii="Verdana" w:hAnsi="Verdana"/>
          <w:b/>
          <w:sz w:val="20"/>
          <w:szCs w:val="20"/>
        </w:rPr>
      </w:pPr>
    </w:p>
    <w:sectPr w:rsidR="000C2322" w:rsidRPr="00570C03" w:rsidSect="001451E4">
      <w:footerReference w:type="even" r:id="rId8"/>
      <w:footerReference w:type="default" r:id="rId9"/>
      <w:headerReference w:type="first" r:id="rId10"/>
      <w:pgSz w:w="11906" w:h="16838" w:code="9"/>
      <w:pgMar w:top="1191" w:right="1418" w:bottom="119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AEF" w:rsidRDefault="00793AEF">
      <w:r>
        <w:separator/>
      </w:r>
    </w:p>
  </w:endnote>
  <w:endnote w:type="continuationSeparator" w:id="0">
    <w:p w:rsidR="00793AEF" w:rsidRDefault="00793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374" w:rsidRDefault="000A037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A0374" w:rsidRDefault="000A037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374" w:rsidRDefault="000A037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E76CA">
      <w:rPr>
        <w:rStyle w:val="Numerstrony"/>
        <w:noProof/>
      </w:rPr>
      <w:t>21</w:t>
    </w:r>
    <w:r>
      <w:rPr>
        <w:rStyle w:val="Numerstrony"/>
      </w:rPr>
      <w:fldChar w:fldCharType="end"/>
    </w:r>
  </w:p>
  <w:p w:rsidR="000A0374" w:rsidRDefault="000A037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AEF" w:rsidRDefault="00793AEF">
      <w:r>
        <w:separator/>
      </w:r>
    </w:p>
  </w:footnote>
  <w:footnote w:type="continuationSeparator" w:id="0">
    <w:p w:rsidR="00793AEF" w:rsidRDefault="00793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374" w:rsidRDefault="000A0374" w:rsidP="000553FA">
    <w:pPr>
      <w:pStyle w:val="Nagwek"/>
      <w:tabs>
        <w:tab w:val="clear" w:pos="4536"/>
        <w:tab w:val="left" w:pos="3945"/>
        <w:tab w:val="center" w:pos="4535"/>
      </w:tabs>
    </w:pPr>
    <w:r>
      <w:tab/>
    </w:r>
    <w:r>
      <w:rPr>
        <w:noProof/>
      </w:rPr>
      <w:drawing>
        <wp:inline distT="0" distB="0" distL="0" distR="0" wp14:anchorId="15936EFD" wp14:editId="5415A4B2">
          <wp:extent cx="5759450" cy="570739"/>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S_Samorzad_skala_szaros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570739"/>
                  </a:xfrm>
                  <a:prstGeom prst="rect">
                    <a:avLst/>
                  </a:prstGeom>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B604634"/>
    <w:lvl w:ilvl="0">
      <w:start w:val="1"/>
      <w:numFmt w:val="bullet"/>
      <w:pStyle w:val="Tekstpodstawowy31"/>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9"/>
    <w:multiLevelType w:val="multilevel"/>
    <w:tmpl w:val="00000009"/>
    <w:name w:val="WW8Num9"/>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24"/>
    <w:multiLevelType w:val="multilevel"/>
    <w:tmpl w:val="00000024"/>
    <w:name w:val="WW8Num39"/>
    <w:lvl w:ilvl="0">
      <w:start w:val="1"/>
      <w:numFmt w:val="decimal"/>
      <w:lvlText w:val="%1."/>
      <w:lvlJc w:val="left"/>
      <w:pPr>
        <w:tabs>
          <w:tab w:val="num" w:pos="502"/>
        </w:tabs>
        <w:ind w:left="50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157B21"/>
    <w:multiLevelType w:val="multilevel"/>
    <w:tmpl w:val="FFD64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41773F"/>
    <w:multiLevelType w:val="hybridMultilevel"/>
    <w:tmpl w:val="E8B05E9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39D341B"/>
    <w:multiLevelType w:val="hybridMultilevel"/>
    <w:tmpl w:val="D30CF2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747ADB"/>
    <w:multiLevelType w:val="hybridMultilevel"/>
    <w:tmpl w:val="8E70E4CA"/>
    <w:lvl w:ilvl="0" w:tplc="3992EC94">
      <w:start w:val="1"/>
      <w:numFmt w:val="lowerLetter"/>
      <w:lvlText w:val="%1)"/>
      <w:lvlJc w:val="left"/>
      <w:pPr>
        <w:ind w:left="720" w:hanging="360"/>
      </w:pPr>
      <w:rPr>
        <w:rFonts w:ascii="Verdana" w:eastAsia="Times New Roman" w:hAnsi="Verdana"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CE76E37"/>
    <w:multiLevelType w:val="singleLevel"/>
    <w:tmpl w:val="0415000F"/>
    <w:name w:val="WW8Num922"/>
    <w:lvl w:ilvl="0">
      <w:start w:val="1"/>
      <w:numFmt w:val="decimal"/>
      <w:lvlText w:val="%1."/>
      <w:lvlJc w:val="left"/>
      <w:pPr>
        <w:tabs>
          <w:tab w:val="num" w:pos="360"/>
        </w:tabs>
        <w:ind w:left="360" w:hanging="36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F174E4"/>
    <w:multiLevelType w:val="hybridMultilevel"/>
    <w:tmpl w:val="85964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491578"/>
    <w:multiLevelType w:val="hybridMultilevel"/>
    <w:tmpl w:val="385A681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3B03406"/>
    <w:multiLevelType w:val="multilevel"/>
    <w:tmpl w:val="6D4EB722"/>
    <w:lvl w:ilvl="0">
      <w:start w:val="1"/>
      <w:numFmt w:val="upperRoman"/>
      <w:pStyle w:val="Nagwek4"/>
      <w:lvlText w:val="%1."/>
      <w:lvlJc w:val="right"/>
      <w:pPr>
        <w:tabs>
          <w:tab w:val="num" w:pos="180"/>
        </w:tabs>
        <w:ind w:left="180" w:hanging="180"/>
      </w:pPr>
    </w:lvl>
    <w:lvl w:ilvl="1">
      <w:start w:val="1"/>
      <w:numFmt w:val="decimal"/>
      <w:lvlText w:val="%2."/>
      <w:lvlJc w:val="left"/>
      <w:pPr>
        <w:tabs>
          <w:tab w:val="num" w:pos="360"/>
        </w:tabs>
        <w:ind w:left="360" w:hanging="360"/>
      </w:pPr>
      <w:rPr>
        <w:color w:val="auto"/>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3AE9359B"/>
    <w:multiLevelType w:val="hybridMultilevel"/>
    <w:tmpl w:val="9538206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43957A85"/>
    <w:multiLevelType w:val="hybridMultilevel"/>
    <w:tmpl w:val="023040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1A72BEE"/>
    <w:multiLevelType w:val="hybridMultilevel"/>
    <w:tmpl w:val="6E5400FA"/>
    <w:lvl w:ilvl="0" w:tplc="684A6DBA">
      <w:start w:val="1"/>
      <w:numFmt w:val="lowerLetter"/>
      <w:lvlText w:val="%1. "/>
      <w:lvlJc w:val="left"/>
      <w:pPr>
        <w:tabs>
          <w:tab w:val="num" w:pos="928"/>
        </w:tabs>
        <w:ind w:left="851" w:hanging="283"/>
      </w:pPr>
      <w:rPr>
        <w:rFonts w:ascii="Tahoma" w:hAnsi="Tahoma" w:cs="Tahoma" w:hint="default"/>
        <w:b w:val="0"/>
        <w:i w:val="0"/>
        <w:sz w:val="22"/>
        <w:u w:val="none"/>
      </w:rPr>
    </w:lvl>
    <w:lvl w:ilvl="1" w:tplc="04150001">
      <w:start w:val="1"/>
      <w:numFmt w:val="bullet"/>
      <w:lvlText w:val=""/>
      <w:lvlJc w:val="left"/>
      <w:pPr>
        <w:tabs>
          <w:tab w:val="num" w:pos="1724"/>
        </w:tabs>
        <w:ind w:left="1724" w:hanging="360"/>
      </w:pPr>
      <w:rPr>
        <w:rFonts w:ascii="Symbol" w:hAnsi="Symbol" w:hint="default"/>
        <w:b w:val="0"/>
        <w:i w:val="0"/>
        <w:sz w:val="22"/>
        <w:u w:val="none"/>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3" w15:restartNumberingAfterBreak="0">
    <w:nsid w:val="51BD7BFD"/>
    <w:multiLevelType w:val="multilevel"/>
    <w:tmpl w:val="E110C8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792" w:hanging="432"/>
      </w:pPr>
      <w:rPr>
        <w:rFonts w:ascii="Verdana" w:eastAsia="Times New Roman" w:hAnsi="Verdana" w:cs="Times New Roman"/>
        <w:strike w:val="0"/>
        <w:color w:val="auto"/>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B369B7"/>
    <w:multiLevelType w:val="hybridMultilevel"/>
    <w:tmpl w:val="63AAEF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BC2A10"/>
    <w:multiLevelType w:val="hybridMultilevel"/>
    <w:tmpl w:val="BC629CFC"/>
    <w:lvl w:ilvl="0" w:tplc="9DAAF8E2">
      <w:start w:val="1"/>
      <w:numFmt w:val="decimal"/>
      <w:lvlText w:val="%1)"/>
      <w:lvlJc w:val="left"/>
      <w:pPr>
        <w:tabs>
          <w:tab w:val="num" w:pos="1425"/>
        </w:tabs>
        <w:ind w:left="1425" w:hanging="705"/>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7" w15:restartNumberingAfterBreak="0">
    <w:nsid w:val="6F5D0C92"/>
    <w:multiLevelType w:val="hybridMultilevel"/>
    <w:tmpl w:val="ED64A5D0"/>
    <w:lvl w:ilvl="0" w:tplc="BF441DE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22955B6"/>
    <w:multiLevelType w:val="multilevel"/>
    <w:tmpl w:val="0986CA92"/>
    <w:lvl w:ilvl="0">
      <w:start w:val="4"/>
      <w:numFmt w:val="decimal"/>
      <w:lvlText w:val="%1"/>
      <w:lvlJc w:val="left"/>
      <w:pPr>
        <w:tabs>
          <w:tab w:val="num" w:pos="420"/>
        </w:tabs>
        <w:ind w:left="420" w:hanging="420"/>
      </w:pPr>
      <w:rPr>
        <w:rFonts w:hint="default"/>
      </w:rPr>
    </w:lvl>
    <w:lvl w:ilvl="1">
      <w:start w:val="1"/>
      <w:numFmt w:val="decimal"/>
      <w:pStyle w:val="Nagwek3"/>
      <w:lvlText w:val="%1.%2"/>
      <w:lvlJc w:val="left"/>
      <w:pPr>
        <w:tabs>
          <w:tab w:val="num" w:pos="1275"/>
        </w:tabs>
        <w:ind w:left="1275" w:hanging="420"/>
      </w:pPr>
      <w:rPr>
        <w:rFonts w:hint="default"/>
      </w:rPr>
    </w:lvl>
    <w:lvl w:ilvl="2">
      <w:start w:val="1"/>
      <w:numFmt w:val="decimal"/>
      <w:lvlText w:val="%1.%2.%3"/>
      <w:lvlJc w:val="left"/>
      <w:pPr>
        <w:tabs>
          <w:tab w:val="num" w:pos="1575"/>
        </w:tabs>
        <w:ind w:left="1575"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29" w15:restartNumberingAfterBreak="0">
    <w:nsid w:val="73C23699"/>
    <w:multiLevelType w:val="hybridMultilevel"/>
    <w:tmpl w:val="81EA8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F40F0C"/>
    <w:multiLevelType w:val="hybridMultilevel"/>
    <w:tmpl w:val="3D148B1E"/>
    <w:lvl w:ilvl="0" w:tplc="5EEE381E">
      <w:start w:val="1"/>
      <w:numFmt w:val="decimal"/>
      <w:lvlText w:val="%1."/>
      <w:lvlJc w:val="left"/>
      <w:pPr>
        <w:tabs>
          <w:tab w:val="num" w:pos="360"/>
        </w:tabs>
        <w:ind w:left="360" w:hanging="360"/>
      </w:pPr>
      <w:rPr>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8"/>
  </w:num>
  <w:num w:numId="3">
    <w:abstractNumId w:val="27"/>
  </w:num>
  <w:num w:numId="4">
    <w:abstractNumId w:val="26"/>
  </w:num>
  <w:num w:numId="5">
    <w:abstractNumId w:val="23"/>
  </w:num>
  <w:num w:numId="6">
    <w:abstractNumId w:val="18"/>
  </w:num>
  <w:num w:numId="7">
    <w:abstractNumId w:val="19"/>
  </w:num>
  <w:num w:numId="8">
    <w:abstractNumId w:val="9"/>
  </w:num>
  <w:num w:numId="9">
    <w:abstractNumId w:val="30"/>
  </w:num>
  <w:num w:numId="10">
    <w:abstractNumId w:val="16"/>
  </w:num>
  <w:num w:numId="11">
    <w:abstractNumId w:val="1"/>
  </w:num>
  <w:num w:numId="12">
    <w:abstractNumId w:val="13"/>
  </w:num>
  <w:num w:numId="13">
    <w:abstractNumId w:val="8"/>
  </w:num>
  <w:num w:numId="14">
    <w:abstractNumId w:val="22"/>
  </w:num>
  <w:num w:numId="15">
    <w:abstractNumId w:val="11"/>
  </w:num>
  <w:num w:numId="16">
    <w:abstractNumId w:val="24"/>
  </w:num>
  <w:num w:numId="17">
    <w:abstractNumId w:val="7"/>
  </w:num>
  <w:num w:numId="18">
    <w:abstractNumId w:val="15"/>
  </w:num>
  <w:num w:numId="19">
    <w:abstractNumId w:val="10"/>
  </w:num>
  <w:num w:numId="20">
    <w:abstractNumId w:val="20"/>
  </w:num>
  <w:num w:numId="21">
    <w:abstractNumId w:val="29"/>
  </w:num>
  <w:num w:numId="22">
    <w:abstractNumId w:val="5"/>
  </w:num>
  <w:num w:numId="23">
    <w:abstractNumId w:val="3"/>
  </w:num>
  <w:num w:numId="24">
    <w:abstractNumId w:val="4"/>
  </w:num>
  <w:num w:numId="25">
    <w:abstractNumId w:val="2"/>
  </w:num>
  <w:num w:numId="26">
    <w:abstractNumId w:val="21"/>
  </w:num>
  <w:num w:numId="27">
    <w:abstractNumId w:val="14"/>
  </w:num>
  <w:num w:numId="28">
    <w:abstractNumId w:val="12"/>
  </w:num>
  <w:num w:numId="29">
    <w:abstractNumId w:val="1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70E"/>
    <w:rsid w:val="00002A27"/>
    <w:rsid w:val="00004E69"/>
    <w:rsid w:val="00006330"/>
    <w:rsid w:val="00006ADA"/>
    <w:rsid w:val="00010537"/>
    <w:rsid w:val="00011878"/>
    <w:rsid w:val="0001306E"/>
    <w:rsid w:val="00013527"/>
    <w:rsid w:val="00022D57"/>
    <w:rsid w:val="00023D23"/>
    <w:rsid w:val="00024B5C"/>
    <w:rsid w:val="000252A9"/>
    <w:rsid w:val="0002785C"/>
    <w:rsid w:val="00027D08"/>
    <w:rsid w:val="00031E85"/>
    <w:rsid w:val="000339C6"/>
    <w:rsid w:val="000339FF"/>
    <w:rsid w:val="00033E40"/>
    <w:rsid w:val="0003546B"/>
    <w:rsid w:val="000371E4"/>
    <w:rsid w:val="00037907"/>
    <w:rsid w:val="000401E1"/>
    <w:rsid w:val="00040FC2"/>
    <w:rsid w:val="00046DA1"/>
    <w:rsid w:val="000553FA"/>
    <w:rsid w:val="00056214"/>
    <w:rsid w:val="00060F21"/>
    <w:rsid w:val="00060F26"/>
    <w:rsid w:val="0006100D"/>
    <w:rsid w:val="00061252"/>
    <w:rsid w:val="00063026"/>
    <w:rsid w:val="00063A7D"/>
    <w:rsid w:val="0006487F"/>
    <w:rsid w:val="00065FA5"/>
    <w:rsid w:val="00072B6E"/>
    <w:rsid w:val="000737B9"/>
    <w:rsid w:val="00073821"/>
    <w:rsid w:val="0007427A"/>
    <w:rsid w:val="000747E5"/>
    <w:rsid w:val="00076A58"/>
    <w:rsid w:val="00083402"/>
    <w:rsid w:val="0008474B"/>
    <w:rsid w:val="00086F7A"/>
    <w:rsid w:val="0008757F"/>
    <w:rsid w:val="0009036F"/>
    <w:rsid w:val="0009130E"/>
    <w:rsid w:val="000958A6"/>
    <w:rsid w:val="00097EB6"/>
    <w:rsid w:val="000A0374"/>
    <w:rsid w:val="000A2584"/>
    <w:rsid w:val="000A25CB"/>
    <w:rsid w:val="000A3A20"/>
    <w:rsid w:val="000B2153"/>
    <w:rsid w:val="000B3B34"/>
    <w:rsid w:val="000B4143"/>
    <w:rsid w:val="000B4B45"/>
    <w:rsid w:val="000B5E80"/>
    <w:rsid w:val="000B6420"/>
    <w:rsid w:val="000C155B"/>
    <w:rsid w:val="000C1685"/>
    <w:rsid w:val="000C1A81"/>
    <w:rsid w:val="000C2322"/>
    <w:rsid w:val="000C2C99"/>
    <w:rsid w:val="000C41D5"/>
    <w:rsid w:val="000C56DD"/>
    <w:rsid w:val="000C5778"/>
    <w:rsid w:val="000C7B2F"/>
    <w:rsid w:val="000D1A6A"/>
    <w:rsid w:val="000D5AF6"/>
    <w:rsid w:val="000E1CA1"/>
    <w:rsid w:val="000E214D"/>
    <w:rsid w:val="000E5805"/>
    <w:rsid w:val="000E588B"/>
    <w:rsid w:val="000F02EA"/>
    <w:rsid w:val="000F27CA"/>
    <w:rsid w:val="000F2D31"/>
    <w:rsid w:val="000F2EEE"/>
    <w:rsid w:val="000F333E"/>
    <w:rsid w:val="000F5C91"/>
    <w:rsid w:val="000F6C7C"/>
    <w:rsid w:val="000F6DEE"/>
    <w:rsid w:val="00101118"/>
    <w:rsid w:val="00101135"/>
    <w:rsid w:val="00101316"/>
    <w:rsid w:val="00101F5F"/>
    <w:rsid w:val="00102007"/>
    <w:rsid w:val="00103661"/>
    <w:rsid w:val="00104FCF"/>
    <w:rsid w:val="00107D64"/>
    <w:rsid w:val="00110A87"/>
    <w:rsid w:val="001123D7"/>
    <w:rsid w:val="00112892"/>
    <w:rsid w:val="001159A7"/>
    <w:rsid w:val="001164A8"/>
    <w:rsid w:val="00116903"/>
    <w:rsid w:val="00117457"/>
    <w:rsid w:val="0012013D"/>
    <w:rsid w:val="00120A53"/>
    <w:rsid w:val="001210AF"/>
    <w:rsid w:val="00122036"/>
    <w:rsid w:val="00122D55"/>
    <w:rsid w:val="00123691"/>
    <w:rsid w:val="0012648C"/>
    <w:rsid w:val="001300D1"/>
    <w:rsid w:val="001310B4"/>
    <w:rsid w:val="00131FF7"/>
    <w:rsid w:val="00136EF3"/>
    <w:rsid w:val="00137265"/>
    <w:rsid w:val="00141996"/>
    <w:rsid w:val="001451E4"/>
    <w:rsid w:val="00145909"/>
    <w:rsid w:val="00145F71"/>
    <w:rsid w:val="00153BDB"/>
    <w:rsid w:val="00153CD4"/>
    <w:rsid w:val="001541FC"/>
    <w:rsid w:val="00156377"/>
    <w:rsid w:val="001579A0"/>
    <w:rsid w:val="0016316A"/>
    <w:rsid w:val="00163472"/>
    <w:rsid w:val="00163C4D"/>
    <w:rsid w:val="00165DCC"/>
    <w:rsid w:val="00165F12"/>
    <w:rsid w:val="0016698A"/>
    <w:rsid w:val="00167ABE"/>
    <w:rsid w:val="0017038D"/>
    <w:rsid w:val="00170667"/>
    <w:rsid w:val="00171938"/>
    <w:rsid w:val="00171D8A"/>
    <w:rsid w:val="001723D0"/>
    <w:rsid w:val="0017392A"/>
    <w:rsid w:val="001742E3"/>
    <w:rsid w:val="00176041"/>
    <w:rsid w:val="00176287"/>
    <w:rsid w:val="00180282"/>
    <w:rsid w:val="00180AD3"/>
    <w:rsid w:val="001815AE"/>
    <w:rsid w:val="001829B5"/>
    <w:rsid w:val="00183A94"/>
    <w:rsid w:val="0018469B"/>
    <w:rsid w:val="001920D9"/>
    <w:rsid w:val="001970E4"/>
    <w:rsid w:val="001A0F31"/>
    <w:rsid w:val="001A3828"/>
    <w:rsid w:val="001A40BD"/>
    <w:rsid w:val="001A5053"/>
    <w:rsid w:val="001B0539"/>
    <w:rsid w:val="001B293E"/>
    <w:rsid w:val="001B578C"/>
    <w:rsid w:val="001B57A1"/>
    <w:rsid w:val="001B57C1"/>
    <w:rsid w:val="001B5E83"/>
    <w:rsid w:val="001B6B8F"/>
    <w:rsid w:val="001B7E57"/>
    <w:rsid w:val="001C03C9"/>
    <w:rsid w:val="001C4493"/>
    <w:rsid w:val="001C4EF4"/>
    <w:rsid w:val="001C6889"/>
    <w:rsid w:val="001C74CD"/>
    <w:rsid w:val="001C7FCF"/>
    <w:rsid w:val="001D0A9E"/>
    <w:rsid w:val="001D4320"/>
    <w:rsid w:val="001D49B1"/>
    <w:rsid w:val="001D4FB5"/>
    <w:rsid w:val="001D579C"/>
    <w:rsid w:val="001D69A7"/>
    <w:rsid w:val="001E385B"/>
    <w:rsid w:val="001E496F"/>
    <w:rsid w:val="001E7DDA"/>
    <w:rsid w:val="001E7ED0"/>
    <w:rsid w:val="001F10AB"/>
    <w:rsid w:val="001F2E33"/>
    <w:rsid w:val="001F53F9"/>
    <w:rsid w:val="002053AF"/>
    <w:rsid w:val="002103E1"/>
    <w:rsid w:val="0021644A"/>
    <w:rsid w:val="00221AAB"/>
    <w:rsid w:val="00222215"/>
    <w:rsid w:val="00222F40"/>
    <w:rsid w:val="002279E4"/>
    <w:rsid w:val="002300B4"/>
    <w:rsid w:val="002313EC"/>
    <w:rsid w:val="002315BC"/>
    <w:rsid w:val="00233820"/>
    <w:rsid w:val="00236F21"/>
    <w:rsid w:val="002411EF"/>
    <w:rsid w:val="0024176D"/>
    <w:rsid w:val="0024205D"/>
    <w:rsid w:val="00243D0E"/>
    <w:rsid w:val="002455FA"/>
    <w:rsid w:val="00250D18"/>
    <w:rsid w:val="00251147"/>
    <w:rsid w:val="002512BA"/>
    <w:rsid w:val="0025130B"/>
    <w:rsid w:val="00253385"/>
    <w:rsid w:val="00254AE1"/>
    <w:rsid w:val="00257C4A"/>
    <w:rsid w:val="00260908"/>
    <w:rsid w:val="00260C90"/>
    <w:rsid w:val="00261DF1"/>
    <w:rsid w:val="00267751"/>
    <w:rsid w:val="00272B5B"/>
    <w:rsid w:val="0027324E"/>
    <w:rsid w:val="00274BF7"/>
    <w:rsid w:val="002751AB"/>
    <w:rsid w:val="00277791"/>
    <w:rsid w:val="00280FD2"/>
    <w:rsid w:val="00281EE6"/>
    <w:rsid w:val="00282210"/>
    <w:rsid w:val="00283BD7"/>
    <w:rsid w:val="00284804"/>
    <w:rsid w:val="0028527A"/>
    <w:rsid w:val="0028564B"/>
    <w:rsid w:val="0028757E"/>
    <w:rsid w:val="002904E8"/>
    <w:rsid w:val="00290ECD"/>
    <w:rsid w:val="00294A2E"/>
    <w:rsid w:val="00295E8E"/>
    <w:rsid w:val="002971F2"/>
    <w:rsid w:val="002973AF"/>
    <w:rsid w:val="002A69C1"/>
    <w:rsid w:val="002A6FA1"/>
    <w:rsid w:val="002B0C08"/>
    <w:rsid w:val="002B1C6B"/>
    <w:rsid w:val="002B404E"/>
    <w:rsid w:val="002B4460"/>
    <w:rsid w:val="002B6DFA"/>
    <w:rsid w:val="002B7043"/>
    <w:rsid w:val="002B7D10"/>
    <w:rsid w:val="002C2DBB"/>
    <w:rsid w:val="002C3250"/>
    <w:rsid w:val="002C6167"/>
    <w:rsid w:val="002D1260"/>
    <w:rsid w:val="002D2CC0"/>
    <w:rsid w:val="002D58A4"/>
    <w:rsid w:val="002D66F0"/>
    <w:rsid w:val="002E2229"/>
    <w:rsid w:val="002E2276"/>
    <w:rsid w:val="002E25BF"/>
    <w:rsid w:val="002E3FA8"/>
    <w:rsid w:val="002E4087"/>
    <w:rsid w:val="002E6D52"/>
    <w:rsid w:val="002F107B"/>
    <w:rsid w:val="002F1BB0"/>
    <w:rsid w:val="002F32F0"/>
    <w:rsid w:val="002F3547"/>
    <w:rsid w:val="002F435A"/>
    <w:rsid w:val="002F4746"/>
    <w:rsid w:val="002F6E94"/>
    <w:rsid w:val="00301236"/>
    <w:rsid w:val="0030139E"/>
    <w:rsid w:val="0030163C"/>
    <w:rsid w:val="0030403E"/>
    <w:rsid w:val="00315582"/>
    <w:rsid w:val="00315E8A"/>
    <w:rsid w:val="003168AD"/>
    <w:rsid w:val="00317D68"/>
    <w:rsid w:val="00321CF6"/>
    <w:rsid w:val="003250CB"/>
    <w:rsid w:val="003254B7"/>
    <w:rsid w:val="0032554D"/>
    <w:rsid w:val="003269D1"/>
    <w:rsid w:val="00327898"/>
    <w:rsid w:val="00327EFB"/>
    <w:rsid w:val="00331884"/>
    <w:rsid w:val="00331960"/>
    <w:rsid w:val="0033295E"/>
    <w:rsid w:val="00332A48"/>
    <w:rsid w:val="00332D8A"/>
    <w:rsid w:val="003334B5"/>
    <w:rsid w:val="0033374B"/>
    <w:rsid w:val="00333D5B"/>
    <w:rsid w:val="0033437E"/>
    <w:rsid w:val="0033617F"/>
    <w:rsid w:val="003374BB"/>
    <w:rsid w:val="003376F0"/>
    <w:rsid w:val="00337A4F"/>
    <w:rsid w:val="0034025B"/>
    <w:rsid w:val="00341459"/>
    <w:rsid w:val="003428F0"/>
    <w:rsid w:val="00342A9C"/>
    <w:rsid w:val="00343253"/>
    <w:rsid w:val="003433FA"/>
    <w:rsid w:val="00346FAE"/>
    <w:rsid w:val="003479E7"/>
    <w:rsid w:val="00351EA0"/>
    <w:rsid w:val="0035364A"/>
    <w:rsid w:val="00354ABA"/>
    <w:rsid w:val="00357F27"/>
    <w:rsid w:val="0036188F"/>
    <w:rsid w:val="00362A93"/>
    <w:rsid w:val="00362ED5"/>
    <w:rsid w:val="00363DFA"/>
    <w:rsid w:val="00364763"/>
    <w:rsid w:val="0036503B"/>
    <w:rsid w:val="00365630"/>
    <w:rsid w:val="003665FF"/>
    <w:rsid w:val="003720F7"/>
    <w:rsid w:val="00375881"/>
    <w:rsid w:val="00375B8A"/>
    <w:rsid w:val="003764B4"/>
    <w:rsid w:val="0037794B"/>
    <w:rsid w:val="00380186"/>
    <w:rsid w:val="00380F8A"/>
    <w:rsid w:val="00386611"/>
    <w:rsid w:val="00386DA6"/>
    <w:rsid w:val="00387CE9"/>
    <w:rsid w:val="00390399"/>
    <w:rsid w:val="00390548"/>
    <w:rsid w:val="00390922"/>
    <w:rsid w:val="00390CA8"/>
    <w:rsid w:val="003923F7"/>
    <w:rsid w:val="0039448E"/>
    <w:rsid w:val="00394B87"/>
    <w:rsid w:val="003978C7"/>
    <w:rsid w:val="00397BF2"/>
    <w:rsid w:val="003A082A"/>
    <w:rsid w:val="003A1AF6"/>
    <w:rsid w:val="003A2ECA"/>
    <w:rsid w:val="003A3FE9"/>
    <w:rsid w:val="003A7AE9"/>
    <w:rsid w:val="003B3123"/>
    <w:rsid w:val="003B4F24"/>
    <w:rsid w:val="003B5D62"/>
    <w:rsid w:val="003B71D2"/>
    <w:rsid w:val="003C53EF"/>
    <w:rsid w:val="003C54E4"/>
    <w:rsid w:val="003C60C7"/>
    <w:rsid w:val="003C79FE"/>
    <w:rsid w:val="003D055E"/>
    <w:rsid w:val="003D1BD2"/>
    <w:rsid w:val="003D300F"/>
    <w:rsid w:val="003E3158"/>
    <w:rsid w:val="003E4BED"/>
    <w:rsid w:val="003E5204"/>
    <w:rsid w:val="003E639E"/>
    <w:rsid w:val="003F121E"/>
    <w:rsid w:val="003F1E9C"/>
    <w:rsid w:val="003F3482"/>
    <w:rsid w:val="003F4E32"/>
    <w:rsid w:val="003F6208"/>
    <w:rsid w:val="003F74C8"/>
    <w:rsid w:val="003F7BF4"/>
    <w:rsid w:val="004019A2"/>
    <w:rsid w:val="00401A6E"/>
    <w:rsid w:val="00402932"/>
    <w:rsid w:val="00403356"/>
    <w:rsid w:val="00405D57"/>
    <w:rsid w:val="00405FB8"/>
    <w:rsid w:val="00407853"/>
    <w:rsid w:val="00410840"/>
    <w:rsid w:val="00411394"/>
    <w:rsid w:val="00411509"/>
    <w:rsid w:val="00411EA4"/>
    <w:rsid w:val="0041264C"/>
    <w:rsid w:val="004156AF"/>
    <w:rsid w:val="00417179"/>
    <w:rsid w:val="004213A6"/>
    <w:rsid w:val="004221BD"/>
    <w:rsid w:val="00423FF5"/>
    <w:rsid w:val="004262CD"/>
    <w:rsid w:val="004275FC"/>
    <w:rsid w:val="004279F5"/>
    <w:rsid w:val="0043179C"/>
    <w:rsid w:val="0043224E"/>
    <w:rsid w:val="00434F85"/>
    <w:rsid w:val="00436211"/>
    <w:rsid w:val="00445570"/>
    <w:rsid w:val="00445C16"/>
    <w:rsid w:val="00447514"/>
    <w:rsid w:val="00450563"/>
    <w:rsid w:val="00450D18"/>
    <w:rsid w:val="00451564"/>
    <w:rsid w:val="004519C9"/>
    <w:rsid w:val="00452ECD"/>
    <w:rsid w:val="004534C3"/>
    <w:rsid w:val="00460703"/>
    <w:rsid w:val="004631D4"/>
    <w:rsid w:val="004713FA"/>
    <w:rsid w:val="004745C2"/>
    <w:rsid w:val="00474CFB"/>
    <w:rsid w:val="00480734"/>
    <w:rsid w:val="00480A9D"/>
    <w:rsid w:val="0048215B"/>
    <w:rsid w:val="004855CB"/>
    <w:rsid w:val="00485804"/>
    <w:rsid w:val="0048598F"/>
    <w:rsid w:val="00487AED"/>
    <w:rsid w:val="0049016C"/>
    <w:rsid w:val="0049069B"/>
    <w:rsid w:val="004909B9"/>
    <w:rsid w:val="0049182D"/>
    <w:rsid w:val="00492CE9"/>
    <w:rsid w:val="004958BC"/>
    <w:rsid w:val="00497B3C"/>
    <w:rsid w:val="00497C66"/>
    <w:rsid w:val="004A0AD9"/>
    <w:rsid w:val="004A143F"/>
    <w:rsid w:val="004A18D5"/>
    <w:rsid w:val="004A2D54"/>
    <w:rsid w:val="004A30D2"/>
    <w:rsid w:val="004A53E4"/>
    <w:rsid w:val="004B370E"/>
    <w:rsid w:val="004C47D1"/>
    <w:rsid w:val="004C47D7"/>
    <w:rsid w:val="004C7F87"/>
    <w:rsid w:val="004D3BCB"/>
    <w:rsid w:val="004D4FEA"/>
    <w:rsid w:val="004D539E"/>
    <w:rsid w:val="004D56EE"/>
    <w:rsid w:val="004D6C47"/>
    <w:rsid w:val="004E1A88"/>
    <w:rsid w:val="004E33A9"/>
    <w:rsid w:val="004E55B9"/>
    <w:rsid w:val="004E6C88"/>
    <w:rsid w:val="004F2642"/>
    <w:rsid w:val="004F58A6"/>
    <w:rsid w:val="004F6814"/>
    <w:rsid w:val="00500BF4"/>
    <w:rsid w:val="005035FA"/>
    <w:rsid w:val="005037E0"/>
    <w:rsid w:val="0050406A"/>
    <w:rsid w:val="005040DC"/>
    <w:rsid w:val="00505397"/>
    <w:rsid w:val="00506472"/>
    <w:rsid w:val="0050715C"/>
    <w:rsid w:val="00507EE3"/>
    <w:rsid w:val="00511091"/>
    <w:rsid w:val="00511CE9"/>
    <w:rsid w:val="005125F2"/>
    <w:rsid w:val="00512910"/>
    <w:rsid w:val="00512FD2"/>
    <w:rsid w:val="00513DAD"/>
    <w:rsid w:val="00514BE0"/>
    <w:rsid w:val="00516572"/>
    <w:rsid w:val="00516650"/>
    <w:rsid w:val="0051747D"/>
    <w:rsid w:val="00517615"/>
    <w:rsid w:val="005213B1"/>
    <w:rsid w:val="00521C8C"/>
    <w:rsid w:val="0052219B"/>
    <w:rsid w:val="005231F7"/>
    <w:rsid w:val="00525326"/>
    <w:rsid w:val="00525F5C"/>
    <w:rsid w:val="005302E7"/>
    <w:rsid w:val="00532FBF"/>
    <w:rsid w:val="005334C9"/>
    <w:rsid w:val="005344C9"/>
    <w:rsid w:val="00534FE5"/>
    <w:rsid w:val="00536B0C"/>
    <w:rsid w:val="00541177"/>
    <w:rsid w:val="00541F4C"/>
    <w:rsid w:val="005453ED"/>
    <w:rsid w:val="00547786"/>
    <w:rsid w:val="0055011C"/>
    <w:rsid w:val="00551187"/>
    <w:rsid w:val="00551EAB"/>
    <w:rsid w:val="00554778"/>
    <w:rsid w:val="0055530B"/>
    <w:rsid w:val="005561D8"/>
    <w:rsid w:val="0056182E"/>
    <w:rsid w:val="005621A0"/>
    <w:rsid w:val="00564CAA"/>
    <w:rsid w:val="00566037"/>
    <w:rsid w:val="005665F8"/>
    <w:rsid w:val="00570C02"/>
    <w:rsid w:val="00570C03"/>
    <w:rsid w:val="005722C1"/>
    <w:rsid w:val="005724EC"/>
    <w:rsid w:val="00572A9F"/>
    <w:rsid w:val="00575B3D"/>
    <w:rsid w:val="00576EC7"/>
    <w:rsid w:val="00582BA3"/>
    <w:rsid w:val="00585C0C"/>
    <w:rsid w:val="00586C00"/>
    <w:rsid w:val="005872BF"/>
    <w:rsid w:val="0059018C"/>
    <w:rsid w:val="0059210B"/>
    <w:rsid w:val="00593F94"/>
    <w:rsid w:val="00597084"/>
    <w:rsid w:val="005A25F4"/>
    <w:rsid w:val="005A4767"/>
    <w:rsid w:val="005A4870"/>
    <w:rsid w:val="005A5A34"/>
    <w:rsid w:val="005A651A"/>
    <w:rsid w:val="005A67D8"/>
    <w:rsid w:val="005A7A46"/>
    <w:rsid w:val="005B0920"/>
    <w:rsid w:val="005B1FB1"/>
    <w:rsid w:val="005B282D"/>
    <w:rsid w:val="005B59E4"/>
    <w:rsid w:val="005B6983"/>
    <w:rsid w:val="005B717E"/>
    <w:rsid w:val="005C089A"/>
    <w:rsid w:val="005C16B4"/>
    <w:rsid w:val="005C2294"/>
    <w:rsid w:val="005C33EB"/>
    <w:rsid w:val="005C4F52"/>
    <w:rsid w:val="005C5A5F"/>
    <w:rsid w:val="005C5B26"/>
    <w:rsid w:val="005D58C9"/>
    <w:rsid w:val="005D5C55"/>
    <w:rsid w:val="005E3E1D"/>
    <w:rsid w:val="005E445E"/>
    <w:rsid w:val="005E5613"/>
    <w:rsid w:val="005E76CA"/>
    <w:rsid w:val="005E7F3D"/>
    <w:rsid w:val="005F00FC"/>
    <w:rsid w:val="005F0509"/>
    <w:rsid w:val="005F1E02"/>
    <w:rsid w:val="005F3320"/>
    <w:rsid w:val="005F46B9"/>
    <w:rsid w:val="005F47CB"/>
    <w:rsid w:val="005F48DF"/>
    <w:rsid w:val="005F4EA3"/>
    <w:rsid w:val="005F6CB9"/>
    <w:rsid w:val="006003AB"/>
    <w:rsid w:val="00600ABC"/>
    <w:rsid w:val="00601BDE"/>
    <w:rsid w:val="006073FF"/>
    <w:rsid w:val="006116E5"/>
    <w:rsid w:val="0061283A"/>
    <w:rsid w:val="006204A3"/>
    <w:rsid w:val="00620B68"/>
    <w:rsid w:val="00621A49"/>
    <w:rsid w:val="00622AEA"/>
    <w:rsid w:val="0062652A"/>
    <w:rsid w:val="006305ED"/>
    <w:rsid w:val="00630BFD"/>
    <w:rsid w:val="006323F4"/>
    <w:rsid w:val="00633F3D"/>
    <w:rsid w:val="00636760"/>
    <w:rsid w:val="00637EF6"/>
    <w:rsid w:val="00640154"/>
    <w:rsid w:val="00641A5F"/>
    <w:rsid w:val="00642AAF"/>
    <w:rsid w:val="00643AA5"/>
    <w:rsid w:val="00644987"/>
    <w:rsid w:val="00647C6F"/>
    <w:rsid w:val="006513DB"/>
    <w:rsid w:val="006545F1"/>
    <w:rsid w:val="006562C8"/>
    <w:rsid w:val="0065697F"/>
    <w:rsid w:val="0065698F"/>
    <w:rsid w:val="0066521D"/>
    <w:rsid w:val="0066575A"/>
    <w:rsid w:val="00670F6D"/>
    <w:rsid w:val="00673C89"/>
    <w:rsid w:val="00674C72"/>
    <w:rsid w:val="006752B6"/>
    <w:rsid w:val="00676C35"/>
    <w:rsid w:val="006779B1"/>
    <w:rsid w:val="006804C4"/>
    <w:rsid w:val="00680B08"/>
    <w:rsid w:val="00682D1A"/>
    <w:rsid w:val="00684B2D"/>
    <w:rsid w:val="00684E32"/>
    <w:rsid w:val="006852F1"/>
    <w:rsid w:val="006872F3"/>
    <w:rsid w:val="0069084B"/>
    <w:rsid w:val="006933CF"/>
    <w:rsid w:val="0069405B"/>
    <w:rsid w:val="006950C0"/>
    <w:rsid w:val="00695542"/>
    <w:rsid w:val="00696606"/>
    <w:rsid w:val="00697CB0"/>
    <w:rsid w:val="006A156C"/>
    <w:rsid w:val="006A7820"/>
    <w:rsid w:val="006B17B4"/>
    <w:rsid w:val="006B4B98"/>
    <w:rsid w:val="006B621B"/>
    <w:rsid w:val="006C1A6B"/>
    <w:rsid w:val="006C1CD5"/>
    <w:rsid w:val="006C2985"/>
    <w:rsid w:val="006C29A8"/>
    <w:rsid w:val="006C3634"/>
    <w:rsid w:val="006C3888"/>
    <w:rsid w:val="006C5E18"/>
    <w:rsid w:val="006C78A5"/>
    <w:rsid w:val="006D022E"/>
    <w:rsid w:val="006D1BEA"/>
    <w:rsid w:val="006D46D3"/>
    <w:rsid w:val="006D7C26"/>
    <w:rsid w:val="006D7C58"/>
    <w:rsid w:val="006E12DB"/>
    <w:rsid w:val="006E281F"/>
    <w:rsid w:val="006E65C7"/>
    <w:rsid w:val="006E7303"/>
    <w:rsid w:val="006E797C"/>
    <w:rsid w:val="006F063F"/>
    <w:rsid w:val="006F1CC6"/>
    <w:rsid w:val="006F3AB5"/>
    <w:rsid w:val="006F3C24"/>
    <w:rsid w:val="006F3FC3"/>
    <w:rsid w:val="006F4056"/>
    <w:rsid w:val="006F4800"/>
    <w:rsid w:val="007000D2"/>
    <w:rsid w:val="007003C6"/>
    <w:rsid w:val="007008BA"/>
    <w:rsid w:val="00703229"/>
    <w:rsid w:val="007047FB"/>
    <w:rsid w:val="00710082"/>
    <w:rsid w:val="007105BA"/>
    <w:rsid w:val="00711FF6"/>
    <w:rsid w:val="0071444E"/>
    <w:rsid w:val="00715794"/>
    <w:rsid w:val="00716E78"/>
    <w:rsid w:val="00726697"/>
    <w:rsid w:val="00727315"/>
    <w:rsid w:val="007276BB"/>
    <w:rsid w:val="00727C20"/>
    <w:rsid w:val="007314B5"/>
    <w:rsid w:val="007338ED"/>
    <w:rsid w:val="0073619B"/>
    <w:rsid w:val="00736374"/>
    <w:rsid w:val="00737440"/>
    <w:rsid w:val="00740248"/>
    <w:rsid w:val="00740A4A"/>
    <w:rsid w:val="00742417"/>
    <w:rsid w:val="007425A5"/>
    <w:rsid w:val="00747653"/>
    <w:rsid w:val="00751080"/>
    <w:rsid w:val="007534AF"/>
    <w:rsid w:val="00756277"/>
    <w:rsid w:val="00761E9C"/>
    <w:rsid w:val="0076248C"/>
    <w:rsid w:val="00764169"/>
    <w:rsid w:val="007712BF"/>
    <w:rsid w:val="0077275E"/>
    <w:rsid w:val="00772A9D"/>
    <w:rsid w:val="00772C44"/>
    <w:rsid w:val="00773FC0"/>
    <w:rsid w:val="00774051"/>
    <w:rsid w:val="0077779B"/>
    <w:rsid w:val="00783B3E"/>
    <w:rsid w:val="00784A2E"/>
    <w:rsid w:val="007914D9"/>
    <w:rsid w:val="00793AEF"/>
    <w:rsid w:val="00796498"/>
    <w:rsid w:val="007A25E0"/>
    <w:rsid w:val="007A47EB"/>
    <w:rsid w:val="007A65A8"/>
    <w:rsid w:val="007B0013"/>
    <w:rsid w:val="007B1A0C"/>
    <w:rsid w:val="007B327F"/>
    <w:rsid w:val="007B4B05"/>
    <w:rsid w:val="007B5DCC"/>
    <w:rsid w:val="007B7F07"/>
    <w:rsid w:val="007C1881"/>
    <w:rsid w:val="007C332E"/>
    <w:rsid w:val="007C7372"/>
    <w:rsid w:val="007D0008"/>
    <w:rsid w:val="007D3390"/>
    <w:rsid w:val="007D56BB"/>
    <w:rsid w:val="007D7099"/>
    <w:rsid w:val="007D779F"/>
    <w:rsid w:val="007E1E55"/>
    <w:rsid w:val="007E2360"/>
    <w:rsid w:val="007E3BCC"/>
    <w:rsid w:val="007E4B91"/>
    <w:rsid w:val="007E6B8A"/>
    <w:rsid w:val="007F36E3"/>
    <w:rsid w:val="007F3D7C"/>
    <w:rsid w:val="007F50A0"/>
    <w:rsid w:val="007F67F0"/>
    <w:rsid w:val="007F734B"/>
    <w:rsid w:val="00804049"/>
    <w:rsid w:val="00804396"/>
    <w:rsid w:val="0080614E"/>
    <w:rsid w:val="0081055B"/>
    <w:rsid w:val="00810886"/>
    <w:rsid w:val="008111D7"/>
    <w:rsid w:val="00813C0D"/>
    <w:rsid w:val="00814010"/>
    <w:rsid w:val="0082101A"/>
    <w:rsid w:val="0083083B"/>
    <w:rsid w:val="008308D9"/>
    <w:rsid w:val="00833654"/>
    <w:rsid w:val="00834FBE"/>
    <w:rsid w:val="008365AD"/>
    <w:rsid w:val="0084149E"/>
    <w:rsid w:val="0084405A"/>
    <w:rsid w:val="0084460D"/>
    <w:rsid w:val="00845B20"/>
    <w:rsid w:val="00846B6C"/>
    <w:rsid w:val="008479EC"/>
    <w:rsid w:val="00850521"/>
    <w:rsid w:val="00852AF9"/>
    <w:rsid w:val="00853CEF"/>
    <w:rsid w:val="00854BA6"/>
    <w:rsid w:val="008604C3"/>
    <w:rsid w:val="008626D0"/>
    <w:rsid w:val="008628E0"/>
    <w:rsid w:val="008635DA"/>
    <w:rsid w:val="00865993"/>
    <w:rsid w:val="00866059"/>
    <w:rsid w:val="00866CD8"/>
    <w:rsid w:val="008743DF"/>
    <w:rsid w:val="008744DD"/>
    <w:rsid w:val="00874A0D"/>
    <w:rsid w:val="00875450"/>
    <w:rsid w:val="008770A3"/>
    <w:rsid w:val="00877A89"/>
    <w:rsid w:val="00880FDB"/>
    <w:rsid w:val="008810C5"/>
    <w:rsid w:val="008817A1"/>
    <w:rsid w:val="00882DFA"/>
    <w:rsid w:val="008879C6"/>
    <w:rsid w:val="00891F6F"/>
    <w:rsid w:val="0089587A"/>
    <w:rsid w:val="00895D6A"/>
    <w:rsid w:val="00895EBF"/>
    <w:rsid w:val="00896C48"/>
    <w:rsid w:val="00897A2A"/>
    <w:rsid w:val="008A261F"/>
    <w:rsid w:val="008A4C12"/>
    <w:rsid w:val="008A5727"/>
    <w:rsid w:val="008A5B7B"/>
    <w:rsid w:val="008A606B"/>
    <w:rsid w:val="008A698E"/>
    <w:rsid w:val="008A6EAC"/>
    <w:rsid w:val="008A74F9"/>
    <w:rsid w:val="008B0082"/>
    <w:rsid w:val="008B10CD"/>
    <w:rsid w:val="008B39CB"/>
    <w:rsid w:val="008B4ACB"/>
    <w:rsid w:val="008B4EE2"/>
    <w:rsid w:val="008B6270"/>
    <w:rsid w:val="008B661A"/>
    <w:rsid w:val="008B6700"/>
    <w:rsid w:val="008B7E72"/>
    <w:rsid w:val="008C1697"/>
    <w:rsid w:val="008C578F"/>
    <w:rsid w:val="008C6620"/>
    <w:rsid w:val="008D06B2"/>
    <w:rsid w:val="008D14FF"/>
    <w:rsid w:val="008D3035"/>
    <w:rsid w:val="008D64B0"/>
    <w:rsid w:val="008D6A4E"/>
    <w:rsid w:val="008D6AB9"/>
    <w:rsid w:val="008D72B1"/>
    <w:rsid w:val="008E16CB"/>
    <w:rsid w:val="008E2725"/>
    <w:rsid w:val="008E61A5"/>
    <w:rsid w:val="008F24DC"/>
    <w:rsid w:val="008F2BD5"/>
    <w:rsid w:val="008F2C44"/>
    <w:rsid w:val="00900BDD"/>
    <w:rsid w:val="00900D03"/>
    <w:rsid w:val="00901C61"/>
    <w:rsid w:val="00902B10"/>
    <w:rsid w:val="0090316D"/>
    <w:rsid w:val="00904627"/>
    <w:rsid w:val="00907150"/>
    <w:rsid w:val="00907456"/>
    <w:rsid w:val="00910299"/>
    <w:rsid w:val="00914807"/>
    <w:rsid w:val="00914ADE"/>
    <w:rsid w:val="00914E51"/>
    <w:rsid w:val="00915ED6"/>
    <w:rsid w:val="00916A38"/>
    <w:rsid w:val="009206C5"/>
    <w:rsid w:val="00920ED3"/>
    <w:rsid w:val="00921A6C"/>
    <w:rsid w:val="00926011"/>
    <w:rsid w:val="00930F12"/>
    <w:rsid w:val="009317DF"/>
    <w:rsid w:val="009340A7"/>
    <w:rsid w:val="009366CB"/>
    <w:rsid w:val="009405BA"/>
    <w:rsid w:val="0094108E"/>
    <w:rsid w:val="00941F8F"/>
    <w:rsid w:val="00942FA3"/>
    <w:rsid w:val="00943CA9"/>
    <w:rsid w:val="00944637"/>
    <w:rsid w:val="009449AA"/>
    <w:rsid w:val="00954D68"/>
    <w:rsid w:val="00956023"/>
    <w:rsid w:val="00956B89"/>
    <w:rsid w:val="00957C63"/>
    <w:rsid w:val="00957EE7"/>
    <w:rsid w:val="009629CE"/>
    <w:rsid w:val="00963FD1"/>
    <w:rsid w:val="00964061"/>
    <w:rsid w:val="00964455"/>
    <w:rsid w:val="00966EE4"/>
    <w:rsid w:val="00967E7C"/>
    <w:rsid w:val="0097060D"/>
    <w:rsid w:val="00970DD5"/>
    <w:rsid w:val="00971DCC"/>
    <w:rsid w:val="0097273D"/>
    <w:rsid w:val="00972E33"/>
    <w:rsid w:val="00973407"/>
    <w:rsid w:val="009739B7"/>
    <w:rsid w:val="009759A9"/>
    <w:rsid w:val="009763A0"/>
    <w:rsid w:val="009766DE"/>
    <w:rsid w:val="009805C3"/>
    <w:rsid w:val="00984650"/>
    <w:rsid w:val="00985B31"/>
    <w:rsid w:val="00986E3B"/>
    <w:rsid w:val="0099003D"/>
    <w:rsid w:val="00990313"/>
    <w:rsid w:val="00991313"/>
    <w:rsid w:val="00992D0F"/>
    <w:rsid w:val="00994789"/>
    <w:rsid w:val="00994D25"/>
    <w:rsid w:val="009963E6"/>
    <w:rsid w:val="00996E71"/>
    <w:rsid w:val="009A0012"/>
    <w:rsid w:val="009A07CE"/>
    <w:rsid w:val="009A0E4B"/>
    <w:rsid w:val="009A1CB4"/>
    <w:rsid w:val="009A31ED"/>
    <w:rsid w:val="009B1222"/>
    <w:rsid w:val="009B3229"/>
    <w:rsid w:val="009B5531"/>
    <w:rsid w:val="009B6ACD"/>
    <w:rsid w:val="009C09E7"/>
    <w:rsid w:val="009C1033"/>
    <w:rsid w:val="009C1B9B"/>
    <w:rsid w:val="009C20AC"/>
    <w:rsid w:val="009C24A3"/>
    <w:rsid w:val="009C2AB7"/>
    <w:rsid w:val="009C36C4"/>
    <w:rsid w:val="009C4FE9"/>
    <w:rsid w:val="009C5058"/>
    <w:rsid w:val="009C6BEA"/>
    <w:rsid w:val="009C7ECC"/>
    <w:rsid w:val="009D05F8"/>
    <w:rsid w:val="009D0F18"/>
    <w:rsid w:val="009D1AF1"/>
    <w:rsid w:val="009D269E"/>
    <w:rsid w:val="009D5497"/>
    <w:rsid w:val="009D5A73"/>
    <w:rsid w:val="009E00A1"/>
    <w:rsid w:val="009E3D24"/>
    <w:rsid w:val="009E41AD"/>
    <w:rsid w:val="009E5FBB"/>
    <w:rsid w:val="009E69BB"/>
    <w:rsid w:val="009E76A2"/>
    <w:rsid w:val="009F068E"/>
    <w:rsid w:val="009F0ECB"/>
    <w:rsid w:val="009F1EF3"/>
    <w:rsid w:val="009F46F4"/>
    <w:rsid w:val="009F4C68"/>
    <w:rsid w:val="009F5386"/>
    <w:rsid w:val="00A00B40"/>
    <w:rsid w:val="00A05B93"/>
    <w:rsid w:val="00A06F8D"/>
    <w:rsid w:val="00A10963"/>
    <w:rsid w:val="00A123C3"/>
    <w:rsid w:val="00A12EC1"/>
    <w:rsid w:val="00A13006"/>
    <w:rsid w:val="00A134D9"/>
    <w:rsid w:val="00A13B2B"/>
    <w:rsid w:val="00A22E81"/>
    <w:rsid w:val="00A27C73"/>
    <w:rsid w:val="00A30E6C"/>
    <w:rsid w:val="00A31CCF"/>
    <w:rsid w:val="00A333CA"/>
    <w:rsid w:val="00A33FFD"/>
    <w:rsid w:val="00A35F9D"/>
    <w:rsid w:val="00A40E39"/>
    <w:rsid w:val="00A44A89"/>
    <w:rsid w:val="00A464C4"/>
    <w:rsid w:val="00A47E50"/>
    <w:rsid w:val="00A51051"/>
    <w:rsid w:val="00A53807"/>
    <w:rsid w:val="00A54806"/>
    <w:rsid w:val="00A54A64"/>
    <w:rsid w:val="00A5723D"/>
    <w:rsid w:val="00A60084"/>
    <w:rsid w:val="00A608E2"/>
    <w:rsid w:val="00A636CB"/>
    <w:rsid w:val="00A64FC8"/>
    <w:rsid w:val="00A654EA"/>
    <w:rsid w:val="00A65819"/>
    <w:rsid w:val="00A65A6A"/>
    <w:rsid w:val="00A673C2"/>
    <w:rsid w:val="00A72213"/>
    <w:rsid w:val="00A745E6"/>
    <w:rsid w:val="00A754FF"/>
    <w:rsid w:val="00A76EB0"/>
    <w:rsid w:val="00A77277"/>
    <w:rsid w:val="00A81D35"/>
    <w:rsid w:val="00A83687"/>
    <w:rsid w:val="00A83CC4"/>
    <w:rsid w:val="00A83EDA"/>
    <w:rsid w:val="00A84C55"/>
    <w:rsid w:val="00A8633E"/>
    <w:rsid w:val="00A90BB7"/>
    <w:rsid w:val="00A93D40"/>
    <w:rsid w:val="00A97D03"/>
    <w:rsid w:val="00AA0E26"/>
    <w:rsid w:val="00AA25CF"/>
    <w:rsid w:val="00AA2EC7"/>
    <w:rsid w:val="00AA33D2"/>
    <w:rsid w:val="00AA5B09"/>
    <w:rsid w:val="00AA5EB1"/>
    <w:rsid w:val="00AA636D"/>
    <w:rsid w:val="00AA69D3"/>
    <w:rsid w:val="00AA69FE"/>
    <w:rsid w:val="00AA6F0A"/>
    <w:rsid w:val="00AA74DF"/>
    <w:rsid w:val="00AB0F62"/>
    <w:rsid w:val="00AB270E"/>
    <w:rsid w:val="00AB29D1"/>
    <w:rsid w:val="00AB3A4E"/>
    <w:rsid w:val="00AB4163"/>
    <w:rsid w:val="00AB7F15"/>
    <w:rsid w:val="00AC0A5C"/>
    <w:rsid w:val="00AC1D68"/>
    <w:rsid w:val="00AC21F3"/>
    <w:rsid w:val="00AC254A"/>
    <w:rsid w:val="00AC2A5D"/>
    <w:rsid w:val="00AC43E5"/>
    <w:rsid w:val="00AD133F"/>
    <w:rsid w:val="00AE1E79"/>
    <w:rsid w:val="00AE3732"/>
    <w:rsid w:val="00AE3B20"/>
    <w:rsid w:val="00AE5EEB"/>
    <w:rsid w:val="00AF35EB"/>
    <w:rsid w:val="00AF38AA"/>
    <w:rsid w:val="00AF5633"/>
    <w:rsid w:val="00AF5E96"/>
    <w:rsid w:val="00AF62B7"/>
    <w:rsid w:val="00AF7316"/>
    <w:rsid w:val="00AF76E1"/>
    <w:rsid w:val="00B00594"/>
    <w:rsid w:val="00B00B92"/>
    <w:rsid w:val="00B00E4D"/>
    <w:rsid w:val="00B01E3F"/>
    <w:rsid w:val="00B02312"/>
    <w:rsid w:val="00B03BD8"/>
    <w:rsid w:val="00B057C7"/>
    <w:rsid w:val="00B0701A"/>
    <w:rsid w:val="00B13BC0"/>
    <w:rsid w:val="00B1414C"/>
    <w:rsid w:val="00B14DAC"/>
    <w:rsid w:val="00B162CF"/>
    <w:rsid w:val="00B162D3"/>
    <w:rsid w:val="00B1661D"/>
    <w:rsid w:val="00B17D30"/>
    <w:rsid w:val="00B210D2"/>
    <w:rsid w:val="00B21325"/>
    <w:rsid w:val="00B21879"/>
    <w:rsid w:val="00B22613"/>
    <w:rsid w:val="00B24EBA"/>
    <w:rsid w:val="00B3004F"/>
    <w:rsid w:val="00B326D6"/>
    <w:rsid w:val="00B333EC"/>
    <w:rsid w:val="00B40667"/>
    <w:rsid w:val="00B41047"/>
    <w:rsid w:val="00B417D3"/>
    <w:rsid w:val="00B43470"/>
    <w:rsid w:val="00B45149"/>
    <w:rsid w:val="00B51A18"/>
    <w:rsid w:val="00B51B0F"/>
    <w:rsid w:val="00B52B4C"/>
    <w:rsid w:val="00B547A9"/>
    <w:rsid w:val="00B56139"/>
    <w:rsid w:val="00B611AD"/>
    <w:rsid w:val="00B6147D"/>
    <w:rsid w:val="00B6310A"/>
    <w:rsid w:val="00B63E24"/>
    <w:rsid w:val="00B66D31"/>
    <w:rsid w:val="00B67462"/>
    <w:rsid w:val="00B70ECD"/>
    <w:rsid w:val="00B7138E"/>
    <w:rsid w:val="00B719E7"/>
    <w:rsid w:val="00B7273E"/>
    <w:rsid w:val="00B733F4"/>
    <w:rsid w:val="00B735AB"/>
    <w:rsid w:val="00B75FBC"/>
    <w:rsid w:val="00B82F5C"/>
    <w:rsid w:val="00B90EE4"/>
    <w:rsid w:val="00B91968"/>
    <w:rsid w:val="00B920CC"/>
    <w:rsid w:val="00B93111"/>
    <w:rsid w:val="00B93B76"/>
    <w:rsid w:val="00B93BC8"/>
    <w:rsid w:val="00B9469B"/>
    <w:rsid w:val="00B96B13"/>
    <w:rsid w:val="00BA06F5"/>
    <w:rsid w:val="00BA0C74"/>
    <w:rsid w:val="00BA3016"/>
    <w:rsid w:val="00BA3D04"/>
    <w:rsid w:val="00BB0DAB"/>
    <w:rsid w:val="00BB27FE"/>
    <w:rsid w:val="00BB2C30"/>
    <w:rsid w:val="00BB3712"/>
    <w:rsid w:val="00BB5E23"/>
    <w:rsid w:val="00BB720D"/>
    <w:rsid w:val="00BC219B"/>
    <w:rsid w:val="00BC44E5"/>
    <w:rsid w:val="00BD2F9D"/>
    <w:rsid w:val="00BD3E03"/>
    <w:rsid w:val="00BD4111"/>
    <w:rsid w:val="00BD62E4"/>
    <w:rsid w:val="00BD6F6C"/>
    <w:rsid w:val="00BD7393"/>
    <w:rsid w:val="00BD7FEE"/>
    <w:rsid w:val="00BE09A1"/>
    <w:rsid w:val="00BE1B4A"/>
    <w:rsid w:val="00BE2D3C"/>
    <w:rsid w:val="00BE2DE3"/>
    <w:rsid w:val="00BE358F"/>
    <w:rsid w:val="00BE35A8"/>
    <w:rsid w:val="00BE5AD7"/>
    <w:rsid w:val="00BE63DC"/>
    <w:rsid w:val="00BE67BD"/>
    <w:rsid w:val="00BE70E1"/>
    <w:rsid w:val="00BE73E6"/>
    <w:rsid w:val="00BE7E2C"/>
    <w:rsid w:val="00BF1078"/>
    <w:rsid w:val="00BF22B5"/>
    <w:rsid w:val="00BF3D0A"/>
    <w:rsid w:val="00BF6BBF"/>
    <w:rsid w:val="00C01753"/>
    <w:rsid w:val="00C017E4"/>
    <w:rsid w:val="00C046EE"/>
    <w:rsid w:val="00C111BB"/>
    <w:rsid w:val="00C1245C"/>
    <w:rsid w:val="00C2396C"/>
    <w:rsid w:val="00C25653"/>
    <w:rsid w:val="00C30D80"/>
    <w:rsid w:val="00C33C83"/>
    <w:rsid w:val="00C341D5"/>
    <w:rsid w:val="00C34564"/>
    <w:rsid w:val="00C41515"/>
    <w:rsid w:val="00C41E14"/>
    <w:rsid w:val="00C5071A"/>
    <w:rsid w:val="00C5198C"/>
    <w:rsid w:val="00C52DA5"/>
    <w:rsid w:val="00C53142"/>
    <w:rsid w:val="00C61CE2"/>
    <w:rsid w:val="00C62D32"/>
    <w:rsid w:val="00C62EF5"/>
    <w:rsid w:val="00C648B7"/>
    <w:rsid w:val="00C66B04"/>
    <w:rsid w:val="00C71BDB"/>
    <w:rsid w:val="00C742B8"/>
    <w:rsid w:val="00C76ED6"/>
    <w:rsid w:val="00C7796C"/>
    <w:rsid w:val="00C819BE"/>
    <w:rsid w:val="00C87921"/>
    <w:rsid w:val="00C91508"/>
    <w:rsid w:val="00C92ECB"/>
    <w:rsid w:val="00C93C73"/>
    <w:rsid w:val="00C95208"/>
    <w:rsid w:val="00C954B4"/>
    <w:rsid w:val="00C95822"/>
    <w:rsid w:val="00C96CC8"/>
    <w:rsid w:val="00C9791A"/>
    <w:rsid w:val="00C97C6A"/>
    <w:rsid w:val="00CA2305"/>
    <w:rsid w:val="00CA286D"/>
    <w:rsid w:val="00CA3790"/>
    <w:rsid w:val="00CA6F1C"/>
    <w:rsid w:val="00CA744C"/>
    <w:rsid w:val="00CA7748"/>
    <w:rsid w:val="00CB1DC6"/>
    <w:rsid w:val="00CB1EFD"/>
    <w:rsid w:val="00CB37CA"/>
    <w:rsid w:val="00CB495E"/>
    <w:rsid w:val="00CB6BEB"/>
    <w:rsid w:val="00CC17D0"/>
    <w:rsid w:val="00CC2A40"/>
    <w:rsid w:val="00CC2C61"/>
    <w:rsid w:val="00CC65BC"/>
    <w:rsid w:val="00CC7EE0"/>
    <w:rsid w:val="00CD48A0"/>
    <w:rsid w:val="00CD7A58"/>
    <w:rsid w:val="00CE084C"/>
    <w:rsid w:val="00CE2DE3"/>
    <w:rsid w:val="00CE430F"/>
    <w:rsid w:val="00CE579A"/>
    <w:rsid w:val="00CE6519"/>
    <w:rsid w:val="00CF2026"/>
    <w:rsid w:val="00CF7187"/>
    <w:rsid w:val="00D019E2"/>
    <w:rsid w:val="00D02DE8"/>
    <w:rsid w:val="00D03F97"/>
    <w:rsid w:val="00D053F2"/>
    <w:rsid w:val="00D0570F"/>
    <w:rsid w:val="00D063B9"/>
    <w:rsid w:val="00D07BE4"/>
    <w:rsid w:val="00D123EE"/>
    <w:rsid w:val="00D1309E"/>
    <w:rsid w:val="00D13DD9"/>
    <w:rsid w:val="00D17D0C"/>
    <w:rsid w:val="00D20E2A"/>
    <w:rsid w:val="00D215CF"/>
    <w:rsid w:val="00D2177B"/>
    <w:rsid w:val="00D2199D"/>
    <w:rsid w:val="00D2219E"/>
    <w:rsid w:val="00D23920"/>
    <w:rsid w:val="00D23AD6"/>
    <w:rsid w:val="00D24E43"/>
    <w:rsid w:val="00D26DB5"/>
    <w:rsid w:val="00D27ED7"/>
    <w:rsid w:val="00D30278"/>
    <w:rsid w:val="00D35638"/>
    <w:rsid w:val="00D40888"/>
    <w:rsid w:val="00D41C29"/>
    <w:rsid w:val="00D447F2"/>
    <w:rsid w:val="00D47142"/>
    <w:rsid w:val="00D5111E"/>
    <w:rsid w:val="00D54065"/>
    <w:rsid w:val="00D54BA6"/>
    <w:rsid w:val="00D54EEF"/>
    <w:rsid w:val="00D57F70"/>
    <w:rsid w:val="00D6075B"/>
    <w:rsid w:val="00D61924"/>
    <w:rsid w:val="00D66AAD"/>
    <w:rsid w:val="00D67532"/>
    <w:rsid w:val="00D7285B"/>
    <w:rsid w:val="00D73372"/>
    <w:rsid w:val="00D76799"/>
    <w:rsid w:val="00D81D7E"/>
    <w:rsid w:val="00D82A92"/>
    <w:rsid w:val="00D82C84"/>
    <w:rsid w:val="00D8376F"/>
    <w:rsid w:val="00D859AF"/>
    <w:rsid w:val="00D87C06"/>
    <w:rsid w:val="00D90CE4"/>
    <w:rsid w:val="00D910BE"/>
    <w:rsid w:val="00D923ED"/>
    <w:rsid w:val="00D925DC"/>
    <w:rsid w:val="00D94D19"/>
    <w:rsid w:val="00D96F97"/>
    <w:rsid w:val="00D96FC5"/>
    <w:rsid w:val="00DA0009"/>
    <w:rsid w:val="00DA12EA"/>
    <w:rsid w:val="00DA60CE"/>
    <w:rsid w:val="00DB1346"/>
    <w:rsid w:val="00DB1C70"/>
    <w:rsid w:val="00DB3324"/>
    <w:rsid w:val="00DB3BB8"/>
    <w:rsid w:val="00DC14F6"/>
    <w:rsid w:val="00DC16B6"/>
    <w:rsid w:val="00DC18FE"/>
    <w:rsid w:val="00DC2505"/>
    <w:rsid w:val="00DC2969"/>
    <w:rsid w:val="00DC5891"/>
    <w:rsid w:val="00DC5CF7"/>
    <w:rsid w:val="00DC5F3E"/>
    <w:rsid w:val="00DC62C3"/>
    <w:rsid w:val="00DC6F87"/>
    <w:rsid w:val="00DC75BA"/>
    <w:rsid w:val="00DD1E4D"/>
    <w:rsid w:val="00DD20DF"/>
    <w:rsid w:val="00DD35E2"/>
    <w:rsid w:val="00DD4280"/>
    <w:rsid w:val="00DD573B"/>
    <w:rsid w:val="00DD6B29"/>
    <w:rsid w:val="00DE3057"/>
    <w:rsid w:val="00DE310F"/>
    <w:rsid w:val="00DE4B9B"/>
    <w:rsid w:val="00DF028D"/>
    <w:rsid w:val="00DF1047"/>
    <w:rsid w:val="00DF1074"/>
    <w:rsid w:val="00DF1EF1"/>
    <w:rsid w:val="00DF29E0"/>
    <w:rsid w:val="00DF34A4"/>
    <w:rsid w:val="00DF5F10"/>
    <w:rsid w:val="00E01606"/>
    <w:rsid w:val="00E07E99"/>
    <w:rsid w:val="00E07F34"/>
    <w:rsid w:val="00E128C4"/>
    <w:rsid w:val="00E13AC4"/>
    <w:rsid w:val="00E1417F"/>
    <w:rsid w:val="00E17711"/>
    <w:rsid w:val="00E2118E"/>
    <w:rsid w:val="00E22220"/>
    <w:rsid w:val="00E226CE"/>
    <w:rsid w:val="00E22A2D"/>
    <w:rsid w:val="00E2454C"/>
    <w:rsid w:val="00E27D22"/>
    <w:rsid w:val="00E30BFF"/>
    <w:rsid w:val="00E311BD"/>
    <w:rsid w:val="00E31240"/>
    <w:rsid w:val="00E31928"/>
    <w:rsid w:val="00E31BBA"/>
    <w:rsid w:val="00E32676"/>
    <w:rsid w:val="00E33077"/>
    <w:rsid w:val="00E336CE"/>
    <w:rsid w:val="00E361F8"/>
    <w:rsid w:val="00E40C3B"/>
    <w:rsid w:val="00E4227C"/>
    <w:rsid w:val="00E44AA8"/>
    <w:rsid w:val="00E46C84"/>
    <w:rsid w:val="00E46E9D"/>
    <w:rsid w:val="00E56DD6"/>
    <w:rsid w:val="00E56F88"/>
    <w:rsid w:val="00E57BFE"/>
    <w:rsid w:val="00E62178"/>
    <w:rsid w:val="00E6223B"/>
    <w:rsid w:val="00E63D4E"/>
    <w:rsid w:val="00E64AF9"/>
    <w:rsid w:val="00E64D86"/>
    <w:rsid w:val="00E67C2B"/>
    <w:rsid w:val="00E73878"/>
    <w:rsid w:val="00E73E86"/>
    <w:rsid w:val="00E74BBF"/>
    <w:rsid w:val="00E7564B"/>
    <w:rsid w:val="00E75796"/>
    <w:rsid w:val="00E764C0"/>
    <w:rsid w:val="00E80238"/>
    <w:rsid w:val="00E813C9"/>
    <w:rsid w:val="00E819B9"/>
    <w:rsid w:val="00E84787"/>
    <w:rsid w:val="00E86E82"/>
    <w:rsid w:val="00E93BCA"/>
    <w:rsid w:val="00E9514E"/>
    <w:rsid w:val="00EA488D"/>
    <w:rsid w:val="00EA5424"/>
    <w:rsid w:val="00EA5D95"/>
    <w:rsid w:val="00EA6AE3"/>
    <w:rsid w:val="00EA7387"/>
    <w:rsid w:val="00EA7624"/>
    <w:rsid w:val="00EA7946"/>
    <w:rsid w:val="00EB0535"/>
    <w:rsid w:val="00EB0AA6"/>
    <w:rsid w:val="00EB2822"/>
    <w:rsid w:val="00EB522D"/>
    <w:rsid w:val="00EB68D1"/>
    <w:rsid w:val="00EC193B"/>
    <w:rsid w:val="00EC27CD"/>
    <w:rsid w:val="00EC3778"/>
    <w:rsid w:val="00EC66A1"/>
    <w:rsid w:val="00EC718F"/>
    <w:rsid w:val="00ED0E8A"/>
    <w:rsid w:val="00ED4D1D"/>
    <w:rsid w:val="00ED510C"/>
    <w:rsid w:val="00ED7A41"/>
    <w:rsid w:val="00ED7F48"/>
    <w:rsid w:val="00EE0DD4"/>
    <w:rsid w:val="00EE0EDB"/>
    <w:rsid w:val="00EE14B0"/>
    <w:rsid w:val="00EE1B8C"/>
    <w:rsid w:val="00EE362B"/>
    <w:rsid w:val="00EE4895"/>
    <w:rsid w:val="00EF18D3"/>
    <w:rsid w:val="00EF3989"/>
    <w:rsid w:val="00EF39D9"/>
    <w:rsid w:val="00EF3C8C"/>
    <w:rsid w:val="00EF449B"/>
    <w:rsid w:val="00EF7785"/>
    <w:rsid w:val="00EF7871"/>
    <w:rsid w:val="00F017B0"/>
    <w:rsid w:val="00F01AB8"/>
    <w:rsid w:val="00F0419B"/>
    <w:rsid w:val="00F046DC"/>
    <w:rsid w:val="00F058D3"/>
    <w:rsid w:val="00F06A4D"/>
    <w:rsid w:val="00F0727C"/>
    <w:rsid w:val="00F13B3E"/>
    <w:rsid w:val="00F13FE6"/>
    <w:rsid w:val="00F1473A"/>
    <w:rsid w:val="00F1546B"/>
    <w:rsid w:val="00F17640"/>
    <w:rsid w:val="00F240EA"/>
    <w:rsid w:val="00F240FA"/>
    <w:rsid w:val="00F26DEE"/>
    <w:rsid w:val="00F31AA4"/>
    <w:rsid w:val="00F3580F"/>
    <w:rsid w:val="00F40341"/>
    <w:rsid w:val="00F40C69"/>
    <w:rsid w:val="00F422E9"/>
    <w:rsid w:val="00F426F1"/>
    <w:rsid w:val="00F42CB3"/>
    <w:rsid w:val="00F42EF8"/>
    <w:rsid w:val="00F45559"/>
    <w:rsid w:val="00F50978"/>
    <w:rsid w:val="00F52609"/>
    <w:rsid w:val="00F53763"/>
    <w:rsid w:val="00F53A44"/>
    <w:rsid w:val="00F55656"/>
    <w:rsid w:val="00F55675"/>
    <w:rsid w:val="00F5691C"/>
    <w:rsid w:val="00F60C7D"/>
    <w:rsid w:val="00F62F20"/>
    <w:rsid w:val="00F63636"/>
    <w:rsid w:val="00F6412C"/>
    <w:rsid w:val="00F64936"/>
    <w:rsid w:val="00F64AB3"/>
    <w:rsid w:val="00F65139"/>
    <w:rsid w:val="00F65C1E"/>
    <w:rsid w:val="00F6798F"/>
    <w:rsid w:val="00F67D71"/>
    <w:rsid w:val="00F748B7"/>
    <w:rsid w:val="00F80E16"/>
    <w:rsid w:val="00F834AA"/>
    <w:rsid w:val="00F8680E"/>
    <w:rsid w:val="00F9121D"/>
    <w:rsid w:val="00F91AE1"/>
    <w:rsid w:val="00F9203C"/>
    <w:rsid w:val="00F942C8"/>
    <w:rsid w:val="00F94A96"/>
    <w:rsid w:val="00FA2F43"/>
    <w:rsid w:val="00FA47ED"/>
    <w:rsid w:val="00FA6DB1"/>
    <w:rsid w:val="00FB2C57"/>
    <w:rsid w:val="00FB3E13"/>
    <w:rsid w:val="00FB6C3B"/>
    <w:rsid w:val="00FC0D44"/>
    <w:rsid w:val="00FC15B7"/>
    <w:rsid w:val="00FC1C2D"/>
    <w:rsid w:val="00FC2ADF"/>
    <w:rsid w:val="00FC3918"/>
    <w:rsid w:val="00FC7C17"/>
    <w:rsid w:val="00FD07ED"/>
    <w:rsid w:val="00FD15E4"/>
    <w:rsid w:val="00FD213A"/>
    <w:rsid w:val="00FD4946"/>
    <w:rsid w:val="00FD4E21"/>
    <w:rsid w:val="00FD5AAD"/>
    <w:rsid w:val="00FD6A05"/>
    <w:rsid w:val="00FD6F14"/>
    <w:rsid w:val="00FE107A"/>
    <w:rsid w:val="00FE3C76"/>
    <w:rsid w:val="00FE68AE"/>
    <w:rsid w:val="00FF2B4D"/>
    <w:rsid w:val="00FF3656"/>
    <w:rsid w:val="00FF5250"/>
    <w:rsid w:val="00FF6D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DFE008-C689-4DCA-8933-0FF74E33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7099"/>
    <w:rPr>
      <w:sz w:val="24"/>
      <w:szCs w:val="24"/>
    </w:rPr>
  </w:style>
  <w:style w:type="paragraph" w:styleId="Nagwek1">
    <w:name w:val="heading 1"/>
    <w:basedOn w:val="Normalny"/>
    <w:next w:val="Normalny"/>
    <w:qFormat/>
    <w:pPr>
      <w:keepNext/>
      <w:spacing w:line="360" w:lineRule="auto"/>
      <w:jc w:val="both"/>
      <w:outlineLvl w:val="0"/>
    </w:pPr>
    <w:rPr>
      <w:b/>
    </w:rPr>
  </w:style>
  <w:style w:type="paragraph" w:styleId="Nagwek2">
    <w:name w:val="heading 2"/>
    <w:basedOn w:val="Normalny"/>
    <w:next w:val="Normalny"/>
    <w:qFormat/>
    <w:pPr>
      <w:keepNext/>
      <w:tabs>
        <w:tab w:val="num" w:pos="180"/>
      </w:tabs>
      <w:spacing w:line="360" w:lineRule="auto"/>
      <w:ind w:left="180" w:hanging="180"/>
      <w:jc w:val="both"/>
      <w:outlineLvl w:val="1"/>
    </w:pPr>
    <w:rPr>
      <w:b/>
      <w:bCs/>
    </w:rPr>
  </w:style>
  <w:style w:type="paragraph" w:styleId="Nagwek3">
    <w:name w:val="heading 3"/>
    <w:basedOn w:val="Normalny"/>
    <w:autoRedefine/>
    <w:qFormat/>
    <w:pPr>
      <w:keepNext/>
      <w:numPr>
        <w:ilvl w:val="1"/>
        <w:numId w:val="2"/>
      </w:numPr>
      <w:spacing w:before="240" w:after="60"/>
      <w:jc w:val="both"/>
      <w:outlineLvl w:val="2"/>
    </w:pPr>
    <w:rPr>
      <w:rFonts w:cs="Arial"/>
      <w:szCs w:val="26"/>
    </w:rPr>
  </w:style>
  <w:style w:type="paragraph" w:styleId="Nagwek4">
    <w:name w:val="heading 4"/>
    <w:basedOn w:val="Normalny"/>
    <w:next w:val="Normalny"/>
    <w:qFormat/>
    <w:pPr>
      <w:keepNext/>
      <w:numPr>
        <w:numId w:val="6"/>
      </w:numPr>
      <w:spacing w:line="360" w:lineRule="auto"/>
      <w:jc w:val="center"/>
      <w:outlineLvl w:val="3"/>
    </w:pPr>
    <w:rPr>
      <w:b/>
    </w:rPr>
  </w:style>
  <w:style w:type="paragraph" w:styleId="Nagwek5">
    <w:name w:val="heading 5"/>
    <w:basedOn w:val="Normalny"/>
    <w:next w:val="Normalny"/>
    <w:qFormat/>
    <w:pPr>
      <w:keepNext/>
      <w:spacing w:line="360" w:lineRule="auto"/>
      <w:jc w:val="right"/>
      <w:outlineLvl w:val="4"/>
    </w:pPr>
    <w:rPr>
      <w:b/>
    </w:rPr>
  </w:style>
  <w:style w:type="paragraph" w:styleId="Nagwek6">
    <w:name w:val="heading 6"/>
    <w:basedOn w:val="Normalny"/>
    <w:next w:val="Normalny"/>
    <w:qFormat/>
    <w:pPr>
      <w:keepNext/>
      <w:spacing w:line="360" w:lineRule="auto"/>
      <w:jc w:val="center"/>
      <w:outlineLvl w:val="5"/>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pPr>
      <w:numPr>
        <w:numId w:val="1"/>
      </w:numPr>
      <w:tabs>
        <w:tab w:val="clear" w:pos="360"/>
      </w:tabs>
      <w:ind w:left="0" w:firstLine="0"/>
      <w:jc w:val="both"/>
    </w:pPr>
    <w:rPr>
      <w:sz w:val="20"/>
      <w:szCs w:val="20"/>
      <w:lang w:val="en-GB"/>
    </w:rPr>
  </w:style>
  <w:style w:type="paragraph" w:styleId="Podtytu">
    <w:name w:val="Subtitle"/>
    <w:basedOn w:val="Normalny"/>
    <w:qFormat/>
    <w:pPr>
      <w:spacing w:line="360" w:lineRule="auto"/>
      <w:jc w:val="center"/>
      <w:outlineLvl w:val="0"/>
    </w:pPr>
    <w:rPr>
      <w:b/>
    </w:rPr>
  </w:style>
  <w:style w:type="paragraph" w:styleId="Tekstpodstawowy">
    <w:name w:val="Body Text"/>
    <w:basedOn w:val="Normalny"/>
    <w:pPr>
      <w:autoSpaceDE w:val="0"/>
      <w:autoSpaceDN w:val="0"/>
      <w:adjustRightInd w:val="0"/>
      <w:spacing w:line="360" w:lineRule="auto"/>
      <w:jc w:val="both"/>
    </w:pPr>
  </w:style>
  <w:style w:type="character" w:styleId="Numerstrony">
    <w:name w:val="page number"/>
    <w:basedOn w:val="Domylnaczcionkaakapitu"/>
  </w:style>
  <w:style w:type="paragraph" w:styleId="Stopka">
    <w:name w:val="footer"/>
    <w:basedOn w:val="Normalny"/>
    <w:pPr>
      <w:tabs>
        <w:tab w:val="center" w:pos="4536"/>
        <w:tab w:val="right" w:pos="9072"/>
      </w:tabs>
    </w:pPr>
    <w:rPr>
      <w:rFonts w:cs="Arial"/>
      <w:bCs/>
      <w:szCs w:val="26"/>
    </w:rPr>
  </w:style>
  <w:style w:type="paragraph" w:styleId="Tytu">
    <w:name w:val="Title"/>
    <w:basedOn w:val="Normalny"/>
    <w:qFormat/>
    <w:pPr>
      <w:jc w:val="center"/>
      <w:outlineLvl w:val="0"/>
    </w:pPr>
    <w:rPr>
      <w:rFonts w:cs="Arial"/>
      <w:b/>
      <w:bCs/>
      <w:kern w:val="28"/>
      <w:sz w:val="32"/>
      <w:szCs w:val="32"/>
    </w:rPr>
  </w:style>
  <w:style w:type="paragraph" w:customStyle="1" w:styleId="podpunkt">
    <w:name w:val="podpunkt"/>
    <w:pPr>
      <w:tabs>
        <w:tab w:val="left" w:pos="-720"/>
      </w:tabs>
      <w:suppressAutoHyphens/>
    </w:pPr>
    <w:rPr>
      <w:sz w:val="24"/>
    </w:rPr>
  </w:style>
  <w:style w:type="paragraph" w:styleId="Tekstpodstawowywcity">
    <w:name w:val="Body Text Indent"/>
    <w:basedOn w:val="Normalny"/>
    <w:pPr>
      <w:widowControl w:val="0"/>
      <w:tabs>
        <w:tab w:val="num" w:pos="360"/>
      </w:tabs>
      <w:adjustRightInd w:val="0"/>
      <w:spacing w:line="360" w:lineRule="auto"/>
      <w:ind w:left="360"/>
      <w:jc w:val="both"/>
      <w:textAlignment w:val="baseline"/>
    </w:pPr>
  </w:style>
  <w:style w:type="character" w:styleId="Hipercze">
    <w:name w:val="Hyperlink"/>
    <w:rsid w:val="006F3AB5"/>
    <w:rPr>
      <w:color w:val="0000FF"/>
      <w:u w:val="single"/>
    </w:rPr>
  </w:style>
  <w:style w:type="paragraph" w:styleId="Tekstprzypisukocowego">
    <w:name w:val="endnote text"/>
    <w:basedOn w:val="Normalny"/>
    <w:semiHidden/>
    <w:rsid w:val="002F4746"/>
    <w:rPr>
      <w:sz w:val="20"/>
      <w:szCs w:val="20"/>
    </w:rPr>
  </w:style>
  <w:style w:type="character" w:styleId="Odwoanieprzypisukocowego">
    <w:name w:val="endnote reference"/>
    <w:semiHidden/>
    <w:rsid w:val="002F4746"/>
    <w:rPr>
      <w:vertAlign w:val="superscript"/>
    </w:rPr>
  </w:style>
  <w:style w:type="paragraph" w:styleId="Lista">
    <w:name w:val="List"/>
    <w:basedOn w:val="Normalny"/>
    <w:rsid w:val="0080614E"/>
    <w:pPr>
      <w:suppressAutoHyphens/>
      <w:ind w:left="283" w:hanging="283"/>
    </w:pPr>
    <w:rPr>
      <w:sz w:val="20"/>
      <w:szCs w:val="20"/>
      <w:lang w:eastAsia="ar-SA"/>
    </w:rPr>
  </w:style>
  <w:style w:type="character" w:styleId="Pogrubienie">
    <w:name w:val="Strong"/>
    <w:qFormat/>
    <w:rsid w:val="0084460D"/>
    <w:rPr>
      <w:b/>
    </w:rPr>
  </w:style>
  <w:style w:type="paragraph" w:styleId="NormalnyWeb">
    <w:name w:val="Normal (Web)"/>
    <w:basedOn w:val="Normalny"/>
    <w:rsid w:val="00D47142"/>
    <w:pPr>
      <w:spacing w:before="100" w:beforeAutospacing="1" w:after="100" w:afterAutospacing="1"/>
    </w:pPr>
  </w:style>
  <w:style w:type="character" w:customStyle="1" w:styleId="text">
    <w:name w:val="text"/>
    <w:basedOn w:val="Domylnaczcionkaakapitu"/>
    <w:rsid w:val="00CA2305"/>
  </w:style>
  <w:style w:type="paragraph" w:styleId="Tekstdymka">
    <w:name w:val="Balloon Text"/>
    <w:basedOn w:val="Normalny"/>
    <w:link w:val="TekstdymkaZnak"/>
    <w:rsid w:val="00327EFB"/>
    <w:rPr>
      <w:rFonts w:ascii="Segoe UI" w:hAnsi="Segoe UI" w:cs="Segoe UI"/>
      <w:sz w:val="18"/>
      <w:szCs w:val="18"/>
    </w:rPr>
  </w:style>
  <w:style w:type="character" w:customStyle="1" w:styleId="TekstdymkaZnak">
    <w:name w:val="Tekst dymka Znak"/>
    <w:link w:val="Tekstdymka"/>
    <w:rsid w:val="00327EFB"/>
    <w:rPr>
      <w:rFonts w:ascii="Segoe UI" w:hAnsi="Segoe UI" w:cs="Segoe UI"/>
      <w:sz w:val="18"/>
      <w:szCs w:val="18"/>
    </w:rPr>
  </w:style>
  <w:style w:type="paragraph" w:customStyle="1" w:styleId="Default">
    <w:name w:val="Default"/>
    <w:rsid w:val="008A4C12"/>
    <w:pPr>
      <w:autoSpaceDE w:val="0"/>
      <w:autoSpaceDN w:val="0"/>
      <w:adjustRightInd w:val="0"/>
    </w:pPr>
    <w:rPr>
      <w:color w:val="000000"/>
      <w:sz w:val="24"/>
      <w:szCs w:val="24"/>
    </w:rPr>
  </w:style>
  <w:style w:type="character" w:styleId="Odwoaniedokomentarza">
    <w:name w:val="annotation reference"/>
    <w:rsid w:val="00E07E99"/>
    <w:rPr>
      <w:sz w:val="16"/>
      <w:szCs w:val="16"/>
    </w:rPr>
  </w:style>
  <w:style w:type="paragraph" w:styleId="Tekstkomentarza">
    <w:name w:val="annotation text"/>
    <w:basedOn w:val="Normalny"/>
    <w:link w:val="TekstkomentarzaZnak"/>
    <w:rsid w:val="00E07E99"/>
    <w:rPr>
      <w:sz w:val="20"/>
      <w:szCs w:val="20"/>
    </w:rPr>
  </w:style>
  <w:style w:type="character" w:customStyle="1" w:styleId="TekstkomentarzaZnak">
    <w:name w:val="Tekst komentarza Znak"/>
    <w:basedOn w:val="Domylnaczcionkaakapitu"/>
    <w:link w:val="Tekstkomentarza"/>
    <w:rsid w:val="00E07E99"/>
  </w:style>
  <w:style w:type="paragraph" w:styleId="Tematkomentarza">
    <w:name w:val="annotation subject"/>
    <w:basedOn w:val="Tekstkomentarza"/>
    <w:next w:val="Tekstkomentarza"/>
    <w:link w:val="TematkomentarzaZnak"/>
    <w:rsid w:val="00E07E99"/>
    <w:rPr>
      <w:b/>
      <w:bCs/>
    </w:rPr>
  </w:style>
  <w:style w:type="character" w:customStyle="1" w:styleId="TematkomentarzaZnak">
    <w:name w:val="Temat komentarza Znak"/>
    <w:link w:val="Tematkomentarza"/>
    <w:rsid w:val="00E07E99"/>
    <w:rPr>
      <w:b/>
      <w:bCs/>
    </w:rPr>
  </w:style>
  <w:style w:type="paragraph" w:styleId="Akapitzlist">
    <w:name w:val="List Paragraph"/>
    <w:basedOn w:val="Normalny"/>
    <w:uiPriority w:val="34"/>
    <w:qFormat/>
    <w:rsid w:val="0028527A"/>
    <w:pPr>
      <w:spacing w:after="160" w:line="259"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CD7A58"/>
    <w:pPr>
      <w:spacing w:after="120" w:line="480" w:lineRule="auto"/>
    </w:pPr>
  </w:style>
  <w:style w:type="character" w:customStyle="1" w:styleId="Tekstpodstawowy2Znak">
    <w:name w:val="Tekst podstawowy 2 Znak"/>
    <w:link w:val="Tekstpodstawowy2"/>
    <w:rsid w:val="00CD7A58"/>
    <w:rPr>
      <w:sz w:val="24"/>
      <w:szCs w:val="24"/>
    </w:rPr>
  </w:style>
  <w:style w:type="paragraph" w:styleId="Nagwek">
    <w:name w:val="header"/>
    <w:basedOn w:val="Normalny"/>
    <w:link w:val="NagwekZnak"/>
    <w:rsid w:val="005A4870"/>
    <w:pPr>
      <w:tabs>
        <w:tab w:val="center" w:pos="4536"/>
        <w:tab w:val="right" w:pos="9072"/>
      </w:tabs>
    </w:pPr>
  </w:style>
  <w:style w:type="character" w:customStyle="1" w:styleId="NagwekZnak">
    <w:name w:val="Nagłówek Znak"/>
    <w:link w:val="Nagwek"/>
    <w:rsid w:val="005A48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39126">
      <w:bodyDiv w:val="1"/>
      <w:marLeft w:val="0"/>
      <w:marRight w:val="0"/>
      <w:marTop w:val="0"/>
      <w:marBottom w:val="0"/>
      <w:divBdr>
        <w:top w:val="none" w:sz="0" w:space="0" w:color="auto"/>
        <w:left w:val="none" w:sz="0" w:space="0" w:color="auto"/>
        <w:bottom w:val="none" w:sz="0" w:space="0" w:color="auto"/>
        <w:right w:val="none" w:sz="0" w:space="0" w:color="auto"/>
      </w:divBdr>
    </w:div>
    <w:div w:id="189073005">
      <w:bodyDiv w:val="1"/>
      <w:marLeft w:val="0"/>
      <w:marRight w:val="0"/>
      <w:marTop w:val="0"/>
      <w:marBottom w:val="0"/>
      <w:divBdr>
        <w:top w:val="none" w:sz="0" w:space="0" w:color="auto"/>
        <w:left w:val="none" w:sz="0" w:space="0" w:color="auto"/>
        <w:bottom w:val="none" w:sz="0" w:space="0" w:color="auto"/>
        <w:right w:val="none" w:sz="0" w:space="0" w:color="auto"/>
      </w:divBdr>
    </w:div>
    <w:div w:id="478572221">
      <w:bodyDiv w:val="1"/>
      <w:marLeft w:val="0"/>
      <w:marRight w:val="0"/>
      <w:marTop w:val="0"/>
      <w:marBottom w:val="0"/>
      <w:divBdr>
        <w:top w:val="none" w:sz="0" w:space="0" w:color="auto"/>
        <w:left w:val="none" w:sz="0" w:space="0" w:color="auto"/>
        <w:bottom w:val="none" w:sz="0" w:space="0" w:color="auto"/>
        <w:right w:val="none" w:sz="0" w:space="0" w:color="auto"/>
      </w:divBdr>
    </w:div>
    <w:div w:id="960650838">
      <w:bodyDiv w:val="1"/>
      <w:marLeft w:val="0"/>
      <w:marRight w:val="0"/>
      <w:marTop w:val="0"/>
      <w:marBottom w:val="0"/>
      <w:divBdr>
        <w:top w:val="none" w:sz="0" w:space="0" w:color="auto"/>
        <w:left w:val="none" w:sz="0" w:space="0" w:color="auto"/>
        <w:bottom w:val="none" w:sz="0" w:space="0" w:color="auto"/>
        <w:right w:val="none" w:sz="0" w:space="0" w:color="auto"/>
      </w:divBdr>
    </w:div>
    <w:div w:id="1050956744">
      <w:bodyDiv w:val="1"/>
      <w:marLeft w:val="0"/>
      <w:marRight w:val="0"/>
      <w:marTop w:val="0"/>
      <w:marBottom w:val="0"/>
      <w:divBdr>
        <w:top w:val="none" w:sz="0" w:space="0" w:color="auto"/>
        <w:left w:val="none" w:sz="0" w:space="0" w:color="auto"/>
        <w:bottom w:val="none" w:sz="0" w:space="0" w:color="auto"/>
        <w:right w:val="none" w:sz="0" w:space="0" w:color="auto"/>
      </w:divBdr>
    </w:div>
    <w:div w:id="1259482097">
      <w:bodyDiv w:val="1"/>
      <w:marLeft w:val="0"/>
      <w:marRight w:val="0"/>
      <w:marTop w:val="0"/>
      <w:marBottom w:val="0"/>
      <w:divBdr>
        <w:top w:val="none" w:sz="0" w:space="0" w:color="auto"/>
        <w:left w:val="none" w:sz="0" w:space="0" w:color="auto"/>
        <w:bottom w:val="none" w:sz="0" w:space="0" w:color="auto"/>
        <w:right w:val="none" w:sz="0" w:space="0" w:color="auto"/>
      </w:divBdr>
    </w:div>
    <w:div w:id="1418794240">
      <w:bodyDiv w:val="1"/>
      <w:marLeft w:val="0"/>
      <w:marRight w:val="0"/>
      <w:marTop w:val="0"/>
      <w:marBottom w:val="0"/>
      <w:divBdr>
        <w:top w:val="none" w:sz="0" w:space="0" w:color="auto"/>
        <w:left w:val="none" w:sz="0" w:space="0" w:color="auto"/>
        <w:bottom w:val="none" w:sz="0" w:space="0" w:color="auto"/>
        <w:right w:val="none" w:sz="0" w:space="0" w:color="auto"/>
      </w:divBdr>
    </w:div>
    <w:div w:id="1423573088">
      <w:bodyDiv w:val="1"/>
      <w:marLeft w:val="0"/>
      <w:marRight w:val="0"/>
      <w:marTop w:val="0"/>
      <w:marBottom w:val="0"/>
      <w:divBdr>
        <w:top w:val="none" w:sz="0" w:space="0" w:color="auto"/>
        <w:left w:val="none" w:sz="0" w:space="0" w:color="auto"/>
        <w:bottom w:val="none" w:sz="0" w:space="0" w:color="auto"/>
        <w:right w:val="none" w:sz="0" w:space="0" w:color="auto"/>
      </w:divBdr>
    </w:div>
    <w:div w:id="154822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BFA23-4B28-4749-81AE-11F0918A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7845</Words>
  <Characters>47071</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Wzór A</vt:lpstr>
    </vt:vector>
  </TitlesOfParts>
  <Company>Wydawnictwo C. H. Beck</Company>
  <LinksUpToDate>false</LinksUpToDate>
  <CharactersWithSpaces>54807</CharactersWithSpaces>
  <SharedDoc>false</SharedDoc>
  <HLinks>
    <vt:vector size="12" baseType="variant">
      <vt:variant>
        <vt:i4>1048661</vt:i4>
      </vt:variant>
      <vt:variant>
        <vt:i4>3</vt:i4>
      </vt:variant>
      <vt:variant>
        <vt:i4>0</vt:i4>
      </vt:variant>
      <vt:variant>
        <vt:i4>5</vt:i4>
      </vt:variant>
      <vt:variant>
        <vt:lpwstr>http://www.lubowo.pl/</vt:lpwstr>
      </vt:variant>
      <vt:variant>
        <vt:lpwstr/>
      </vt:variant>
      <vt:variant>
        <vt:i4>2818053</vt:i4>
      </vt:variant>
      <vt:variant>
        <vt:i4>0</vt:i4>
      </vt:variant>
      <vt:variant>
        <vt:i4>0</vt:i4>
      </vt:variant>
      <vt:variant>
        <vt:i4>5</vt:i4>
      </vt:variant>
      <vt:variant>
        <vt:lpwstr>mailto:tomek@lubowo.pl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A</dc:title>
  <dc:creator>Jolanta Kallus</dc:creator>
  <cp:lastModifiedBy>Tomy</cp:lastModifiedBy>
  <cp:revision>2</cp:revision>
  <cp:lastPrinted>2019-12-05T18:24:00Z</cp:lastPrinted>
  <dcterms:created xsi:type="dcterms:W3CDTF">2019-12-05T18:37:00Z</dcterms:created>
  <dcterms:modified xsi:type="dcterms:W3CDTF">2019-12-05T18:37:00Z</dcterms:modified>
</cp:coreProperties>
</file>