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7BA2" w14:textId="77777777" w:rsidR="002524EC" w:rsidRDefault="000C1FB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Projekt – zał. nr 6 do SIWZ</w:t>
      </w:r>
      <w:r w:rsidR="002524EC">
        <w:rPr>
          <w:rFonts w:cs="Times New Roman"/>
        </w:rPr>
        <w:t xml:space="preserve">  </w:t>
      </w:r>
    </w:p>
    <w:p w14:paraId="05879E29" w14:textId="77777777" w:rsidR="002F4FC3" w:rsidRDefault="002524EC" w:rsidP="002F4FC3">
      <w:pPr>
        <w:pStyle w:val="Nagwek1"/>
        <w:rPr>
          <w:rFonts w:ascii="Verdana" w:eastAsia="Verdana" w:hAnsi="Verdana" w:cs="Verdana"/>
          <w:sz w:val="20"/>
          <w:szCs w:val="20"/>
          <w:lang w:eastAsia="ar-SA"/>
        </w:rPr>
      </w:pPr>
      <w:r w:rsidRPr="002F4FC3">
        <w:rPr>
          <w:rFonts w:ascii="Verdana" w:hAnsi="Verdana" w:cs="Verdana"/>
          <w:sz w:val="20"/>
          <w:szCs w:val="20"/>
        </w:rPr>
        <w:t>Umowa</w:t>
      </w:r>
      <w:r w:rsidRPr="002F4FC3">
        <w:rPr>
          <w:rFonts w:ascii="Verdana" w:eastAsia="Verdana" w:hAnsi="Verdana" w:cs="Verdana"/>
          <w:sz w:val="20"/>
          <w:szCs w:val="20"/>
        </w:rPr>
        <w:t xml:space="preserve"> </w:t>
      </w:r>
      <w:r w:rsidRPr="002F4FC3">
        <w:rPr>
          <w:rFonts w:ascii="Verdana" w:hAnsi="Verdana" w:cs="Verdana"/>
          <w:sz w:val="20"/>
          <w:szCs w:val="20"/>
        </w:rPr>
        <w:t>nr</w:t>
      </w:r>
      <w:r w:rsidRPr="002F4FC3">
        <w:rPr>
          <w:rFonts w:ascii="Verdana" w:eastAsia="Verdana" w:hAnsi="Verdana" w:cs="Verdana"/>
          <w:sz w:val="20"/>
          <w:szCs w:val="20"/>
        </w:rPr>
        <w:t xml:space="preserve">  </w:t>
      </w:r>
    </w:p>
    <w:p w14:paraId="23B6414B" w14:textId="3128CE85" w:rsidR="002524EC" w:rsidRPr="002F4FC3" w:rsidRDefault="002524EC" w:rsidP="002F4FC3">
      <w:pPr>
        <w:pStyle w:val="Nagwek1"/>
        <w:rPr>
          <w:rFonts w:ascii="Verdana" w:eastAsia="Verdana" w:hAnsi="Verdana" w:cs="Verdana"/>
          <w:sz w:val="20"/>
          <w:szCs w:val="20"/>
          <w:lang w:eastAsia="ar-SA"/>
        </w:rPr>
      </w:pPr>
      <w:r w:rsidRPr="002F4FC3">
        <w:rPr>
          <w:rFonts w:ascii="Verdana" w:hAnsi="Verdana" w:cs="Verdana"/>
          <w:sz w:val="20"/>
          <w:szCs w:val="20"/>
          <w:lang w:eastAsia="ar-SA"/>
        </w:rPr>
        <w:t>zawarta</w:t>
      </w:r>
      <w:r w:rsidRPr="002F4FC3"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 w:rsidRPr="002F4FC3">
        <w:rPr>
          <w:rFonts w:ascii="Verdana" w:hAnsi="Verdana" w:cs="Verdana"/>
          <w:sz w:val="20"/>
          <w:szCs w:val="20"/>
          <w:lang w:eastAsia="ar-SA"/>
        </w:rPr>
        <w:t>w</w:t>
      </w:r>
      <w:r w:rsidRPr="002F4FC3"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 w:rsidRPr="002F4FC3">
        <w:rPr>
          <w:rFonts w:ascii="Verdana" w:hAnsi="Verdana" w:cs="Verdana"/>
          <w:sz w:val="20"/>
          <w:szCs w:val="20"/>
          <w:lang w:eastAsia="ar-SA"/>
        </w:rPr>
        <w:t>wyniku</w:t>
      </w:r>
      <w:r w:rsidRPr="002F4FC3"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 w:rsidRPr="002F4FC3">
        <w:rPr>
          <w:rFonts w:ascii="Verdana" w:hAnsi="Verdana" w:cs="Verdana"/>
          <w:sz w:val="20"/>
          <w:szCs w:val="20"/>
          <w:lang w:eastAsia="ar-SA"/>
        </w:rPr>
        <w:t>rozstrzygnięcia</w:t>
      </w:r>
      <w:r w:rsidRPr="002F4FC3"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 w:rsidRPr="002F4FC3">
        <w:rPr>
          <w:rFonts w:ascii="Verdana" w:hAnsi="Verdana" w:cs="Verdana"/>
          <w:sz w:val="20"/>
          <w:szCs w:val="20"/>
          <w:lang w:eastAsia="ar-SA"/>
        </w:rPr>
        <w:t>przetargu</w:t>
      </w:r>
      <w:r w:rsidRPr="002F4FC3"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 w:rsidRPr="002F4FC3">
        <w:rPr>
          <w:rFonts w:ascii="Verdana" w:hAnsi="Verdana" w:cs="Verdana"/>
          <w:sz w:val="20"/>
          <w:szCs w:val="20"/>
          <w:lang w:eastAsia="ar-SA"/>
        </w:rPr>
        <w:t>nieograniczonego</w:t>
      </w:r>
      <w:r w:rsidRPr="002F4FC3"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</w:p>
    <w:p w14:paraId="21F391C5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</w:p>
    <w:p w14:paraId="182BFCE6" w14:textId="77777777"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Umowa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została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zawarta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Łubowie,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dnia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….................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pomiędzy: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14:paraId="6A91BE39" w14:textId="77777777" w:rsidR="002524EC" w:rsidRDefault="002524EC">
      <w:pPr>
        <w:spacing w:line="360" w:lineRule="auto"/>
        <w:jc w:val="both"/>
        <w:rPr>
          <w:rFonts w:ascii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Gminą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1,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62-260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NIP: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784-22-99-291</w:t>
      </w:r>
    </w:p>
    <w:p w14:paraId="743B7329" w14:textId="77777777"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przez: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Andrzeja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Łozowskiego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-Wójta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Gminy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Łubowo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 </w:t>
      </w:r>
    </w:p>
    <w:p w14:paraId="27BDDFA9" w14:textId="77777777" w:rsidR="002524EC" w:rsidRDefault="002524EC">
      <w:pPr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zwanego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dalej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Zamawiającym</w:t>
      </w:r>
      <w:r>
        <w:rPr>
          <w:rFonts w:ascii="Verdana" w:hAnsi="Verdana" w:cs="Verdana"/>
          <w:spacing w:val="-6"/>
          <w:sz w:val="20"/>
          <w:szCs w:val="20"/>
        </w:rPr>
        <w:t>,</w:t>
      </w:r>
    </w:p>
    <w:p w14:paraId="3A3A224C" w14:textId="77777777"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</w:t>
      </w:r>
    </w:p>
    <w:p w14:paraId="63429786" w14:textId="77777777" w:rsidR="002524EC" w:rsidRDefault="002524EC">
      <w:pPr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</w:p>
    <w:p w14:paraId="0CBBC853" w14:textId="77777777"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przez: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</w:p>
    <w:p w14:paraId="1B00C70F" w14:textId="77777777" w:rsidR="002524EC" w:rsidRDefault="00252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Wykonawcą</w:t>
      </w:r>
      <w:r>
        <w:rPr>
          <w:rFonts w:ascii="Verdana" w:hAnsi="Verdana" w:cs="Verdana"/>
          <w:sz w:val="20"/>
          <w:szCs w:val="20"/>
        </w:rPr>
        <w:t>.</w:t>
      </w:r>
    </w:p>
    <w:p w14:paraId="07E1590E" w14:textId="77777777" w:rsidR="002524EC" w:rsidRDefault="002524EC">
      <w:pPr>
        <w:pStyle w:val="Nagwektabeli"/>
        <w:suppressLineNumbers w:val="0"/>
        <w:spacing w:line="360" w:lineRule="auto"/>
        <w:rPr>
          <w:rFonts w:ascii="Verdana" w:hAnsi="Verdana" w:cs="Verdana"/>
          <w:spacing w:val="-6"/>
          <w:sz w:val="20"/>
          <w:szCs w:val="20"/>
        </w:rPr>
      </w:pPr>
    </w:p>
    <w:p w14:paraId="6B220FF4" w14:textId="77777777"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PRZEDMIOT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</w:p>
    <w:p w14:paraId="14CAE161" w14:textId="77777777" w:rsidR="002524EC" w:rsidRDefault="002524EC">
      <w:pPr>
        <w:pStyle w:val="Nagwektabeli"/>
        <w:suppressLineNumbers w:val="0"/>
        <w:spacing w:line="360" w:lineRule="auto"/>
        <w:rPr>
          <w:rFonts w:ascii="Verdana" w:hAnsi="Verdana" w:cs="Verdana"/>
          <w:spacing w:val="23"/>
          <w:sz w:val="20"/>
          <w:szCs w:val="20"/>
        </w:rPr>
      </w:pPr>
      <w:r>
        <w:rPr>
          <w:rFonts w:ascii="Verdana" w:hAnsi="Verdana" w:cs="Verdana"/>
          <w:spacing w:val="23"/>
          <w:sz w:val="20"/>
          <w:szCs w:val="20"/>
        </w:rPr>
        <w:t>§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23"/>
          <w:sz w:val="20"/>
          <w:szCs w:val="20"/>
        </w:rPr>
        <w:t>1</w:t>
      </w:r>
    </w:p>
    <w:p w14:paraId="463502B5" w14:textId="77777777" w:rsidR="002524EC" w:rsidRDefault="002524EC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14:paraId="7AB5A3A1" w14:textId="77777777" w:rsidR="002524EC" w:rsidRDefault="002524EC">
      <w:pPr>
        <w:tabs>
          <w:tab w:val="left" w:pos="1440"/>
        </w:tabs>
        <w:spacing w:after="120" w:line="360" w:lineRule="auto"/>
        <w:rPr>
          <w:rFonts w:ascii="Verdana" w:hAnsi="Verdana" w:cs="Verdana"/>
          <w:spacing w:val="1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1.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zleca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Wykonawca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przyjmuje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wykonania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prace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polegające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na:</w:t>
      </w:r>
    </w:p>
    <w:p w14:paraId="6A616076" w14:textId="77777777" w:rsidR="00B57C5C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  <w:sz w:val="20"/>
          <w:szCs w:val="20"/>
        </w:rPr>
        <w:t>„</w:t>
      </w:r>
      <w:r w:rsidR="00C83774" w:rsidRPr="009C4FE9">
        <w:rPr>
          <w:rFonts w:ascii="Verdana" w:hAnsi="Verdana" w:cs="Verdana"/>
          <w:b/>
        </w:rPr>
        <w:t>Odbiór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zagospodarowanie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odpadów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komunalnych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od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właścicieli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nieruchomości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zamieszkałych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na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terenie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Gminy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 xml:space="preserve">Łubowo </w:t>
      </w:r>
    </w:p>
    <w:p w14:paraId="25535B70" w14:textId="34BE8807" w:rsidR="002524EC" w:rsidRDefault="00C83774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9C4FE9">
        <w:rPr>
          <w:rFonts w:ascii="Verdana" w:hAnsi="Verdana" w:cs="Verdana"/>
          <w:b/>
        </w:rPr>
        <w:t xml:space="preserve">od 1 </w:t>
      </w:r>
      <w:r w:rsidR="002F4FC3">
        <w:rPr>
          <w:rFonts w:ascii="Verdana" w:hAnsi="Verdana" w:cs="Verdana"/>
          <w:b/>
        </w:rPr>
        <w:t>września</w:t>
      </w:r>
      <w:r w:rsidR="003E3BDE">
        <w:rPr>
          <w:rFonts w:ascii="Verdana" w:hAnsi="Verdana" w:cs="Verdana"/>
          <w:b/>
        </w:rPr>
        <w:t xml:space="preserve"> 2020</w:t>
      </w:r>
      <w:r w:rsidRPr="009C4FE9">
        <w:rPr>
          <w:rFonts w:ascii="Verdana" w:hAnsi="Verdana" w:cs="Verdana"/>
          <w:b/>
        </w:rPr>
        <w:t xml:space="preserve"> do 31 sierpnia 202</w:t>
      </w:r>
      <w:r w:rsidR="003E3BDE">
        <w:rPr>
          <w:rFonts w:ascii="Verdana" w:hAnsi="Verdana" w:cs="Verdana"/>
          <w:b/>
        </w:rPr>
        <w:t>2</w:t>
      </w:r>
      <w:r w:rsidRPr="009C4FE9">
        <w:rPr>
          <w:rFonts w:ascii="Verdana" w:hAnsi="Verdana" w:cs="Verdana"/>
          <w:b/>
        </w:rPr>
        <w:t>r</w:t>
      </w:r>
      <w:r w:rsidR="002524EC">
        <w:rPr>
          <w:rFonts w:ascii="Verdana" w:eastAsia="Verdana" w:hAnsi="Verdana" w:cs="Verdana"/>
          <w:b/>
          <w:sz w:val="20"/>
          <w:szCs w:val="20"/>
        </w:rPr>
        <w:t>”</w:t>
      </w:r>
    </w:p>
    <w:p w14:paraId="09E7AC96" w14:textId="77777777" w:rsidR="002524EC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</w:rPr>
      </w:pPr>
    </w:p>
    <w:p w14:paraId="17D4A241" w14:textId="77777777" w:rsidR="002524EC" w:rsidRPr="00CB412A" w:rsidRDefault="002524EC">
      <w:pPr>
        <w:widowControl w:val="0"/>
        <w:spacing w:line="360" w:lineRule="auto"/>
        <w:rPr>
          <w:rFonts w:ascii="Verdana" w:hAnsi="Verdana" w:cs="Verdana"/>
          <w:i/>
          <w:spacing w:val="1"/>
          <w:sz w:val="20"/>
          <w:szCs w:val="20"/>
        </w:rPr>
      </w:pPr>
      <w:r>
        <w:rPr>
          <w:rFonts w:ascii="Verdana" w:hAnsi="Verdana" w:cs="Verdana"/>
          <w:b/>
          <w:spacing w:val="1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Szczegółowy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zakres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prac</w:t>
      </w:r>
      <w:r w:rsidR="006A1B6B">
        <w:rPr>
          <w:rFonts w:ascii="Verdana" w:hAnsi="Verdana" w:cs="Verdana"/>
          <w:b/>
          <w:spacing w:val="1"/>
          <w:sz w:val="20"/>
          <w:szCs w:val="20"/>
        </w:rPr>
        <w:t xml:space="preserve"> umowy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określa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SIWZ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Zamawiającego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oferta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złożona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Wykonawcę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przetargu.</w:t>
      </w:r>
      <w:r w:rsidR="00CB412A">
        <w:rPr>
          <w:rFonts w:ascii="Verdana" w:hAnsi="Verdana" w:cs="Verdana"/>
          <w:b/>
          <w:spacing w:val="1"/>
          <w:sz w:val="20"/>
          <w:szCs w:val="20"/>
        </w:rPr>
        <w:t xml:space="preserve"> </w:t>
      </w:r>
    </w:p>
    <w:p w14:paraId="53614E16" w14:textId="77777777" w:rsidR="002524EC" w:rsidRDefault="002524EC">
      <w:pPr>
        <w:pStyle w:val="Tekstpodstawowy"/>
        <w:spacing w:before="0"/>
        <w:rPr>
          <w:rFonts w:ascii="Verdana" w:hAnsi="Verdana" w:cs="Verdana"/>
          <w:spacing w:val="-3"/>
          <w:sz w:val="20"/>
          <w:szCs w:val="20"/>
        </w:rPr>
      </w:pPr>
    </w:p>
    <w:p w14:paraId="56FD7DDA" w14:textId="77777777" w:rsidR="002524EC" w:rsidRDefault="002524EC">
      <w:pPr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55D2088F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  </w:t>
      </w:r>
      <w:r>
        <w:rPr>
          <w:rFonts w:ascii="Verdana" w:hAnsi="Verdana" w:cs="Verdana"/>
          <w:b/>
          <w:spacing w:val="-3"/>
          <w:sz w:val="20"/>
          <w:szCs w:val="20"/>
        </w:rPr>
        <w:t>OZNACZENIE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STRON</w:t>
      </w:r>
    </w:p>
    <w:p w14:paraId="759F3328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14"/>
          <w:sz w:val="20"/>
          <w:szCs w:val="20"/>
        </w:rPr>
      </w:pPr>
      <w:r>
        <w:rPr>
          <w:rFonts w:ascii="Verdana" w:hAnsi="Verdana" w:cs="Verdana"/>
          <w:b/>
          <w:spacing w:val="14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4"/>
          <w:sz w:val="20"/>
          <w:szCs w:val="20"/>
        </w:rPr>
        <w:t>2</w:t>
      </w:r>
    </w:p>
    <w:p w14:paraId="777A843B" w14:textId="77777777" w:rsidR="002524EC" w:rsidRDefault="002524EC">
      <w:pPr>
        <w:widowControl w:val="0"/>
        <w:tabs>
          <w:tab w:val="left" w:pos="720"/>
        </w:tabs>
        <w:spacing w:line="360" w:lineRule="auto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</w:t>
      </w:r>
      <w:r>
        <w:rPr>
          <w:rFonts w:ascii="Verdana" w:hAnsi="Verdana" w:cs="Verdana"/>
          <w:spacing w:val="-6"/>
          <w:sz w:val="20"/>
          <w:szCs w:val="20"/>
        </w:rPr>
        <w:t>1.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Strony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wyznaczają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swoich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przedstawicieli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kontaktu: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14:paraId="322FD1A2" w14:textId="553179CC"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  <w:t>Zamawiający: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 w:rsidR="003E3BDE">
        <w:rPr>
          <w:rFonts w:ascii="Verdana" w:hAnsi="Verdana" w:cs="Verdana"/>
          <w:spacing w:val="-6"/>
          <w:sz w:val="20"/>
          <w:szCs w:val="20"/>
        </w:rPr>
        <w:t>Marta Tarczyńska</w:t>
      </w:r>
      <w:r>
        <w:rPr>
          <w:rFonts w:ascii="Verdana" w:hAnsi="Verdana" w:cs="Verdana"/>
          <w:spacing w:val="-6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62-260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Łubowo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1,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pacing w:val="-6"/>
          <w:sz w:val="20"/>
          <w:szCs w:val="20"/>
        </w:rPr>
        <w:t>tel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61 427-59-</w:t>
      </w:r>
      <w:r w:rsidR="003E3BDE">
        <w:rPr>
          <w:rFonts w:ascii="Verdana" w:hAnsi="Verdana" w:cs="Verdana"/>
          <w:spacing w:val="-6"/>
          <w:sz w:val="20"/>
          <w:szCs w:val="20"/>
        </w:rPr>
        <w:t>48</w:t>
      </w:r>
      <w:r>
        <w:rPr>
          <w:rFonts w:ascii="Verdana" w:hAnsi="Verdana" w:cs="Verdana"/>
          <w:spacing w:val="-6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14:paraId="6F89F39D" w14:textId="77777777"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        </w:t>
      </w:r>
    </w:p>
    <w:p w14:paraId="1A53BDFB" w14:textId="77777777"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11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</w:r>
      <w:r>
        <w:rPr>
          <w:rFonts w:ascii="Verdana" w:hAnsi="Verdana" w:cs="Verdana"/>
          <w:spacing w:val="-11"/>
          <w:sz w:val="20"/>
          <w:szCs w:val="20"/>
        </w:rPr>
        <w:t>Wykonawca: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</w:p>
    <w:p w14:paraId="19AC080C" w14:textId="77777777" w:rsidR="00F608EB" w:rsidRDefault="00F608EB">
      <w:pPr>
        <w:widowControl w:val="0"/>
        <w:spacing w:line="36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</w:p>
    <w:p w14:paraId="77BD813C" w14:textId="77777777" w:rsidR="002524EC" w:rsidRDefault="002524EC">
      <w:pPr>
        <w:widowControl w:val="0"/>
        <w:spacing w:line="36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USŁUGI</w:t>
      </w:r>
    </w:p>
    <w:p w14:paraId="3C13C293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9"/>
          <w:sz w:val="20"/>
          <w:szCs w:val="20"/>
        </w:rPr>
      </w:pPr>
      <w:r>
        <w:rPr>
          <w:rFonts w:ascii="Verdana" w:hAnsi="Verdana" w:cs="Verdana"/>
          <w:b/>
          <w:spacing w:val="-19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9"/>
          <w:sz w:val="20"/>
          <w:szCs w:val="20"/>
        </w:rPr>
        <w:t>3</w:t>
      </w:r>
    </w:p>
    <w:p w14:paraId="5D1C4AE8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9"/>
          <w:sz w:val="20"/>
          <w:szCs w:val="20"/>
        </w:rPr>
      </w:pPr>
    </w:p>
    <w:p w14:paraId="21728764" w14:textId="4AD80696" w:rsidR="00713324" w:rsidRDefault="002524EC" w:rsidP="0071332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Wykonawca/Dostawca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polegające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BD018B">
        <w:rPr>
          <w:rFonts w:ascii="Verdana" w:eastAsia="Verdana" w:hAnsi="Verdana" w:cs="Verdana"/>
          <w:sz w:val="20"/>
          <w:szCs w:val="20"/>
        </w:rPr>
        <w:t xml:space="preserve">na </w:t>
      </w:r>
      <w:r w:rsidR="00C40C4E" w:rsidRPr="00C40C4E">
        <w:rPr>
          <w:rFonts w:ascii="Verdana" w:eastAsia="Verdana" w:hAnsi="Verdana" w:cs="Verdana"/>
          <w:sz w:val="20"/>
          <w:szCs w:val="20"/>
        </w:rPr>
        <w:t>o</w:t>
      </w:r>
      <w:r w:rsidR="00BD018B" w:rsidRPr="00C40C4E">
        <w:rPr>
          <w:rFonts w:ascii="Verdana" w:hAnsi="Verdana" w:cs="Verdana"/>
          <w:sz w:val="20"/>
          <w:szCs w:val="20"/>
        </w:rPr>
        <w:t>dbiorze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BD018B" w:rsidRPr="00C40C4E">
        <w:rPr>
          <w:rFonts w:ascii="Verdana" w:hAnsi="Verdana" w:cs="Verdana"/>
          <w:sz w:val="20"/>
          <w:szCs w:val="20"/>
        </w:rPr>
        <w:t>i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BD018B" w:rsidRPr="00C40C4E">
        <w:rPr>
          <w:rFonts w:ascii="Verdana" w:hAnsi="Verdana" w:cs="Verdana"/>
          <w:sz w:val="20"/>
          <w:szCs w:val="20"/>
        </w:rPr>
        <w:t>zagospodarowaniu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odpadów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komunalnych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od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właścicieli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nieruchomości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zamieszkałych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na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terenie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Gminy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 xml:space="preserve">Łubowo od 1 </w:t>
      </w:r>
      <w:r w:rsidR="002F4FC3">
        <w:rPr>
          <w:rFonts w:ascii="Verdana" w:hAnsi="Verdana" w:cs="Verdana"/>
          <w:sz w:val="20"/>
          <w:szCs w:val="20"/>
        </w:rPr>
        <w:t>września</w:t>
      </w:r>
      <w:r w:rsidR="003E3BDE">
        <w:rPr>
          <w:rFonts w:ascii="Verdana" w:hAnsi="Verdana" w:cs="Verdana"/>
          <w:sz w:val="20"/>
          <w:szCs w:val="20"/>
        </w:rPr>
        <w:t xml:space="preserve"> 2020</w:t>
      </w:r>
      <w:r w:rsidR="00713324" w:rsidRPr="00713324">
        <w:rPr>
          <w:rFonts w:ascii="Verdana" w:hAnsi="Verdana" w:cs="Verdana"/>
          <w:sz w:val="20"/>
          <w:szCs w:val="20"/>
        </w:rPr>
        <w:t xml:space="preserve"> do 31 sierpnia 202</w:t>
      </w:r>
      <w:r w:rsidR="003E3BDE">
        <w:rPr>
          <w:rFonts w:ascii="Verdana" w:hAnsi="Verdana" w:cs="Verdana"/>
          <w:sz w:val="20"/>
          <w:szCs w:val="20"/>
        </w:rPr>
        <w:t>2</w:t>
      </w:r>
      <w:r w:rsidR="00713324" w:rsidRPr="00713324"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lastRenderedPageBreak/>
        <w:t>Przedmiot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zamówienia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obejmuje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Odbiór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i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zagospodarowanie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odpadów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komunalnych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właścicieli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nieruchomości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zamieszkałych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terenie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Gminy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Łubowo</w:t>
      </w:r>
      <w:r w:rsidR="00713324" w:rsidRPr="0007378A">
        <w:rPr>
          <w:rFonts w:ascii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 xml:space="preserve">od 1 </w:t>
      </w:r>
      <w:r w:rsidR="002F4FC3">
        <w:rPr>
          <w:rFonts w:ascii="Verdana" w:hAnsi="Verdana" w:cs="Verdana"/>
          <w:sz w:val="20"/>
          <w:szCs w:val="20"/>
        </w:rPr>
        <w:t>września 2020</w:t>
      </w:r>
      <w:r w:rsidR="00713324">
        <w:rPr>
          <w:rFonts w:ascii="Verdana" w:hAnsi="Verdana" w:cs="Verdana"/>
          <w:sz w:val="20"/>
          <w:szCs w:val="20"/>
        </w:rPr>
        <w:t xml:space="preserve"> do 31 sierpnia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202</w:t>
      </w:r>
      <w:r w:rsidR="002F4FC3">
        <w:rPr>
          <w:rFonts w:ascii="Verdana" w:hAnsi="Verdana" w:cs="Verdana"/>
          <w:sz w:val="20"/>
          <w:szCs w:val="20"/>
        </w:rPr>
        <w:t>2</w:t>
      </w:r>
      <w:r w:rsidR="00713324">
        <w:rPr>
          <w:rFonts w:ascii="Verdana" w:hAnsi="Verdana" w:cs="Verdana"/>
          <w:sz w:val="20"/>
          <w:szCs w:val="20"/>
        </w:rPr>
        <w:t>r.</w:t>
      </w:r>
      <w:r w:rsidR="00713324">
        <w:rPr>
          <w:rFonts w:ascii="Verdana" w:eastAsia="Verdana" w:hAnsi="Verdana" w:cs="Verdana"/>
          <w:sz w:val="20"/>
          <w:szCs w:val="20"/>
        </w:rPr>
        <w:t xml:space="preserve">” </w:t>
      </w:r>
      <w:r w:rsidR="00713324">
        <w:rPr>
          <w:rFonts w:ascii="Verdana" w:hAnsi="Verdana" w:cs="Verdana"/>
          <w:sz w:val="20"/>
          <w:szCs w:val="20"/>
        </w:rPr>
        <w:t>oraz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udostępnienie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pojemników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odpady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komunalne</w:t>
      </w:r>
      <w:r w:rsidR="00713324">
        <w:rPr>
          <w:rFonts w:ascii="Verdana" w:eastAsia="Verdana" w:hAnsi="Verdana" w:cs="Verdana"/>
          <w:sz w:val="20"/>
          <w:szCs w:val="20"/>
        </w:rPr>
        <w:t xml:space="preserve"> niesegregowane (</w:t>
      </w:r>
      <w:r w:rsidR="00713324">
        <w:rPr>
          <w:rFonts w:ascii="Verdana" w:hAnsi="Verdana" w:cs="Verdana"/>
          <w:sz w:val="20"/>
          <w:szCs w:val="20"/>
        </w:rPr>
        <w:t>zmieszane)</w:t>
      </w:r>
      <w:r w:rsidR="00713324">
        <w:rPr>
          <w:rFonts w:ascii="Verdana" w:eastAsia="Verdana" w:hAnsi="Verdana" w:cs="Verdana"/>
          <w:sz w:val="20"/>
          <w:szCs w:val="20"/>
        </w:rPr>
        <w:t xml:space="preserve"> oraz </w:t>
      </w:r>
      <w:r w:rsidR="00713324">
        <w:rPr>
          <w:rFonts w:ascii="Verdana" w:hAnsi="Verdana" w:cs="Verdana"/>
          <w:sz w:val="20"/>
          <w:szCs w:val="20"/>
        </w:rPr>
        <w:t>worków i pojemników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zbiorczych (dzwonów)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odpady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zbierane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selektywnie,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także</w:t>
      </w:r>
      <w:r w:rsidR="00713324">
        <w:rPr>
          <w:rFonts w:ascii="Verdana" w:eastAsia="Verdana" w:hAnsi="Verdana" w:cs="Verdana"/>
          <w:sz w:val="20"/>
          <w:szCs w:val="20"/>
        </w:rPr>
        <w:t xml:space="preserve"> p</w:t>
      </w:r>
      <w:r w:rsidR="00713324">
        <w:rPr>
          <w:rFonts w:ascii="Verdana" w:hAnsi="Verdana" w:cs="Verdana"/>
          <w:color w:val="000000"/>
          <w:sz w:val="20"/>
          <w:szCs w:val="20"/>
        </w:rPr>
        <w:t>rowadzenie punktu selektywnego zbierania odpadów komunalnych (</w:t>
      </w:r>
      <w:proofErr w:type="spellStart"/>
      <w:r w:rsidR="00713324">
        <w:rPr>
          <w:rFonts w:ascii="Verdana" w:hAnsi="Verdana" w:cs="Verdana"/>
          <w:color w:val="000000"/>
          <w:sz w:val="20"/>
          <w:szCs w:val="20"/>
        </w:rPr>
        <w:t>PSZOKu</w:t>
      </w:r>
      <w:proofErr w:type="spellEnd"/>
      <w:r w:rsidR="00713324">
        <w:rPr>
          <w:rFonts w:ascii="Verdana" w:hAnsi="Verdana" w:cs="Verdana"/>
          <w:color w:val="000000"/>
          <w:sz w:val="20"/>
          <w:szCs w:val="20"/>
        </w:rPr>
        <w:t xml:space="preserve">) i </w:t>
      </w:r>
      <w:r w:rsidR="00713324">
        <w:rPr>
          <w:rFonts w:ascii="Verdana" w:hAnsi="Verdana" w:cs="Verdana"/>
          <w:sz w:val="20"/>
          <w:szCs w:val="20"/>
        </w:rPr>
        <w:t>organizowanie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mobilnych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punktów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zbiórki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wg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poniższych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wytycznych.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Dbałość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o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należyty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stan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sanitarny i porządkowy terenu oraz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wyposażenia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13324">
        <w:rPr>
          <w:rFonts w:ascii="Verdana" w:eastAsia="Verdana" w:hAnsi="Verdana" w:cs="Verdana"/>
          <w:sz w:val="20"/>
          <w:szCs w:val="20"/>
        </w:rPr>
        <w:t>PSZOKu</w:t>
      </w:r>
      <w:proofErr w:type="spellEnd"/>
      <w:r w:rsidR="00713324">
        <w:rPr>
          <w:rFonts w:ascii="Verdana" w:eastAsia="Verdana" w:hAnsi="Verdana" w:cs="Verdana"/>
          <w:sz w:val="20"/>
          <w:szCs w:val="20"/>
        </w:rPr>
        <w:t xml:space="preserve"> i </w:t>
      </w:r>
      <w:r w:rsidR="00713324">
        <w:rPr>
          <w:rFonts w:ascii="Verdana" w:hAnsi="Verdana" w:cs="Verdana"/>
          <w:sz w:val="20"/>
          <w:szCs w:val="20"/>
        </w:rPr>
        <w:t>mobilnych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placów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zbiórek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należy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do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>
        <w:rPr>
          <w:rFonts w:ascii="Verdana" w:hAnsi="Verdana" w:cs="Verdana"/>
          <w:sz w:val="20"/>
          <w:szCs w:val="20"/>
        </w:rPr>
        <w:t>Wykonawcy.</w:t>
      </w:r>
      <w:r w:rsidR="00713324">
        <w:rPr>
          <w:rFonts w:ascii="Verdana" w:eastAsia="Verdana" w:hAnsi="Verdana" w:cs="Verdana"/>
          <w:sz w:val="20"/>
          <w:szCs w:val="20"/>
        </w:rPr>
        <w:t xml:space="preserve"> </w:t>
      </w:r>
    </w:p>
    <w:p w14:paraId="41C0CA64" w14:textId="77777777" w:rsidR="0019701A" w:rsidRDefault="00713324" w:rsidP="00713324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Szczegółowy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opis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przedmiotu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zamówienia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zał.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SIWZ</w:t>
      </w:r>
      <w:r>
        <w:rPr>
          <w:rFonts w:ascii="Verdana" w:hAnsi="Verdana" w:cs="Verdana"/>
          <w:sz w:val="20"/>
          <w:szCs w:val="20"/>
        </w:rPr>
        <w:t>.</w:t>
      </w:r>
    </w:p>
    <w:p w14:paraId="1C21279C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dostarczy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1277B">
        <w:rPr>
          <w:rFonts w:ascii="Verdana" w:eastAsia="Verdana" w:hAnsi="Verdana" w:cs="Verdana"/>
          <w:sz w:val="20"/>
          <w:szCs w:val="20"/>
        </w:rPr>
        <w:t>w dniu podpisania 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zamieszkałych.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podlegał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możliwe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14:paraId="3EF957E0" w14:textId="77777777" w:rsidR="002524EC" w:rsidRDefault="002524EC">
      <w:pPr>
        <w:widowControl w:val="0"/>
        <w:spacing w:line="360" w:lineRule="auto"/>
        <w:ind w:left="12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realizacji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może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powierzyć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wykonywanie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usług</w:t>
      </w:r>
    </w:p>
    <w:p w14:paraId="7EACFBCC" w14:textId="77777777" w:rsidR="002524EC" w:rsidRDefault="002524EC">
      <w:pPr>
        <w:widowControl w:val="0"/>
        <w:numPr>
          <w:ilvl w:val="5"/>
          <w:numId w:val="2"/>
        </w:numPr>
        <w:spacing w:line="360" w:lineRule="auto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podwykonawcom,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jeśli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zadeklarował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odpowiednim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wpisem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ofercie,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bądź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trakcie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trwania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uzyskał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pisemne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pozwolenie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podwykonawców.</w:t>
      </w:r>
    </w:p>
    <w:p w14:paraId="4D44AFA1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</w:p>
    <w:p w14:paraId="5F128A54" w14:textId="77777777"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</w:p>
    <w:p w14:paraId="6551A65C" w14:textId="77777777"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ODBIÓR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E84D8E">
        <w:rPr>
          <w:rFonts w:ascii="Verdana" w:hAnsi="Verdana" w:cs="Verdana"/>
          <w:spacing w:val="-6"/>
          <w:sz w:val="20"/>
          <w:szCs w:val="20"/>
        </w:rPr>
        <w:t>USŁUG</w:t>
      </w:r>
    </w:p>
    <w:p w14:paraId="0867FC34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4</w:t>
      </w:r>
    </w:p>
    <w:p w14:paraId="18431622" w14:textId="77777777" w:rsidR="002524EC" w:rsidRPr="00952DA4" w:rsidRDefault="002524EC">
      <w:pPr>
        <w:widowControl w:val="0"/>
        <w:numPr>
          <w:ilvl w:val="0"/>
          <w:numId w:val="4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3"/>
          <w:sz w:val="20"/>
          <w:szCs w:val="20"/>
        </w:rPr>
      </w:pPr>
      <w:r w:rsidRPr="00952DA4">
        <w:rPr>
          <w:rFonts w:ascii="Verdana" w:hAnsi="Verdana" w:cs="Verdana"/>
          <w:spacing w:val="2"/>
          <w:sz w:val="20"/>
          <w:szCs w:val="20"/>
        </w:rPr>
        <w:t>Odbiór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2"/>
          <w:sz w:val="20"/>
          <w:szCs w:val="20"/>
        </w:rPr>
        <w:t>usługi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2"/>
          <w:sz w:val="20"/>
          <w:szCs w:val="20"/>
        </w:rPr>
        <w:t>następuje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na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podstawie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protokołu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odbioru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podpisanego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przedstawicieli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obu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stron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Umowy.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Warunkiem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podpisania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protokołu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odbioru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jest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szczególności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wykonanie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usługi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bez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zastrzeżeń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oraz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przedstawienie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wymaganych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raportów.</w:t>
      </w:r>
    </w:p>
    <w:p w14:paraId="60B4D584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4"/>
          <w:sz w:val="20"/>
          <w:szCs w:val="20"/>
        </w:rPr>
      </w:pPr>
    </w:p>
    <w:p w14:paraId="14700784" w14:textId="77777777" w:rsidR="002524EC" w:rsidRDefault="00E84D8E">
      <w:pPr>
        <w:spacing w:line="360" w:lineRule="auto"/>
        <w:jc w:val="center"/>
        <w:rPr>
          <w:rFonts w:ascii="Verdana" w:hAnsi="Verdana" w:cs="Verdana"/>
          <w:b/>
          <w:spacing w:val="-4"/>
          <w:sz w:val="20"/>
          <w:szCs w:val="20"/>
        </w:rPr>
      </w:pPr>
      <w:r>
        <w:rPr>
          <w:rFonts w:ascii="Verdana" w:hAnsi="Verdana" w:cs="Verdana"/>
          <w:b/>
          <w:spacing w:val="-4"/>
          <w:sz w:val="20"/>
          <w:szCs w:val="20"/>
        </w:rPr>
        <w:t>JAKOŚĆ USŁUG</w:t>
      </w:r>
    </w:p>
    <w:p w14:paraId="28DD0F46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7"/>
          <w:sz w:val="20"/>
          <w:szCs w:val="20"/>
        </w:rPr>
      </w:pPr>
      <w:r>
        <w:rPr>
          <w:rFonts w:ascii="Verdana" w:hAnsi="Verdana" w:cs="Verdana"/>
          <w:b/>
          <w:spacing w:val="-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7"/>
          <w:sz w:val="20"/>
          <w:szCs w:val="20"/>
        </w:rPr>
        <w:t>5</w:t>
      </w:r>
    </w:p>
    <w:p w14:paraId="439FAC5F" w14:textId="77777777" w:rsidR="002524EC" w:rsidRDefault="002524EC">
      <w:pPr>
        <w:widowControl w:val="0"/>
        <w:numPr>
          <w:ilvl w:val="0"/>
          <w:numId w:val="5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8"/>
          <w:sz w:val="20"/>
          <w:szCs w:val="20"/>
        </w:rPr>
      </w:pPr>
      <w:r>
        <w:rPr>
          <w:rFonts w:ascii="Verdana" w:hAnsi="Verdana" w:cs="Verdana"/>
          <w:spacing w:val="8"/>
          <w:sz w:val="20"/>
          <w:szCs w:val="20"/>
        </w:rPr>
        <w:t>Wykonawca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zobowiązuje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się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wykonywać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umowy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zgodnie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SIWZ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wszelkimi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obostrzeniami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dot.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specyfiki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zamówienia.</w:t>
      </w:r>
    </w:p>
    <w:p w14:paraId="5FA49E56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</w:p>
    <w:p w14:paraId="495B43AD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TERMINY/ZMIANY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14:paraId="4D40160B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6</w:t>
      </w:r>
    </w:p>
    <w:p w14:paraId="2E9A87CD" w14:textId="7D3C350A" w:rsidR="002524EC" w:rsidRDefault="00AE2B19">
      <w:pPr>
        <w:widowControl w:val="0"/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Terminy:</w:t>
      </w:r>
    </w:p>
    <w:p w14:paraId="79589B36" w14:textId="46D21557" w:rsidR="00F608EB" w:rsidRPr="00F608EB" w:rsidRDefault="00F608EB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F608EB">
        <w:rPr>
          <w:rFonts w:ascii="Verdana" w:hAnsi="Verdana" w:cs="Verdana"/>
          <w:b/>
          <w:sz w:val="20"/>
          <w:szCs w:val="20"/>
        </w:rPr>
        <w:t xml:space="preserve">Wykonanie </w:t>
      </w:r>
      <w:r>
        <w:rPr>
          <w:rFonts w:ascii="Verdana" w:hAnsi="Verdana" w:cs="Verdana"/>
          <w:b/>
          <w:sz w:val="20"/>
          <w:szCs w:val="20"/>
        </w:rPr>
        <w:t>zamówienia</w:t>
      </w:r>
      <w:r w:rsidRPr="00F608EB">
        <w:rPr>
          <w:rFonts w:ascii="Verdana" w:hAnsi="Verdana" w:cs="Verdana"/>
          <w:b/>
          <w:sz w:val="20"/>
          <w:szCs w:val="20"/>
        </w:rPr>
        <w:t>: od 1</w:t>
      </w:r>
      <w:r w:rsidR="00231302">
        <w:rPr>
          <w:rFonts w:ascii="Verdana" w:hAnsi="Verdana" w:cs="Verdana"/>
          <w:b/>
          <w:sz w:val="20"/>
          <w:szCs w:val="20"/>
        </w:rPr>
        <w:t>.09.</w:t>
      </w:r>
      <w:r w:rsidRPr="00F608EB">
        <w:rPr>
          <w:rFonts w:ascii="Verdana" w:hAnsi="Verdana" w:cs="Verdana"/>
          <w:b/>
          <w:sz w:val="20"/>
          <w:szCs w:val="20"/>
        </w:rPr>
        <w:t>20</w:t>
      </w:r>
      <w:r w:rsidR="00E90D0D">
        <w:rPr>
          <w:rFonts w:ascii="Verdana" w:hAnsi="Verdana" w:cs="Verdana"/>
          <w:b/>
          <w:sz w:val="20"/>
          <w:szCs w:val="20"/>
        </w:rPr>
        <w:t>20</w:t>
      </w:r>
      <w:r w:rsidRPr="00F608EB">
        <w:rPr>
          <w:rFonts w:ascii="Verdana" w:hAnsi="Verdana" w:cs="Verdana"/>
          <w:b/>
          <w:sz w:val="20"/>
          <w:szCs w:val="20"/>
        </w:rPr>
        <w:t>r. do 31.</w:t>
      </w:r>
      <w:r w:rsidR="00E90D0D">
        <w:rPr>
          <w:rFonts w:ascii="Verdana" w:hAnsi="Verdana" w:cs="Verdana"/>
          <w:b/>
          <w:sz w:val="20"/>
          <w:szCs w:val="20"/>
        </w:rPr>
        <w:t>08</w:t>
      </w:r>
      <w:r w:rsidRPr="00F608EB">
        <w:rPr>
          <w:rFonts w:ascii="Verdana" w:hAnsi="Verdana" w:cs="Verdana"/>
          <w:b/>
          <w:sz w:val="20"/>
          <w:szCs w:val="20"/>
        </w:rPr>
        <w:t>.20</w:t>
      </w:r>
      <w:r w:rsidR="00E90D0D">
        <w:rPr>
          <w:rFonts w:ascii="Verdana" w:hAnsi="Verdana" w:cs="Verdana"/>
          <w:b/>
          <w:sz w:val="20"/>
          <w:szCs w:val="20"/>
        </w:rPr>
        <w:t>2</w:t>
      </w:r>
      <w:r w:rsidR="002F4FC3">
        <w:rPr>
          <w:rFonts w:ascii="Verdana" w:hAnsi="Verdana" w:cs="Verdana"/>
          <w:b/>
          <w:sz w:val="20"/>
          <w:szCs w:val="20"/>
        </w:rPr>
        <w:t>2</w:t>
      </w:r>
      <w:r w:rsidRPr="00F608EB">
        <w:rPr>
          <w:rFonts w:ascii="Verdana" w:hAnsi="Verdana" w:cs="Verdana"/>
          <w:b/>
          <w:sz w:val="20"/>
          <w:szCs w:val="20"/>
        </w:rPr>
        <w:t>r.</w:t>
      </w:r>
    </w:p>
    <w:p w14:paraId="57475B5B" w14:textId="77777777" w:rsidR="002524EC" w:rsidRPr="00C40C4E" w:rsidRDefault="00C40C4E">
      <w:pPr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</w:t>
      </w:r>
      <w:r w:rsidR="002D082C">
        <w:rPr>
          <w:rFonts w:ascii="Verdana" w:hAnsi="Verdana" w:cs="Verdana"/>
          <w:i/>
          <w:sz w:val="20"/>
          <w:szCs w:val="20"/>
        </w:rPr>
        <w:t xml:space="preserve">szczegółowe terminy </w:t>
      </w:r>
      <w:r w:rsidRPr="00C40C4E">
        <w:rPr>
          <w:rFonts w:ascii="Verdana" w:hAnsi="Verdana" w:cs="Verdana"/>
          <w:i/>
          <w:sz w:val="20"/>
          <w:szCs w:val="20"/>
        </w:rPr>
        <w:t>wskazano w zał. nr 7 do SIWZ</w:t>
      </w:r>
      <w:r>
        <w:rPr>
          <w:rFonts w:ascii="Verdana" w:hAnsi="Verdana" w:cs="Verdana"/>
          <w:i/>
          <w:sz w:val="20"/>
          <w:szCs w:val="20"/>
        </w:rPr>
        <w:t>)</w:t>
      </w:r>
      <w:r w:rsidRPr="00C40C4E">
        <w:rPr>
          <w:rFonts w:ascii="Verdana" w:hAnsi="Verdana" w:cs="Verdana"/>
          <w:i/>
          <w:sz w:val="20"/>
          <w:szCs w:val="20"/>
        </w:rPr>
        <w:t xml:space="preserve"> </w:t>
      </w:r>
    </w:p>
    <w:p w14:paraId="67888BE5" w14:textId="668F7C0F" w:rsidR="002524EC" w:rsidRDefault="00AE2B19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dopuszcza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zmiany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postanowień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niniejszej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szczególności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6A1B6B">
        <w:rPr>
          <w:rFonts w:ascii="Verdana" w:hAnsi="Verdana" w:cs="Verdana"/>
          <w:sz w:val="20"/>
          <w:szCs w:val="20"/>
        </w:rPr>
        <w:t>spowodowane</w:t>
      </w:r>
      <w:r w:rsidR="002524EC">
        <w:rPr>
          <w:rFonts w:ascii="Verdana" w:hAnsi="Verdana" w:cs="Verdana"/>
          <w:sz w:val="20"/>
          <w:szCs w:val="20"/>
        </w:rPr>
        <w:t>: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</w:p>
    <w:p w14:paraId="7C6BC839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 w:rsidR="006A1B6B">
        <w:rPr>
          <w:rFonts w:ascii="Verdana" w:hAnsi="Verdana" w:cs="Verdana"/>
          <w:sz w:val="20"/>
          <w:szCs w:val="20"/>
        </w:rPr>
        <w:t>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DED3276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</w:t>
      </w:r>
      <w:r w:rsidR="006A1B6B">
        <w:rPr>
          <w:rFonts w:ascii="Verdana" w:hAnsi="Verdana" w:cs="Verdana"/>
          <w:sz w:val="20"/>
          <w:szCs w:val="20"/>
        </w:rPr>
        <w:t>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urzędowej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stawki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1FB5A72B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A1B6B">
        <w:rPr>
          <w:rFonts w:ascii="Verdana" w:eastAsia="Verdana" w:hAnsi="Verdana" w:cs="Verdana"/>
          <w:sz w:val="20"/>
          <w:szCs w:val="20"/>
        </w:rPr>
        <w:t xml:space="preserve">wystąpieniem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wyższej,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zdarzenia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wywołanego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czynniki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zewnętrzne,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zagrażającego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zdrowiu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ludzi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powstaniem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szkody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znacznych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rozmiarach,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16DAEF58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obiektywnych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mógł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etapie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ograniczenia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powodowałoby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niekorzystne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racjonalne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wydatkowanie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81CCAD3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wykraczających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konieczności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39DE1E9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pojazdów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parametrach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gorszych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uczestniczących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</w:p>
    <w:p w14:paraId="4AF078A4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lokalizacji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magazynowo-transportowej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spełniającą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</w:p>
    <w:p w14:paraId="065112FC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</w:p>
    <w:p w14:paraId="6F51F422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obostrzeniami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14:paraId="360FAB19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drodze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aneksu,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rygorem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nieważności.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553C076" w14:textId="29D41326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II.  Zmiany dot. wynagrodzenia.</w:t>
      </w:r>
    </w:p>
    <w:p w14:paraId="6344A2EF" w14:textId="5923CCBF" w:rsidR="00AE2B19" w:rsidRPr="00AE2B19" w:rsidRDefault="00AE2B19" w:rsidP="00AE2B19">
      <w:pPr>
        <w:pStyle w:val="Akapitzlist"/>
        <w:numPr>
          <w:ilvl w:val="0"/>
          <w:numId w:val="10"/>
        </w:num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Strony przewidują możliwość dokonać zmiany wysokości wynagrodzenia należnego Wykonawcy,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 formie pisemnego aneksu, każdorazowo w przypadku  wystąpienia jednej z następujących okoliczności:</w:t>
      </w:r>
    </w:p>
    <w:p w14:paraId="5B2BA841" w14:textId="77777777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a) zmiany stawki podatku od towarów i usług,</w:t>
      </w:r>
    </w:p>
    <w:p w14:paraId="756DB26A" w14:textId="38497765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b) zmiany wysokości minimalnego wynagrodzenia ustalonego na podstawie przepisów 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minimalnym wynagrodzeniu za pracę,</w:t>
      </w:r>
    </w:p>
    <w:p w14:paraId="37EB9FD6" w14:textId="41B0CE46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c) zmiany zasad podlegania ubezpieczeniom społecznym lub ubezpieczeniu zdrowotnemu lub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 xml:space="preserve">wysokości stawki składki na ubezpieczenia społeczne lub zdrowotne, </w:t>
      </w:r>
      <w:r w:rsidRPr="00AE2B19">
        <w:rPr>
          <w:rFonts w:ascii="Verdana" w:eastAsia="Calibri" w:hAnsi="Verdana"/>
          <w:b/>
          <w:sz w:val="20"/>
          <w:szCs w:val="20"/>
          <w:lang w:eastAsia="en-US"/>
        </w:rPr>
        <w:t>jeżeli zmiany te będą miały wpływ na koszty wykonania Umowy przez Wykonawcę.</w:t>
      </w:r>
    </w:p>
    <w:p w14:paraId="1AD4B008" w14:textId="238D7267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d) nadzwyczajnej zmiany stosunków powodującej, że spełnienie świadczenia byłoby połączone z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nadmiernymi trudnościami albo groziłoby jedne z ze stron rażącą stratą, czego strony nie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przewidywały przy zawarciu umowy.</w:t>
      </w:r>
    </w:p>
    <w:p w14:paraId="672BB468" w14:textId="073038EB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e) zmiany zasad gromadzenia i wysokości wpłat do pracowniczych planów kapitałowych, 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których mowa w ustawie z dnia 4 października 2018 r. o pracowniczych planach kapitałowych</w:t>
      </w:r>
    </w:p>
    <w:p w14:paraId="2A1B5388" w14:textId="333CE34B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2. </w:t>
      </w:r>
      <w:r w:rsidRPr="00AE2B19">
        <w:rPr>
          <w:rFonts w:ascii="Verdana" w:eastAsia="Calibri" w:hAnsi="Verdana"/>
          <w:sz w:val="20"/>
          <w:szCs w:val="20"/>
          <w:lang w:eastAsia="en-US"/>
        </w:rPr>
        <w:t>Zmiana wysokości wynagrodzenia należnego Wykonawcy w przypadku zaistnienia przesłanki, 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której mowa w ust. 1 pkt a, będzie odnosić się wyłącznie do części przedmiotu Umowy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 xml:space="preserve">zrealizowanej, zgodnie z terminami ustalonymi Umową, po dniu wejścia w życie </w:t>
      </w:r>
      <w:r w:rsidRPr="00AE2B19">
        <w:rPr>
          <w:rFonts w:ascii="Verdana" w:eastAsia="Calibri" w:hAnsi="Verdana"/>
          <w:sz w:val="20"/>
          <w:szCs w:val="20"/>
          <w:lang w:eastAsia="en-US"/>
        </w:rPr>
        <w:lastRenderedPageBreak/>
        <w:t>przepisów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 xml:space="preserve">zmieniających stawkę podatku od towarów i usług oraz wyłącznie do części przedmiotu </w:t>
      </w:r>
      <w:proofErr w:type="spellStart"/>
      <w:r w:rsidRPr="00AE2B19">
        <w:rPr>
          <w:rFonts w:ascii="Verdana" w:eastAsia="Calibri" w:hAnsi="Verdana"/>
          <w:sz w:val="20"/>
          <w:szCs w:val="20"/>
          <w:lang w:eastAsia="en-US"/>
        </w:rPr>
        <w:t>Umowy,do</w:t>
      </w:r>
      <w:proofErr w:type="spellEnd"/>
      <w:r w:rsidRPr="00AE2B19">
        <w:rPr>
          <w:rFonts w:ascii="Verdana" w:eastAsia="Calibri" w:hAnsi="Verdana"/>
          <w:sz w:val="20"/>
          <w:szCs w:val="20"/>
          <w:lang w:eastAsia="en-US"/>
        </w:rPr>
        <w:t xml:space="preserve"> której zastosowanie znajdzie zmiana stawki podatku od towarów i usług.</w:t>
      </w:r>
    </w:p>
    <w:p w14:paraId="093C2F63" w14:textId="12D345D4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3. </w:t>
      </w:r>
      <w:r w:rsidRPr="00AE2B19">
        <w:rPr>
          <w:rFonts w:ascii="Verdana" w:eastAsia="Calibri" w:hAnsi="Verdana"/>
          <w:sz w:val="20"/>
          <w:szCs w:val="20"/>
          <w:lang w:eastAsia="en-US"/>
        </w:rPr>
        <w:t>W przypadku zmiany, o której mowa w ust. 1 pkt a, wartość wynagrodzenia netto nie zmieni się, a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wartość wynagrodzenia brutto zostanie wyliczona na podstawie nowych przepisów.</w:t>
      </w:r>
    </w:p>
    <w:p w14:paraId="5461E56A" w14:textId="116E9495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4. </w:t>
      </w:r>
      <w:r w:rsidRPr="00AE2B19">
        <w:rPr>
          <w:rFonts w:ascii="Verdana" w:eastAsia="Calibri" w:hAnsi="Verdana"/>
          <w:sz w:val="20"/>
          <w:szCs w:val="20"/>
          <w:lang w:eastAsia="en-US"/>
        </w:rPr>
        <w:t>Zmiana wysokości wynagrodzenia w przypadku zaistnienia przesłanki, o której mowa w ust. 1 pkt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b, c, d lub e będzie obejmować wyłącznie część wynagrodzenia należnego Wykonawcy, w odniesieniu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do której nastąpiła zmiana wysokości kosztów wykonania Umowy przez Wykonawcę w związku z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wejściem w życie przepisów odpowiednio zmieniających wysokość minimalnego wynagrodzenia za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pracę lub dokonujących zmian w zakresie zasad podlegania ubezpieczeniom społecznym lub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ubezpieczeniu zdrowotnemu lub w zakresie wysokości stawki składki na ubezpieczenia społeczne lub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zdrowotne, w odniesieniu do których nastąpiła nadzwyczajna zmiana okoliczności albo nastąpiła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zmiana w zakresie gromadzenia i wysokości wpłat do pracowniczych planów kapitałowych.</w:t>
      </w:r>
    </w:p>
    <w:p w14:paraId="2663D7A4" w14:textId="2160D83A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5. </w:t>
      </w:r>
      <w:r w:rsidRPr="00AE2B19">
        <w:rPr>
          <w:rFonts w:ascii="Verdana" w:eastAsia="Calibri" w:hAnsi="Verdana"/>
          <w:sz w:val="20"/>
          <w:szCs w:val="20"/>
          <w:lang w:eastAsia="en-US"/>
        </w:rPr>
        <w:t>W przypadku zmiany, o której mowa w ust. 1 pkt b, wynagrodzenie Wykonawcy ulegnie zmianie 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kwotę odpowiadającą wzrostowi kosztu Wykonawcy w związku ze zwiększeniem wysokości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wynagrodzeń Pracowników świadczących Usługę do wysokości aktualnie obowiązującego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minimalnego wynagrodzenia za pracę, z uwzględnieniem wszystkich obciążeń publicznoprawnych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od kwoty wzrostu minimalnego wynagrodzenia. Kwota odpowiadająca wzrostowi kosztu</w:t>
      </w:r>
      <w:r>
        <w:rPr>
          <w:rFonts w:ascii="Verdana" w:eastAsia="Calibri" w:hAnsi="Verdana"/>
          <w:sz w:val="20"/>
          <w:szCs w:val="20"/>
          <w:lang w:eastAsia="en-US"/>
        </w:rPr>
        <w:t>.</w:t>
      </w:r>
    </w:p>
    <w:p w14:paraId="560D2B7A" w14:textId="09F335CA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Wykonawcy będzie odnosić się wyłącznie do części wynagrodzenia Pracowników świadczących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Usługi, o których mowa w zdaniu poprzedzającym, odpowiadającej zakresowi, w jakim wykonują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AE2B19">
        <w:rPr>
          <w:rFonts w:ascii="Verdana" w:eastAsia="Calibri" w:hAnsi="Verdana"/>
          <w:sz w:val="20"/>
          <w:szCs w:val="20"/>
          <w:lang w:eastAsia="en-US"/>
        </w:rPr>
        <w:t>oni prace bezpośrednio związane z realizacją przedmiotu Umowy.</w:t>
      </w:r>
    </w:p>
    <w:p w14:paraId="5675EFEA" w14:textId="415E3AF5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>6</w:t>
      </w:r>
      <w:r w:rsidRPr="00AE2B19">
        <w:rPr>
          <w:rFonts w:ascii="Verdana" w:eastAsia="Calibri" w:hAnsi="Verdana"/>
          <w:sz w:val="20"/>
          <w:szCs w:val="20"/>
          <w:lang w:eastAsia="en-US"/>
        </w:rPr>
        <w:t>. W przypadku zmiany, o której mowa w ust. 1 pkt c, wynagrodzenie Wykonawcy ulegnie zmianie 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kwotę odpowiadającą zmianie kosztu Wykonawcy ponoszonego w związku z wypłatą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wynagrodzenia Pracownikom świadczącym Usługę. Kwota odpowiadająca zmianie kosztu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Wykonawcy będzie odnosić się wyłącznie do części wynagrodzenia Pracowników Świadczących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Usługę, o których mowa w zdaniu poprzedzającym, odpowiadającej zakresowi, w jakim wykonują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oni prace bezpośrednio związane z realizacją przedmiotu Umowy.</w:t>
      </w:r>
    </w:p>
    <w:p w14:paraId="412955FB" w14:textId="7CE118C8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>7</w:t>
      </w:r>
      <w:r w:rsidRPr="00AE2B19">
        <w:rPr>
          <w:rFonts w:ascii="Verdana" w:eastAsia="Calibri" w:hAnsi="Verdana"/>
          <w:sz w:val="20"/>
          <w:szCs w:val="20"/>
          <w:lang w:eastAsia="en-US"/>
        </w:rPr>
        <w:t>. W przypadku zmian, o których mowa w ust.1 pkt d i e, wynagrodzenie Wykonawcy ulegnie zmianie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o kwotę odpowiadającej zmianie kosztów będących następstwem nadzwyczajnej zmiany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stosunków albo zmian w zakresie gromadzenia i wysokości wpłat do pracowniczych planów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kapitałowych.</w:t>
      </w:r>
    </w:p>
    <w:p w14:paraId="4A83C6C6" w14:textId="67FDFE72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>8</w:t>
      </w:r>
      <w:r w:rsidRPr="00AE2B19">
        <w:rPr>
          <w:rFonts w:ascii="Verdana" w:eastAsia="Calibri" w:hAnsi="Verdana"/>
          <w:sz w:val="20"/>
          <w:szCs w:val="20"/>
          <w:lang w:eastAsia="en-US"/>
        </w:rPr>
        <w:t>. W celu zawarcia aneksu, o którym mowa w ust. 1, każda ze Stron może wystąpić do drugiej Strony z wnioskiem o dokonanie zmiany wysokości wynagrodzenia należnego Wykonawcy, wraz z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uzasadnieniem zawierającym w szczególności szczegółowe wyliczenie całkowitej kwoty, o jaką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wynagrodzenie Wykonawcy powinno ulec zmianie, oraz wskazaniem daty, od której nastąpiła bądź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nastąpi zmiana wysokości kosztów wykonania Umowy uzasadniająca zmianę wysokości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wynagrodzenia należnego Wykonawcy.</w:t>
      </w:r>
    </w:p>
    <w:p w14:paraId="0E25546A" w14:textId="71A68EBC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9. </w:t>
      </w:r>
      <w:r w:rsidRPr="00AE2B19">
        <w:rPr>
          <w:rFonts w:ascii="Verdana" w:eastAsia="Calibri" w:hAnsi="Verdana"/>
          <w:sz w:val="20"/>
          <w:szCs w:val="20"/>
          <w:lang w:eastAsia="en-US"/>
        </w:rPr>
        <w:t>W przypadku zmian, o których mowa w ust. 1 pkt b, c, d lub pkt e, jeżeli z wnioskiem występuje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Wykonawca, jest on zobowiązany dołączyć do wniosku dokumenty, z których będzie wynikać, w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jakim zakresie zmiany te mają wpływ na koszty wykonania Umowy, w szczególności:</w:t>
      </w:r>
    </w:p>
    <w:p w14:paraId="3ABBADBE" w14:textId="34886BFD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a) pisemne zestawienie wynagrodzeń (zarówno przed jak i po zmianie) Pracowników Usług i,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wraz z określeniem zakresu (części etatu), w jakim wykonują oni prace bezpośrednio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związane z realizacją przedmiotu Umowy oraz części wynagrodzenia odpowiadającej temu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zakresowi - w przypadku zmiany, o której mowa w ust. 1 pkt b, lub</w:t>
      </w:r>
    </w:p>
    <w:p w14:paraId="3FB08AC2" w14:textId="20ADA8D0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lastRenderedPageBreak/>
        <w:t>b) pisemne zestawienie wynagrodzeń (zarówno przed jak i po zmianie) Pracowników Usług i,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wraz z kwotami składek uiszczanych do Zakładu Ubezpieczeń Społecznych/Kasy Rolniczego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Ubezpieczenia Społecznego w części finansowanej przez Wykonawcę, z określeniem zakresu(części etatu), w jakim wykonują oni prace bezpośrednio związane z realizacją przedmiotu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Umowy oraz części wynagrodzenia odpowiadającej temu zakresowi - w przypadku zmiany, 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której m owa w ust. 1 pkt c.</w:t>
      </w:r>
    </w:p>
    <w:p w14:paraId="72C7F7AF" w14:textId="77777777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c) pisemne zestawienie kosztów (zarówno przed jak i po zmianie), których wzrost był</w:t>
      </w:r>
    </w:p>
    <w:p w14:paraId="7C75F227" w14:textId="77777777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spowodowany nadzwyczajną zmianą stosunków – w przypadku zmiany, o której mowa w</w:t>
      </w:r>
    </w:p>
    <w:p w14:paraId="53D7AC7E" w14:textId="77777777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ust.1 pkt d.</w:t>
      </w:r>
    </w:p>
    <w:p w14:paraId="5CC62E23" w14:textId="4DAC4B92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sz w:val="20"/>
          <w:szCs w:val="20"/>
          <w:lang w:eastAsia="en-US"/>
        </w:rPr>
        <w:t>d) pisemne zestawienie kosztów (zarówno przed jak i po zmianie), których wzrost był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spowodowany zmianą w zakresie gromadzenia i wysokości wpłat do pracowniczych planów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kapitałowych, o której mowa w ust.1 pkt e.</w:t>
      </w:r>
    </w:p>
    <w:p w14:paraId="49DCBA21" w14:textId="658A01D4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10. </w:t>
      </w:r>
      <w:r w:rsidRPr="00AE2B19">
        <w:rPr>
          <w:rFonts w:ascii="Verdana" w:eastAsia="Calibri" w:hAnsi="Verdana"/>
          <w:sz w:val="20"/>
          <w:szCs w:val="20"/>
          <w:lang w:eastAsia="en-US"/>
        </w:rPr>
        <w:t>W przypadku zmiany, o której mowa w ust. 1 pkt c, jeżeli z wnioskiem występuje Zamawiający,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jest on uprawniony do zobowiązania Wykonawcy do przedstawienia w wyznaczonym terminie, nie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krótszym niż 7 dni roboczych, dokumentów, z których będzie wynikać w jakim zakresie zmiana ta ma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wpływ na koszty wykonania Umowy, w tym pisemnego zestawienia wynagrodzeń, o którym mowa w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ust. 9 pkt b.</w:t>
      </w:r>
    </w:p>
    <w:p w14:paraId="31B00B6F" w14:textId="2343ADF3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>11</w:t>
      </w:r>
      <w:r w:rsidRPr="00AE2B19">
        <w:rPr>
          <w:rFonts w:ascii="Verdana" w:eastAsia="Calibri" w:hAnsi="Verdana"/>
          <w:sz w:val="20"/>
          <w:szCs w:val="20"/>
          <w:lang w:eastAsia="en-US"/>
        </w:rPr>
        <w:t>. W terminie 7 dni roboczych od dnia przekazania wniosku, o którym mowa w ust. 8, Strona, która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otrzymała wniosek, przekaże drugiej Stronie informację o zakresie, w jakim zatwierdza wniosek oraz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wskaże kwotę, o którą wynagrodzenie należne Wykonawcy powinno ulec zmianie, albo informację o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niezatwierdzeniu wniosku wraz z uzasadnieniem.</w:t>
      </w:r>
    </w:p>
    <w:p w14:paraId="50E75587" w14:textId="2B6A7F95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12. </w:t>
      </w:r>
      <w:r w:rsidRPr="00AE2B19">
        <w:rPr>
          <w:rFonts w:ascii="Verdana" w:eastAsia="Calibri" w:hAnsi="Verdana"/>
          <w:sz w:val="20"/>
          <w:szCs w:val="20"/>
          <w:lang w:eastAsia="en-US"/>
        </w:rPr>
        <w:t>W przypadku otrzymania przez Stronę informacji o niezatwierdzeniu wniosku lub częściowym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zatwierdzeniu wniosku, Strona ta może ponownie wystąpić z wnioskiem, o którym mowa w ust. 8. W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takim przypadku przepisy ust. 9 - 11 oraz 13 stosuje się odpowiednio.</w:t>
      </w:r>
    </w:p>
    <w:p w14:paraId="1B5C92F5" w14:textId="273BC971" w:rsidR="00AE2B19" w:rsidRPr="00AE2B19" w:rsidRDefault="00AE2B19" w:rsidP="00AE2B19">
      <w:pPr>
        <w:suppressAutoHyphens w:val="0"/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  <w:r w:rsidRPr="00AE2B19">
        <w:rPr>
          <w:rFonts w:ascii="Verdana" w:eastAsia="Calibri" w:hAnsi="Verdana"/>
          <w:b/>
          <w:bCs/>
          <w:sz w:val="20"/>
          <w:szCs w:val="20"/>
          <w:lang w:eastAsia="en-US"/>
        </w:rPr>
        <w:t>13</w:t>
      </w:r>
      <w:r w:rsidRPr="00AE2B19">
        <w:rPr>
          <w:rFonts w:ascii="Verdana" w:eastAsia="Calibri" w:hAnsi="Verdana"/>
          <w:sz w:val="20"/>
          <w:szCs w:val="20"/>
          <w:lang w:eastAsia="en-US"/>
        </w:rPr>
        <w:t>. Zawarcie aneksu nastąpi nie później niż w terminie 10 dni roboczych od dnia zatwierdzenia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E2B19">
        <w:rPr>
          <w:rFonts w:ascii="Verdana" w:eastAsia="Calibri" w:hAnsi="Verdana"/>
          <w:sz w:val="20"/>
          <w:szCs w:val="20"/>
          <w:lang w:eastAsia="en-US"/>
        </w:rPr>
        <w:t>wniosku o dokonanie zmiany wysokości wynagrodzenia należnego Wykonawcy.</w:t>
      </w:r>
    </w:p>
    <w:p w14:paraId="16C0BE0E" w14:textId="77777777" w:rsidR="00AE2B19" w:rsidRDefault="00AE2B19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223A38B" w14:textId="77777777" w:rsidR="002524EC" w:rsidRDefault="002524EC">
      <w:pPr>
        <w:pStyle w:val="Indeks"/>
        <w:widowControl w:val="0"/>
        <w:numPr>
          <w:ilvl w:val="0"/>
          <w:numId w:val="2"/>
        </w:numPr>
        <w:suppressLineNumbers w:val="0"/>
        <w:tabs>
          <w:tab w:val="left" w:pos="1080"/>
        </w:tabs>
        <w:spacing w:line="360" w:lineRule="auto"/>
        <w:rPr>
          <w:rFonts w:ascii="Verdana" w:hAnsi="Verdana" w:cs="Verdana"/>
          <w:spacing w:val="3"/>
          <w:sz w:val="20"/>
          <w:szCs w:val="20"/>
        </w:rPr>
      </w:pPr>
    </w:p>
    <w:p w14:paraId="7C45CD94" w14:textId="77777777" w:rsidR="002524EC" w:rsidRDefault="002524EC">
      <w:pPr>
        <w:spacing w:line="360" w:lineRule="auto"/>
        <w:jc w:val="center"/>
        <w:rPr>
          <w:rFonts w:ascii="Verdana" w:eastAsia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WYNAGRODZENIE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</w:p>
    <w:p w14:paraId="1CECAEEA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7"/>
          <w:sz w:val="20"/>
          <w:szCs w:val="20"/>
        </w:rPr>
      </w:pPr>
      <w:r>
        <w:rPr>
          <w:rFonts w:ascii="Verdana" w:hAnsi="Verdana" w:cs="Verdana"/>
          <w:b/>
          <w:spacing w:val="-1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7"/>
          <w:sz w:val="20"/>
          <w:szCs w:val="20"/>
        </w:rPr>
        <w:t>7</w:t>
      </w:r>
    </w:p>
    <w:p w14:paraId="3EFEFC22" w14:textId="77777777"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1.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Strony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ustalają,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że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kwota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przedmiotu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zamówienia</w:t>
      </w:r>
      <w:r w:rsidR="00A0141F">
        <w:rPr>
          <w:rFonts w:ascii="Verdana" w:hAnsi="Verdana" w:cs="Verdana"/>
          <w:spacing w:val="-1"/>
          <w:sz w:val="20"/>
          <w:szCs w:val="20"/>
        </w:rPr>
        <w:t xml:space="preserve"> została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ustalona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podstawie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oferty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Wykonawcy</w:t>
      </w:r>
      <w:r w:rsidR="00A0141F">
        <w:rPr>
          <w:rFonts w:ascii="Verdana" w:hAnsi="Verdana" w:cs="Verdana"/>
          <w:spacing w:val="-1"/>
          <w:sz w:val="20"/>
          <w:szCs w:val="20"/>
        </w:rPr>
        <w:t>: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</w:p>
    <w:tbl>
      <w:tblPr>
        <w:tblW w:w="5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276"/>
        <w:gridCol w:w="994"/>
        <w:gridCol w:w="1432"/>
      </w:tblGrid>
      <w:tr w:rsidR="00002D05" w:rsidRPr="00002D05" w14:paraId="646EA9BE" w14:textId="77777777" w:rsidTr="00002D05">
        <w:trPr>
          <w:trHeight w:val="35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5DF" w14:textId="77777777"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DD4" w14:textId="77777777"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47B" w14:textId="77777777" w:rsidR="00002D05" w:rsidRPr="00002D05" w:rsidRDefault="00002D05" w:rsidP="00002D05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40C" w14:textId="77777777"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5.</w:t>
            </w:r>
          </w:p>
        </w:tc>
      </w:tr>
      <w:tr w:rsidR="00002D05" w:rsidRPr="00002D05" w14:paraId="7C7A62BE" w14:textId="77777777" w:rsidTr="00002D05">
        <w:trPr>
          <w:trHeight w:val="2694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C1C2" w14:textId="77777777"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Rodzaj odpadów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9E3" w14:textId="77777777"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Oferowana cena </w:t>
            </w:r>
            <w:r w:rsidRPr="00002D05">
              <w:rPr>
                <w:b/>
                <w:sz w:val="22"/>
                <w:szCs w:val="22"/>
                <w:u w:val="single"/>
                <w:lang w:eastAsia="pl-PL"/>
              </w:rPr>
              <w:t>jednostkowa</w:t>
            </w:r>
            <w:r w:rsidRPr="00002D05">
              <w:rPr>
                <w:b/>
                <w:sz w:val="22"/>
                <w:szCs w:val="22"/>
                <w:lang w:eastAsia="pl-PL"/>
              </w:rPr>
              <w:t xml:space="preserve"> netto za Mg za odbiór, transport i zagospodarowanie</w:t>
            </w:r>
          </w:p>
          <w:p w14:paraId="60D6ABF6" w14:textId="77777777"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  <w:p w14:paraId="268FD5AF" w14:textId="77777777" w:rsidR="00002D05" w:rsidRPr="00002D05" w:rsidRDefault="00002D05" w:rsidP="00002D05">
            <w:pPr>
              <w:suppressAutoHyphens w:val="0"/>
              <w:jc w:val="center"/>
              <w:rPr>
                <w:i/>
                <w:sz w:val="22"/>
                <w:szCs w:val="22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1D4" w14:textId="77777777" w:rsidR="00002D05" w:rsidRPr="00002D05" w:rsidRDefault="00002D05" w:rsidP="00002D05">
            <w:pPr>
              <w:suppressAutoHyphens w:val="0"/>
              <w:rPr>
                <w:i/>
                <w:sz w:val="22"/>
                <w:szCs w:val="22"/>
                <w:lang w:eastAsia="pl-PL"/>
              </w:rPr>
            </w:pPr>
          </w:p>
          <w:p w14:paraId="2486F841" w14:textId="77777777"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…… % kwota VAT</w:t>
            </w:r>
          </w:p>
          <w:p w14:paraId="68EEA15D" w14:textId="77777777" w:rsidR="00002D05" w:rsidRPr="00002D05" w:rsidRDefault="00002D05" w:rsidP="00002D05">
            <w:pPr>
              <w:suppressAutoHyphens w:val="0"/>
              <w:jc w:val="center"/>
              <w:rPr>
                <w:i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F21" w14:textId="77777777"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Oferowana cena </w:t>
            </w:r>
            <w:r w:rsidRPr="00002D05">
              <w:rPr>
                <w:b/>
                <w:sz w:val="22"/>
                <w:szCs w:val="22"/>
                <w:u w:val="single"/>
                <w:lang w:eastAsia="pl-PL"/>
              </w:rPr>
              <w:t>jednostkowa</w:t>
            </w:r>
            <w:r w:rsidRPr="00002D05">
              <w:rPr>
                <w:b/>
                <w:sz w:val="22"/>
                <w:szCs w:val="22"/>
                <w:lang w:eastAsia="pl-PL"/>
              </w:rPr>
              <w:t xml:space="preserve"> brutto za Mg za odbiór, transport i zagospodarowanie</w:t>
            </w:r>
          </w:p>
          <w:p w14:paraId="209B2F82" w14:textId="77777777" w:rsidR="00002D05" w:rsidRPr="00002D05" w:rsidRDefault="00002D05" w:rsidP="00002D05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</w:tc>
      </w:tr>
      <w:tr w:rsidR="00002D05" w:rsidRPr="00002D05" w14:paraId="68DEF47A" w14:textId="77777777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0F07" w14:textId="77777777"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lastRenderedPageBreak/>
              <w:t>Odpady niesegregowane (zmieszane)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10F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D7C" w14:textId="77777777" w:rsidR="00002D05" w:rsidRPr="00002D05" w:rsidRDefault="00002D05" w:rsidP="00002D05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A24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14:paraId="10E70019" w14:textId="77777777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DE83" w14:textId="77777777"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 xml:space="preserve">Odpady ulegające biodegradacji zielone,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A8A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688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44D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14:paraId="2B360535" w14:textId="77777777" w:rsidTr="00002D05">
        <w:trPr>
          <w:trHeight w:val="448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758F" w14:textId="77777777"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473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DC8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B882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14:paraId="25A71F85" w14:textId="77777777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BA6" w14:textId="77777777"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Opakowania z metali i  z tworzyw sztucznych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E64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910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046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14:paraId="7505F28A" w14:textId="77777777" w:rsidTr="00002D05">
        <w:trPr>
          <w:trHeight w:val="398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ECBD" w14:textId="77777777"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3B5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7AB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10E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14:paraId="57BF3308" w14:textId="77777777" w:rsidTr="00002D05">
        <w:trPr>
          <w:trHeight w:val="5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D1A" w14:textId="77777777"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 xml:space="preserve">Odpady </w:t>
            </w:r>
          </w:p>
          <w:p w14:paraId="47CFC063" w14:textId="77777777"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wielkogabarytowe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7AAC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F25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CEF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14:paraId="2A38BEE7" w14:textId="77777777" w:rsidTr="00002D05">
        <w:trPr>
          <w:trHeight w:val="41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B50" w14:textId="77777777"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Odzież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B00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7CB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AD0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14:paraId="468D8CF4" w14:textId="77777777" w:rsidTr="00002D05">
        <w:trPr>
          <w:trHeight w:val="41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661" w14:textId="77777777"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Odpady budowlane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57F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64F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120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14:paraId="15FBB814" w14:textId="77777777" w:rsidTr="00002D05">
        <w:trPr>
          <w:trHeight w:val="41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4ECC" w14:textId="77777777"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Opony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000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C50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A82" w14:textId="77777777"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</w:tbl>
    <w:p w14:paraId="74D18BA3" w14:textId="77777777" w:rsidR="006C0651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5E6EB25" w14:textId="3D8B9096"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Szacowana wartość umowy wynosi dla zakładanych </w:t>
      </w:r>
      <w:r w:rsidR="002F4FC3">
        <w:rPr>
          <w:rFonts w:ascii="Verdana" w:eastAsia="Verdana" w:hAnsi="Verdana" w:cs="Verdana"/>
          <w:sz w:val="20"/>
          <w:szCs w:val="20"/>
        </w:rPr>
        <w:t xml:space="preserve">4 472 </w:t>
      </w:r>
      <w:r>
        <w:rPr>
          <w:rFonts w:ascii="Verdana" w:eastAsia="Verdana" w:hAnsi="Verdana" w:cs="Verdana"/>
          <w:sz w:val="20"/>
          <w:szCs w:val="20"/>
        </w:rPr>
        <w:t xml:space="preserve">Mg: </w:t>
      </w:r>
    </w:p>
    <w:p w14:paraId="26D7B8E5" w14:textId="77777777"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Netto zł: ………………………………………….. słownie:……………………….</w:t>
      </w:r>
    </w:p>
    <w:p w14:paraId="3CDCE37C" w14:textId="77777777"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Brutto zł: ………………………………………….słownie:………………………..</w:t>
      </w:r>
    </w:p>
    <w:p w14:paraId="010FF207" w14:textId="77777777" w:rsidR="002524EC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6C0651">
        <w:rPr>
          <w:rFonts w:ascii="Verdana" w:eastAsia="Verdana" w:hAnsi="Verdana" w:cs="Verdana"/>
          <w:b/>
          <w:sz w:val="20"/>
          <w:szCs w:val="20"/>
        </w:rPr>
        <w:t xml:space="preserve">Faktyczna wielkość zamówienia jest uzależniona </w:t>
      </w:r>
      <w:r w:rsidRPr="006C0651">
        <w:rPr>
          <w:rFonts w:ascii="Verdana" w:eastAsia="Verdana" w:hAnsi="Verdana" w:cs="Verdana"/>
          <w:b/>
          <w:sz w:val="20"/>
          <w:szCs w:val="20"/>
          <w:u w:val="single"/>
        </w:rPr>
        <w:t>od faktycznej</w:t>
      </w:r>
      <w:r w:rsidRPr="006C0651">
        <w:rPr>
          <w:rFonts w:ascii="Verdana" w:eastAsia="Verdana" w:hAnsi="Verdana" w:cs="Verdana"/>
          <w:b/>
          <w:sz w:val="20"/>
          <w:szCs w:val="20"/>
        </w:rPr>
        <w:t xml:space="preserve"> ilości odebranych odpadów – może być mniejsza lub większa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5BC4B22F" w14:textId="77777777"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2.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Przewiduje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się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rozliczanie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miesięczne,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za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wykonaną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usługę.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14:paraId="23F4A565" w14:textId="77777777" w:rsidR="002524EC" w:rsidRPr="00002D05" w:rsidRDefault="007B1BCE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 w:rsidRPr="00002D05">
        <w:rPr>
          <w:rFonts w:ascii="Verdana" w:hAnsi="Verdana" w:cs="Verdana"/>
          <w:spacing w:val="-8"/>
          <w:sz w:val="20"/>
          <w:szCs w:val="20"/>
        </w:rPr>
        <w:t>Podstawą wystawienia faktury będzie faktyczny moment wykonania usługi lub jej odpowiedniej części przez Wykonawcę, której wykonanie zostanie następczo potwierdzone protokołem odbioru zgodnie z umową</w:t>
      </w:r>
      <w:r w:rsidR="002524EC" w:rsidRPr="00002D05">
        <w:rPr>
          <w:rFonts w:ascii="Verdana" w:hAnsi="Verdana" w:cs="Verdana"/>
          <w:spacing w:val="-8"/>
          <w:sz w:val="20"/>
          <w:szCs w:val="20"/>
        </w:rPr>
        <w:t>.</w:t>
      </w:r>
      <w:r w:rsidR="002524EC" w:rsidRPr="00002D0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14:paraId="7B79DD58" w14:textId="77777777"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jest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płatnikiem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VAT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</w:p>
    <w:p w14:paraId="0D2D6804" w14:textId="77777777" w:rsidR="002524EC" w:rsidRDefault="002524EC">
      <w:pPr>
        <w:widowControl w:val="0"/>
        <w:spacing w:line="360" w:lineRule="auto"/>
        <w:ind w:left="35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4.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784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-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22-99-291</w:t>
      </w:r>
    </w:p>
    <w:p w14:paraId="21FC1C6D" w14:textId="77777777"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Strony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uzgodniły,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należność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21055">
        <w:rPr>
          <w:rFonts w:ascii="Verdana" w:hAnsi="Verdana" w:cs="Verdana"/>
          <w:spacing w:val="-3"/>
          <w:sz w:val="20"/>
          <w:szCs w:val="20"/>
        </w:rPr>
        <w:t>usługi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będzie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płatna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formie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przelewu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terminie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511DDC">
        <w:rPr>
          <w:rFonts w:ascii="Verdana" w:hAnsi="Verdana" w:cs="Verdana"/>
          <w:spacing w:val="-3"/>
          <w:sz w:val="20"/>
          <w:szCs w:val="20"/>
        </w:rPr>
        <w:t>…</w:t>
      </w:r>
      <w:r w:rsidR="003A0011">
        <w:rPr>
          <w:rFonts w:ascii="Verdana" w:hAnsi="Verdana" w:cs="Verdana"/>
          <w:spacing w:val="-3"/>
          <w:sz w:val="20"/>
          <w:szCs w:val="20"/>
        </w:rPr>
        <w:t>..</w:t>
      </w:r>
      <w:r w:rsidR="00511DDC"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dni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daty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otrzymania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faktury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rachunek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bankowy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Wykonawcy:</w:t>
      </w:r>
    </w:p>
    <w:p w14:paraId="5FDB3333" w14:textId="77777777"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..........................................................................</w:t>
      </w:r>
    </w:p>
    <w:p w14:paraId="77480ECE" w14:textId="77777777"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6.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VAT:</w:t>
      </w:r>
    </w:p>
    <w:p w14:paraId="226CE887" w14:textId="77777777"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uregulowaniu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rzecz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podmiotów.</w:t>
      </w:r>
    </w:p>
    <w:p w14:paraId="472147E7" w14:textId="77777777"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wstrzymuje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 w:rsidR="00DD65CF">
        <w:rPr>
          <w:rFonts w:ascii="Verdana" w:hAnsi="Verdana" w:cs="Verdana"/>
          <w:sz w:val="20"/>
          <w:szCs w:val="20"/>
        </w:rPr>
        <w:t xml:space="preserve"> usługę</w:t>
      </w:r>
      <w:r w:rsidR="00EE21E2">
        <w:rPr>
          <w:rFonts w:ascii="Verdana" w:hAnsi="Verdana" w:cs="Verdana"/>
          <w:sz w:val="20"/>
          <w:szCs w:val="20"/>
        </w:rPr>
        <w:t xml:space="preserve"> do momentu uzyskania </w:t>
      </w:r>
      <w:proofErr w:type="spellStart"/>
      <w:r w:rsidR="00EE21E2">
        <w:rPr>
          <w:rFonts w:ascii="Verdana" w:hAnsi="Verdana" w:cs="Verdana"/>
          <w:sz w:val="20"/>
          <w:szCs w:val="20"/>
        </w:rPr>
        <w:t>ww</w:t>
      </w:r>
      <w:proofErr w:type="spellEnd"/>
      <w:r w:rsidR="00EE21E2">
        <w:rPr>
          <w:rFonts w:ascii="Verdana" w:hAnsi="Verdana" w:cs="Verdana"/>
          <w:sz w:val="20"/>
          <w:szCs w:val="20"/>
        </w:rPr>
        <w:t xml:space="preserve"> dokumentów.</w:t>
      </w:r>
    </w:p>
    <w:p w14:paraId="62D03FFC" w14:textId="77777777" w:rsidR="002524EC" w:rsidRDefault="00EE21E2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Strony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zgodnie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postanawiają,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mogą,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uprzedniej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zgody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podejmować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żadnych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czynności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szczególności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zawierać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umów,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zwłaszcza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cesji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poręczenia,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skutkiem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mogłoby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być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przejście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osobę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trzecią,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wierzytelności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przysługującej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stosunku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albo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wstąpienie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osoby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trzeciej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zaspokojonego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wierzyciela.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oświadcza,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zastrzeżenie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zostanie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wprowadzone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zawartej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między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podwykonawcą.</w:t>
      </w:r>
    </w:p>
    <w:p w14:paraId="6A3382EE" w14:textId="77777777" w:rsidR="002524EC" w:rsidRDefault="00EE21E2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każde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pojedyncze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naruszenie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postanowienia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przepisu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§7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ust.11,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karę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wysokości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10%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wartości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Karę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umowną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zobowiązuje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się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zapłacić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14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otrzymaniu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pisemnego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wezwania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</w:p>
    <w:p w14:paraId="5532E33D" w14:textId="77777777" w:rsidR="002524EC" w:rsidRDefault="00EE21E2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przekroczeniu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płatności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faktury,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przysługuje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naliczania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odsetek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ustawowych.</w:t>
      </w:r>
    </w:p>
    <w:p w14:paraId="1C4481E4" w14:textId="77777777"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</w:p>
    <w:p w14:paraId="0B37BC6E" w14:textId="77777777" w:rsidR="00986FE4" w:rsidRDefault="00986FE4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</w:p>
    <w:p w14:paraId="74448F11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ZABEZPIECZENIE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NALEŻYTEGO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WYKONANIA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UMOWY</w:t>
      </w:r>
    </w:p>
    <w:p w14:paraId="0531677B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8</w:t>
      </w:r>
    </w:p>
    <w:p w14:paraId="535B872A" w14:textId="77777777" w:rsidR="002524EC" w:rsidRDefault="002524E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wniesienia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14:paraId="795D39E9" w14:textId="0A1C20CA" w:rsidR="002524EC" w:rsidRPr="00002D05" w:rsidRDefault="00252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>zabezpieczenia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57FE5"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ceny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całkowitej</w:t>
      </w:r>
      <w:r w:rsidR="009D6FA2" w:rsidRPr="00002D05">
        <w:rPr>
          <w:rFonts w:ascii="Verdana" w:hAnsi="Verdana" w:cs="Verdana"/>
          <w:sz w:val="20"/>
          <w:szCs w:val="20"/>
        </w:rPr>
        <w:t xml:space="preserve">,  </w:t>
      </w:r>
      <w:r w:rsidR="009D6FA2" w:rsidRPr="00002D05">
        <w:rPr>
          <w:rFonts w:ascii="Verdana" w:hAnsi="Verdana" w:cs="Verdana"/>
          <w:sz w:val="20"/>
          <w:szCs w:val="20"/>
        </w:rPr>
        <w:br/>
        <w:t xml:space="preserve">     szacunkowej 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brutto</w:t>
      </w:r>
      <w:r w:rsidR="009D6FA2" w:rsidRPr="00002D05">
        <w:rPr>
          <w:rFonts w:ascii="Verdana" w:hAnsi="Verdana" w:cs="Verdana"/>
          <w:sz w:val="20"/>
          <w:szCs w:val="20"/>
        </w:rPr>
        <w:t xml:space="preserve">  </w:t>
      </w:r>
      <w:r w:rsidRPr="00002D05">
        <w:rPr>
          <w:rFonts w:ascii="Verdana" w:hAnsi="Verdana" w:cs="Verdana"/>
          <w:sz w:val="20"/>
          <w:szCs w:val="20"/>
        </w:rPr>
        <w:t>podanej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w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ofercie</w:t>
      </w:r>
      <w:r w:rsidR="00635BAA">
        <w:rPr>
          <w:rFonts w:ascii="Verdana" w:hAnsi="Verdana" w:cs="Verdana"/>
          <w:sz w:val="20"/>
          <w:szCs w:val="20"/>
        </w:rPr>
        <w:t xml:space="preserve"> (kwota za szacowane </w:t>
      </w:r>
      <w:r w:rsidR="00CE308F">
        <w:rPr>
          <w:rFonts w:ascii="Verdana" w:hAnsi="Verdana" w:cs="Verdana"/>
          <w:sz w:val="20"/>
          <w:szCs w:val="20"/>
        </w:rPr>
        <w:t>4 472</w:t>
      </w:r>
      <w:r w:rsidR="00635BAA">
        <w:rPr>
          <w:rFonts w:ascii="Verdana" w:hAnsi="Verdana" w:cs="Verdana"/>
          <w:sz w:val="20"/>
          <w:szCs w:val="20"/>
        </w:rPr>
        <w:t xml:space="preserve"> Mg odpadów)</w:t>
      </w:r>
      <w:r w:rsidRPr="00002D05">
        <w:rPr>
          <w:rFonts w:ascii="Verdana" w:hAnsi="Verdana" w:cs="Verdana"/>
          <w:sz w:val="20"/>
          <w:szCs w:val="20"/>
        </w:rPr>
        <w:t>.</w:t>
      </w:r>
    </w:p>
    <w:p w14:paraId="08838FD1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Zabezpieczenie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zwrócone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całego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wykonane.</w:t>
      </w:r>
    </w:p>
    <w:p w14:paraId="3A30F541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Zabezpieczenie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służy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pokryciu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roszczeń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nienależytego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14:paraId="033D9E87" w14:textId="77777777" w:rsidR="002524EC" w:rsidRDefault="002524EC">
      <w:pPr>
        <w:pStyle w:val="Nagwek2"/>
        <w:ind w:left="567" w:hanging="567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</w:p>
    <w:p w14:paraId="6DF74156" w14:textId="77777777" w:rsidR="002524EC" w:rsidRDefault="002524EC"/>
    <w:p w14:paraId="41926519" w14:textId="77777777" w:rsidR="002524EC" w:rsidRDefault="002524EC">
      <w:pPr>
        <w:pStyle w:val="Nagwek2"/>
        <w:ind w:left="567" w:hanging="56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ODPOWIEDZIALNOŚĆ/ZOBOWIĄZANIA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83D4D5F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9</w:t>
      </w:r>
    </w:p>
    <w:p w14:paraId="52CDEE75" w14:textId="77777777"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1.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Wykonawca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ponosi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odpowiedzialność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szkody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powstałe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związku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z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prowadzonymi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pracami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w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mieniu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na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osobie,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mogące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dotyczyć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Zamawiającego,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dostawców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osób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trzecich,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chyba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że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szkoda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nastąpiła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wskutek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Siły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Wyższej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albo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wyłącznie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winy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poszkodowanego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lub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osoby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trzeciej,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którą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ponosi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odpowiedzialności.</w:t>
      </w:r>
    </w:p>
    <w:p w14:paraId="4141DA24" w14:textId="77777777"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7"/>
          <w:sz w:val="20"/>
          <w:szCs w:val="20"/>
        </w:rPr>
        <w:t>2.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Zamawiający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nie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będzie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ponosił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żadne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działania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ani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Zaniechania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pracowników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żadnych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biorących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udział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wykonywaniu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przedmiotu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umowy.</w:t>
      </w:r>
    </w:p>
    <w:p w14:paraId="165A768A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7824F58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zapewnienia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gwarantujących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D2ABA2F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B358765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udostępniania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objętą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raportów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GPS</w:t>
      </w:r>
    </w:p>
    <w:p w14:paraId="4F98243A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odbioru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transportu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również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kiedy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dojazd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gromadzenia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utrudniony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remontu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dróg,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anomalii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pogodowych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itp.,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dodatkowego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 w:rsidR="00415619">
        <w:rPr>
          <w:rFonts w:ascii="Verdana" w:hAnsi="Verdana" w:cs="Verdana"/>
          <w:sz w:val="20"/>
          <w:szCs w:val="20"/>
        </w:rPr>
        <w:t>.</w:t>
      </w:r>
    </w:p>
    <w:p w14:paraId="1AB2ACB3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3980A85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bieżącego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aktualizowania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AD872B3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rozpatrywania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harmonogramu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pojemników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selektywnej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zbiórki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zbędnej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zwłoki</w:t>
      </w:r>
    </w:p>
    <w:p w14:paraId="2CB50376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korygowania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niedogodności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zgłaszanych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mieszkańców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ramach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75295D1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bookmarkStart w:id="1" w:name="3"/>
      <w:bookmarkEnd w:id="1"/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weryfikowania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miesięcznych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raportów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sporządzanych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64A457E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comiesięcznej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wyznaczenia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nieprawidłowości</w:t>
      </w:r>
    </w:p>
    <w:p w14:paraId="1A58F96C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f)rozliczenia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2656771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płatności,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673E57A1" w14:textId="77777777" w:rsidR="003A0011" w:rsidRDefault="003A0011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</w:p>
    <w:p w14:paraId="5DB4A5CF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ROZWIĄZANIE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14:paraId="7649ECBC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2"/>
          <w:sz w:val="20"/>
          <w:szCs w:val="20"/>
        </w:rPr>
      </w:pPr>
      <w:r>
        <w:rPr>
          <w:rFonts w:ascii="Verdana" w:hAnsi="Verdana" w:cs="Verdana"/>
          <w:b/>
          <w:spacing w:val="2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"/>
          <w:sz w:val="20"/>
          <w:szCs w:val="20"/>
        </w:rPr>
        <w:t>10</w:t>
      </w:r>
    </w:p>
    <w:p w14:paraId="0D0BCFC7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2"/>
          <w:sz w:val="20"/>
          <w:szCs w:val="20"/>
        </w:rPr>
      </w:pPr>
    </w:p>
    <w:p w14:paraId="192EB2ED" w14:textId="77777777"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powodującej,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chwili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powzięcia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wiadomości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okolicznościach.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F92F954" w14:textId="77777777"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przypadku:</w:t>
      </w:r>
    </w:p>
    <w:p w14:paraId="3473CD14" w14:textId="07A845B6"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a)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rozpoczęcia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wywozu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odpadów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komunalnych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ciągu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roboczych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rozpoczynając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od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1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DD5295">
        <w:rPr>
          <w:rFonts w:ascii="Verdana" w:hAnsi="Verdana" w:cs="Verdana"/>
          <w:sz w:val="20"/>
          <w:szCs w:val="20"/>
        </w:rPr>
        <w:t>września 2020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r.</w:t>
      </w:r>
      <w:r w:rsidRPr="00952DA4">
        <w:rPr>
          <w:rFonts w:ascii="Verdana" w:eastAsia="Verdana" w:hAnsi="Verdana" w:cs="Verdana"/>
          <w:sz w:val="20"/>
          <w:szCs w:val="20"/>
        </w:rPr>
        <w:t xml:space="preserve"> – </w:t>
      </w:r>
      <w:r w:rsidRPr="00952DA4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B57C5C">
        <w:rPr>
          <w:rFonts w:ascii="Verdana" w:eastAsia="Verdana" w:hAnsi="Verdana" w:cs="Verdana"/>
          <w:sz w:val="20"/>
          <w:szCs w:val="20"/>
        </w:rPr>
        <w:t xml:space="preserve">może </w:t>
      </w:r>
      <w:r w:rsidRPr="003A0011">
        <w:rPr>
          <w:rFonts w:ascii="Verdana" w:hAnsi="Verdana" w:cs="Verdana"/>
          <w:sz w:val="20"/>
          <w:szCs w:val="20"/>
        </w:rPr>
        <w:t>nastąpi</w:t>
      </w:r>
      <w:r w:rsidR="00B57C5C">
        <w:rPr>
          <w:rFonts w:ascii="Verdana" w:hAnsi="Verdana" w:cs="Verdana"/>
          <w:sz w:val="20"/>
          <w:szCs w:val="20"/>
        </w:rPr>
        <w:t>ć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14:paraId="598F4FA1" w14:textId="22F45019"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b)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wyposażenia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właścicieli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nieruchomości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oraz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worki/pojemniki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zbiorcze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zbierane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selektywnie,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terminie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do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3</w:t>
      </w:r>
      <w:r w:rsidR="000F4B1F" w:rsidRPr="00952DA4">
        <w:rPr>
          <w:rFonts w:ascii="Verdana" w:hAnsi="Verdana" w:cs="Verdana"/>
          <w:sz w:val="20"/>
          <w:szCs w:val="20"/>
        </w:rPr>
        <w:t>1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DD5295">
        <w:rPr>
          <w:rFonts w:ascii="Verdana" w:eastAsia="Verdana" w:hAnsi="Verdana" w:cs="Verdana"/>
          <w:sz w:val="20"/>
          <w:szCs w:val="20"/>
        </w:rPr>
        <w:t>sierpnia 2020</w:t>
      </w:r>
      <w:r w:rsidRPr="00952DA4">
        <w:rPr>
          <w:rFonts w:ascii="Verdana" w:hAnsi="Verdana" w:cs="Verdana"/>
          <w:sz w:val="20"/>
          <w:szCs w:val="20"/>
        </w:rPr>
        <w:t>r</w:t>
      </w:r>
      <w:r w:rsidR="000F4B1F" w:rsidRPr="00952DA4">
        <w:rPr>
          <w:rFonts w:ascii="Verdana" w:hAnsi="Verdana" w:cs="Verdana"/>
          <w:sz w:val="20"/>
          <w:szCs w:val="20"/>
        </w:rPr>
        <w:t>.</w:t>
      </w:r>
      <w:r w:rsidRPr="00952DA4">
        <w:rPr>
          <w:rFonts w:ascii="Verdana" w:eastAsia="Verdana" w:hAnsi="Verdana" w:cs="Verdana"/>
          <w:sz w:val="20"/>
          <w:szCs w:val="20"/>
        </w:rPr>
        <w:t xml:space="preserve"> – </w:t>
      </w:r>
      <w:r w:rsidRPr="00952DA4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chyba,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że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udowodni,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iż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nieruchomości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jest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zaawansowane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przynajmniej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70%,</w:t>
      </w:r>
      <w:r w:rsidRPr="003A0011">
        <w:rPr>
          <w:rFonts w:ascii="Verdana" w:eastAsia="Verdana" w:hAnsi="Verdana" w:cs="Verdana"/>
          <w:sz w:val="20"/>
          <w:szCs w:val="20"/>
        </w:rPr>
        <w:t xml:space="preserve">  </w:t>
      </w:r>
      <w:r w:rsidRPr="003A0011">
        <w:rPr>
          <w:rFonts w:ascii="Verdana" w:hAnsi="Verdana" w:cs="Verdana"/>
          <w:sz w:val="20"/>
          <w:szCs w:val="20"/>
        </w:rPr>
        <w:t>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ponosi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winy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opóźnienie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oraz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ukończone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zostanie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terminie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wyznaczonym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Zamawiającego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uzupełnienie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braków,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14:paraId="69EECBBF" w14:textId="5BBF8DBF"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lastRenderedPageBreak/>
        <w:t>c)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przerwania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wykonywania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przedmiotu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umowy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okres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dłuższy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niż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-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="00B57C5C">
        <w:rPr>
          <w:rFonts w:ascii="Verdana" w:eastAsia="Verdana" w:hAnsi="Verdana" w:cs="Verdana"/>
          <w:sz w:val="20"/>
          <w:szCs w:val="20"/>
        </w:rPr>
        <w:t xml:space="preserve">może </w:t>
      </w:r>
      <w:r w:rsidRPr="003A0011">
        <w:rPr>
          <w:rFonts w:ascii="Verdana" w:hAnsi="Verdana" w:cs="Verdana"/>
          <w:sz w:val="20"/>
          <w:szCs w:val="20"/>
        </w:rPr>
        <w:t>nastąpi</w:t>
      </w:r>
      <w:r w:rsidR="00B57C5C">
        <w:rPr>
          <w:rFonts w:ascii="Verdana" w:hAnsi="Verdana" w:cs="Verdana"/>
          <w:sz w:val="20"/>
          <w:szCs w:val="20"/>
        </w:rPr>
        <w:t>ć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14:paraId="090B4CAF" w14:textId="77777777"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d)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właściwej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jakości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usług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świadczonych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tj.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niezgodnej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A0011">
        <w:rPr>
          <w:rFonts w:ascii="Verdana" w:hAnsi="Verdana" w:cs="Verdana"/>
          <w:sz w:val="20"/>
          <w:szCs w:val="20"/>
        </w:rPr>
        <w:t>siwz</w:t>
      </w:r>
      <w:proofErr w:type="spellEnd"/>
      <w:r w:rsidRPr="003A0011">
        <w:rPr>
          <w:rFonts w:ascii="Verdana" w:hAnsi="Verdana" w:cs="Verdana"/>
          <w:sz w:val="20"/>
          <w:szCs w:val="20"/>
        </w:rPr>
        <w:t>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szczególności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przekazywania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instalacji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trzykrotnego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nieprawidłowego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natychmiastowym.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11899770" w14:textId="77777777" w:rsidR="002524EC" w:rsidRPr="00002D05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4D5631" w:rsidRPr="00002D05">
        <w:rPr>
          <w:rFonts w:ascii="Verdana" w:hAnsi="Verdana" w:cs="Verdana"/>
          <w:sz w:val="20"/>
          <w:szCs w:val="20"/>
        </w:rPr>
        <w:t>braku bądź utraty przez Wykonawcę uprawnień do wykonywania umowy, wynikających z przepisów prawa - odstąpienie może nastąpić w terminie 30 dni od dnia otrzymania informacji o braku lub utracie uprawnień</w:t>
      </w:r>
      <w:r w:rsidRPr="00002D05">
        <w:rPr>
          <w:rFonts w:ascii="Verdana" w:hAnsi="Verdana" w:cs="Verdana"/>
          <w:sz w:val="20"/>
          <w:szCs w:val="20"/>
        </w:rPr>
        <w:t>,</w:t>
      </w:r>
    </w:p>
    <w:p w14:paraId="66837090" w14:textId="77777777"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zaprzestania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odstąpienie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nastąpi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zaprzestaniu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B822C16" w14:textId="77777777" w:rsidR="002524EC" w:rsidRDefault="002524EC">
      <w:pPr>
        <w:pStyle w:val="Indeks"/>
        <w:widowControl w:val="0"/>
        <w:suppressLineNumbers w:val="0"/>
        <w:tabs>
          <w:tab w:val="left" w:pos="723"/>
        </w:tabs>
        <w:spacing w:line="360" w:lineRule="auto"/>
        <w:rPr>
          <w:rFonts w:ascii="Verdana" w:eastAsia="Verdana" w:hAnsi="Verdana" w:cs="Verdana"/>
          <w:spacing w:val="5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3.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Rozwiązanie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według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zasad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określonych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następuje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drodze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</w:p>
    <w:p w14:paraId="2BE237C9" w14:textId="77777777" w:rsidR="002524EC" w:rsidRDefault="002524EC">
      <w:pPr>
        <w:widowControl w:val="0"/>
        <w:tabs>
          <w:tab w:val="left" w:pos="723"/>
        </w:tabs>
        <w:spacing w:line="360" w:lineRule="auto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pisemnego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oświadczenia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złożonego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drugiej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Stronie.</w:t>
      </w:r>
    </w:p>
    <w:p w14:paraId="2082F429" w14:textId="77777777" w:rsidR="002524EC" w:rsidRDefault="002524EC">
      <w:pPr>
        <w:widowControl w:val="0"/>
        <w:tabs>
          <w:tab w:val="left" w:pos="723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eastAsia="Verdana" w:hAnsi="Verdana" w:cs="Verdana"/>
          <w:spacing w:val="3"/>
          <w:sz w:val="20"/>
          <w:szCs w:val="20"/>
        </w:rPr>
        <w:t xml:space="preserve">     </w:t>
      </w:r>
      <w:r>
        <w:rPr>
          <w:rFonts w:ascii="Verdana" w:hAnsi="Verdana" w:cs="Verdana"/>
          <w:spacing w:val="3"/>
          <w:sz w:val="20"/>
          <w:szCs w:val="20"/>
        </w:rPr>
        <w:t>4.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Rozwiązanie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Umowy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przez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Zamawiającego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trybie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opisanym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hAnsi="Verdana" w:cs="Verdana"/>
          <w:spacing w:val="5"/>
          <w:sz w:val="20"/>
          <w:szCs w:val="20"/>
        </w:rPr>
        <w:t>10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wyłącza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określonej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11.</w:t>
      </w:r>
    </w:p>
    <w:p w14:paraId="5ADD9013" w14:textId="77777777" w:rsidR="003A0011" w:rsidRDefault="002524EC" w:rsidP="006660FF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</w:t>
      </w:r>
    </w:p>
    <w:p w14:paraId="00ED182D" w14:textId="77777777" w:rsidR="002524EC" w:rsidRDefault="002524EC" w:rsidP="003A0011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KARY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UMOWNE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ODSETKI</w:t>
      </w:r>
    </w:p>
    <w:p w14:paraId="22C51FB6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hAnsi="Verdana" w:cs="Verdana"/>
          <w:b/>
          <w:spacing w:val="-3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11</w:t>
      </w:r>
    </w:p>
    <w:p w14:paraId="7F5E46C8" w14:textId="77777777" w:rsidR="002524EC" w:rsidRDefault="002524EC">
      <w:pPr>
        <w:widowControl w:val="0"/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1.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zapłaci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Zamawiającemu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kary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umowne:</w:t>
      </w:r>
    </w:p>
    <w:p w14:paraId="5ECE5ECD" w14:textId="77777777" w:rsidR="002524EC" w:rsidRDefault="002524EC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rozwiązanie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przez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Zamawiającego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Wykonawcy,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 xml:space="preserve">50.000zł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E17D589" w14:textId="77777777" w:rsidR="002524EC" w:rsidRDefault="002524EC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opóźnienie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terminowym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odbiorze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(zgodnym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harmonogramem)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odpadów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każdy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dzień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zwłoki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wysokości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5.000,00zł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367B44C" w14:textId="77777777" w:rsidR="00002D05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nieterminową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5.000,00zł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1C7CA50C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nieprzedłożenia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zaakceptowania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5.000,00zł</w:t>
      </w:r>
    </w:p>
    <w:p w14:paraId="74D4843D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nieprzedłożenia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1.000,00zł</w:t>
      </w:r>
    </w:p>
    <w:p w14:paraId="17E211EC" w14:textId="77777777" w:rsidR="002524EC" w:rsidRDefault="002524EC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2.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Zastrzeżona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kara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odejmuje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Zamawiającemu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prawa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dochodzenia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odszkodowania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przekraczającego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wysokość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zasadach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ogólnych.</w:t>
      </w:r>
    </w:p>
    <w:p w14:paraId="56D644A7" w14:textId="77777777" w:rsidR="002524EC" w:rsidRDefault="002524EC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zastrzega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sobie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prawo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potrącenia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umownych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wynagrodzenia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wyraża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zgodę.</w:t>
      </w:r>
    </w:p>
    <w:p w14:paraId="7514A42A" w14:textId="77777777" w:rsidR="00002D05" w:rsidRDefault="002524EC" w:rsidP="00635BAA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14:paraId="33EAD5DF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PODWYKONAWCY</w:t>
      </w:r>
    </w:p>
    <w:p w14:paraId="531B942B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12</w:t>
      </w:r>
    </w:p>
    <w:p w14:paraId="64100C63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14:paraId="56B818D7" w14:textId="77777777" w:rsidR="002524EC" w:rsidRPr="00E745A0" w:rsidRDefault="002524EC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Wykonawca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będzie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realizował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przedmiot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umowy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siłami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własnymi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lub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zleci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część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robót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związanych</w:t>
      </w:r>
      <w:r w:rsidRPr="00AA1863">
        <w:rPr>
          <w:rFonts w:ascii="Verdana" w:eastAsia="Verdana" w:hAnsi="Verdana" w:cs="Verdana"/>
          <w:sz w:val="20"/>
          <w:szCs w:val="20"/>
        </w:rPr>
        <w:t xml:space="preserve">  </w:t>
      </w:r>
      <w:r w:rsidRPr="00AA1863">
        <w:rPr>
          <w:rFonts w:ascii="Verdana" w:hAnsi="Verdana" w:cs="Verdana"/>
          <w:sz w:val="20"/>
          <w:szCs w:val="20"/>
        </w:rPr>
        <w:t>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wykonaniem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przedmiotu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umowy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innemu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podmiotowi,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tj.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określeniem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należnego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="00704FC6" w:rsidRPr="00AA1863">
        <w:rPr>
          <w:rFonts w:ascii="Verdana" w:hAnsi="Verdana" w:cs="Verdana"/>
          <w:sz w:val="20"/>
          <w:szCs w:val="20"/>
        </w:rPr>
        <w:t>usługi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wynagrodzenia.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takim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przypadku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lastRenderedPageBreak/>
        <w:t>Wykonawca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ma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obowiązek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przedstawić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Zamawiającemu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zakres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robót,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które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zamierza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zlecić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podwykonawcom,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nazwy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(firmy)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podwykonawców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oraz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uzyskać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akceptację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Zamawiającego.</w:t>
      </w:r>
      <w:r w:rsidRPr="00E745A0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6F9DD901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zawarcia.</w:t>
      </w:r>
    </w:p>
    <w:p w14:paraId="159AE098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ponadto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0,5%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większej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50.000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1A6E9FA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zmian.</w:t>
      </w:r>
    </w:p>
    <w:p w14:paraId="2B6B15F4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118B"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regulacje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niesprzeczne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szczególności:</w:t>
      </w:r>
    </w:p>
    <w:p w14:paraId="46360E7A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</w:p>
    <w:p w14:paraId="22D63A2F" w14:textId="77777777"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wysokość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dla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podwykonawcy,</w:t>
      </w:r>
    </w:p>
    <w:p w14:paraId="0F82EB14" w14:textId="77777777"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być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dłuższy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niż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30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doręczenia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faktury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rachunku,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potwierdzających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zleconej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dostawy,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usługi</w:t>
      </w:r>
    </w:p>
    <w:p w14:paraId="2C81151D" w14:textId="77777777"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tryb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zatrudnienia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podwykonawców,</w:t>
      </w:r>
    </w:p>
    <w:p w14:paraId="6F13D1E0" w14:textId="77777777"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 </w:t>
      </w:r>
      <w:r w:rsidR="002524EC">
        <w:rPr>
          <w:rFonts w:ascii="Verdana" w:hAnsi="Verdana" w:cs="Verdana"/>
          <w:sz w:val="20"/>
          <w:szCs w:val="20"/>
        </w:rPr>
        <w:t>podstawy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podwykonawcom,</w:t>
      </w:r>
    </w:p>
    <w:p w14:paraId="66675E22" w14:textId="77777777"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wymaganą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treść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zawieranej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dalszymi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podwykonawcami,</w:t>
      </w:r>
    </w:p>
    <w:p w14:paraId="26931D96" w14:textId="77777777" w:rsidR="002524EC" w:rsidRDefault="00635BAA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zakaz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dokonywania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czynności,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§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7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11.</w:t>
      </w:r>
    </w:p>
    <w:p w14:paraId="74E2D829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klauzuli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zakazującej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wymienionych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A0011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-</w:t>
      </w:r>
      <w:r w:rsidR="00635BAA">
        <w:rPr>
          <w:rFonts w:ascii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bezprzedmiotowych.</w:t>
      </w:r>
    </w:p>
    <w:p w14:paraId="3D8B807A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Niezłożenie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14:paraId="2BCC8B3C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uzasadnionych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wypadkach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(odmówić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podwykonawców.</w:t>
      </w:r>
    </w:p>
    <w:p w14:paraId="61063823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zawrzeć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brzmieniu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6A49186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9.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odpowiada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spójność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ryzyko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niezgodności.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zwalnia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14:paraId="326F905B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nienależyte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upoważnia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stosownie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bezzwłocznie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rozwiązać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zmienić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realizuje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hAnsi="Verdana" w:cs="Verdana"/>
          <w:sz w:val="20"/>
          <w:szCs w:val="20"/>
        </w:rPr>
        <w:t>usługę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samodzielnie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</w:t>
      </w:r>
      <w:r w:rsidR="00DE0396">
        <w:rPr>
          <w:rFonts w:ascii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118B">
        <w:rPr>
          <w:rFonts w:ascii="Verdana" w:hAnsi="Verdana" w:cs="Verdana"/>
          <w:sz w:val="20"/>
          <w:szCs w:val="20"/>
        </w:rPr>
        <w:t>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zachowaniem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trybu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podwykonawcy.</w:t>
      </w:r>
    </w:p>
    <w:p w14:paraId="7D01C241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1-10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podwykonawcami.</w:t>
      </w:r>
    </w:p>
    <w:p w14:paraId="47863797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wszystkie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nawet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poszczególne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wprost.</w:t>
      </w:r>
    </w:p>
    <w:p w14:paraId="030F7EFD" w14:textId="77777777" w:rsidR="002524EC" w:rsidRPr="00E64477" w:rsidRDefault="002524EC" w:rsidP="00E64477">
      <w:pPr>
        <w:spacing w:line="36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64477">
        <w:rPr>
          <w:rFonts w:ascii="Verdana" w:eastAsia="Verdana" w:hAnsi="Verdana" w:cs="Verdana"/>
          <w:sz w:val="20"/>
          <w:szCs w:val="20"/>
        </w:rPr>
        <w:t xml:space="preserve">Możliwa jest zmiana/rezygnacja z podwykonawcy. </w:t>
      </w:r>
      <w:r w:rsidR="00E64477" w:rsidRPr="00E64477">
        <w:rPr>
          <w:rFonts w:ascii="Verdana" w:hAnsi="Verdana" w:cs="Verdana"/>
          <w:sz w:val="20"/>
          <w:szCs w:val="20"/>
        </w:rPr>
        <w:t>Zgodnie z art. 36b ust. 2 Ustawy PZP, jeżeli zmiana albo rezygnacja z podwykonawcy dotyczy podmiotu, na którego zasoby wykonawca powoływał się, na zasadach określonych w art. 22a ust. 1,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4876F4E" w14:textId="77777777"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swoich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współ</w:t>
      </w:r>
      <w:proofErr w:type="spellEnd"/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AC5AA13" w14:textId="77777777"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własne.</w:t>
      </w:r>
    </w:p>
    <w:p w14:paraId="6C1A8836" w14:textId="77777777" w:rsidR="00E64477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nieuregulowanym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 w:rsidR="00E64477"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0E8710F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14:paraId="00462698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POSTANOWIENIA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KOŃCOWE</w:t>
      </w:r>
    </w:p>
    <w:p w14:paraId="1E43360A" w14:textId="77777777" w:rsidR="002524EC" w:rsidRDefault="002524EC">
      <w:pPr>
        <w:spacing w:line="360" w:lineRule="auto"/>
        <w:jc w:val="center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13</w:t>
      </w:r>
    </w:p>
    <w:p w14:paraId="137CE68B" w14:textId="77777777"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1.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Wykonawca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może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przenieść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praw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obowiązków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wynikających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niniejszej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inny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podmiot.</w:t>
      </w:r>
    </w:p>
    <w:p w14:paraId="39A51A3E" w14:textId="77777777"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2.Wykonawcy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nie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wolno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dokonać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cesji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przysługujących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mu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wobec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wierzytelności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-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jego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zgody.</w:t>
      </w:r>
    </w:p>
    <w:p w14:paraId="0DEC9BC3" w14:textId="77777777"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3.Umawiające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Strony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zobowiązują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zachowania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ścisłej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tajemnicy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wszelkich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poufnych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podlegających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ujawnieniu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faktów,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których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dowiedzą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się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trakcie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dwustronnej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współpracy,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chyba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udzielenie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osobie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jest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niezbędne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celu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umowy,</w:t>
      </w:r>
    </w:p>
    <w:p w14:paraId="49203625" w14:textId="77777777"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4.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zmiany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niniejszej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wymagają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formy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pisemnej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sprawach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lastRenderedPageBreak/>
        <w:t>uregulowanych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stosuje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się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przepisy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Kodeksu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Cywilnego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odpowiednie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przepisy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prawa</w:t>
      </w:r>
    </w:p>
    <w:p w14:paraId="73CA0D05" w14:textId="77777777"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Ewentualne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rozstrzygać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siedziby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</w:t>
      </w:r>
    </w:p>
    <w:p w14:paraId="29626204" w14:textId="77777777"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6.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SIWZ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oraz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ewentualne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załączniki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do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stanowią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spacing w:val="-3"/>
          <w:sz w:val="20"/>
          <w:szCs w:val="20"/>
        </w:rPr>
        <w:t>jej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integralną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część.</w:t>
      </w:r>
    </w:p>
    <w:p w14:paraId="3E570E31" w14:textId="77777777"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-4"/>
          <w:sz w:val="20"/>
          <w:szCs w:val="20"/>
        </w:rPr>
        <w:t>7.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Umowę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sporządzono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dwóch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jednobrzmiących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egzemplarzach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jednym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dla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każdej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</w:t>
      </w:r>
    </w:p>
    <w:p w14:paraId="2CC8465E" w14:textId="77777777"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</w:p>
    <w:p w14:paraId="1A405273" w14:textId="77777777" w:rsidR="002524EC" w:rsidRDefault="002524EC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  <w:szCs w:val="20"/>
        </w:rPr>
        <w:t xml:space="preserve">    </w:t>
      </w:r>
      <w:r>
        <w:rPr>
          <w:rFonts w:ascii="Verdana" w:hAnsi="Verdana" w:cs="Verdana"/>
          <w:b/>
          <w:spacing w:val="-3"/>
          <w:sz w:val="20"/>
          <w:szCs w:val="20"/>
        </w:rPr>
        <w:t>ZAMAWIAJĄCY: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pacing w:val="-2"/>
          <w:sz w:val="20"/>
          <w:szCs w:val="20"/>
        </w:rPr>
        <w:t>WYKONAWCA:</w:t>
      </w:r>
    </w:p>
    <w:p w14:paraId="30A7D880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32296E5B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7A7B7A50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6E10466C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016A84B7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6E720E1C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289439C4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5978E14E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0D6843A8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73F84118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15E63759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3BE60E19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03B7BAD7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3A8770D8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7900E4C8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3255D673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2210D51E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7ACCA37B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17A89FBF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3B0511D1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4C8957F1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4BFF8A4C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256965F8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5779A532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70C361A7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1286327D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414BB1C3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0FEF6334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14:paraId="6DBD81CD" w14:textId="77777777"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14:paraId="1A29935B" w14:textId="77777777"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14:paraId="4806C387" w14:textId="77777777"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14:paraId="4687F818" w14:textId="77777777"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14:paraId="694599B1" w14:textId="77777777"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Załącznik nr </w:t>
      </w:r>
      <w:r>
        <w:rPr>
          <w:rFonts w:ascii="Verdana" w:eastAsia="Calibri" w:hAnsi="Verdana"/>
          <w:b/>
          <w:sz w:val="20"/>
          <w:szCs w:val="20"/>
          <w:lang w:eastAsia="en-US"/>
        </w:rPr>
        <w:t>12</w:t>
      </w: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 do SIWZ</w:t>
      </w:r>
    </w:p>
    <w:p w14:paraId="2E260780" w14:textId="77777777" w:rsidR="00287F23" w:rsidRPr="000C2322" w:rsidRDefault="00287F23" w:rsidP="00287F2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3FA7812" w14:textId="77777777" w:rsidR="00287F23" w:rsidRPr="000C2322" w:rsidRDefault="00287F23" w:rsidP="00287F23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3ADCF15A" w14:textId="77777777" w:rsidR="00287F23" w:rsidRPr="000C2322" w:rsidRDefault="00287F23" w:rsidP="00287F23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C232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14:paraId="4923E6FB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610A7F" w14:textId="77777777" w:rsidR="00287F23" w:rsidRPr="000C2322" w:rsidRDefault="00287F23" w:rsidP="00287F23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Zgodnie z art. 13 ust. 1 i 2 </w:t>
      </w: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322">
        <w:rPr>
          <w:rFonts w:ascii="Arial" w:hAnsi="Arial" w:cs="Arial"/>
          <w:sz w:val="22"/>
          <w:szCs w:val="22"/>
        </w:rPr>
        <w:t xml:space="preserve">dalej „RODO”, informuję, że: </w:t>
      </w:r>
    </w:p>
    <w:p w14:paraId="02DC5F6A" w14:textId="77777777" w:rsidR="00287F23" w:rsidRPr="000C2322" w:rsidRDefault="00287F23" w:rsidP="00287F23">
      <w:pPr>
        <w:numPr>
          <w:ilvl w:val="0"/>
          <w:numId w:val="6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0C2322">
        <w:rPr>
          <w:rFonts w:ascii="Arial" w:hAnsi="Arial" w:cs="Arial"/>
          <w:i/>
          <w:sz w:val="22"/>
          <w:szCs w:val="22"/>
        </w:rPr>
        <w:t xml:space="preserve">Wójt Gminy Łubowo, 62-260 Łubowo 1 </w:t>
      </w:r>
      <w:r w:rsidRPr="000C2322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14:paraId="5B451E9A" w14:textId="77777777"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14:paraId="05B3EF06" w14:textId="77777777"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pod adresem poczty elektronicznej rodo@elta.gniezno.pl;</w:t>
      </w:r>
    </w:p>
    <w:p w14:paraId="62E561B7" w14:textId="77777777"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pisemnie na adres siedziby Administratora.</w:t>
      </w:r>
    </w:p>
    <w:p w14:paraId="14E28D96" w14:textId="77777777"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0C2322">
        <w:rPr>
          <w:rFonts w:ascii="Arial" w:hAnsi="Arial" w:cs="Arial"/>
          <w:i/>
          <w:sz w:val="22"/>
          <w:szCs w:val="22"/>
        </w:rPr>
        <w:t xml:space="preserve"> </w:t>
      </w:r>
      <w:r w:rsidRPr="000C2322">
        <w:rPr>
          <w:rFonts w:ascii="Arial" w:hAnsi="Arial" w:cs="Arial"/>
          <w:sz w:val="22"/>
          <w:szCs w:val="22"/>
        </w:rPr>
        <w:t xml:space="preserve">RODO w celu </w:t>
      </w: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publicznego, którego dotyczy niniejsza SIWZ </w:t>
      </w:r>
    </w:p>
    <w:p w14:paraId="525E80BE" w14:textId="77777777"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2018r. poz. 1986 ), dalej „ustawa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”;  </w:t>
      </w:r>
    </w:p>
    <w:p w14:paraId="0E7DDD48" w14:textId="77777777"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0D9EC7FC" w14:textId="77777777"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;  </w:t>
      </w:r>
    </w:p>
    <w:p w14:paraId="1F6AC433" w14:textId="77777777"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5DF58E19" w14:textId="77777777"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posiada Pani/Pan:</w:t>
      </w:r>
    </w:p>
    <w:p w14:paraId="3059506A" w14:textId="77777777"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14:paraId="6D6ECB98" w14:textId="77777777"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0C2322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0C2322">
        <w:rPr>
          <w:rFonts w:ascii="Arial" w:hAnsi="Arial" w:cs="Arial"/>
          <w:sz w:val="22"/>
          <w:szCs w:val="22"/>
        </w:rPr>
        <w:t>;</w:t>
      </w:r>
    </w:p>
    <w:p w14:paraId="4E85854C" w14:textId="77777777"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35790D8" w14:textId="77777777"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15C9F51" w14:textId="77777777"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nie przysługuje Pani/Panu:</w:t>
      </w:r>
    </w:p>
    <w:p w14:paraId="595888D1" w14:textId="77777777"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3485A214" w14:textId="77777777"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05A7AAA4" w14:textId="77777777"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C2322">
        <w:rPr>
          <w:rFonts w:ascii="Arial" w:hAnsi="Arial" w:cs="Arial"/>
          <w:sz w:val="22"/>
          <w:szCs w:val="22"/>
        </w:rPr>
        <w:t>.</w:t>
      </w:r>
      <w:r w:rsidRPr="000C2322">
        <w:rPr>
          <w:rFonts w:ascii="Arial" w:hAnsi="Arial" w:cs="Arial"/>
          <w:b/>
          <w:sz w:val="22"/>
          <w:szCs w:val="22"/>
        </w:rPr>
        <w:t xml:space="preserve"> </w:t>
      </w:r>
    </w:p>
    <w:p w14:paraId="0C4A1319" w14:textId="77777777" w:rsidR="00287F23" w:rsidRPr="000C2322" w:rsidRDefault="00287F23" w:rsidP="00287F23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14:paraId="10CB5E6E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F26C37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2E540B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B1092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97A46E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8BDF4F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02C140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BC8F24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CC1838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C9E268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FF5CE4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9B57A5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7E0CFD" w14:textId="77777777"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14:paraId="4AC51AA7" w14:textId="77777777" w:rsidR="00287F23" w:rsidRPr="000C2322" w:rsidRDefault="00287F23" w:rsidP="00287F23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0C2322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14:paraId="069C6338" w14:textId="77777777" w:rsidR="00287F23" w:rsidRPr="000C2322" w:rsidRDefault="00287F23" w:rsidP="00287F23">
      <w:pPr>
        <w:numPr>
          <w:ilvl w:val="0"/>
          <w:numId w:val="6"/>
        </w:numPr>
        <w:suppressAutoHyphens w:val="0"/>
        <w:spacing w:after="160" w:line="259" w:lineRule="auto"/>
        <w:ind w:left="426" w:firstLine="0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0C2322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38971A0F" w14:textId="77777777" w:rsidR="00287F23" w:rsidRPr="000C2322" w:rsidRDefault="00287F23" w:rsidP="00287F23">
      <w:pPr>
        <w:numPr>
          <w:ilvl w:val="0"/>
          <w:numId w:val="6"/>
        </w:numPr>
        <w:suppressAutoHyphens w:val="0"/>
        <w:spacing w:after="160" w:line="259" w:lineRule="auto"/>
        <w:ind w:left="426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0C2322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7CF8C91" w14:textId="77777777" w:rsidR="00287F23" w:rsidRPr="000C2322" w:rsidRDefault="00287F23" w:rsidP="00287F2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50455C" w14:textId="77777777" w:rsidR="00287F23" w:rsidRPr="000C2322" w:rsidRDefault="00287F23" w:rsidP="00287F2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81941D" w14:textId="77777777"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14:paraId="701C177D" w14:textId="77777777"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r w:rsidRPr="000C2322">
        <w:rPr>
          <w:rFonts w:ascii="Verdana" w:eastAsia="Calibri" w:hAnsi="Verdana"/>
          <w:b/>
          <w:sz w:val="20"/>
          <w:szCs w:val="20"/>
          <w:lang w:eastAsia="en-US"/>
        </w:rPr>
        <w:lastRenderedPageBreak/>
        <w:t>Załącznik nr 1</w:t>
      </w:r>
      <w:r>
        <w:rPr>
          <w:rFonts w:ascii="Verdana" w:eastAsia="Calibri" w:hAnsi="Verdana"/>
          <w:b/>
          <w:sz w:val="20"/>
          <w:szCs w:val="20"/>
          <w:lang w:eastAsia="en-US"/>
        </w:rPr>
        <w:t>3</w:t>
      </w: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 do SIWZ</w:t>
      </w:r>
    </w:p>
    <w:p w14:paraId="00BE1977" w14:textId="77777777"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14:paraId="17E391DF" w14:textId="77777777" w:rsidR="00287F23" w:rsidRPr="000C2322" w:rsidRDefault="00287F23" w:rsidP="00287F23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C232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14:paraId="105FCEDD" w14:textId="77777777" w:rsidR="00287F23" w:rsidRPr="000C2322" w:rsidRDefault="00287F23" w:rsidP="00287F23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68FB1C4" w14:textId="77777777" w:rsidR="00287F23" w:rsidRPr="000C2322" w:rsidRDefault="00287F23" w:rsidP="00287F23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11A37440" w14:textId="77777777" w:rsidR="00287F23" w:rsidRPr="000C2322" w:rsidRDefault="00287F23" w:rsidP="00287F2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6AF7458" w14:textId="77777777"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Oferent:………………………………….. </w:t>
      </w:r>
    </w:p>
    <w:p w14:paraId="540F3D8B" w14:textId="77777777"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67B8D4B6" w14:textId="77777777"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38C53471" w14:textId="77777777"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0079A33A" w14:textId="77777777"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5577A92F" w14:textId="77777777"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6AA243FE" w14:textId="77777777" w:rsidR="00287F23" w:rsidRPr="000C2322" w:rsidRDefault="00287F23" w:rsidP="00287F23">
      <w:pPr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>Postępowanie:</w:t>
      </w:r>
      <w:r w:rsidRPr="000C2322"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…………………………………………………………………………………………..</w:t>
      </w:r>
    </w:p>
    <w:p w14:paraId="6E175D5C" w14:textId="77777777" w:rsidR="00287F23" w:rsidRPr="000C2322" w:rsidRDefault="00287F23" w:rsidP="00287F23">
      <w:pPr>
        <w:spacing w:before="100" w:beforeAutospacing="1" w:after="100" w:afterAutospacing="1" w:line="360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</w:p>
    <w:p w14:paraId="11657674" w14:textId="77777777"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C2322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0C2322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0C2322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C2322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C2322">
        <w:rPr>
          <w:rFonts w:ascii="Arial" w:hAnsi="Arial" w:cs="Arial"/>
          <w:sz w:val="22"/>
          <w:szCs w:val="22"/>
        </w:rPr>
        <w:t xml:space="preserve">*. </w:t>
      </w:r>
    </w:p>
    <w:p w14:paraId="7C7E067F" w14:textId="77777777"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CC257C" w14:textId="77777777"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C6B686" w14:textId="77777777"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552087" w14:textId="77777777"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CD999B" w14:textId="77777777" w:rsidR="00287F23" w:rsidRPr="000C2322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8AC2DA" w14:textId="77777777"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0C2322">
        <w:rPr>
          <w:rFonts w:ascii="Arial" w:hAnsi="Arial" w:cs="Arial"/>
          <w:color w:val="000000"/>
          <w:sz w:val="16"/>
          <w:szCs w:val="16"/>
        </w:rPr>
        <w:t>Podpis, pieczątka, data</w:t>
      </w:r>
    </w:p>
    <w:p w14:paraId="3561DC1E" w14:textId="77777777" w:rsidR="00287F23" w:rsidRPr="000C2322" w:rsidRDefault="00287F23" w:rsidP="00287F23">
      <w:pPr>
        <w:pBdr>
          <w:bottom w:val="single" w:sz="12" w:space="1" w:color="auto"/>
        </w:pBdr>
      </w:pPr>
    </w:p>
    <w:p w14:paraId="06464A36" w14:textId="77777777" w:rsidR="00287F23" w:rsidRPr="000C2322" w:rsidRDefault="00287F23" w:rsidP="00287F2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C232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0C232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99AEE4" w14:textId="77777777" w:rsidR="00287F23" w:rsidRPr="000C2322" w:rsidRDefault="00287F23" w:rsidP="00287F23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FD7404A" w14:textId="77777777"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ind w:left="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32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C232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CA1A18" w14:textId="77777777" w:rsidR="00287F23" w:rsidRPr="00570C03" w:rsidRDefault="00287F23" w:rsidP="00287F23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14:paraId="1757E1F0" w14:textId="77777777"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sectPr w:rsidR="00287F23">
      <w:footerReference w:type="default" r:id="rId7"/>
      <w:pgSz w:w="11906" w:h="16838"/>
      <w:pgMar w:top="1077" w:right="1247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B794" w14:textId="77777777" w:rsidR="00D458F2" w:rsidRDefault="00D458F2" w:rsidP="00511DDC">
      <w:r>
        <w:separator/>
      </w:r>
    </w:p>
  </w:endnote>
  <w:endnote w:type="continuationSeparator" w:id="0">
    <w:p w14:paraId="0BD40BEF" w14:textId="77777777" w:rsidR="00D458F2" w:rsidRDefault="00D458F2" w:rsidP="0051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E1DC" w14:textId="77777777" w:rsidR="00511DDC" w:rsidRDefault="00B16D28">
    <w:pPr>
      <w:pStyle w:val="Stopka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E2B19">
      <w:rPr>
        <w:noProof/>
      </w:rPr>
      <w:t>6</w:t>
    </w:r>
    <w:r>
      <w:rPr>
        <w:noProof/>
      </w:rPr>
      <w:fldChar w:fldCharType="end"/>
    </w:r>
  </w:p>
  <w:p w14:paraId="6F869B45" w14:textId="77777777" w:rsidR="00511DDC" w:rsidRDefault="00511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8FB0" w14:textId="77777777" w:rsidR="00D458F2" w:rsidRDefault="00D458F2" w:rsidP="00511DDC">
      <w:r>
        <w:separator/>
      </w:r>
    </w:p>
  </w:footnote>
  <w:footnote w:type="continuationSeparator" w:id="0">
    <w:p w14:paraId="17CF5A6C" w14:textId="77777777" w:rsidR="00D458F2" w:rsidRDefault="00D458F2" w:rsidP="0051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Nagwek4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12398"/>
    <w:multiLevelType w:val="hybridMultilevel"/>
    <w:tmpl w:val="0E12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FBF"/>
    <w:rsid w:val="00002D05"/>
    <w:rsid w:val="000064E5"/>
    <w:rsid w:val="00012BFB"/>
    <w:rsid w:val="000C1FBF"/>
    <w:rsid w:val="000C7E96"/>
    <w:rsid w:val="000F4B1F"/>
    <w:rsid w:val="0019701A"/>
    <w:rsid w:val="001C21D3"/>
    <w:rsid w:val="00221055"/>
    <w:rsid w:val="00223DDC"/>
    <w:rsid w:val="00231302"/>
    <w:rsid w:val="002524EC"/>
    <w:rsid w:val="00287F23"/>
    <w:rsid w:val="002C7030"/>
    <w:rsid w:val="002D082C"/>
    <w:rsid w:val="002F4FC3"/>
    <w:rsid w:val="003A0011"/>
    <w:rsid w:val="003A427D"/>
    <w:rsid w:val="003E3BDE"/>
    <w:rsid w:val="00415619"/>
    <w:rsid w:val="004A7400"/>
    <w:rsid w:val="004C1B05"/>
    <w:rsid w:val="004D3040"/>
    <w:rsid w:val="004D5631"/>
    <w:rsid w:val="00511DDC"/>
    <w:rsid w:val="0051277B"/>
    <w:rsid w:val="0054118B"/>
    <w:rsid w:val="00600C2B"/>
    <w:rsid w:val="00604CA5"/>
    <w:rsid w:val="006244E0"/>
    <w:rsid w:val="00635BAA"/>
    <w:rsid w:val="00662F6D"/>
    <w:rsid w:val="006660FF"/>
    <w:rsid w:val="006A1B6B"/>
    <w:rsid w:val="006C0651"/>
    <w:rsid w:val="006C4D9D"/>
    <w:rsid w:val="006D0368"/>
    <w:rsid w:val="006D3761"/>
    <w:rsid w:val="006F2FFB"/>
    <w:rsid w:val="00704FC6"/>
    <w:rsid w:val="00713324"/>
    <w:rsid w:val="007401D6"/>
    <w:rsid w:val="00775057"/>
    <w:rsid w:val="007960B8"/>
    <w:rsid w:val="0079653B"/>
    <w:rsid w:val="007B1BCE"/>
    <w:rsid w:val="007B1C7F"/>
    <w:rsid w:val="00853328"/>
    <w:rsid w:val="00855E5D"/>
    <w:rsid w:val="008C6247"/>
    <w:rsid w:val="0095202C"/>
    <w:rsid w:val="00952DA4"/>
    <w:rsid w:val="00954E9E"/>
    <w:rsid w:val="00986FE4"/>
    <w:rsid w:val="009D6FA2"/>
    <w:rsid w:val="00A0141F"/>
    <w:rsid w:val="00A4400D"/>
    <w:rsid w:val="00AA1863"/>
    <w:rsid w:val="00AE19F5"/>
    <w:rsid w:val="00AE2B19"/>
    <w:rsid w:val="00B16D28"/>
    <w:rsid w:val="00B17C83"/>
    <w:rsid w:val="00B45CC7"/>
    <w:rsid w:val="00B57C5C"/>
    <w:rsid w:val="00B82FB5"/>
    <w:rsid w:val="00BD018B"/>
    <w:rsid w:val="00C40C4E"/>
    <w:rsid w:val="00C6069A"/>
    <w:rsid w:val="00C83774"/>
    <w:rsid w:val="00CA30EC"/>
    <w:rsid w:val="00CB412A"/>
    <w:rsid w:val="00CC26BF"/>
    <w:rsid w:val="00CE308F"/>
    <w:rsid w:val="00D458F2"/>
    <w:rsid w:val="00D57FE5"/>
    <w:rsid w:val="00D612A9"/>
    <w:rsid w:val="00D90033"/>
    <w:rsid w:val="00DD5295"/>
    <w:rsid w:val="00DD65CF"/>
    <w:rsid w:val="00DE0396"/>
    <w:rsid w:val="00DF3F2A"/>
    <w:rsid w:val="00E3653F"/>
    <w:rsid w:val="00E607FC"/>
    <w:rsid w:val="00E64477"/>
    <w:rsid w:val="00E745A0"/>
    <w:rsid w:val="00E84D8E"/>
    <w:rsid w:val="00E90D0D"/>
    <w:rsid w:val="00EE21E2"/>
    <w:rsid w:val="00F608EB"/>
    <w:rsid w:val="00F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4AD9D2"/>
  <w15:docId w15:val="{6F36FE4B-4475-43A8-A3F6-CB3320F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0"/>
      </w:tabs>
      <w:spacing w:after="120" w:line="360" w:lineRule="auto"/>
      <w:jc w:val="center"/>
      <w:outlineLvl w:val="0"/>
    </w:pPr>
    <w:rPr>
      <w:rFonts w:cs="Wingdings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cs="Wingdings"/>
      <w:b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before="240" w:line="360" w:lineRule="auto"/>
      <w:jc w:val="both"/>
    </w:pPr>
    <w:rPr>
      <w:rFonts w:cs="Wingding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Wingding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cs="Wingdings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F60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08EB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511DDC"/>
    <w:rPr>
      <w:rFonts w:cs="Wingdings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E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4510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Gminy Łubowo</Company>
  <LinksUpToDate>false</LinksUpToDate>
  <CharactersWithSpaces>31511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Hartwich</dc:creator>
  <cp:lastModifiedBy>Tomy</cp:lastModifiedBy>
  <cp:revision>24</cp:revision>
  <cp:lastPrinted>2019-11-18T14:25:00Z</cp:lastPrinted>
  <dcterms:created xsi:type="dcterms:W3CDTF">2019-11-17T14:07:00Z</dcterms:created>
  <dcterms:modified xsi:type="dcterms:W3CDTF">2020-06-17T11:25:00Z</dcterms:modified>
</cp:coreProperties>
</file>