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70" w:rsidRPr="00240FE2" w:rsidRDefault="00620B68" w:rsidP="006F4800">
      <w:pPr>
        <w:pStyle w:val="Stopka"/>
        <w:tabs>
          <w:tab w:val="clear" w:pos="4536"/>
          <w:tab w:val="clear" w:pos="9072"/>
          <w:tab w:val="left" w:pos="4608"/>
        </w:tabs>
        <w:spacing w:line="360" w:lineRule="auto"/>
        <w:jc w:val="center"/>
        <w:rPr>
          <w:rFonts w:ascii="Verdana" w:hAnsi="Verdana"/>
          <w:b/>
          <w:sz w:val="20"/>
          <w:szCs w:val="20"/>
        </w:rPr>
      </w:pPr>
      <w:bookmarkStart w:id="0" w:name="_Toc109100961"/>
      <w:bookmarkStart w:id="1" w:name="_Toc106175045"/>
      <w:r w:rsidRPr="00240FE2">
        <w:rPr>
          <w:rFonts w:ascii="Verdana" w:hAnsi="Verdana"/>
          <w:b/>
          <w:sz w:val="20"/>
          <w:szCs w:val="20"/>
        </w:rPr>
        <w:t xml:space="preserve">       </w:t>
      </w:r>
      <w:r w:rsidR="00E6223B" w:rsidRPr="00240FE2">
        <w:rPr>
          <w:rFonts w:ascii="Verdana" w:hAnsi="Verdana"/>
          <w:b/>
          <w:sz w:val="20"/>
          <w:szCs w:val="20"/>
        </w:rPr>
        <w:t xml:space="preserve"> </w:t>
      </w:r>
    </w:p>
    <w:p w:rsidR="00A64FC8" w:rsidRPr="00240FE2" w:rsidRDefault="00A64FC8"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240FE2">
        <w:rPr>
          <w:rFonts w:ascii="Verdana" w:hAnsi="Verdana" w:cs="Times New Roman"/>
          <w:b/>
          <w:bCs w:val="0"/>
          <w:sz w:val="20"/>
          <w:szCs w:val="20"/>
        </w:rPr>
        <w:t>SPECYFIKACJA ISTOTNYCH WARUNKÓW ZAMÓWIENIA</w:t>
      </w:r>
      <w:r w:rsidR="00423FF5" w:rsidRPr="00240FE2">
        <w:rPr>
          <w:rFonts w:ascii="Verdana" w:hAnsi="Verdana" w:cs="Times New Roman"/>
          <w:b/>
          <w:bCs w:val="0"/>
          <w:sz w:val="20"/>
          <w:szCs w:val="20"/>
        </w:rPr>
        <w:t xml:space="preserve"> </w:t>
      </w:r>
    </w:p>
    <w:p w:rsidR="008626D0" w:rsidRPr="00240FE2" w:rsidRDefault="00640154"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240FE2">
        <w:rPr>
          <w:rFonts w:ascii="Verdana" w:hAnsi="Verdana" w:cs="Times New Roman"/>
          <w:b/>
          <w:bCs w:val="0"/>
          <w:sz w:val="20"/>
          <w:szCs w:val="20"/>
        </w:rPr>
        <w:t xml:space="preserve">NA </w:t>
      </w:r>
      <w:r w:rsidR="008626D0" w:rsidRPr="00240FE2">
        <w:rPr>
          <w:rFonts w:ascii="Verdana" w:hAnsi="Verdana" w:cs="Times New Roman"/>
          <w:b/>
          <w:bCs w:val="0"/>
          <w:sz w:val="20"/>
          <w:szCs w:val="20"/>
        </w:rPr>
        <w:t>USŁUGI</w:t>
      </w:r>
    </w:p>
    <w:p w:rsidR="00640154" w:rsidRPr="00240FE2" w:rsidRDefault="00E6223B"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240FE2">
        <w:rPr>
          <w:rFonts w:ascii="Verdana" w:hAnsi="Verdana" w:cs="Times New Roman"/>
          <w:b/>
          <w:bCs w:val="0"/>
          <w:sz w:val="20"/>
          <w:szCs w:val="20"/>
        </w:rPr>
        <w:t xml:space="preserve"> dot. zadania pn.</w:t>
      </w:r>
      <w:r w:rsidR="00640154" w:rsidRPr="00240FE2">
        <w:rPr>
          <w:rFonts w:ascii="Verdana" w:hAnsi="Verdana" w:cs="Times New Roman"/>
          <w:b/>
          <w:bCs w:val="0"/>
          <w:sz w:val="20"/>
          <w:szCs w:val="20"/>
        </w:rPr>
        <w:t>:</w:t>
      </w:r>
    </w:p>
    <w:p w:rsidR="00E6223B" w:rsidRPr="00240FE2" w:rsidRDefault="00E6223B" w:rsidP="006F4800">
      <w:pPr>
        <w:pStyle w:val="Stopka"/>
        <w:tabs>
          <w:tab w:val="clear" w:pos="4536"/>
          <w:tab w:val="clear" w:pos="9072"/>
          <w:tab w:val="left" w:pos="4608"/>
        </w:tabs>
        <w:spacing w:line="360" w:lineRule="auto"/>
        <w:jc w:val="center"/>
        <w:rPr>
          <w:rFonts w:ascii="Verdana" w:hAnsi="Verdana" w:cs="Times New Roman"/>
          <w:b/>
          <w:sz w:val="20"/>
          <w:szCs w:val="20"/>
        </w:rPr>
      </w:pPr>
    </w:p>
    <w:p w:rsidR="00AF76E1" w:rsidRPr="00240FE2" w:rsidRDefault="00AF76E1" w:rsidP="00AF76E1">
      <w:pPr>
        <w:pStyle w:val="Stopka"/>
        <w:tabs>
          <w:tab w:val="clear" w:pos="4536"/>
          <w:tab w:val="clear" w:pos="9072"/>
          <w:tab w:val="left" w:pos="4608"/>
        </w:tabs>
        <w:spacing w:line="360" w:lineRule="auto"/>
        <w:jc w:val="center"/>
        <w:rPr>
          <w:rFonts w:ascii="Verdana" w:hAnsi="Verdana" w:cs="Times New Roman"/>
          <w:b/>
          <w:szCs w:val="24"/>
        </w:rPr>
      </w:pPr>
      <w:r w:rsidRPr="00240FE2">
        <w:rPr>
          <w:rFonts w:ascii="Verdana" w:hAnsi="Verdana" w:cs="Times New Roman"/>
          <w:b/>
          <w:szCs w:val="24"/>
        </w:rPr>
        <w:t>„</w:t>
      </w:r>
      <w:r w:rsidR="00220AC5" w:rsidRPr="00240FE2">
        <w:rPr>
          <w:rFonts w:ascii="Verdana" w:hAnsi="Verdana" w:cs="Times New Roman"/>
          <w:b/>
          <w:szCs w:val="24"/>
        </w:rPr>
        <w:t>U</w:t>
      </w:r>
      <w:r w:rsidR="00220AC5" w:rsidRPr="00240FE2">
        <w:rPr>
          <w:rFonts w:ascii="Verdana" w:hAnsi="Verdana" w:cs="Verdana"/>
          <w:b/>
          <w:szCs w:val="24"/>
        </w:rPr>
        <w:t>sługa przewozu uczniów szkół podstawowych w Łubowie, Owieczkach, Fałkowie i Lednogórze w dniach zajęć szkolnych w roku szkolnym 2020/2021.</w:t>
      </w:r>
      <w:r w:rsidR="006D7C26" w:rsidRPr="00240FE2">
        <w:rPr>
          <w:rFonts w:ascii="Verdana" w:hAnsi="Verdana" w:cs="Times New Roman"/>
          <w:b/>
          <w:szCs w:val="24"/>
        </w:rPr>
        <w:t>”</w:t>
      </w:r>
    </w:p>
    <w:p w:rsidR="00A64FC8" w:rsidRPr="00240FE2" w:rsidRDefault="00165DCC" w:rsidP="006F4800">
      <w:pPr>
        <w:pStyle w:val="Tytu"/>
        <w:spacing w:line="360" w:lineRule="auto"/>
        <w:rPr>
          <w:rFonts w:ascii="Verdana" w:hAnsi="Verdana" w:cs="Times New Roman"/>
          <w:b w:val="0"/>
          <w:bCs w:val="0"/>
          <w:sz w:val="20"/>
          <w:szCs w:val="20"/>
        </w:rPr>
      </w:pPr>
      <w:r w:rsidRPr="00240FE2">
        <w:rPr>
          <w:rFonts w:ascii="Verdana" w:hAnsi="Verdana" w:cs="Times New Roman"/>
          <w:sz w:val="20"/>
          <w:szCs w:val="20"/>
        </w:rPr>
        <w:br/>
      </w:r>
      <w:r w:rsidR="00A64FC8" w:rsidRPr="00240FE2">
        <w:rPr>
          <w:rFonts w:ascii="Verdana" w:hAnsi="Verdana" w:cs="Times New Roman"/>
          <w:sz w:val="20"/>
          <w:szCs w:val="20"/>
        </w:rPr>
        <w:t xml:space="preserve">POSTĘPOWANIE O UDZIELENIE ZAMÓWIENIA PUBLICZNEGO </w:t>
      </w:r>
    </w:p>
    <w:p w:rsidR="00A64FC8" w:rsidRPr="00240FE2" w:rsidRDefault="00A64FC8" w:rsidP="006F4800">
      <w:pPr>
        <w:pStyle w:val="Tytu"/>
        <w:spacing w:line="360" w:lineRule="auto"/>
        <w:rPr>
          <w:rFonts w:ascii="Verdana" w:hAnsi="Verdana" w:cs="Times New Roman"/>
          <w:bCs w:val="0"/>
          <w:sz w:val="20"/>
          <w:szCs w:val="20"/>
        </w:rPr>
      </w:pPr>
      <w:r w:rsidRPr="00240FE2">
        <w:rPr>
          <w:rFonts w:ascii="Verdana" w:hAnsi="Verdana" w:cs="Times New Roman"/>
          <w:sz w:val="20"/>
          <w:szCs w:val="20"/>
        </w:rPr>
        <w:t xml:space="preserve">PROWADZONE W TRYBIE PRZETARGU </w:t>
      </w:r>
      <w:r w:rsidRPr="00240FE2">
        <w:rPr>
          <w:rFonts w:ascii="Verdana" w:hAnsi="Verdana" w:cs="Times New Roman"/>
          <w:bCs w:val="0"/>
          <w:sz w:val="20"/>
          <w:szCs w:val="20"/>
        </w:rPr>
        <w:t xml:space="preserve">NIEOGRANICZONEGO o wartości poniżej </w:t>
      </w:r>
      <w:r w:rsidR="008626D0" w:rsidRPr="00240FE2">
        <w:rPr>
          <w:rFonts w:ascii="Verdana" w:hAnsi="Verdana" w:cs="Times New Roman"/>
          <w:bCs w:val="0"/>
          <w:sz w:val="20"/>
          <w:szCs w:val="20"/>
        </w:rPr>
        <w:t>2</w:t>
      </w:r>
      <w:r w:rsidR="000F6C7C" w:rsidRPr="00240FE2">
        <w:rPr>
          <w:rFonts w:ascii="Verdana" w:hAnsi="Verdana" w:cs="Times New Roman"/>
          <w:bCs w:val="0"/>
          <w:sz w:val="20"/>
          <w:szCs w:val="20"/>
        </w:rPr>
        <w:t>1</w:t>
      </w:r>
      <w:r w:rsidR="00774BB4" w:rsidRPr="00240FE2">
        <w:rPr>
          <w:rFonts w:ascii="Verdana" w:hAnsi="Verdana" w:cs="Times New Roman"/>
          <w:bCs w:val="0"/>
          <w:sz w:val="20"/>
          <w:szCs w:val="20"/>
        </w:rPr>
        <w:t>4</w:t>
      </w:r>
      <w:r w:rsidR="008626D0" w:rsidRPr="00240FE2">
        <w:rPr>
          <w:rFonts w:ascii="Verdana" w:hAnsi="Verdana" w:cs="Times New Roman"/>
          <w:bCs w:val="0"/>
          <w:sz w:val="20"/>
          <w:szCs w:val="20"/>
        </w:rPr>
        <w:t>.000,00</w:t>
      </w:r>
      <w:r w:rsidRPr="00240FE2">
        <w:rPr>
          <w:rFonts w:ascii="Verdana" w:hAnsi="Verdana" w:cs="Times New Roman"/>
          <w:bCs w:val="0"/>
          <w:sz w:val="20"/>
          <w:szCs w:val="20"/>
        </w:rPr>
        <w:t xml:space="preserve"> Euro</w:t>
      </w:r>
    </w:p>
    <w:p w:rsidR="002B4460" w:rsidRPr="00240FE2" w:rsidRDefault="002B4460" w:rsidP="006F4800">
      <w:pPr>
        <w:spacing w:line="360" w:lineRule="auto"/>
        <w:jc w:val="both"/>
        <w:outlineLvl w:val="0"/>
        <w:rPr>
          <w:rFonts w:ascii="Verdana" w:hAnsi="Verdana"/>
          <w:b/>
          <w:sz w:val="20"/>
          <w:szCs w:val="20"/>
        </w:rPr>
      </w:pPr>
    </w:p>
    <w:p w:rsidR="00A64FC8" w:rsidRPr="00240FE2" w:rsidRDefault="00A64FC8" w:rsidP="006F4800">
      <w:pPr>
        <w:pStyle w:val="Podtytu"/>
        <w:rPr>
          <w:rFonts w:ascii="Verdana" w:hAnsi="Verdana"/>
          <w:sz w:val="20"/>
          <w:szCs w:val="20"/>
        </w:rPr>
      </w:pPr>
      <w:bookmarkStart w:id="2" w:name="_Toc106175040"/>
      <w:bookmarkStart w:id="3" w:name="_Toc109100948"/>
      <w:r w:rsidRPr="00240FE2">
        <w:rPr>
          <w:rFonts w:ascii="Verdana" w:hAnsi="Verdana"/>
          <w:sz w:val="20"/>
          <w:szCs w:val="20"/>
        </w:rPr>
        <w:t>WSTĘP</w:t>
      </w:r>
      <w:bookmarkEnd w:id="2"/>
      <w:bookmarkEnd w:id="3"/>
    </w:p>
    <w:p w:rsidR="00AF76E1" w:rsidRPr="00240FE2" w:rsidRDefault="00A64FC8" w:rsidP="00AF76E1">
      <w:pPr>
        <w:pStyle w:val="Stopka"/>
        <w:tabs>
          <w:tab w:val="clear" w:pos="4536"/>
          <w:tab w:val="clear" w:pos="9072"/>
          <w:tab w:val="left" w:pos="4608"/>
        </w:tabs>
        <w:spacing w:line="360" w:lineRule="auto"/>
        <w:jc w:val="center"/>
        <w:rPr>
          <w:rFonts w:ascii="Verdana" w:hAnsi="Verdana"/>
          <w:sz w:val="20"/>
          <w:szCs w:val="20"/>
        </w:rPr>
      </w:pPr>
      <w:r w:rsidRPr="00240FE2">
        <w:rPr>
          <w:rFonts w:ascii="Verdana" w:hAnsi="Verdana"/>
          <w:sz w:val="20"/>
          <w:szCs w:val="20"/>
        </w:rPr>
        <w:t xml:space="preserve">Niniejsza specyfikacja istotnych warunków zamówienia zawiera informacje i wytyczne dla Wykonawców ubiegających się o uzyskanie zamówienia publicznego na </w:t>
      </w:r>
    </w:p>
    <w:p w:rsidR="00B52B4C" w:rsidRPr="00240FE2" w:rsidRDefault="00B52B4C" w:rsidP="00B52B4C">
      <w:pPr>
        <w:pStyle w:val="Stopka"/>
        <w:tabs>
          <w:tab w:val="clear" w:pos="4536"/>
          <w:tab w:val="clear" w:pos="9072"/>
          <w:tab w:val="left" w:pos="4608"/>
        </w:tabs>
        <w:spacing w:line="360" w:lineRule="auto"/>
        <w:jc w:val="center"/>
        <w:rPr>
          <w:rFonts w:ascii="Verdana" w:hAnsi="Verdana" w:cs="Times New Roman"/>
          <w:b/>
          <w:sz w:val="20"/>
          <w:szCs w:val="20"/>
        </w:rPr>
      </w:pPr>
      <w:r w:rsidRPr="00240FE2">
        <w:rPr>
          <w:rFonts w:ascii="Verdana" w:hAnsi="Verdana" w:cs="Times New Roman"/>
          <w:b/>
          <w:sz w:val="20"/>
          <w:szCs w:val="20"/>
        </w:rPr>
        <w:t>„</w:t>
      </w:r>
      <w:r w:rsidR="00707A11" w:rsidRPr="00240FE2">
        <w:rPr>
          <w:rFonts w:ascii="Verdana" w:hAnsi="Verdana" w:cs="Verdana"/>
          <w:b/>
          <w:sz w:val="20"/>
          <w:szCs w:val="20"/>
        </w:rPr>
        <w:t>Usługa przewozu uczniów szkół podstawowych w Łubowie, Owieczkach, Fałkowie i Lednogórze w dniach zajęć szkolnych w roku szkolnym 2020/2021.</w:t>
      </w:r>
      <w:r w:rsidRPr="00240FE2">
        <w:rPr>
          <w:rFonts w:ascii="Verdana" w:hAnsi="Verdana" w:cs="Times New Roman"/>
          <w:b/>
          <w:sz w:val="20"/>
          <w:szCs w:val="20"/>
        </w:rPr>
        <w:t>”</w:t>
      </w:r>
    </w:p>
    <w:p w:rsidR="00A608E2" w:rsidRPr="00240FE2" w:rsidRDefault="00A608E2" w:rsidP="00B52B4C">
      <w:pPr>
        <w:pStyle w:val="Stopka"/>
        <w:tabs>
          <w:tab w:val="clear" w:pos="4536"/>
          <w:tab w:val="clear" w:pos="9072"/>
          <w:tab w:val="left" w:pos="4608"/>
        </w:tabs>
        <w:spacing w:line="360" w:lineRule="auto"/>
        <w:jc w:val="center"/>
        <w:rPr>
          <w:rFonts w:ascii="Verdana" w:hAnsi="Verdana" w:cs="Times New Roman"/>
          <w:b/>
          <w:sz w:val="20"/>
          <w:szCs w:val="20"/>
        </w:rPr>
      </w:pPr>
    </w:p>
    <w:p w:rsidR="00A64FC8" w:rsidRPr="00240FE2" w:rsidRDefault="00A64FC8" w:rsidP="006F4800">
      <w:pPr>
        <w:pStyle w:val="Stopka"/>
        <w:tabs>
          <w:tab w:val="clear" w:pos="4536"/>
          <w:tab w:val="clear" w:pos="9072"/>
          <w:tab w:val="left" w:pos="4608"/>
        </w:tabs>
        <w:spacing w:line="360" w:lineRule="auto"/>
        <w:rPr>
          <w:rFonts w:ascii="Verdana" w:hAnsi="Verdana"/>
          <w:sz w:val="20"/>
          <w:szCs w:val="20"/>
        </w:rPr>
      </w:pPr>
      <w:r w:rsidRPr="00240FE2">
        <w:rPr>
          <w:rFonts w:ascii="Verdana" w:hAnsi="Verdana"/>
          <w:sz w:val="20"/>
          <w:szCs w:val="20"/>
        </w:rPr>
        <w:t xml:space="preserve">Specyfikację istotnych warunków zamówienia opracowano na podstawie ustawy z 29.1.2004 r. – Prawo zamówień publicznych </w:t>
      </w:r>
      <w:r w:rsidR="00C046EE" w:rsidRPr="00240FE2">
        <w:rPr>
          <w:rFonts w:ascii="Verdana" w:hAnsi="Verdana" w:cs="Verdana"/>
          <w:sz w:val="20"/>
          <w:szCs w:val="20"/>
        </w:rPr>
        <w:t>(</w:t>
      </w:r>
      <w:r w:rsidR="00E73878" w:rsidRPr="00240FE2">
        <w:rPr>
          <w:rFonts w:ascii="Verdana" w:hAnsi="Verdana"/>
          <w:sz w:val="20"/>
          <w:szCs w:val="20"/>
        </w:rPr>
        <w:t>tekst jednolity: Dz.U. z 201</w:t>
      </w:r>
      <w:r w:rsidR="00363DFA" w:rsidRPr="00240FE2">
        <w:rPr>
          <w:rFonts w:ascii="Verdana" w:hAnsi="Verdana"/>
          <w:sz w:val="20"/>
          <w:szCs w:val="20"/>
        </w:rPr>
        <w:t>9</w:t>
      </w:r>
      <w:r w:rsidR="00E73878" w:rsidRPr="00240FE2">
        <w:rPr>
          <w:rFonts w:ascii="Verdana" w:hAnsi="Verdana"/>
          <w:sz w:val="20"/>
          <w:szCs w:val="20"/>
        </w:rPr>
        <w:t>r. poz. 1</w:t>
      </w:r>
      <w:r w:rsidR="00363DFA" w:rsidRPr="00240FE2">
        <w:rPr>
          <w:rFonts w:ascii="Verdana" w:hAnsi="Verdana"/>
          <w:sz w:val="20"/>
          <w:szCs w:val="20"/>
        </w:rPr>
        <w:t>843</w:t>
      </w:r>
      <w:r w:rsidR="00E73878" w:rsidRPr="00240FE2">
        <w:rPr>
          <w:rFonts w:ascii="Verdana" w:hAnsi="Verdana"/>
          <w:sz w:val="20"/>
          <w:szCs w:val="20"/>
        </w:rPr>
        <w:t xml:space="preserve"> ze zmianami</w:t>
      </w:r>
      <w:r w:rsidR="007314B5" w:rsidRPr="00240FE2">
        <w:rPr>
          <w:rFonts w:ascii="Verdana" w:eastAsia="Verdana" w:hAnsi="Verdana"/>
          <w:sz w:val="20"/>
          <w:szCs w:val="20"/>
        </w:rPr>
        <w:t>.</w:t>
      </w:r>
      <w:r w:rsidR="00C046EE" w:rsidRPr="00240FE2">
        <w:rPr>
          <w:rFonts w:ascii="Verdana" w:hAnsi="Verdana" w:cs="Verdana"/>
          <w:sz w:val="20"/>
          <w:szCs w:val="20"/>
        </w:rPr>
        <w:t>)</w:t>
      </w:r>
      <w:r w:rsidR="00C046EE" w:rsidRPr="00240FE2">
        <w:rPr>
          <w:rFonts w:ascii="Verdana" w:eastAsia="Verdana" w:hAnsi="Verdana" w:cs="Verdana"/>
          <w:sz w:val="20"/>
          <w:szCs w:val="20"/>
        </w:rPr>
        <w:t xml:space="preserve"> </w:t>
      </w:r>
      <w:r w:rsidRPr="00240FE2">
        <w:rPr>
          <w:rFonts w:ascii="Verdana" w:hAnsi="Verdana"/>
          <w:sz w:val="20"/>
          <w:szCs w:val="20"/>
        </w:rPr>
        <w:t xml:space="preserve"> oraz jej aktów wykonawczych. </w:t>
      </w:r>
    </w:p>
    <w:p w:rsidR="00A64FC8" w:rsidRPr="00240FE2" w:rsidRDefault="00A64FC8" w:rsidP="006F4800">
      <w:pPr>
        <w:spacing w:line="360" w:lineRule="auto"/>
        <w:jc w:val="both"/>
        <w:rPr>
          <w:rFonts w:ascii="Verdana" w:hAnsi="Verdana"/>
          <w:sz w:val="20"/>
          <w:szCs w:val="20"/>
        </w:rPr>
      </w:pPr>
      <w:r w:rsidRPr="00240FE2">
        <w:rPr>
          <w:rFonts w:ascii="Verdana" w:hAnsi="Verdana"/>
          <w:sz w:val="20"/>
          <w:szCs w:val="20"/>
        </w:rPr>
        <w:t>W sprawach nieuregulowanych niniejszą specyfikacją stosuje się przepisy ustawy.</w:t>
      </w:r>
    </w:p>
    <w:p w:rsidR="00A64FC8" w:rsidRPr="00240FE2" w:rsidRDefault="00A64FC8" w:rsidP="006F4800">
      <w:pPr>
        <w:spacing w:line="360" w:lineRule="auto"/>
        <w:jc w:val="both"/>
        <w:rPr>
          <w:rFonts w:ascii="Verdana" w:hAnsi="Verdana"/>
          <w:i/>
          <w:sz w:val="20"/>
          <w:szCs w:val="20"/>
        </w:rPr>
      </w:pPr>
    </w:p>
    <w:p w:rsidR="00A64FC8" w:rsidRPr="00240FE2" w:rsidRDefault="00A64FC8" w:rsidP="006F4800">
      <w:pPr>
        <w:pStyle w:val="Nagwek2"/>
        <w:jc w:val="center"/>
        <w:rPr>
          <w:rFonts w:ascii="Verdana" w:hAnsi="Verdana"/>
          <w:sz w:val="20"/>
          <w:szCs w:val="20"/>
        </w:rPr>
      </w:pPr>
      <w:bookmarkStart w:id="4" w:name="_Toc109100949"/>
      <w:bookmarkStart w:id="5" w:name="_Toc106175042"/>
      <w:r w:rsidRPr="00240FE2">
        <w:rPr>
          <w:rFonts w:ascii="Verdana" w:hAnsi="Verdana"/>
          <w:sz w:val="20"/>
          <w:szCs w:val="20"/>
        </w:rPr>
        <w:t>DEFINICJE I SKRÓTY</w:t>
      </w:r>
      <w:bookmarkEnd w:id="4"/>
    </w:p>
    <w:p w:rsidR="00A64FC8" w:rsidRPr="00240FE2" w:rsidRDefault="00A64FC8" w:rsidP="006F4800">
      <w:pPr>
        <w:spacing w:line="360" w:lineRule="auto"/>
        <w:jc w:val="both"/>
        <w:rPr>
          <w:rFonts w:ascii="Verdana" w:hAnsi="Verdana"/>
          <w:sz w:val="20"/>
          <w:szCs w:val="20"/>
        </w:rPr>
      </w:pPr>
      <w:r w:rsidRPr="00240FE2">
        <w:rPr>
          <w:rFonts w:ascii="Verdana" w:hAnsi="Verdana"/>
          <w:sz w:val="20"/>
          <w:szCs w:val="20"/>
        </w:rPr>
        <w:t>Wyrażenia i skróty używane w specyfikacji istotnych warunków zamówienia oznaczają:</w:t>
      </w:r>
    </w:p>
    <w:p w:rsidR="00A64FC8" w:rsidRPr="00240FE2"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240FE2">
        <w:rPr>
          <w:rFonts w:ascii="Verdana" w:hAnsi="Verdana"/>
          <w:b/>
          <w:sz w:val="20"/>
          <w:szCs w:val="20"/>
        </w:rPr>
        <w:t>Zamawiający</w:t>
      </w:r>
      <w:r w:rsidRPr="00240FE2">
        <w:rPr>
          <w:rFonts w:ascii="Verdana" w:hAnsi="Verdana"/>
          <w:sz w:val="20"/>
          <w:szCs w:val="20"/>
        </w:rPr>
        <w:t xml:space="preserve"> – </w:t>
      </w:r>
      <w:r w:rsidR="00405D57" w:rsidRPr="00240FE2">
        <w:rPr>
          <w:rFonts w:ascii="Verdana" w:hAnsi="Verdana"/>
          <w:sz w:val="20"/>
          <w:szCs w:val="20"/>
        </w:rPr>
        <w:t>Gmina Łubowo</w:t>
      </w:r>
      <w:r w:rsidRPr="00240FE2">
        <w:rPr>
          <w:rFonts w:ascii="Verdana" w:hAnsi="Verdana"/>
          <w:sz w:val="20"/>
          <w:szCs w:val="20"/>
        </w:rPr>
        <w:t xml:space="preserve"> ,</w:t>
      </w:r>
    </w:p>
    <w:p w:rsidR="00A64FC8" w:rsidRPr="00240FE2"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240FE2">
        <w:rPr>
          <w:rFonts w:ascii="Verdana" w:hAnsi="Verdana"/>
          <w:b/>
          <w:sz w:val="20"/>
          <w:szCs w:val="20"/>
        </w:rPr>
        <w:t>Wykonawca</w:t>
      </w:r>
      <w:r w:rsidRPr="00240FE2">
        <w:rPr>
          <w:rFonts w:ascii="Verdana" w:hAnsi="Verdana"/>
          <w:sz w:val="20"/>
          <w:szCs w:val="20"/>
        </w:rPr>
        <w:t xml:space="preserve"> – podmiot ubiegający się o udzielenie zamówienia,</w:t>
      </w:r>
    </w:p>
    <w:p w:rsidR="00A64FC8" w:rsidRPr="00240FE2"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240FE2">
        <w:rPr>
          <w:rFonts w:ascii="Verdana" w:hAnsi="Verdana"/>
          <w:b/>
          <w:sz w:val="20"/>
          <w:szCs w:val="20"/>
        </w:rPr>
        <w:t>SIWZ</w:t>
      </w:r>
      <w:r w:rsidRPr="00240FE2">
        <w:rPr>
          <w:rFonts w:ascii="Verdana" w:hAnsi="Verdana"/>
          <w:sz w:val="20"/>
          <w:szCs w:val="20"/>
        </w:rPr>
        <w:t xml:space="preserve"> – specyfikacja istotnych warunków zamówienia,</w:t>
      </w:r>
    </w:p>
    <w:p w:rsidR="00A64FC8" w:rsidRPr="00240FE2"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240FE2">
        <w:rPr>
          <w:rFonts w:ascii="Verdana" w:hAnsi="Verdana"/>
          <w:b/>
          <w:sz w:val="20"/>
          <w:szCs w:val="20"/>
        </w:rPr>
        <w:t>Ustawa</w:t>
      </w:r>
      <w:r w:rsidRPr="00240FE2">
        <w:rPr>
          <w:rFonts w:ascii="Verdana" w:hAnsi="Verdana"/>
          <w:sz w:val="20"/>
          <w:szCs w:val="20"/>
        </w:rPr>
        <w:t xml:space="preserve"> – ustawa z 29.1.2004 r. – Prawo zamówień publicznych </w:t>
      </w:r>
      <w:r w:rsidR="00C046EE" w:rsidRPr="00240FE2">
        <w:rPr>
          <w:rFonts w:ascii="Verdana" w:hAnsi="Verdana" w:cs="Verdana"/>
          <w:sz w:val="20"/>
          <w:szCs w:val="20"/>
        </w:rPr>
        <w:t>(</w:t>
      </w:r>
      <w:r w:rsidR="00E73878" w:rsidRPr="00240FE2">
        <w:rPr>
          <w:rFonts w:ascii="Verdana" w:hAnsi="Verdana"/>
          <w:sz w:val="20"/>
          <w:szCs w:val="20"/>
        </w:rPr>
        <w:t>tekst jednolity: Dz.U. z 201</w:t>
      </w:r>
      <w:r w:rsidR="009A31ED" w:rsidRPr="00240FE2">
        <w:rPr>
          <w:rFonts w:ascii="Verdana" w:hAnsi="Verdana"/>
          <w:sz w:val="20"/>
          <w:szCs w:val="20"/>
        </w:rPr>
        <w:t>9</w:t>
      </w:r>
      <w:r w:rsidR="00E73878" w:rsidRPr="00240FE2">
        <w:rPr>
          <w:rFonts w:ascii="Verdana" w:hAnsi="Verdana"/>
          <w:sz w:val="20"/>
          <w:szCs w:val="20"/>
        </w:rPr>
        <w:t>r. poz. 1</w:t>
      </w:r>
      <w:r w:rsidR="009A31ED" w:rsidRPr="00240FE2">
        <w:rPr>
          <w:rFonts w:ascii="Verdana" w:hAnsi="Verdana"/>
          <w:sz w:val="20"/>
          <w:szCs w:val="20"/>
        </w:rPr>
        <w:t>843</w:t>
      </w:r>
      <w:r w:rsidR="00E73878" w:rsidRPr="00240FE2">
        <w:rPr>
          <w:rFonts w:ascii="Verdana" w:hAnsi="Verdana"/>
          <w:sz w:val="20"/>
          <w:szCs w:val="20"/>
        </w:rPr>
        <w:t xml:space="preserve"> ze zmianami</w:t>
      </w:r>
      <w:r w:rsidR="002F1BB0" w:rsidRPr="00240FE2">
        <w:rPr>
          <w:rFonts w:ascii="Verdana" w:hAnsi="Verdana"/>
          <w:sz w:val="20"/>
          <w:szCs w:val="20"/>
        </w:rPr>
        <w:t>.</w:t>
      </w:r>
      <w:r w:rsidR="00C046EE" w:rsidRPr="00240FE2">
        <w:rPr>
          <w:rFonts w:ascii="Verdana" w:hAnsi="Verdana" w:cs="Verdana"/>
          <w:sz w:val="20"/>
          <w:szCs w:val="20"/>
        </w:rPr>
        <w:t>)</w:t>
      </w:r>
    </w:p>
    <w:p w:rsidR="00A64FC8" w:rsidRPr="00240FE2"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240FE2">
        <w:rPr>
          <w:rFonts w:ascii="Verdana" w:hAnsi="Verdana"/>
          <w:b/>
          <w:sz w:val="20"/>
          <w:szCs w:val="20"/>
        </w:rPr>
        <w:t>Konsorcjum</w:t>
      </w:r>
      <w:r w:rsidRPr="00240FE2">
        <w:rPr>
          <w:rFonts w:ascii="Verdana" w:hAnsi="Verdana"/>
          <w:sz w:val="20"/>
          <w:szCs w:val="20"/>
        </w:rPr>
        <w:t xml:space="preserve"> – Wykonawcy ubiegający się wspólnie o udzielenie zamówienia.</w:t>
      </w:r>
    </w:p>
    <w:p w:rsidR="00A64FC8" w:rsidRPr="00240FE2" w:rsidRDefault="00A64FC8" w:rsidP="006F4800">
      <w:pPr>
        <w:spacing w:line="360" w:lineRule="auto"/>
        <w:ind w:left="240"/>
        <w:jc w:val="both"/>
        <w:rPr>
          <w:rFonts w:ascii="Verdana" w:hAnsi="Verdana"/>
          <w:sz w:val="20"/>
          <w:szCs w:val="20"/>
        </w:rPr>
      </w:pPr>
    </w:p>
    <w:p w:rsidR="00A64FC8" w:rsidRPr="00240FE2" w:rsidRDefault="00A64FC8" w:rsidP="006F4800">
      <w:pPr>
        <w:pStyle w:val="Nagwek4"/>
        <w:rPr>
          <w:rFonts w:ascii="Verdana" w:hAnsi="Verdana"/>
          <w:sz w:val="20"/>
          <w:szCs w:val="20"/>
        </w:rPr>
      </w:pPr>
      <w:bookmarkStart w:id="6" w:name="_Toc109100950"/>
      <w:r w:rsidRPr="00240FE2">
        <w:rPr>
          <w:rFonts w:ascii="Verdana" w:hAnsi="Verdana"/>
          <w:sz w:val="20"/>
          <w:szCs w:val="20"/>
        </w:rPr>
        <w:t>ZAMAWIAJĄCY</w:t>
      </w:r>
      <w:bookmarkEnd w:id="6"/>
    </w:p>
    <w:p w:rsidR="00A64FC8" w:rsidRPr="00240FE2" w:rsidRDefault="00A64FC8" w:rsidP="006F4800">
      <w:pPr>
        <w:spacing w:line="360" w:lineRule="auto"/>
        <w:rPr>
          <w:rFonts w:ascii="Verdana" w:hAnsi="Verdana"/>
          <w:sz w:val="20"/>
          <w:szCs w:val="20"/>
        </w:rPr>
      </w:pPr>
      <w:r w:rsidRPr="00240FE2">
        <w:rPr>
          <w:rFonts w:ascii="Verdana" w:hAnsi="Verdana"/>
          <w:sz w:val="20"/>
          <w:szCs w:val="20"/>
        </w:rPr>
        <w:t xml:space="preserve">Zamawiającym jest </w:t>
      </w:r>
      <w:r w:rsidR="00405D57" w:rsidRPr="00240FE2">
        <w:rPr>
          <w:rFonts w:ascii="Verdana" w:hAnsi="Verdana"/>
          <w:sz w:val="20"/>
          <w:szCs w:val="20"/>
        </w:rPr>
        <w:t>Gmina Łubowo</w:t>
      </w:r>
    </w:p>
    <w:p w:rsidR="00405D57" w:rsidRPr="00240FE2" w:rsidRDefault="00A64FC8" w:rsidP="006F4800">
      <w:pPr>
        <w:spacing w:line="360" w:lineRule="auto"/>
        <w:rPr>
          <w:rFonts w:ascii="Verdana" w:hAnsi="Verdana"/>
          <w:sz w:val="20"/>
          <w:szCs w:val="20"/>
          <w:lang w:val="it-IT"/>
        </w:rPr>
      </w:pPr>
      <w:r w:rsidRPr="00240FE2">
        <w:rPr>
          <w:rFonts w:ascii="Verdana" w:hAnsi="Verdana"/>
          <w:sz w:val="20"/>
          <w:szCs w:val="20"/>
          <w:lang w:val="it-IT"/>
        </w:rPr>
        <w:t>tel.: (061) 42759</w:t>
      </w:r>
      <w:r w:rsidR="00405D57" w:rsidRPr="00240FE2">
        <w:rPr>
          <w:rFonts w:ascii="Verdana" w:hAnsi="Verdana"/>
          <w:sz w:val="20"/>
          <w:szCs w:val="20"/>
          <w:lang w:val="it-IT"/>
        </w:rPr>
        <w:t>20</w:t>
      </w:r>
      <w:r w:rsidR="008B6270" w:rsidRPr="00240FE2">
        <w:rPr>
          <w:rFonts w:ascii="Verdana" w:hAnsi="Verdana"/>
          <w:sz w:val="20"/>
          <w:szCs w:val="20"/>
          <w:lang w:val="it-IT"/>
        </w:rPr>
        <w:t xml:space="preserve"> </w:t>
      </w:r>
      <w:r w:rsidR="00405D57" w:rsidRPr="00240FE2">
        <w:rPr>
          <w:rFonts w:ascii="Verdana" w:hAnsi="Verdana"/>
          <w:sz w:val="20"/>
          <w:szCs w:val="20"/>
          <w:lang w:val="it-IT"/>
        </w:rPr>
        <w:t>– sekretariat Urzędu Gminy Łubowo</w:t>
      </w:r>
    </w:p>
    <w:p w:rsidR="00A64FC8" w:rsidRPr="00240FE2" w:rsidRDefault="00A64FC8" w:rsidP="006F4800">
      <w:pPr>
        <w:spacing w:line="360" w:lineRule="auto"/>
        <w:rPr>
          <w:rFonts w:ascii="Verdana" w:hAnsi="Verdana"/>
          <w:sz w:val="20"/>
          <w:szCs w:val="20"/>
          <w:lang w:val="it-IT"/>
        </w:rPr>
      </w:pPr>
      <w:r w:rsidRPr="00240FE2">
        <w:rPr>
          <w:rFonts w:ascii="Verdana" w:hAnsi="Verdana"/>
          <w:sz w:val="20"/>
          <w:szCs w:val="20"/>
          <w:lang w:val="it-IT"/>
        </w:rPr>
        <w:t>faks</w:t>
      </w:r>
      <w:r w:rsidR="008B6270" w:rsidRPr="00240FE2">
        <w:rPr>
          <w:rFonts w:ascii="Verdana" w:hAnsi="Verdana"/>
          <w:sz w:val="20"/>
          <w:szCs w:val="20"/>
          <w:lang w:val="it-IT"/>
        </w:rPr>
        <w:t xml:space="preserve"> do kontaktów z oferentami</w:t>
      </w:r>
      <w:r w:rsidRPr="00240FE2">
        <w:rPr>
          <w:rFonts w:ascii="Verdana" w:hAnsi="Verdana"/>
          <w:sz w:val="20"/>
          <w:szCs w:val="20"/>
          <w:lang w:val="it-IT"/>
        </w:rPr>
        <w:t>:</w:t>
      </w:r>
      <w:r w:rsidR="008B6270" w:rsidRPr="00240FE2">
        <w:rPr>
          <w:rFonts w:ascii="Verdana" w:hAnsi="Verdana"/>
          <w:sz w:val="20"/>
          <w:szCs w:val="20"/>
          <w:lang w:val="it-IT"/>
        </w:rPr>
        <w:t xml:space="preserve"> </w:t>
      </w:r>
      <w:r w:rsidRPr="00240FE2">
        <w:rPr>
          <w:rFonts w:ascii="Verdana" w:hAnsi="Verdana"/>
          <w:sz w:val="20"/>
          <w:szCs w:val="20"/>
          <w:lang w:val="it-IT"/>
        </w:rPr>
        <w:t>(061) 4275858</w:t>
      </w:r>
    </w:p>
    <w:p w:rsidR="00A64FC8" w:rsidRPr="00240FE2" w:rsidRDefault="00A64FC8" w:rsidP="006F4800">
      <w:pPr>
        <w:pStyle w:val="Tekstpodstawowy"/>
        <w:autoSpaceDE/>
        <w:autoSpaceDN/>
        <w:adjustRightInd/>
        <w:rPr>
          <w:rFonts w:ascii="Verdana" w:hAnsi="Verdana"/>
          <w:sz w:val="20"/>
          <w:szCs w:val="20"/>
          <w:lang w:val="it-IT"/>
        </w:rPr>
      </w:pPr>
      <w:r w:rsidRPr="00240FE2">
        <w:rPr>
          <w:rFonts w:ascii="Verdana" w:hAnsi="Verdana"/>
          <w:sz w:val="20"/>
          <w:szCs w:val="20"/>
          <w:lang w:val="it-IT"/>
        </w:rPr>
        <w:t xml:space="preserve">e-mail do kontaktów z oferentami: </w:t>
      </w:r>
      <w:r w:rsidR="000A0374" w:rsidRPr="00240FE2">
        <w:rPr>
          <w:rStyle w:val="Hipercze"/>
          <w:rFonts w:ascii="Verdana" w:hAnsi="Verdana"/>
          <w:color w:val="auto"/>
          <w:sz w:val="20"/>
          <w:szCs w:val="20"/>
          <w:lang w:val="it-IT"/>
        </w:rPr>
        <w:fldChar w:fldCharType="begin"/>
      </w:r>
      <w:r w:rsidR="000A0374" w:rsidRPr="00240FE2">
        <w:rPr>
          <w:rStyle w:val="Hipercze"/>
          <w:rFonts w:ascii="Verdana" w:hAnsi="Verdana"/>
          <w:color w:val="auto"/>
          <w:sz w:val="20"/>
          <w:szCs w:val="20"/>
          <w:lang w:val="it-IT"/>
        </w:rPr>
        <w:instrText xml:space="preserve"> HYPERLINK "mailto:tomek@lubowo.pl" </w:instrText>
      </w:r>
      <w:r w:rsidR="000A0374" w:rsidRPr="00240FE2">
        <w:rPr>
          <w:rStyle w:val="Hipercze"/>
          <w:rFonts w:ascii="Verdana" w:hAnsi="Verdana"/>
          <w:color w:val="auto"/>
          <w:sz w:val="20"/>
          <w:szCs w:val="20"/>
          <w:lang w:val="it-IT"/>
        </w:rPr>
        <w:fldChar w:fldCharType="separate"/>
      </w:r>
      <w:r w:rsidRPr="00240FE2">
        <w:rPr>
          <w:rStyle w:val="Hipercze"/>
          <w:rFonts w:ascii="Verdana" w:hAnsi="Verdana"/>
          <w:color w:val="auto"/>
          <w:sz w:val="20"/>
          <w:szCs w:val="20"/>
          <w:lang w:val="it-IT"/>
        </w:rPr>
        <w:t>tomek@lubowo.pl</w:t>
      </w:r>
      <w:r w:rsidR="000A0374" w:rsidRPr="00240FE2">
        <w:rPr>
          <w:rStyle w:val="Hipercze"/>
          <w:rFonts w:ascii="Verdana" w:hAnsi="Verdana"/>
          <w:color w:val="auto"/>
          <w:sz w:val="20"/>
          <w:szCs w:val="20"/>
          <w:lang w:val="it-IT"/>
        </w:rPr>
        <w:fldChar w:fldCharType="end"/>
      </w:r>
    </w:p>
    <w:p w:rsidR="00E07E99" w:rsidRPr="00240FE2" w:rsidRDefault="00E07E99" w:rsidP="006F4800">
      <w:pPr>
        <w:pStyle w:val="Tekstpodstawowy"/>
        <w:autoSpaceDE/>
        <w:autoSpaceDN/>
        <w:adjustRightInd/>
        <w:rPr>
          <w:rFonts w:ascii="Verdana" w:hAnsi="Verdana"/>
          <w:sz w:val="20"/>
          <w:szCs w:val="20"/>
          <w:lang w:val="it-IT"/>
        </w:rPr>
      </w:pPr>
      <w:r w:rsidRPr="00240FE2">
        <w:rPr>
          <w:rFonts w:ascii="Verdana" w:hAnsi="Verdana"/>
          <w:sz w:val="20"/>
          <w:szCs w:val="20"/>
          <w:lang w:val="it-IT"/>
        </w:rPr>
        <w:t xml:space="preserve">strona internetowa: </w:t>
      </w:r>
      <w:r w:rsidR="000A0374" w:rsidRPr="00240FE2">
        <w:rPr>
          <w:rStyle w:val="Hipercze"/>
          <w:rFonts w:ascii="Verdana" w:hAnsi="Verdana"/>
          <w:color w:val="auto"/>
          <w:sz w:val="20"/>
          <w:szCs w:val="20"/>
          <w:lang w:val="it-IT"/>
        </w:rPr>
        <w:fldChar w:fldCharType="begin"/>
      </w:r>
      <w:r w:rsidR="000A0374" w:rsidRPr="00240FE2">
        <w:rPr>
          <w:rStyle w:val="Hipercze"/>
          <w:rFonts w:ascii="Verdana" w:hAnsi="Verdana"/>
          <w:color w:val="auto"/>
          <w:sz w:val="20"/>
          <w:szCs w:val="20"/>
          <w:lang w:val="it-IT"/>
        </w:rPr>
        <w:instrText xml:space="preserve"> HYPERLINK "http://www.lubowo.pl" </w:instrText>
      </w:r>
      <w:r w:rsidR="000A0374" w:rsidRPr="00240FE2">
        <w:rPr>
          <w:rStyle w:val="Hipercze"/>
          <w:rFonts w:ascii="Verdana" w:hAnsi="Verdana"/>
          <w:color w:val="auto"/>
          <w:sz w:val="20"/>
          <w:szCs w:val="20"/>
          <w:lang w:val="it-IT"/>
        </w:rPr>
        <w:fldChar w:fldCharType="separate"/>
      </w:r>
      <w:r w:rsidRPr="00240FE2">
        <w:rPr>
          <w:rStyle w:val="Hipercze"/>
          <w:rFonts w:ascii="Verdana" w:hAnsi="Verdana"/>
          <w:color w:val="auto"/>
          <w:sz w:val="20"/>
          <w:szCs w:val="20"/>
          <w:lang w:val="it-IT"/>
        </w:rPr>
        <w:t>www.lubowo.pl</w:t>
      </w:r>
      <w:r w:rsidR="000A0374" w:rsidRPr="00240FE2">
        <w:rPr>
          <w:rStyle w:val="Hipercze"/>
          <w:rFonts w:ascii="Verdana" w:hAnsi="Verdana"/>
          <w:color w:val="auto"/>
          <w:sz w:val="20"/>
          <w:szCs w:val="20"/>
          <w:lang w:val="it-IT"/>
        </w:rPr>
        <w:fldChar w:fldCharType="end"/>
      </w:r>
    </w:p>
    <w:p w:rsidR="00AA33D2" w:rsidRPr="00240FE2" w:rsidRDefault="00A64FC8" w:rsidP="006F4800">
      <w:pPr>
        <w:pStyle w:val="Tekstpodstawowy"/>
        <w:autoSpaceDE/>
        <w:autoSpaceDN/>
        <w:adjustRightInd/>
        <w:rPr>
          <w:rFonts w:ascii="Verdana" w:hAnsi="Verdana"/>
          <w:sz w:val="20"/>
          <w:szCs w:val="20"/>
          <w:lang w:val="it-IT"/>
        </w:rPr>
      </w:pPr>
      <w:r w:rsidRPr="00240FE2">
        <w:rPr>
          <w:rFonts w:ascii="Verdana" w:hAnsi="Verdana"/>
          <w:sz w:val="20"/>
          <w:szCs w:val="20"/>
          <w:lang w:val="it-IT"/>
        </w:rPr>
        <w:lastRenderedPageBreak/>
        <w:t>osoba do kontaktów:</w:t>
      </w:r>
    </w:p>
    <w:p w:rsidR="00A64FC8" w:rsidRPr="00240FE2" w:rsidRDefault="00B1414C" w:rsidP="006F4800">
      <w:pPr>
        <w:pStyle w:val="Tekstpodstawowy"/>
        <w:autoSpaceDE/>
        <w:autoSpaceDN/>
        <w:adjustRightInd/>
        <w:rPr>
          <w:rFonts w:ascii="Verdana" w:hAnsi="Verdana"/>
          <w:sz w:val="20"/>
          <w:szCs w:val="20"/>
          <w:lang w:val="it-IT"/>
        </w:rPr>
      </w:pPr>
      <w:r w:rsidRPr="00240FE2">
        <w:rPr>
          <w:rFonts w:ascii="Verdana" w:hAnsi="Verdana"/>
          <w:sz w:val="20"/>
          <w:szCs w:val="20"/>
          <w:lang w:val="it-IT"/>
        </w:rPr>
        <w:t>Tomasz Hartwich</w:t>
      </w:r>
      <w:r w:rsidR="00A64FC8" w:rsidRPr="00240FE2">
        <w:rPr>
          <w:rFonts w:ascii="Verdana" w:hAnsi="Verdana"/>
          <w:sz w:val="20"/>
          <w:szCs w:val="20"/>
          <w:lang w:val="it-IT"/>
        </w:rPr>
        <w:t xml:space="preserve"> pok. nr 1</w:t>
      </w:r>
      <w:r w:rsidRPr="00240FE2">
        <w:rPr>
          <w:rFonts w:ascii="Verdana" w:hAnsi="Verdana"/>
          <w:sz w:val="20"/>
          <w:szCs w:val="20"/>
          <w:lang w:val="it-IT"/>
        </w:rPr>
        <w:t>0</w:t>
      </w:r>
      <w:r w:rsidR="00A64FC8" w:rsidRPr="00240FE2">
        <w:rPr>
          <w:rFonts w:ascii="Verdana" w:hAnsi="Verdana"/>
          <w:sz w:val="20"/>
          <w:szCs w:val="20"/>
          <w:lang w:val="it-IT"/>
        </w:rPr>
        <w:t>, Urząd Gminy Łubowo 1, tel.</w:t>
      </w:r>
      <w:r w:rsidRPr="00240FE2">
        <w:rPr>
          <w:rFonts w:ascii="Verdana" w:hAnsi="Verdana"/>
          <w:sz w:val="20"/>
          <w:szCs w:val="20"/>
          <w:lang w:val="it-IT"/>
        </w:rPr>
        <w:t xml:space="preserve"> (61) 427-59-28</w:t>
      </w:r>
      <w:r w:rsidR="00684B2D" w:rsidRPr="00240FE2">
        <w:rPr>
          <w:rFonts w:ascii="Verdana" w:hAnsi="Verdana"/>
          <w:sz w:val="20"/>
          <w:szCs w:val="20"/>
          <w:lang w:val="it-IT"/>
        </w:rPr>
        <w:t xml:space="preserve"> </w:t>
      </w:r>
    </w:p>
    <w:p w:rsidR="00A64FC8" w:rsidRPr="00240FE2" w:rsidRDefault="00A64FC8" w:rsidP="006F4800">
      <w:pPr>
        <w:pStyle w:val="Nagwek4"/>
        <w:spacing w:before="360" w:after="120"/>
        <w:ind w:left="181" w:hanging="181"/>
        <w:rPr>
          <w:rFonts w:ascii="Verdana" w:hAnsi="Verdana"/>
          <w:bCs/>
          <w:sz w:val="20"/>
          <w:szCs w:val="20"/>
        </w:rPr>
      </w:pPr>
      <w:bookmarkStart w:id="7" w:name="_Toc109100954"/>
      <w:bookmarkStart w:id="8" w:name="_Toc109100951"/>
      <w:r w:rsidRPr="00240FE2">
        <w:rPr>
          <w:rFonts w:ascii="Verdana" w:hAnsi="Verdana"/>
          <w:bCs/>
          <w:sz w:val="20"/>
          <w:szCs w:val="20"/>
        </w:rPr>
        <w:t>OZNACZENIE POSTĘPOWANIA</w:t>
      </w:r>
      <w:bookmarkEnd w:id="7"/>
      <w:r w:rsidRPr="00240FE2">
        <w:rPr>
          <w:rFonts w:ascii="Verdana" w:hAnsi="Verdana"/>
          <w:bCs/>
          <w:sz w:val="20"/>
          <w:szCs w:val="20"/>
        </w:rPr>
        <w:t xml:space="preserve"> </w:t>
      </w:r>
      <w:bookmarkEnd w:id="8"/>
    </w:p>
    <w:bookmarkEnd w:id="5"/>
    <w:p w:rsidR="00A64FC8" w:rsidRPr="00240FE2" w:rsidRDefault="00A64FC8" w:rsidP="006F4800">
      <w:pPr>
        <w:spacing w:line="360" w:lineRule="auto"/>
        <w:jc w:val="both"/>
        <w:rPr>
          <w:rFonts w:ascii="Verdana" w:hAnsi="Verdana"/>
          <w:b/>
          <w:sz w:val="20"/>
          <w:szCs w:val="20"/>
        </w:rPr>
      </w:pPr>
      <w:r w:rsidRPr="00240FE2">
        <w:rPr>
          <w:rFonts w:ascii="Verdana" w:hAnsi="Verdana"/>
          <w:sz w:val="20"/>
          <w:szCs w:val="20"/>
        </w:rPr>
        <w:t xml:space="preserve">Postępowanie oznaczone jest jako </w:t>
      </w:r>
      <w:r w:rsidR="00B7273E" w:rsidRPr="00240FE2">
        <w:rPr>
          <w:rFonts w:ascii="Verdana" w:hAnsi="Verdana"/>
          <w:b/>
          <w:sz w:val="20"/>
          <w:szCs w:val="20"/>
        </w:rPr>
        <w:t>271.</w:t>
      </w:r>
      <w:r w:rsidR="00416C94" w:rsidRPr="00240FE2">
        <w:rPr>
          <w:rFonts w:ascii="Verdana" w:hAnsi="Verdana"/>
          <w:b/>
          <w:sz w:val="20"/>
          <w:szCs w:val="20"/>
        </w:rPr>
        <w:t>5</w:t>
      </w:r>
      <w:r w:rsidR="00B7273E" w:rsidRPr="00240FE2">
        <w:rPr>
          <w:rFonts w:ascii="Verdana" w:hAnsi="Verdana"/>
          <w:b/>
          <w:sz w:val="20"/>
          <w:szCs w:val="20"/>
        </w:rPr>
        <w:t>.20</w:t>
      </w:r>
      <w:r w:rsidR="00416C94" w:rsidRPr="00240FE2">
        <w:rPr>
          <w:rFonts w:ascii="Verdana" w:hAnsi="Verdana"/>
          <w:b/>
          <w:sz w:val="20"/>
          <w:szCs w:val="20"/>
        </w:rPr>
        <w:t>20</w:t>
      </w:r>
    </w:p>
    <w:p w:rsidR="00A64FC8" w:rsidRPr="00240FE2" w:rsidRDefault="00A64FC8" w:rsidP="006F4800">
      <w:pPr>
        <w:spacing w:line="360" w:lineRule="auto"/>
        <w:jc w:val="both"/>
        <w:rPr>
          <w:rFonts w:ascii="Verdana" w:hAnsi="Verdana"/>
          <w:sz w:val="20"/>
          <w:szCs w:val="20"/>
        </w:rPr>
      </w:pPr>
      <w:r w:rsidRPr="00240FE2">
        <w:rPr>
          <w:rFonts w:ascii="Verdana" w:hAnsi="Verdana"/>
          <w:sz w:val="20"/>
          <w:szCs w:val="20"/>
        </w:rPr>
        <w:t>Wszelka korespondencja oraz dokumentacja w tej sprawie będzie powoływać się na powyższe oznaczenie.</w:t>
      </w:r>
    </w:p>
    <w:p w:rsidR="00A64FC8" w:rsidRPr="00240FE2" w:rsidRDefault="00A64FC8" w:rsidP="006F4800">
      <w:pPr>
        <w:pStyle w:val="Nagwek4"/>
        <w:spacing w:before="360" w:after="120"/>
        <w:ind w:left="181" w:hanging="181"/>
        <w:rPr>
          <w:rFonts w:ascii="Verdana" w:hAnsi="Verdana"/>
          <w:sz w:val="20"/>
          <w:szCs w:val="20"/>
        </w:rPr>
      </w:pPr>
      <w:bookmarkStart w:id="9" w:name="_Toc109100955"/>
      <w:r w:rsidRPr="00240FE2">
        <w:rPr>
          <w:rFonts w:ascii="Verdana" w:hAnsi="Verdana"/>
          <w:sz w:val="20"/>
          <w:szCs w:val="20"/>
        </w:rPr>
        <w:t>PRZEDMIOT ZAMÓWIENIA</w:t>
      </w:r>
      <w:bookmarkEnd w:id="9"/>
    </w:p>
    <w:p w:rsidR="00861098" w:rsidRPr="00240FE2" w:rsidRDefault="00861098" w:rsidP="00861098">
      <w:pPr>
        <w:spacing w:line="360" w:lineRule="auto"/>
        <w:jc w:val="both"/>
        <w:rPr>
          <w:rFonts w:ascii="Verdana" w:hAnsi="Verdana"/>
          <w:sz w:val="20"/>
          <w:szCs w:val="20"/>
        </w:rPr>
      </w:pPr>
      <w:r w:rsidRPr="00240FE2">
        <w:rPr>
          <w:rFonts w:ascii="Verdana" w:hAnsi="Verdana"/>
          <w:sz w:val="20"/>
          <w:szCs w:val="20"/>
        </w:rPr>
        <w:t xml:space="preserve">Przedmiotem </w:t>
      </w:r>
      <w:r w:rsidRPr="00240FE2">
        <w:rPr>
          <w:rFonts w:ascii="Verdana" w:hAnsi="Verdana"/>
          <w:b/>
          <w:sz w:val="20"/>
          <w:szCs w:val="20"/>
        </w:rPr>
        <w:t xml:space="preserve">zamówienia jest wykonanie </w:t>
      </w:r>
      <w:r w:rsidR="00707A11" w:rsidRPr="00240FE2">
        <w:rPr>
          <w:rFonts w:ascii="Verdana" w:hAnsi="Verdana"/>
          <w:b/>
          <w:sz w:val="20"/>
          <w:szCs w:val="20"/>
        </w:rPr>
        <w:t xml:space="preserve">usługi przewozu uczniów szkół podstawowych w Łubowie, Owieczkach, Fałkowie i Lednogórze w dniach zajęć szkolnych w roku szkolnym 2020/2021. </w:t>
      </w:r>
      <w:r w:rsidR="00707A11" w:rsidRPr="00240FE2">
        <w:rPr>
          <w:rFonts w:ascii="Verdana" w:hAnsi="Verdana"/>
          <w:sz w:val="20"/>
          <w:szCs w:val="20"/>
        </w:rPr>
        <w:t>Usługa dotyczy</w:t>
      </w:r>
      <w:r w:rsidR="00220AC5" w:rsidRPr="00240FE2">
        <w:rPr>
          <w:rFonts w:ascii="Verdana" w:hAnsi="Verdana"/>
          <w:sz w:val="20"/>
          <w:szCs w:val="20"/>
        </w:rPr>
        <w:t xml:space="preserve"> uczniów</w:t>
      </w:r>
      <w:r w:rsidRPr="00240FE2">
        <w:rPr>
          <w:rFonts w:ascii="Verdana" w:hAnsi="Verdana"/>
          <w:sz w:val="20"/>
          <w:szCs w:val="20"/>
        </w:rPr>
        <w:t>, dojeżdżających do szkół podstawowych według szacunkowej ilości określonej w SIWZ</w:t>
      </w:r>
      <w:r w:rsidR="00240FE2">
        <w:rPr>
          <w:rFonts w:ascii="Verdana" w:hAnsi="Verdana"/>
          <w:sz w:val="20"/>
          <w:szCs w:val="20"/>
        </w:rPr>
        <w:t>.</w:t>
      </w:r>
      <w:r w:rsidRPr="00240FE2">
        <w:rPr>
          <w:rFonts w:ascii="Verdana" w:hAnsi="Verdana"/>
          <w:sz w:val="20"/>
          <w:szCs w:val="20"/>
        </w:rPr>
        <w:t xml:space="preserve"> </w:t>
      </w:r>
      <w:r w:rsidR="000F72ED" w:rsidRPr="00240FE2">
        <w:rPr>
          <w:rFonts w:ascii="Verdana" w:hAnsi="Verdana"/>
          <w:sz w:val="20"/>
          <w:szCs w:val="20"/>
        </w:rPr>
        <w:t>Usługa winna być świadczona z użyciem 3 autobusów.</w:t>
      </w:r>
    </w:p>
    <w:p w:rsidR="0025704A" w:rsidRPr="00240FE2" w:rsidRDefault="0025704A" w:rsidP="00861098">
      <w:pPr>
        <w:spacing w:line="360" w:lineRule="auto"/>
        <w:jc w:val="both"/>
        <w:rPr>
          <w:rFonts w:ascii="Verdana" w:hAnsi="Verdana"/>
          <w:sz w:val="20"/>
          <w:szCs w:val="20"/>
        </w:rPr>
      </w:pPr>
    </w:p>
    <w:p w:rsidR="00385CEE" w:rsidRPr="00240FE2" w:rsidRDefault="00861098" w:rsidP="00861098">
      <w:pPr>
        <w:spacing w:line="360" w:lineRule="auto"/>
        <w:jc w:val="both"/>
        <w:rPr>
          <w:rFonts w:ascii="Verdana" w:hAnsi="Verdana"/>
          <w:sz w:val="20"/>
          <w:szCs w:val="20"/>
        </w:rPr>
      </w:pPr>
      <w:r w:rsidRPr="00240FE2">
        <w:rPr>
          <w:rFonts w:ascii="Verdana" w:hAnsi="Verdana"/>
          <w:sz w:val="20"/>
          <w:szCs w:val="20"/>
        </w:rPr>
        <w:t xml:space="preserve">Szacunkowa łączna ilość dzieci </w:t>
      </w:r>
      <w:r w:rsidR="00385CEE" w:rsidRPr="00240FE2">
        <w:rPr>
          <w:rFonts w:ascii="Verdana" w:hAnsi="Verdana"/>
          <w:sz w:val="20"/>
          <w:szCs w:val="20"/>
        </w:rPr>
        <w:t>wynosi</w:t>
      </w:r>
      <w:r w:rsidRPr="00240FE2">
        <w:rPr>
          <w:rFonts w:ascii="Verdana" w:hAnsi="Verdana"/>
          <w:sz w:val="20"/>
          <w:szCs w:val="20"/>
        </w:rPr>
        <w:t xml:space="preserve"> – </w:t>
      </w:r>
      <w:r w:rsidR="00707A11" w:rsidRPr="00240FE2">
        <w:rPr>
          <w:rFonts w:ascii="Verdana" w:hAnsi="Verdana"/>
          <w:sz w:val="20"/>
          <w:szCs w:val="20"/>
        </w:rPr>
        <w:t>521 osób</w:t>
      </w:r>
    </w:p>
    <w:p w:rsidR="00385CEE" w:rsidRPr="00240FE2" w:rsidRDefault="00385CEE" w:rsidP="00861098">
      <w:pPr>
        <w:spacing w:line="360" w:lineRule="auto"/>
        <w:jc w:val="both"/>
        <w:rPr>
          <w:rFonts w:ascii="Verdana" w:hAnsi="Verdana"/>
          <w:sz w:val="20"/>
          <w:szCs w:val="20"/>
        </w:rPr>
      </w:pPr>
      <w:r w:rsidRPr="00240FE2">
        <w:rPr>
          <w:rFonts w:ascii="Verdana" w:hAnsi="Verdana"/>
          <w:sz w:val="20"/>
          <w:szCs w:val="20"/>
        </w:rPr>
        <w:t>Szkoła Lednogóra - 165</w:t>
      </w:r>
    </w:p>
    <w:p w:rsidR="000F72ED" w:rsidRPr="00240FE2" w:rsidRDefault="000F72ED" w:rsidP="000F72ED">
      <w:pPr>
        <w:spacing w:line="360" w:lineRule="auto"/>
        <w:jc w:val="both"/>
        <w:rPr>
          <w:rFonts w:ascii="Verdana" w:hAnsi="Verdana"/>
          <w:sz w:val="20"/>
          <w:szCs w:val="20"/>
        </w:rPr>
      </w:pPr>
      <w:r w:rsidRPr="00240FE2">
        <w:rPr>
          <w:rFonts w:ascii="Verdana" w:hAnsi="Verdana"/>
          <w:sz w:val="20"/>
          <w:szCs w:val="20"/>
        </w:rPr>
        <w:t>Szkoła Fałkowo - 89</w:t>
      </w:r>
    </w:p>
    <w:p w:rsidR="00385CEE" w:rsidRPr="00240FE2" w:rsidRDefault="00385CEE" w:rsidP="00861098">
      <w:pPr>
        <w:spacing w:line="360" w:lineRule="auto"/>
        <w:jc w:val="both"/>
        <w:rPr>
          <w:rFonts w:ascii="Verdana" w:hAnsi="Verdana"/>
          <w:sz w:val="20"/>
          <w:szCs w:val="20"/>
        </w:rPr>
      </w:pPr>
      <w:r w:rsidRPr="00240FE2">
        <w:rPr>
          <w:rFonts w:ascii="Verdana" w:hAnsi="Verdana"/>
          <w:sz w:val="20"/>
          <w:szCs w:val="20"/>
        </w:rPr>
        <w:t xml:space="preserve">Szkoła Łubowo – </w:t>
      </w:r>
      <w:r w:rsidR="00707A11" w:rsidRPr="00240FE2">
        <w:rPr>
          <w:rFonts w:ascii="Verdana" w:hAnsi="Verdana"/>
          <w:sz w:val="20"/>
          <w:szCs w:val="20"/>
        </w:rPr>
        <w:t>153</w:t>
      </w:r>
      <w:r w:rsidRPr="00240FE2">
        <w:rPr>
          <w:rFonts w:ascii="Verdana" w:hAnsi="Verdana"/>
          <w:sz w:val="20"/>
          <w:szCs w:val="20"/>
        </w:rPr>
        <w:t xml:space="preserve"> </w:t>
      </w:r>
    </w:p>
    <w:p w:rsidR="00385CEE" w:rsidRPr="00240FE2" w:rsidRDefault="00385CEE" w:rsidP="00861098">
      <w:pPr>
        <w:spacing w:line="360" w:lineRule="auto"/>
        <w:jc w:val="both"/>
        <w:rPr>
          <w:rFonts w:ascii="Verdana" w:hAnsi="Verdana"/>
          <w:sz w:val="20"/>
          <w:szCs w:val="20"/>
        </w:rPr>
      </w:pPr>
      <w:r w:rsidRPr="00240FE2">
        <w:rPr>
          <w:rFonts w:ascii="Verdana" w:hAnsi="Verdana"/>
          <w:sz w:val="20"/>
          <w:szCs w:val="20"/>
        </w:rPr>
        <w:t xml:space="preserve">Szkoła Owieczki </w:t>
      </w:r>
      <w:r w:rsidR="0025704A" w:rsidRPr="00240FE2">
        <w:rPr>
          <w:rFonts w:ascii="Verdana" w:hAnsi="Verdana"/>
          <w:sz w:val="20"/>
          <w:szCs w:val="20"/>
        </w:rPr>
        <w:t>–</w:t>
      </w:r>
      <w:r w:rsidRPr="00240FE2">
        <w:rPr>
          <w:rFonts w:ascii="Verdana" w:hAnsi="Verdana"/>
          <w:sz w:val="20"/>
          <w:szCs w:val="20"/>
        </w:rPr>
        <w:t xml:space="preserve"> 114</w:t>
      </w:r>
    </w:p>
    <w:p w:rsidR="0025704A" w:rsidRPr="00240FE2" w:rsidRDefault="0025704A" w:rsidP="00861098">
      <w:pPr>
        <w:spacing w:line="360" w:lineRule="auto"/>
        <w:jc w:val="both"/>
        <w:rPr>
          <w:rFonts w:ascii="Verdana" w:hAnsi="Verdana"/>
          <w:sz w:val="20"/>
          <w:szCs w:val="20"/>
        </w:rPr>
      </w:pPr>
    </w:p>
    <w:p w:rsidR="0025704A" w:rsidRPr="00240FE2" w:rsidRDefault="0025704A" w:rsidP="0025704A">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 xml:space="preserve">Zadanie 1 – dowóz dzieci z i do Szkoły Podstawowej w Lednogórze </w:t>
      </w:r>
    </w:p>
    <w:p w:rsidR="00D01057" w:rsidRPr="00240FE2" w:rsidRDefault="0025704A" w:rsidP="0025704A">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 xml:space="preserve">Szacowana ilość km –  </w:t>
      </w:r>
      <w:r w:rsidR="00D627C6" w:rsidRPr="00240FE2">
        <w:rPr>
          <w:rStyle w:val="Pogrubienie"/>
          <w:rFonts w:ascii="Verdana" w:hAnsi="Verdana"/>
          <w:b w:val="0"/>
          <w:sz w:val="20"/>
          <w:szCs w:val="20"/>
        </w:rPr>
        <w:t>218</w:t>
      </w:r>
      <w:r w:rsidRPr="00240FE2">
        <w:rPr>
          <w:rStyle w:val="Pogrubienie"/>
          <w:rFonts w:ascii="Verdana" w:hAnsi="Verdana"/>
          <w:b w:val="0"/>
          <w:sz w:val="20"/>
          <w:szCs w:val="20"/>
        </w:rPr>
        <w:t>/ dzień</w:t>
      </w:r>
    </w:p>
    <w:p w:rsidR="00D01057" w:rsidRPr="00240FE2" w:rsidRDefault="00D01057" w:rsidP="0025704A">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Obsługa – 1 autobus</w:t>
      </w:r>
    </w:p>
    <w:p w:rsidR="0025704A" w:rsidRPr="00240FE2" w:rsidRDefault="0025704A" w:rsidP="0025704A">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 xml:space="preserve">Zadanie 2 -  dowóz dzieci z i do Szkoły Podstawowej w Fałkowie </w:t>
      </w:r>
    </w:p>
    <w:p w:rsidR="0025704A" w:rsidRPr="00240FE2" w:rsidRDefault="0025704A" w:rsidP="0025704A">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 xml:space="preserve">Szacowana ilość km –  </w:t>
      </w:r>
      <w:r w:rsidR="00D627C6" w:rsidRPr="00240FE2">
        <w:rPr>
          <w:rStyle w:val="Pogrubienie"/>
          <w:rFonts w:ascii="Verdana" w:hAnsi="Verdana"/>
          <w:b w:val="0"/>
          <w:sz w:val="20"/>
          <w:szCs w:val="20"/>
        </w:rPr>
        <w:t>212,5</w:t>
      </w:r>
      <w:r w:rsidRPr="00240FE2">
        <w:rPr>
          <w:rStyle w:val="Pogrubienie"/>
          <w:rFonts w:ascii="Verdana" w:hAnsi="Verdana"/>
          <w:b w:val="0"/>
          <w:sz w:val="20"/>
          <w:szCs w:val="20"/>
        </w:rPr>
        <w:t>/ dzień</w:t>
      </w:r>
    </w:p>
    <w:p w:rsidR="00D01057" w:rsidRPr="00240FE2" w:rsidRDefault="00D01057" w:rsidP="0025704A">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Obsługa zadania – 1 autobus</w:t>
      </w:r>
    </w:p>
    <w:p w:rsidR="0025704A" w:rsidRPr="00240FE2" w:rsidRDefault="0025704A" w:rsidP="0025704A">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Zadanie 3 - dowóz dzieci z i do Szk</w:t>
      </w:r>
      <w:r w:rsidR="0029698A" w:rsidRPr="00240FE2">
        <w:rPr>
          <w:rStyle w:val="Pogrubienie"/>
          <w:rFonts w:ascii="Verdana" w:hAnsi="Verdana"/>
          <w:b w:val="0"/>
          <w:sz w:val="20"/>
          <w:szCs w:val="20"/>
        </w:rPr>
        <w:t>ół</w:t>
      </w:r>
      <w:r w:rsidRPr="00240FE2">
        <w:rPr>
          <w:rStyle w:val="Pogrubienie"/>
          <w:rFonts w:ascii="Verdana" w:hAnsi="Verdana"/>
          <w:b w:val="0"/>
          <w:sz w:val="20"/>
          <w:szCs w:val="20"/>
        </w:rPr>
        <w:t xml:space="preserve"> Podstawow</w:t>
      </w:r>
      <w:r w:rsidR="0029698A" w:rsidRPr="00240FE2">
        <w:rPr>
          <w:rStyle w:val="Pogrubienie"/>
          <w:rFonts w:ascii="Verdana" w:hAnsi="Verdana"/>
          <w:b w:val="0"/>
          <w:sz w:val="20"/>
          <w:szCs w:val="20"/>
        </w:rPr>
        <w:t>ych</w:t>
      </w:r>
      <w:r w:rsidRPr="00240FE2">
        <w:rPr>
          <w:rStyle w:val="Pogrubienie"/>
          <w:rFonts w:ascii="Verdana" w:hAnsi="Verdana"/>
          <w:b w:val="0"/>
          <w:sz w:val="20"/>
          <w:szCs w:val="20"/>
        </w:rPr>
        <w:t xml:space="preserve"> w </w:t>
      </w:r>
      <w:r w:rsidR="004F1E68" w:rsidRPr="00240FE2">
        <w:rPr>
          <w:rStyle w:val="Pogrubienie"/>
          <w:rFonts w:ascii="Verdana" w:hAnsi="Verdana"/>
          <w:b w:val="0"/>
          <w:sz w:val="20"/>
          <w:szCs w:val="20"/>
        </w:rPr>
        <w:t>Łubowie i Owieczkach</w:t>
      </w:r>
    </w:p>
    <w:p w:rsidR="0025704A" w:rsidRPr="00240FE2" w:rsidRDefault="0025704A" w:rsidP="0025704A">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 xml:space="preserve">Szacowana ilość km –  </w:t>
      </w:r>
      <w:r w:rsidR="00D627C6" w:rsidRPr="00240FE2">
        <w:rPr>
          <w:rStyle w:val="Pogrubienie"/>
          <w:rFonts w:ascii="Verdana" w:hAnsi="Verdana"/>
          <w:b w:val="0"/>
          <w:sz w:val="20"/>
          <w:szCs w:val="20"/>
        </w:rPr>
        <w:t>174,5</w:t>
      </w:r>
      <w:r w:rsidRPr="00240FE2">
        <w:rPr>
          <w:rStyle w:val="Pogrubienie"/>
          <w:rFonts w:ascii="Verdana" w:hAnsi="Verdana"/>
          <w:b w:val="0"/>
          <w:sz w:val="20"/>
          <w:szCs w:val="20"/>
        </w:rPr>
        <w:t>/ dzień</w:t>
      </w:r>
    </w:p>
    <w:p w:rsidR="00D01057" w:rsidRPr="00240FE2" w:rsidRDefault="00D01057" w:rsidP="0025704A">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Obsługa zadania – 1 autobus</w:t>
      </w:r>
    </w:p>
    <w:p w:rsidR="00D627C6" w:rsidRPr="00240FE2" w:rsidRDefault="00D627C6" w:rsidP="0025704A">
      <w:pPr>
        <w:spacing w:line="360" w:lineRule="auto"/>
        <w:jc w:val="both"/>
        <w:rPr>
          <w:rStyle w:val="Pogrubienie"/>
          <w:rFonts w:ascii="Verdana" w:hAnsi="Verdana"/>
          <w:sz w:val="20"/>
          <w:szCs w:val="20"/>
        </w:rPr>
      </w:pPr>
      <w:r w:rsidRPr="00240FE2">
        <w:rPr>
          <w:rStyle w:val="Pogrubienie"/>
          <w:rFonts w:ascii="Verdana" w:hAnsi="Verdana"/>
          <w:sz w:val="20"/>
          <w:szCs w:val="20"/>
        </w:rPr>
        <w:t>Razem: 605km</w:t>
      </w:r>
    </w:p>
    <w:p w:rsidR="0025704A" w:rsidRPr="00240FE2" w:rsidRDefault="0025704A" w:rsidP="0025704A">
      <w:pPr>
        <w:spacing w:line="360" w:lineRule="auto"/>
        <w:jc w:val="both"/>
        <w:rPr>
          <w:rStyle w:val="Pogrubienie"/>
          <w:rFonts w:ascii="Verdana" w:hAnsi="Verdana"/>
          <w:b w:val="0"/>
          <w:sz w:val="20"/>
          <w:szCs w:val="20"/>
        </w:rPr>
      </w:pPr>
    </w:p>
    <w:p w:rsidR="0025704A" w:rsidRPr="00240FE2" w:rsidRDefault="0025704A" w:rsidP="0025704A">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Ilość miejsc siedzących w autobusie:</w:t>
      </w:r>
    </w:p>
    <w:p w:rsidR="0025704A" w:rsidRPr="00240FE2" w:rsidRDefault="00707A11" w:rsidP="0025704A">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 zadanie 1 – minimum 60</w:t>
      </w:r>
    </w:p>
    <w:p w:rsidR="00707A11" w:rsidRPr="00240FE2" w:rsidRDefault="00707A11" w:rsidP="0025704A">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 zadanie 2 – minimum 5</w:t>
      </w:r>
      <w:r w:rsidR="009404C2" w:rsidRPr="00240FE2">
        <w:rPr>
          <w:rStyle w:val="Pogrubienie"/>
          <w:rFonts w:ascii="Verdana" w:hAnsi="Verdana"/>
          <w:b w:val="0"/>
          <w:sz w:val="20"/>
          <w:szCs w:val="20"/>
        </w:rPr>
        <w:t>6</w:t>
      </w:r>
    </w:p>
    <w:p w:rsidR="00707A11" w:rsidRPr="00240FE2" w:rsidRDefault="00707A11" w:rsidP="0025704A">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 zadanie 3</w:t>
      </w:r>
      <w:r w:rsidR="000F72ED" w:rsidRPr="00240FE2">
        <w:rPr>
          <w:rStyle w:val="Pogrubienie"/>
          <w:rFonts w:ascii="Verdana" w:hAnsi="Verdana"/>
          <w:b w:val="0"/>
          <w:sz w:val="20"/>
          <w:szCs w:val="20"/>
        </w:rPr>
        <w:t xml:space="preserve"> </w:t>
      </w:r>
      <w:r w:rsidRPr="00240FE2">
        <w:rPr>
          <w:rStyle w:val="Pogrubienie"/>
          <w:rFonts w:ascii="Verdana" w:hAnsi="Verdana"/>
          <w:b w:val="0"/>
          <w:sz w:val="20"/>
          <w:szCs w:val="20"/>
        </w:rPr>
        <w:t>– minimum 5</w:t>
      </w:r>
      <w:r w:rsidR="00D01057" w:rsidRPr="00240FE2">
        <w:rPr>
          <w:rStyle w:val="Pogrubienie"/>
          <w:rFonts w:ascii="Verdana" w:hAnsi="Verdana"/>
          <w:b w:val="0"/>
          <w:sz w:val="20"/>
          <w:szCs w:val="20"/>
        </w:rPr>
        <w:t>6</w:t>
      </w:r>
    </w:p>
    <w:p w:rsidR="004F1E68" w:rsidRPr="00240FE2" w:rsidRDefault="00D01057" w:rsidP="0025704A">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 xml:space="preserve">Zamawiający zastrzega sobie możliwość zmiany autobusu do minimum 60 – osobowego dla każdego z zadań.  </w:t>
      </w:r>
    </w:p>
    <w:p w:rsidR="00D01057" w:rsidRPr="00240FE2" w:rsidRDefault="0025704A" w:rsidP="00D01057">
      <w:pPr>
        <w:spacing w:line="360" w:lineRule="auto"/>
        <w:jc w:val="both"/>
        <w:rPr>
          <w:rFonts w:ascii="Verdana" w:hAnsi="Verdana"/>
          <w:sz w:val="20"/>
          <w:szCs w:val="20"/>
        </w:rPr>
      </w:pPr>
      <w:r w:rsidRPr="00240FE2">
        <w:rPr>
          <w:rStyle w:val="Pogrubienie"/>
          <w:rFonts w:ascii="Verdana" w:hAnsi="Verdana"/>
          <w:b w:val="0"/>
          <w:sz w:val="20"/>
          <w:szCs w:val="20"/>
        </w:rPr>
        <w:lastRenderedPageBreak/>
        <w:t>Szczegółowy harmonogram przewozów</w:t>
      </w:r>
      <w:r w:rsidR="00D01057" w:rsidRPr="00240FE2">
        <w:rPr>
          <w:rStyle w:val="Pogrubienie"/>
          <w:rFonts w:ascii="Verdana" w:hAnsi="Verdana"/>
          <w:b w:val="0"/>
          <w:sz w:val="20"/>
          <w:szCs w:val="20"/>
        </w:rPr>
        <w:t xml:space="preserve"> (rozkład jazdy)</w:t>
      </w:r>
      <w:r w:rsidRPr="00240FE2">
        <w:rPr>
          <w:rStyle w:val="Pogrubienie"/>
          <w:rFonts w:ascii="Verdana" w:hAnsi="Verdana"/>
          <w:b w:val="0"/>
          <w:sz w:val="20"/>
          <w:szCs w:val="20"/>
        </w:rPr>
        <w:t xml:space="preserve"> zostanie ustalony z dyrektorami szkół i przekazany Wykonawcy co najmniej pięć dni przed rozpoczęciem wykonywania usługi w danym roku szkolnym.</w:t>
      </w:r>
      <w:r w:rsidR="00D01057" w:rsidRPr="00240FE2">
        <w:rPr>
          <w:rFonts w:ascii="Verdana" w:hAnsi="Verdana"/>
          <w:sz w:val="20"/>
          <w:szCs w:val="20"/>
        </w:rPr>
        <w:t xml:space="preserve"> Godziny przywozu i odwozu uczniów, ilość kilometrów i tras mogą ulec zmianie w poszczególnych szkołach, co zostanie uszczegółowione jak wspomniano wyżej. Zamawiający nie przewiduje większych różnic w ilości przejeżdżanych kilometrów niż +/-</w:t>
      </w:r>
      <w:r w:rsidR="007519CD" w:rsidRPr="00240FE2">
        <w:rPr>
          <w:rFonts w:ascii="Verdana" w:hAnsi="Verdana"/>
          <w:sz w:val="20"/>
          <w:szCs w:val="20"/>
        </w:rPr>
        <w:t>20</w:t>
      </w:r>
      <w:r w:rsidR="00D01057" w:rsidRPr="00240FE2">
        <w:rPr>
          <w:rFonts w:ascii="Verdana" w:hAnsi="Verdana"/>
          <w:sz w:val="20"/>
          <w:szCs w:val="20"/>
        </w:rPr>
        <w:t xml:space="preserve">% w stosunku do wartości podanych w niniejszej SIWZ.  </w:t>
      </w:r>
    </w:p>
    <w:p w:rsidR="005E1036" w:rsidRPr="00240FE2" w:rsidRDefault="005E1036" w:rsidP="005E1036">
      <w:pPr>
        <w:spacing w:line="360" w:lineRule="auto"/>
        <w:jc w:val="both"/>
        <w:rPr>
          <w:rFonts w:ascii="Verdana" w:hAnsi="Verdana"/>
          <w:sz w:val="20"/>
          <w:szCs w:val="20"/>
        </w:rPr>
      </w:pPr>
      <w:r w:rsidRPr="00240FE2">
        <w:rPr>
          <w:rFonts w:ascii="Verdana" w:hAnsi="Verdana"/>
          <w:sz w:val="20"/>
          <w:szCs w:val="20"/>
        </w:rPr>
        <w:t xml:space="preserve">Zamawiający dopuszcza możliwość zmiany ilości dzieci, </w:t>
      </w:r>
      <w:r w:rsidR="00707A11" w:rsidRPr="00240FE2">
        <w:rPr>
          <w:rFonts w:ascii="Verdana" w:hAnsi="Verdana"/>
          <w:sz w:val="20"/>
          <w:szCs w:val="20"/>
        </w:rPr>
        <w:t>korzystających</w:t>
      </w:r>
      <w:r w:rsidR="00043C60" w:rsidRPr="00240FE2">
        <w:rPr>
          <w:rFonts w:ascii="Verdana" w:hAnsi="Verdana"/>
          <w:sz w:val="20"/>
          <w:szCs w:val="20"/>
        </w:rPr>
        <w:t xml:space="preserve"> z autobusów.</w:t>
      </w:r>
    </w:p>
    <w:p w:rsidR="00385CEE" w:rsidRPr="00240FE2" w:rsidRDefault="00861098" w:rsidP="00861098">
      <w:pPr>
        <w:spacing w:line="360" w:lineRule="auto"/>
        <w:jc w:val="both"/>
        <w:rPr>
          <w:rFonts w:ascii="Verdana" w:hAnsi="Verdana"/>
          <w:sz w:val="20"/>
          <w:szCs w:val="20"/>
        </w:rPr>
      </w:pPr>
      <w:r w:rsidRPr="00240FE2">
        <w:rPr>
          <w:rFonts w:ascii="Verdana" w:hAnsi="Verdana"/>
          <w:sz w:val="20"/>
          <w:szCs w:val="20"/>
        </w:rPr>
        <w:t xml:space="preserve">Przewidywane </w:t>
      </w:r>
      <w:r w:rsidR="00385CEE" w:rsidRPr="00240FE2">
        <w:rPr>
          <w:rFonts w:ascii="Verdana" w:hAnsi="Verdana"/>
          <w:sz w:val="20"/>
          <w:szCs w:val="20"/>
        </w:rPr>
        <w:t>trasy, kursy oraz godziny dojazdów</w:t>
      </w:r>
      <w:r w:rsidRPr="00240FE2">
        <w:rPr>
          <w:rFonts w:ascii="Verdana" w:hAnsi="Verdana"/>
          <w:sz w:val="20"/>
          <w:szCs w:val="20"/>
        </w:rPr>
        <w:t xml:space="preserve"> </w:t>
      </w:r>
      <w:r w:rsidR="008C1FF8" w:rsidRPr="00240FE2">
        <w:rPr>
          <w:rFonts w:ascii="Verdana" w:hAnsi="Verdana"/>
          <w:sz w:val="20"/>
          <w:szCs w:val="20"/>
        </w:rPr>
        <w:t>zawiera załącznik</w:t>
      </w:r>
      <w:r w:rsidR="00385CEE" w:rsidRPr="00240FE2">
        <w:rPr>
          <w:rFonts w:ascii="Verdana" w:hAnsi="Verdana"/>
          <w:sz w:val="20"/>
          <w:szCs w:val="20"/>
        </w:rPr>
        <w:t xml:space="preserve"> nr 7</w:t>
      </w:r>
      <w:r w:rsidRPr="00240FE2">
        <w:rPr>
          <w:rFonts w:ascii="Verdana" w:hAnsi="Verdana"/>
          <w:sz w:val="20"/>
          <w:szCs w:val="20"/>
        </w:rPr>
        <w:t xml:space="preserve"> do SIWZ. </w:t>
      </w:r>
    </w:p>
    <w:p w:rsidR="00F41EE8" w:rsidRPr="00240FE2" w:rsidRDefault="00F41EE8" w:rsidP="00D01057">
      <w:pPr>
        <w:spacing w:line="360" w:lineRule="auto"/>
        <w:jc w:val="both"/>
        <w:rPr>
          <w:rFonts w:ascii="Verdana" w:hAnsi="Verdana"/>
          <w:b/>
          <w:sz w:val="20"/>
          <w:szCs w:val="20"/>
        </w:rPr>
      </w:pPr>
    </w:p>
    <w:p w:rsidR="009B5B83" w:rsidRPr="00240FE2" w:rsidRDefault="008C1FF8" w:rsidP="00D01057">
      <w:pPr>
        <w:spacing w:line="360" w:lineRule="auto"/>
        <w:jc w:val="both"/>
        <w:rPr>
          <w:rFonts w:ascii="Verdana" w:hAnsi="Verdana"/>
          <w:sz w:val="20"/>
          <w:szCs w:val="20"/>
        </w:rPr>
      </w:pPr>
      <w:r w:rsidRPr="00240FE2">
        <w:rPr>
          <w:rFonts w:ascii="Verdana" w:hAnsi="Verdana"/>
          <w:b/>
          <w:sz w:val="20"/>
          <w:szCs w:val="20"/>
        </w:rPr>
        <w:t xml:space="preserve">Zamawiający zapewni opiekunów w ilości 3 </w:t>
      </w:r>
      <w:r w:rsidR="00D01057" w:rsidRPr="00240FE2">
        <w:rPr>
          <w:rFonts w:ascii="Verdana" w:hAnsi="Verdana"/>
          <w:b/>
          <w:sz w:val="20"/>
          <w:szCs w:val="20"/>
        </w:rPr>
        <w:t xml:space="preserve">(trzech) </w:t>
      </w:r>
      <w:r w:rsidRPr="00240FE2">
        <w:rPr>
          <w:rFonts w:ascii="Verdana" w:hAnsi="Verdana"/>
          <w:b/>
          <w:sz w:val="20"/>
          <w:szCs w:val="20"/>
        </w:rPr>
        <w:t xml:space="preserve">osób dla </w:t>
      </w:r>
      <w:r w:rsidR="00D01057" w:rsidRPr="00240FE2">
        <w:rPr>
          <w:rFonts w:ascii="Verdana" w:hAnsi="Verdana"/>
          <w:b/>
          <w:sz w:val="20"/>
          <w:szCs w:val="20"/>
        </w:rPr>
        <w:t>3 (trzech)</w:t>
      </w:r>
      <w:r w:rsidRPr="00240FE2">
        <w:rPr>
          <w:rFonts w:ascii="Verdana" w:hAnsi="Verdana"/>
          <w:b/>
          <w:sz w:val="20"/>
          <w:szCs w:val="20"/>
        </w:rPr>
        <w:t xml:space="preserve"> autobusów</w:t>
      </w:r>
      <w:r w:rsidR="00D01057" w:rsidRPr="00240FE2">
        <w:rPr>
          <w:rFonts w:ascii="Verdana" w:hAnsi="Verdana"/>
          <w:b/>
          <w:sz w:val="20"/>
          <w:szCs w:val="20"/>
        </w:rPr>
        <w:t>.</w:t>
      </w:r>
    </w:p>
    <w:p w:rsidR="009B5B83" w:rsidRPr="00240FE2" w:rsidRDefault="009B5B83" w:rsidP="009B5B83">
      <w:pPr>
        <w:spacing w:line="360" w:lineRule="auto"/>
        <w:jc w:val="both"/>
        <w:rPr>
          <w:rFonts w:ascii="Verdana" w:hAnsi="Verdana"/>
          <w:sz w:val="20"/>
          <w:szCs w:val="20"/>
        </w:rPr>
      </w:pPr>
      <w:r w:rsidRPr="00240FE2">
        <w:rPr>
          <w:rFonts w:ascii="Verdana" w:hAnsi="Verdana"/>
          <w:sz w:val="20"/>
          <w:szCs w:val="20"/>
        </w:rPr>
        <w:t xml:space="preserve">Zamawiający ustali z Wykonawcą indywidualnie na każdej trasie miejsce, z którego zabierze opiekuna dla grupy uczniów. Wykonawca zobowiązany będzie zawsze w pierwszej kolejności zabrać opiekuna i dopiero wtedy może rozpocząć dowóz uczniów z ustalonych dla danej trasy przystanków. </w:t>
      </w:r>
    </w:p>
    <w:p w:rsidR="009B5B83" w:rsidRPr="00240FE2" w:rsidRDefault="009B5B83" w:rsidP="009B5B83">
      <w:pPr>
        <w:numPr>
          <w:ilvl w:val="0"/>
          <w:numId w:val="32"/>
        </w:numPr>
        <w:spacing w:line="360" w:lineRule="auto"/>
        <w:jc w:val="both"/>
        <w:rPr>
          <w:rFonts w:ascii="Verdana" w:hAnsi="Verdana"/>
          <w:sz w:val="20"/>
          <w:szCs w:val="20"/>
        </w:rPr>
      </w:pPr>
    </w:p>
    <w:p w:rsidR="009B5B83" w:rsidRPr="00240FE2" w:rsidRDefault="009B5B83" w:rsidP="009B5B83">
      <w:pPr>
        <w:spacing w:line="360" w:lineRule="auto"/>
        <w:jc w:val="both"/>
        <w:rPr>
          <w:rFonts w:ascii="Verdana" w:hAnsi="Verdana"/>
          <w:sz w:val="20"/>
          <w:szCs w:val="20"/>
        </w:rPr>
      </w:pPr>
      <w:r w:rsidRPr="00240FE2">
        <w:rPr>
          <w:rFonts w:ascii="Verdana" w:hAnsi="Verdana"/>
          <w:sz w:val="20"/>
          <w:szCs w:val="20"/>
        </w:rPr>
        <w:t>W przypadku awarii autobusu przewożącego uczniów opiekun sprawuje opiekę nad dowożonymi uczniami, zapewniając im bezpieczeństwo do czasu przybycia pojazdu zastępczego.</w:t>
      </w:r>
    </w:p>
    <w:p w:rsidR="009B5B83" w:rsidRPr="00240FE2" w:rsidRDefault="009B5B83" w:rsidP="009B5B83">
      <w:pPr>
        <w:numPr>
          <w:ilvl w:val="0"/>
          <w:numId w:val="33"/>
        </w:numPr>
        <w:spacing w:line="360" w:lineRule="auto"/>
        <w:jc w:val="both"/>
        <w:rPr>
          <w:rFonts w:ascii="Verdana" w:hAnsi="Verdana"/>
          <w:sz w:val="20"/>
          <w:szCs w:val="20"/>
        </w:rPr>
      </w:pPr>
    </w:p>
    <w:p w:rsidR="009B5B83" w:rsidRPr="00240FE2" w:rsidRDefault="009B5B83" w:rsidP="009B5B83">
      <w:pPr>
        <w:spacing w:line="360" w:lineRule="auto"/>
        <w:jc w:val="both"/>
        <w:rPr>
          <w:rFonts w:ascii="Verdana" w:hAnsi="Verdana"/>
          <w:sz w:val="20"/>
          <w:szCs w:val="20"/>
        </w:rPr>
      </w:pPr>
      <w:r w:rsidRPr="00240FE2">
        <w:rPr>
          <w:rFonts w:ascii="Verdana" w:hAnsi="Verdana"/>
          <w:sz w:val="20"/>
          <w:szCs w:val="20"/>
        </w:rPr>
        <w:t>Opiekun wspólnie z kierowcą</w:t>
      </w:r>
      <w:r w:rsidR="00E8003C" w:rsidRPr="00240FE2">
        <w:rPr>
          <w:rFonts w:ascii="Verdana" w:hAnsi="Verdana"/>
          <w:sz w:val="20"/>
          <w:szCs w:val="20"/>
        </w:rPr>
        <w:t xml:space="preserve"> </w:t>
      </w:r>
      <w:r w:rsidRPr="00240FE2">
        <w:rPr>
          <w:rFonts w:ascii="Verdana" w:hAnsi="Verdana"/>
          <w:sz w:val="20"/>
          <w:szCs w:val="20"/>
        </w:rPr>
        <w:t>podejmuje decyzje co do dalszego postępowania w razie awarii, wypadku lub innych nieprzewidzianych okoliczności</w:t>
      </w:r>
      <w:r w:rsidR="00E8003C" w:rsidRPr="00240FE2">
        <w:rPr>
          <w:rFonts w:ascii="Verdana" w:hAnsi="Verdana"/>
          <w:sz w:val="20"/>
          <w:szCs w:val="20"/>
        </w:rPr>
        <w:t>, niezwłocznie informując Zamawiającego i Dyrektora szkoły</w:t>
      </w:r>
      <w:r w:rsidRPr="00240FE2">
        <w:rPr>
          <w:rFonts w:ascii="Verdana" w:hAnsi="Verdana"/>
          <w:sz w:val="20"/>
          <w:szCs w:val="20"/>
        </w:rPr>
        <w:t xml:space="preserve">. Opiekun i kierowca zobowiązani są wspólnie ustalić i zapisać w formie notatki czas podstawienia pojazdu zastępczego w przypadku awarii. </w:t>
      </w:r>
    </w:p>
    <w:p w:rsidR="0025704A" w:rsidRPr="00240FE2" w:rsidRDefault="0025704A" w:rsidP="009B5B83">
      <w:pPr>
        <w:spacing w:line="360" w:lineRule="auto"/>
        <w:jc w:val="both"/>
        <w:rPr>
          <w:rFonts w:ascii="Verdana" w:hAnsi="Verdana"/>
          <w:sz w:val="20"/>
          <w:szCs w:val="20"/>
        </w:rPr>
      </w:pPr>
      <w:r w:rsidRPr="00240FE2">
        <w:rPr>
          <w:rStyle w:val="Pogrubienie"/>
          <w:rFonts w:ascii="Verdana" w:hAnsi="Verdana"/>
          <w:b w:val="0"/>
          <w:sz w:val="20"/>
          <w:szCs w:val="20"/>
        </w:rPr>
        <w:t>W przypadku awarii autobusu Wykonawca winien podstawić autobus zastępczy w miejsce odbioru dzieci (w miejsce awarii) w czasie nie dłuższym niż 30 minut</w:t>
      </w:r>
      <w:r w:rsidR="005E1036" w:rsidRPr="00240FE2">
        <w:rPr>
          <w:rStyle w:val="Pogrubienie"/>
          <w:rFonts w:ascii="Verdana" w:hAnsi="Verdana"/>
          <w:b w:val="0"/>
          <w:sz w:val="20"/>
          <w:szCs w:val="20"/>
        </w:rPr>
        <w:t>.</w:t>
      </w:r>
    </w:p>
    <w:p w:rsidR="009B5B83" w:rsidRPr="00240FE2" w:rsidRDefault="009B5B83" w:rsidP="009B5B83">
      <w:pPr>
        <w:spacing w:line="360" w:lineRule="auto"/>
        <w:jc w:val="both"/>
        <w:rPr>
          <w:rFonts w:ascii="Verdana" w:hAnsi="Verdana"/>
          <w:sz w:val="20"/>
          <w:szCs w:val="20"/>
        </w:rPr>
      </w:pPr>
    </w:p>
    <w:p w:rsidR="008F3AE7" w:rsidRPr="00240FE2" w:rsidRDefault="008F3AE7" w:rsidP="009B5B83">
      <w:pPr>
        <w:spacing w:line="360" w:lineRule="auto"/>
        <w:jc w:val="both"/>
        <w:rPr>
          <w:rFonts w:ascii="Verdana" w:hAnsi="Verdana"/>
          <w:sz w:val="20"/>
          <w:szCs w:val="20"/>
          <w:u w:val="single"/>
        </w:rPr>
      </w:pPr>
      <w:r w:rsidRPr="00240FE2">
        <w:rPr>
          <w:rFonts w:ascii="Verdana" w:hAnsi="Verdana"/>
          <w:sz w:val="20"/>
          <w:szCs w:val="20"/>
          <w:u w:val="single"/>
        </w:rPr>
        <w:t xml:space="preserve">W przypadku zaistnienia sytuacji szczególnej np. związanej z epidemią COVID-19, Zamawiającemu przysługuje prawo </w:t>
      </w:r>
      <w:r w:rsidR="00F91713" w:rsidRPr="00240FE2">
        <w:rPr>
          <w:rFonts w:ascii="Verdana" w:hAnsi="Verdana"/>
          <w:sz w:val="20"/>
          <w:szCs w:val="20"/>
          <w:u w:val="single"/>
        </w:rPr>
        <w:t>do nierozpoczęcia bądź czasowego zawieszenia zlecania usługi transportu</w:t>
      </w:r>
      <w:r w:rsidRPr="00240FE2">
        <w:rPr>
          <w:rFonts w:ascii="Verdana" w:hAnsi="Verdana"/>
          <w:sz w:val="20"/>
          <w:szCs w:val="20"/>
          <w:u w:val="single"/>
        </w:rPr>
        <w:t xml:space="preserve"> uczniów na okres zawieszenia zajęć szkolnych a Wykonawcy nie przysługuje prawo żądania dodatkowych świadczeń z tego tytułu, chyba że strony umowy postanowią inaczej</w:t>
      </w:r>
      <w:r w:rsidR="00F91713" w:rsidRPr="00240FE2">
        <w:rPr>
          <w:rFonts w:ascii="Verdana" w:hAnsi="Verdana"/>
          <w:sz w:val="20"/>
          <w:szCs w:val="20"/>
          <w:u w:val="single"/>
        </w:rPr>
        <w:t>.</w:t>
      </w:r>
    </w:p>
    <w:p w:rsidR="009B5B83" w:rsidRPr="00240FE2" w:rsidRDefault="009B5B83" w:rsidP="00861098">
      <w:pPr>
        <w:spacing w:line="360" w:lineRule="auto"/>
        <w:jc w:val="both"/>
        <w:rPr>
          <w:rFonts w:ascii="Verdana" w:hAnsi="Verdana"/>
          <w:sz w:val="20"/>
          <w:szCs w:val="20"/>
        </w:rPr>
      </w:pPr>
    </w:p>
    <w:p w:rsidR="00F379BA" w:rsidRPr="00240FE2" w:rsidRDefault="00F379BA" w:rsidP="00861098">
      <w:pPr>
        <w:spacing w:line="360" w:lineRule="auto"/>
        <w:jc w:val="both"/>
        <w:rPr>
          <w:rFonts w:ascii="Verdana" w:hAnsi="Verdana"/>
          <w:sz w:val="20"/>
          <w:szCs w:val="20"/>
        </w:rPr>
      </w:pPr>
    </w:p>
    <w:p w:rsidR="00F41EE8" w:rsidRPr="00240FE2" w:rsidRDefault="00F41EE8" w:rsidP="00861098">
      <w:pPr>
        <w:spacing w:line="360" w:lineRule="auto"/>
        <w:jc w:val="both"/>
        <w:rPr>
          <w:rFonts w:ascii="Verdana" w:hAnsi="Verdana"/>
          <w:sz w:val="20"/>
          <w:szCs w:val="20"/>
        </w:rPr>
      </w:pPr>
    </w:p>
    <w:p w:rsidR="00F41EE8" w:rsidRPr="00240FE2" w:rsidRDefault="00F41EE8" w:rsidP="00861098">
      <w:pPr>
        <w:spacing w:line="360" w:lineRule="auto"/>
        <w:jc w:val="both"/>
        <w:rPr>
          <w:rFonts w:ascii="Verdana" w:hAnsi="Verdana"/>
          <w:sz w:val="20"/>
          <w:szCs w:val="20"/>
        </w:rPr>
      </w:pPr>
    </w:p>
    <w:p w:rsidR="00F379BA" w:rsidRPr="00240FE2" w:rsidRDefault="00F379BA" w:rsidP="00861098">
      <w:pPr>
        <w:spacing w:line="360" w:lineRule="auto"/>
        <w:jc w:val="both"/>
        <w:rPr>
          <w:rFonts w:ascii="Verdana" w:hAnsi="Verdana"/>
          <w:sz w:val="20"/>
          <w:szCs w:val="20"/>
        </w:rPr>
      </w:pPr>
    </w:p>
    <w:p w:rsidR="00A93B95" w:rsidRDefault="00A93B95" w:rsidP="00C644E0">
      <w:pPr>
        <w:spacing w:line="360" w:lineRule="auto"/>
        <w:jc w:val="both"/>
        <w:rPr>
          <w:rStyle w:val="Pogrubienie"/>
          <w:rFonts w:ascii="Verdana" w:hAnsi="Verdana"/>
          <w:b w:val="0"/>
          <w:sz w:val="20"/>
          <w:szCs w:val="20"/>
        </w:rPr>
      </w:pPr>
    </w:p>
    <w:p w:rsidR="00A93B95" w:rsidRDefault="00A93B95" w:rsidP="00C644E0">
      <w:pPr>
        <w:spacing w:line="360" w:lineRule="auto"/>
        <w:jc w:val="both"/>
        <w:rPr>
          <w:rStyle w:val="Pogrubienie"/>
          <w:rFonts w:ascii="Verdana" w:hAnsi="Verdana"/>
          <w:b w:val="0"/>
          <w:sz w:val="20"/>
          <w:szCs w:val="20"/>
        </w:rPr>
      </w:pPr>
    </w:p>
    <w:p w:rsidR="008D493B" w:rsidRPr="00240FE2" w:rsidRDefault="00FD1531" w:rsidP="00C644E0">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lastRenderedPageBreak/>
        <w:t>Pozostałe wymagania</w:t>
      </w:r>
      <w:r w:rsidR="0025704A" w:rsidRPr="00240FE2">
        <w:rPr>
          <w:rStyle w:val="Pogrubienie"/>
          <w:rFonts w:ascii="Verdana" w:hAnsi="Verdana"/>
          <w:b w:val="0"/>
          <w:sz w:val="20"/>
          <w:szCs w:val="20"/>
        </w:rPr>
        <w:t>:</w:t>
      </w:r>
    </w:p>
    <w:p w:rsidR="0025704A" w:rsidRPr="00240FE2" w:rsidRDefault="0025704A" w:rsidP="00C644E0">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w:t>
      </w:r>
      <w:r w:rsidR="00C644E0" w:rsidRPr="00240FE2">
        <w:rPr>
          <w:rStyle w:val="Pogrubienie"/>
          <w:rFonts w:ascii="Verdana" w:hAnsi="Verdana"/>
          <w:b w:val="0"/>
          <w:sz w:val="20"/>
          <w:szCs w:val="20"/>
        </w:rPr>
        <w:t xml:space="preserve"> Autobusy winny spełniać warunki do przewozu dzieci i młodzieży oraz wymogi określone w Rozporządzeniu Ministra Infrastruktury z dnia 31.12.2002 w sprawie warunków technicznych pojazdu oraz zakresu ich niezbędnego wyposażenia (</w:t>
      </w:r>
      <w:proofErr w:type="spellStart"/>
      <w:r w:rsidR="00C644E0" w:rsidRPr="00240FE2">
        <w:rPr>
          <w:rStyle w:val="Pogrubienie"/>
          <w:rFonts w:ascii="Verdana" w:hAnsi="Verdana"/>
          <w:b w:val="0"/>
          <w:sz w:val="20"/>
          <w:szCs w:val="20"/>
        </w:rPr>
        <w:t>t.j</w:t>
      </w:r>
      <w:proofErr w:type="spellEnd"/>
      <w:r w:rsidR="00C644E0" w:rsidRPr="00240FE2">
        <w:rPr>
          <w:rStyle w:val="Pogrubienie"/>
          <w:rFonts w:ascii="Verdana" w:hAnsi="Verdana"/>
          <w:b w:val="0"/>
          <w:sz w:val="20"/>
          <w:szCs w:val="20"/>
        </w:rPr>
        <w:t xml:space="preserve">. Dz.U. 2015 poz. 305 ze zm.). Autobusy muszą być czyste, posiadać </w:t>
      </w:r>
      <w:r w:rsidR="00507504" w:rsidRPr="00240FE2">
        <w:rPr>
          <w:rStyle w:val="Pogrubienie"/>
          <w:rFonts w:ascii="Verdana" w:hAnsi="Verdana"/>
          <w:b w:val="0"/>
          <w:sz w:val="20"/>
          <w:szCs w:val="20"/>
        </w:rPr>
        <w:t>sprawne ogrzewanie i wentylację, muszą zapewniać bezpieczne wsiadanie i wysiadanie z autobusu w różnych warunkach atmosferycznych np. stopnie winny być czyszczone z lodu czy błota.</w:t>
      </w:r>
    </w:p>
    <w:p w:rsidR="00C644E0" w:rsidRPr="00240FE2" w:rsidRDefault="00C644E0" w:rsidP="00C644E0">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Przewozy muszą odbywać się sprawnymi technicznie autobusami, którymi dysponuje Wykonawca w zgodzie z obowiązującymi przepisami prawa, a w szczególności</w:t>
      </w:r>
    </w:p>
    <w:p w:rsidR="00C644E0" w:rsidRPr="00240FE2" w:rsidRDefault="00C644E0" w:rsidP="00C644E0">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 xml:space="preserve">zgodnie z Ustawą z dnia 6 września 2001 r. o transporcie drogowym (Dz.U. 2001 nr 125 poz. 1371, </w:t>
      </w:r>
      <w:proofErr w:type="spellStart"/>
      <w:r w:rsidRPr="00240FE2">
        <w:rPr>
          <w:rStyle w:val="Pogrubienie"/>
          <w:rFonts w:ascii="Verdana" w:hAnsi="Verdana"/>
          <w:b w:val="0"/>
          <w:sz w:val="20"/>
          <w:szCs w:val="20"/>
        </w:rPr>
        <w:t>t.j</w:t>
      </w:r>
      <w:proofErr w:type="spellEnd"/>
      <w:r w:rsidRPr="00240FE2">
        <w:rPr>
          <w:rStyle w:val="Pogrubienie"/>
          <w:rFonts w:ascii="Verdana" w:hAnsi="Verdana"/>
          <w:b w:val="0"/>
          <w:sz w:val="20"/>
          <w:szCs w:val="20"/>
        </w:rPr>
        <w:t xml:space="preserve">. Dz. U. z 2017r. poz. 2200, z 2018r. poz. 12, 79, 138, 650, 1039) oraz ustawą z dnia 20 czerwca 1997 r. Prawo o ruchu drogowym (Dz. U. 2017 r., poz. 128 z </w:t>
      </w:r>
      <w:proofErr w:type="spellStart"/>
      <w:r w:rsidRPr="00240FE2">
        <w:rPr>
          <w:rStyle w:val="Pogrubienie"/>
          <w:rFonts w:ascii="Verdana" w:hAnsi="Verdana"/>
          <w:b w:val="0"/>
          <w:sz w:val="20"/>
          <w:szCs w:val="20"/>
        </w:rPr>
        <w:t>późn</w:t>
      </w:r>
      <w:proofErr w:type="spellEnd"/>
      <w:r w:rsidRPr="00240FE2">
        <w:rPr>
          <w:rStyle w:val="Pogrubienie"/>
          <w:rFonts w:ascii="Verdana" w:hAnsi="Verdana"/>
          <w:b w:val="0"/>
          <w:sz w:val="20"/>
          <w:szCs w:val="20"/>
        </w:rPr>
        <w:t>. zm.).  Za stan techniczny autobusów odpowiada Wykonawca.</w:t>
      </w:r>
    </w:p>
    <w:p w:rsidR="00C644E0" w:rsidRPr="00240FE2" w:rsidRDefault="008B1376" w:rsidP="00C644E0">
      <w:pPr>
        <w:spacing w:line="360" w:lineRule="auto"/>
        <w:jc w:val="both"/>
        <w:rPr>
          <w:rStyle w:val="Pogrubienie"/>
          <w:rFonts w:ascii="Verdana" w:hAnsi="Verdana"/>
          <w:b w:val="0"/>
          <w:sz w:val="20"/>
          <w:szCs w:val="20"/>
        </w:rPr>
      </w:pPr>
      <w:r w:rsidRPr="00240FE2">
        <w:rPr>
          <w:rFonts w:ascii="Verdana" w:hAnsi="Verdana"/>
          <w:sz w:val="20"/>
          <w:szCs w:val="20"/>
        </w:rPr>
        <w:t xml:space="preserve">Pojazdy przeznaczone do realizacji zamówienia nie mogą być starsze niż </w:t>
      </w:r>
      <w:r w:rsidR="00FA7819">
        <w:rPr>
          <w:rFonts w:ascii="Verdana" w:hAnsi="Verdana"/>
          <w:sz w:val="20"/>
          <w:szCs w:val="20"/>
        </w:rPr>
        <w:t>wyprodukowane w roku 1995</w:t>
      </w:r>
      <w:r w:rsidRPr="00240FE2">
        <w:rPr>
          <w:rFonts w:ascii="Verdana" w:hAnsi="Verdana"/>
          <w:sz w:val="20"/>
          <w:szCs w:val="20"/>
        </w:rPr>
        <w:t>. O wieku decydują dane z dowodu rejestracyjnego. W razie braku dnia i miesiąca przyjmuje się jako datę produkcji dzień 31 grudnia roku wskazanego w dowodzie.</w:t>
      </w:r>
      <w:r w:rsidR="00F379BA" w:rsidRPr="00240FE2">
        <w:rPr>
          <w:rFonts w:ascii="Verdana" w:hAnsi="Verdana"/>
          <w:sz w:val="20"/>
          <w:szCs w:val="20"/>
        </w:rPr>
        <w:t xml:space="preserve"> </w:t>
      </w:r>
    </w:p>
    <w:p w:rsidR="00C644E0" w:rsidRPr="00240FE2" w:rsidRDefault="00C644E0" w:rsidP="00C644E0">
      <w:pPr>
        <w:spacing w:line="360" w:lineRule="auto"/>
        <w:jc w:val="both"/>
        <w:rPr>
          <w:rStyle w:val="Pogrubienie"/>
          <w:rFonts w:ascii="Verdana" w:hAnsi="Verdana"/>
          <w:b w:val="0"/>
          <w:sz w:val="20"/>
          <w:szCs w:val="20"/>
        </w:rPr>
      </w:pPr>
    </w:p>
    <w:p w:rsidR="00C644E0" w:rsidRPr="00240FE2" w:rsidRDefault="0025704A" w:rsidP="00C644E0">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w:t>
      </w:r>
      <w:r w:rsidR="00C644E0" w:rsidRPr="00240FE2">
        <w:rPr>
          <w:rStyle w:val="Pogrubienie"/>
          <w:rFonts w:ascii="Verdana" w:hAnsi="Verdana"/>
          <w:b w:val="0"/>
          <w:sz w:val="20"/>
          <w:szCs w:val="20"/>
        </w:rPr>
        <w:t xml:space="preserve"> W celu realizacji przewozu Wykonawca zobowiązany jest zapewnić kierowców, z których każdy posiada, przez cały okres trwania umowy, ważne badania przeprowadzone przez lekarza uprawnionego do badania osób kierujących pojazdami oraz psychologa uprawnionego do badań psychologicznych, orzeczenie psychologiczne, prawo jazdy kat B lub ważne prawo jazdy kat. D, aktualne przeszkolenie w zakresie BHP i ppoż. Zamawiającemu przysługuje prawo kontrolowanie powyższego. </w:t>
      </w:r>
    </w:p>
    <w:p w:rsidR="00C644E0" w:rsidRPr="00240FE2" w:rsidRDefault="00C644E0" w:rsidP="00C644E0">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Listę kierowców, wykonujących usługę transportu, a także każdą jej zmian</w:t>
      </w:r>
      <w:r w:rsidR="00F379BA" w:rsidRPr="00240FE2">
        <w:rPr>
          <w:rStyle w:val="Pogrubienie"/>
          <w:rFonts w:ascii="Verdana" w:hAnsi="Verdana"/>
          <w:b w:val="0"/>
          <w:sz w:val="20"/>
          <w:szCs w:val="20"/>
        </w:rPr>
        <w:t>ę</w:t>
      </w:r>
      <w:r w:rsidRPr="00240FE2">
        <w:rPr>
          <w:rStyle w:val="Pogrubienie"/>
          <w:rFonts w:ascii="Verdana" w:hAnsi="Verdana"/>
          <w:b w:val="0"/>
          <w:sz w:val="20"/>
          <w:szCs w:val="20"/>
        </w:rPr>
        <w:t xml:space="preserve">, Wykonawca winien przekazać Zamawiającemu przed rozpoczęciem świadczenia usługi w danym roku szkolnym. </w:t>
      </w:r>
    </w:p>
    <w:p w:rsidR="008C1FF8" w:rsidRPr="00240FE2" w:rsidRDefault="008C1FF8" w:rsidP="00C644E0">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Wykonawca odpowiada za bezpieczeństwo pasażerów autobusu.</w:t>
      </w:r>
    </w:p>
    <w:p w:rsidR="00C644E0" w:rsidRPr="00240FE2" w:rsidRDefault="00C644E0" w:rsidP="00C644E0">
      <w:pPr>
        <w:spacing w:line="360" w:lineRule="auto"/>
        <w:jc w:val="both"/>
        <w:rPr>
          <w:rStyle w:val="Pogrubienie"/>
          <w:rFonts w:ascii="Verdana" w:hAnsi="Verdana"/>
          <w:b w:val="0"/>
          <w:sz w:val="20"/>
          <w:szCs w:val="20"/>
        </w:rPr>
      </w:pPr>
    </w:p>
    <w:p w:rsidR="00C644E0" w:rsidRPr="00240FE2" w:rsidRDefault="0025704A" w:rsidP="00C644E0">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w:t>
      </w:r>
      <w:r w:rsidR="00C644E0" w:rsidRPr="00240FE2">
        <w:rPr>
          <w:rStyle w:val="Pogrubienie"/>
          <w:rFonts w:ascii="Verdana" w:hAnsi="Verdana"/>
          <w:b w:val="0"/>
          <w:sz w:val="20"/>
          <w:szCs w:val="20"/>
        </w:rPr>
        <w:t xml:space="preserve"> Wykonawca zobowiązany jest do posiadania aktualnego ubezpieczenia prowadzonej działalności gospodarczej i przedstawiania go do wglądu na wezwanie Zamawiającego</w:t>
      </w:r>
      <w:r w:rsidR="00507504" w:rsidRPr="00240FE2">
        <w:rPr>
          <w:rStyle w:val="Pogrubienie"/>
          <w:rFonts w:ascii="Verdana" w:hAnsi="Verdana"/>
          <w:b w:val="0"/>
          <w:sz w:val="20"/>
          <w:szCs w:val="20"/>
        </w:rPr>
        <w:t xml:space="preserve"> oraz podczas zawierania umowy.</w:t>
      </w:r>
    </w:p>
    <w:p w:rsidR="00C644E0" w:rsidRPr="00240FE2" w:rsidRDefault="00C644E0" w:rsidP="00C644E0">
      <w:pPr>
        <w:spacing w:line="360" w:lineRule="auto"/>
        <w:jc w:val="both"/>
        <w:rPr>
          <w:rStyle w:val="Pogrubienie"/>
          <w:rFonts w:ascii="Verdana" w:hAnsi="Verdana"/>
          <w:b w:val="0"/>
          <w:sz w:val="20"/>
          <w:szCs w:val="20"/>
        </w:rPr>
      </w:pPr>
    </w:p>
    <w:p w:rsidR="00C644E0" w:rsidRPr="00240FE2" w:rsidRDefault="0025704A" w:rsidP="00C644E0">
      <w:pPr>
        <w:spacing w:line="360" w:lineRule="auto"/>
        <w:jc w:val="both"/>
        <w:rPr>
          <w:rStyle w:val="Pogrubienie"/>
          <w:rFonts w:ascii="Verdana" w:hAnsi="Verdana"/>
          <w:b w:val="0"/>
          <w:sz w:val="20"/>
          <w:szCs w:val="20"/>
        </w:rPr>
      </w:pPr>
      <w:r w:rsidRPr="00240FE2">
        <w:rPr>
          <w:rStyle w:val="Pogrubienie"/>
          <w:rFonts w:ascii="Verdana" w:hAnsi="Verdana"/>
          <w:b w:val="0"/>
          <w:sz w:val="20"/>
          <w:szCs w:val="20"/>
        </w:rPr>
        <w:t>-</w:t>
      </w:r>
      <w:r w:rsidR="00C644E0" w:rsidRPr="00240FE2">
        <w:rPr>
          <w:rStyle w:val="Pogrubienie"/>
          <w:rFonts w:ascii="Verdana" w:hAnsi="Verdana"/>
          <w:b w:val="0"/>
          <w:sz w:val="20"/>
          <w:szCs w:val="20"/>
        </w:rPr>
        <w:t xml:space="preserve"> W przypadku odmiennej organizacji pracy szkoły i np. skrócenia/wydłużenia zajęć lekcyjnych (sytuacje wyjątkowe np. święta, rekolekcje, itd.) Wykonawca zapewni odwóz uczniów wcześniejszych/późniejszych godzinach w ramach zawartej umowy.</w:t>
      </w:r>
    </w:p>
    <w:p w:rsidR="00C644E0" w:rsidRPr="00240FE2" w:rsidRDefault="00C644E0" w:rsidP="00C644E0">
      <w:pPr>
        <w:spacing w:line="360" w:lineRule="auto"/>
        <w:jc w:val="both"/>
        <w:rPr>
          <w:rStyle w:val="Pogrubienie"/>
          <w:rFonts w:ascii="Verdana" w:hAnsi="Verdana"/>
          <w:b w:val="0"/>
          <w:sz w:val="20"/>
          <w:szCs w:val="20"/>
        </w:rPr>
      </w:pPr>
    </w:p>
    <w:p w:rsidR="008C1FF8" w:rsidRPr="00240FE2" w:rsidRDefault="0025704A" w:rsidP="00321CF6">
      <w:pPr>
        <w:spacing w:line="360" w:lineRule="auto"/>
        <w:jc w:val="both"/>
        <w:rPr>
          <w:rStyle w:val="Pogrubienie"/>
          <w:rFonts w:ascii="Verdana" w:hAnsi="Verdana" w:cstheme="minorHAnsi"/>
          <w:i/>
          <w:iCs/>
          <w:sz w:val="20"/>
          <w:szCs w:val="20"/>
        </w:rPr>
      </w:pPr>
      <w:r w:rsidRPr="00240FE2">
        <w:rPr>
          <w:rStyle w:val="Pogrubienie"/>
          <w:rFonts w:ascii="Verdana" w:hAnsi="Verdana"/>
          <w:b w:val="0"/>
          <w:sz w:val="20"/>
          <w:szCs w:val="20"/>
        </w:rPr>
        <w:t>-</w:t>
      </w:r>
      <w:r w:rsidR="00C644E0" w:rsidRPr="00240FE2">
        <w:rPr>
          <w:rStyle w:val="Pogrubienie"/>
          <w:rFonts w:ascii="Verdana" w:hAnsi="Verdana"/>
          <w:b w:val="0"/>
          <w:sz w:val="20"/>
          <w:szCs w:val="20"/>
        </w:rPr>
        <w:t xml:space="preserve"> </w:t>
      </w:r>
      <w:r w:rsidR="008C1FF8" w:rsidRPr="00240FE2">
        <w:rPr>
          <w:rStyle w:val="Pogrubienie"/>
          <w:rFonts w:ascii="Verdana" w:hAnsi="Verdana"/>
          <w:b w:val="0"/>
          <w:sz w:val="20"/>
          <w:szCs w:val="20"/>
        </w:rPr>
        <w:t xml:space="preserve">Autobusy mogą zostać wykorzystane do ewentualnej ewakuacji mieszkańców Gminy Łubowo w razie zaistnienia sytuacji kryzysowej. Odpłatność za kursy będzie regulowana zgodnie z ceną za km, z dotacji celowej. </w:t>
      </w:r>
    </w:p>
    <w:p w:rsidR="00F91713" w:rsidRPr="00240FE2" w:rsidRDefault="00F91713" w:rsidP="00321CF6">
      <w:pPr>
        <w:spacing w:line="360" w:lineRule="auto"/>
        <w:jc w:val="both"/>
        <w:rPr>
          <w:rStyle w:val="Pogrubienie"/>
          <w:rFonts w:ascii="Verdana" w:hAnsi="Verdana" w:cstheme="minorHAnsi"/>
          <w:i/>
          <w:iCs/>
          <w:sz w:val="20"/>
          <w:szCs w:val="20"/>
        </w:rPr>
      </w:pPr>
    </w:p>
    <w:p w:rsidR="00F91713" w:rsidRPr="00240FE2" w:rsidRDefault="00F91713" w:rsidP="00321CF6">
      <w:pPr>
        <w:spacing w:line="360" w:lineRule="auto"/>
        <w:jc w:val="both"/>
        <w:rPr>
          <w:rStyle w:val="Pogrubienie"/>
          <w:rFonts w:ascii="Verdana" w:hAnsi="Verdana" w:cstheme="minorHAnsi"/>
          <w:i/>
          <w:iCs/>
          <w:sz w:val="20"/>
          <w:szCs w:val="20"/>
        </w:rPr>
      </w:pPr>
    </w:p>
    <w:p w:rsidR="00321CF6" w:rsidRPr="00240FE2" w:rsidRDefault="00321CF6" w:rsidP="00321CF6">
      <w:pPr>
        <w:spacing w:line="360" w:lineRule="auto"/>
        <w:jc w:val="both"/>
        <w:rPr>
          <w:rStyle w:val="Pogrubienie"/>
          <w:rFonts w:ascii="Verdana" w:hAnsi="Verdana" w:cstheme="minorHAnsi"/>
          <w:i/>
          <w:iCs/>
          <w:sz w:val="20"/>
          <w:szCs w:val="20"/>
        </w:rPr>
      </w:pPr>
      <w:r w:rsidRPr="00240FE2">
        <w:rPr>
          <w:rStyle w:val="Pogrubienie"/>
          <w:rFonts w:ascii="Verdana" w:hAnsi="Verdana" w:cstheme="minorHAnsi"/>
          <w:i/>
          <w:iCs/>
          <w:sz w:val="20"/>
          <w:szCs w:val="20"/>
        </w:rPr>
        <w:t>UWAGA!</w:t>
      </w:r>
    </w:p>
    <w:p w:rsidR="00321CF6" w:rsidRPr="00240FE2" w:rsidRDefault="00321CF6" w:rsidP="00321CF6">
      <w:pPr>
        <w:spacing w:line="360" w:lineRule="auto"/>
        <w:jc w:val="both"/>
        <w:rPr>
          <w:rFonts w:ascii="Verdana" w:hAnsi="Verdana" w:cstheme="minorHAnsi"/>
          <w:sz w:val="20"/>
          <w:szCs w:val="20"/>
        </w:rPr>
      </w:pPr>
      <w:r w:rsidRPr="00240FE2">
        <w:rPr>
          <w:rStyle w:val="Pogrubienie"/>
          <w:rFonts w:ascii="Verdana" w:hAnsi="Verdana" w:cstheme="minorHAnsi"/>
          <w:i/>
          <w:iCs/>
          <w:sz w:val="20"/>
          <w:szCs w:val="20"/>
        </w:rPr>
        <w:t>Jeżeli</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w</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dokumentacji,</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o</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której</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mowa</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wyżej</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zastosowano</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nazwy</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producentów</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lub</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inne</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nazwy</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własne,</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należy</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przyjąć,</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że</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służą</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one</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wyłącznie</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doprecyzowaniu</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opisu</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przedmiotu</w:t>
      </w:r>
      <w:r w:rsidRPr="00240FE2">
        <w:rPr>
          <w:rStyle w:val="Pogrubienie"/>
          <w:rFonts w:ascii="Verdana" w:eastAsia="Verdana" w:hAnsi="Verdana" w:cstheme="minorHAnsi"/>
          <w:i/>
          <w:iCs/>
          <w:sz w:val="20"/>
          <w:szCs w:val="20"/>
        </w:rPr>
        <w:t xml:space="preserve"> </w:t>
      </w:r>
      <w:r w:rsidRPr="00240FE2">
        <w:rPr>
          <w:rStyle w:val="Pogrubienie"/>
          <w:rFonts w:ascii="Verdana" w:hAnsi="Verdana" w:cstheme="minorHAnsi"/>
          <w:i/>
          <w:iCs/>
          <w:sz w:val="20"/>
          <w:szCs w:val="20"/>
        </w:rPr>
        <w:t>zamówienia.</w:t>
      </w:r>
    </w:p>
    <w:p w:rsidR="0084460D" w:rsidRPr="00240FE2" w:rsidRDefault="0084460D" w:rsidP="006F4800">
      <w:pPr>
        <w:spacing w:line="360" w:lineRule="auto"/>
        <w:jc w:val="both"/>
        <w:rPr>
          <w:rStyle w:val="Pogrubienie"/>
          <w:rFonts w:ascii="Verdana" w:hAnsi="Verdana"/>
          <w:sz w:val="20"/>
          <w:szCs w:val="20"/>
        </w:rPr>
      </w:pPr>
    </w:p>
    <w:p w:rsidR="00905DCA" w:rsidRPr="00240FE2" w:rsidRDefault="009D5497" w:rsidP="00905DCA">
      <w:pPr>
        <w:spacing w:line="360" w:lineRule="auto"/>
        <w:ind w:left="360"/>
        <w:rPr>
          <w:rFonts w:ascii="Verdana" w:hAnsi="Verdana"/>
          <w:sz w:val="20"/>
          <w:szCs w:val="20"/>
        </w:rPr>
      </w:pPr>
      <w:r w:rsidRPr="00240FE2">
        <w:rPr>
          <w:rFonts w:ascii="Verdana" w:hAnsi="Verdana"/>
          <w:sz w:val="20"/>
          <w:szCs w:val="20"/>
        </w:rPr>
        <w:t xml:space="preserve">Zamawiający na podstawie art. 29 ust. 3a ustawy </w:t>
      </w:r>
      <w:proofErr w:type="spellStart"/>
      <w:r w:rsidRPr="00240FE2">
        <w:rPr>
          <w:rFonts w:ascii="Verdana" w:hAnsi="Verdana"/>
          <w:sz w:val="20"/>
          <w:szCs w:val="20"/>
        </w:rPr>
        <w:t>Pzp</w:t>
      </w:r>
      <w:proofErr w:type="spellEnd"/>
      <w:r w:rsidRPr="00240FE2">
        <w:rPr>
          <w:rFonts w:ascii="Verdana" w:hAnsi="Verdana"/>
          <w:sz w:val="20"/>
          <w:szCs w:val="20"/>
        </w:rPr>
        <w:t xml:space="preserve"> wymaga zatrudnienia przez Wykonawcę lub podwykonawcę na podstawie umowy o pracę, w rozumieniu przepisów ustawy z dnia 26 czerwca 1974 r. – Kodeks pracy (</w:t>
      </w:r>
      <w:proofErr w:type="spellStart"/>
      <w:r w:rsidR="007D779F" w:rsidRPr="00240FE2">
        <w:rPr>
          <w:rFonts w:ascii="Verdana" w:hAnsi="Verdana"/>
          <w:sz w:val="20"/>
          <w:szCs w:val="20"/>
        </w:rPr>
        <w:t>t.j</w:t>
      </w:r>
      <w:proofErr w:type="spellEnd"/>
      <w:r w:rsidR="007D779F" w:rsidRPr="00240FE2">
        <w:rPr>
          <w:rFonts w:ascii="Verdana" w:hAnsi="Verdana"/>
          <w:sz w:val="20"/>
          <w:szCs w:val="20"/>
        </w:rPr>
        <w:t xml:space="preserve">. </w:t>
      </w:r>
      <w:r w:rsidRPr="00240FE2">
        <w:rPr>
          <w:rFonts w:ascii="Verdana" w:hAnsi="Verdana"/>
          <w:sz w:val="20"/>
          <w:szCs w:val="20"/>
        </w:rPr>
        <w:t>Dz. U. z 201</w:t>
      </w:r>
      <w:r w:rsidR="00FC3918" w:rsidRPr="00240FE2">
        <w:rPr>
          <w:rFonts w:ascii="Verdana" w:hAnsi="Verdana"/>
          <w:sz w:val="20"/>
          <w:szCs w:val="20"/>
        </w:rPr>
        <w:t>9</w:t>
      </w:r>
      <w:r w:rsidRPr="00240FE2">
        <w:rPr>
          <w:rFonts w:ascii="Verdana" w:hAnsi="Verdana"/>
          <w:sz w:val="20"/>
          <w:szCs w:val="20"/>
        </w:rPr>
        <w:t xml:space="preserve"> r. poz. 1</w:t>
      </w:r>
      <w:r w:rsidR="00FC3918" w:rsidRPr="00240FE2">
        <w:rPr>
          <w:rFonts w:ascii="Verdana" w:hAnsi="Verdana"/>
          <w:sz w:val="20"/>
          <w:szCs w:val="20"/>
        </w:rPr>
        <w:t>040</w:t>
      </w:r>
      <w:r w:rsidRPr="00240FE2">
        <w:rPr>
          <w:rFonts w:ascii="Verdana" w:hAnsi="Verdana"/>
          <w:sz w:val="20"/>
          <w:szCs w:val="20"/>
        </w:rPr>
        <w:t xml:space="preserve"> z </w:t>
      </w:r>
      <w:proofErr w:type="spellStart"/>
      <w:r w:rsidRPr="00240FE2">
        <w:rPr>
          <w:rFonts w:ascii="Verdana" w:hAnsi="Verdana"/>
          <w:sz w:val="20"/>
          <w:szCs w:val="20"/>
        </w:rPr>
        <w:t>późn</w:t>
      </w:r>
      <w:proofErr w:type="spellEnd"/>
      <w:r w:rsidRPr="00240FE2">
        <w:rPr>
          <w:rFonts w:ascii="Verdana" w:hAnsi="Verdana"/>
          <w:sz w:val="20"/>
          <w:szCs w:val="20"/>
        </w:rPr>
        <w:t xml:space="preserve">. zm.) osób wykonujących </w:t>
      </w:r>
      <w:r w:rsidR="00905DCA" w:rsidRPr="00240FE2">
        <w:rPr>
          <w:rFonts w:ascii="Verdana" w:hAnsi="Verdana"/>
          <w:sz w:val="20"/>
          <w:szCs w:val="20"/>
        </w:rPr>
        <w:t xml:space="preserve">następujące czynności w zakresie realizacji zamówienia: </w:t>
      </w:r>
    </w:p>
    <w:p w:rsidR="00905DCA" w:rsidRPr="00240FE2" w:rsidRDefault="00000B38" w:rsidP="00000B38">
      <w:pPr>
        <w:spacing w:line="360" w:lineRule="auto"/>
        <w:rPr>
          <w:rFonts w:ascii="Verdana" w:hAnsi="Verdana"/>
          <w:sz w:val="20"/>
          <w:szCs w:val="20"/>
        </w:rPr>
      </w:pPr>
      <w:r w:rsidRPr="00240FE2">
        <w:rPr>
          <w:rFonts w:ascii="Verdana" w:hAnsi="Verdana"/>
          <w:sz w:val="20"/>
          <w:szCs w:val="20"/>
        </w:rPr>
        <w:t xml:space="preserve">     -</w:t>
      </w:r>
      <w:r w:rsidR="00905DCA" w:rsidRPr="00240FE2">
        <w:rPr>
          <w:rFonts w:ascii="Verdana" w:hAnsi="Verdana"/>
          <w:sz w:val="20"/>
          <w:szCs w:val="20"/>
        </w:rPr>
        <w:t xml:space="preserve"> kierowanie pojazdami przewidzianymi do realizacji zamówienia, </w:t>
      </w:r>
    </w:p>
    <w:p w:rsidR="009D5497" w:rsidRPr="00240FE2" w:rsidRDefault="009D5497" w:rsidP="009D5497">
      <w:pPr>
        <w:spacing w:line="360" w:lineRule="auto"/>
        <w:ind w:left="360"/>
        <w:rPr>
          <w:rFonts w:ascii="Verdana" w:hAnsi="Verdana"/>
          <w:sz w:val="20"/>
          <w:szCs w:val="20"/>
        </w:rPr>
      </w:pPr>
      <w:r w:rsidRPr="00240FE2">
        <w:rPr>
          <w:rFonts w:ascii="Verdana" w:hAnsi="Verdana"/>
          <w:sz w:val="20"/>
          <w:szCs w:val="20"/>
        </w:rPr>
        <w:t xml:space="preserve">Wykonawca: </w:t>
      </w:r>
    </w:p>
    <w:p w:rsidR="009D5497" w:rsidRPr="00240FE2" w:rsidRDefault="009D5497" w:rsidP="009D5497">
      <w:pPr>
        <w:spacing w:line="360" w:lineRule="auto"/>
        <w:ind w:left="360"/>
        <w:rPr>
          <w:rFonts w:ascii="Verdana" w:hAnsi="Verdana"/>
          <w:sz w:val="20"/>
          <w:szCs w:val="20"/>
        </w:rPr>
      </w:pPr>
      <w:r w:rsidRPr="00240FE2">
        <w:rPr>
          <w:rFonts w:ascii="Verdana" w:hAnsi="Verdana"/>
          <w:sz w:val="20"/>
          <w:szCs w:val="20"/>
        </w:rPr>
        <w:t xml:space="preserve">a) zobowiązuje się, że </w:t>
      </w:r>
      <w:proofErr w:type="spellStart"/>
      <w:r w:rsidRPr="00240FE2">
        <w:rPr>
          <w:rFonts w:ascii="Verdana" w:hAnsi="Verdana"/>
          <w:sz w:val="20"/>
          <w:szCs w:val="20"/>
        </w:rPr>
        <w:t>ww</w:t>
      </w:r>
      <w:proofErr w:type="spellEnd"/>
      <w:r w:rsidRPr="00240FE2">
        <w:rPr>
          <w:rFonts w:ascii="Verdana" w:hAnsi="Verdana"/>
          <w:sz w:val="20"/>
          <w:szCs w:val="20"/>
        </w:rPr>
        <w:t xml:space="preserve"> pracownicy będą w całym okresie realizacji umowy zatrudnieni na podstawie umowy o pracę w rozumieniu przepisów ustawy z dnia 26 czerwca 1974 r. - Kodeks pracy (</w:t>
      </w:r>
      <w:proofErr w:type="spellStart"/>
      <w:r w:rsidR="007D779F" w:rsidRPr="00240FE2">
        <w:rPr>
          <w:rFonts w:ascii="Verdana" w:hAnsi="Verdana"/>
          <w:sz w:val="20"/>
          <w:szCs w:val="20"/>
        </w:rPr>
        <w:t>t.j</w:t>
      </w:r>
      <w:proofErr w:type="spellEnd"/>
      <w:r w:rsidR="007D779F" w:rsidRPr="00240FE2">
        <w:rPr>
          <w:rFonts w:ascii="Verdana" w:hAnsi="Verdana"/>
          <w:sz w:val="20"/>
          <w:szCs w:val="20"/>
        </w:rPr>
        <w:t xml:space="preserve"> </w:t>
      </w:r>
      <w:r w:rsidRPr="00240FE2">
        <w:rPr>
          <w:rFonts w:ascii="Verdana" w:hAnsi="Verdana"/>
          <w:sz w:val="20"/>
          <w:szCs w:val="20"/>
        </w:rPr>
        <w:t>Dz. U. 201</w:t>
      </w:r>
      <w:r w:rsidR="000F2D31" w:rsidRPr="00240FE2">
        <w:rPr>
          <w:rFonts w:ascii="Verdana" w:hAnsi="Verdana"/>
          <w:sz w:val="20"/>
          <w:szCs w:val="20"/>
        </w:rPr>
        <w:t>9</w:t>
      </w:r>
      <w:r w:rsidRPr="00240FE2">
        <w:rPr>
          <w:rFonts w:ascii="Verdana" w:hAnsi="Verdana"/>
          <w:sz w:val="20"/>
          <w:szCs w:val="20"/>
        </w:rPr>
        <w:t xml:space="preserve"> r., poz. 1</w:t>
      </w:r>
      <w:r w:rsidR="000F2D31" w:rsidRPr="00240FE2">
        <w:rPr>
          <w:rFonts w:ascii="Verdana" w:hAnsi="Verdana"/>
          <w:sz w:val="20"/>
          <w:szCs w:val="20"/>
        </w:rPr>
        <w:t>040</w:t>
      </w:r>
      <w:r w:rsidRPr="00240FE2">
        <w:rPr>
          <w:rFonts w:ascii="Verdana" w:hAnsi="Verdana"/>
          <w:sz w:val="20"/>
          <w:szCs w:val="20"/>
        </w:rPr>
        <w:t xml:space="preserve"> ze zm.); </w:t>
      </w:r>
    </w:p>
    <w:p w:rsidR="009D5497" w:rsidRPr="00240FE2" w:rsidRDefault="009D5497" w:rsidP="009D5497">
      <w:pPr>
        <w:spacing w:line="360" w:lineRule="auto"/>
        <w:ind w:left="360"/>
        <w:rPr>
          <w:rFonts w:ascii="Verdana" w:hAnsi="Verdana"/>
          <w:sz w:val="20"/>
          <w:szCs w:val="20"/>
        </w:rPr>
      </w:pPr>
      <w:r w:rsidRPr="00240FE2">
        <w:rPr>
          <w:rFonts w:ascii="Verdana" w:hAnsi="Verdana"/>
          <w:sz w:val="20"/>
          <w:szCs w:val="20"/>
        </w:rPr>
        <w:t xml:space="preserve">b) </w:t>
      </w:r>
      <w:r w:rsidRPr="00240FE2">
        <w:rPr>
          <w:rFonts w:ascii="Verdana" w:hAnsi="Verdana"/>
          <w:b/>
          <w:sz w:val="20"/>
          <w:szCs w:val="20"/>
        </w:rPr>
        <w:t xml:space="preserve">w dniu podpisania umowy, bądź w terminie 3 dni od podpisania umowy pocztą lub osobiście </w:t>
      </w:r>
      <w:r w:rsidRPr="00240FE2">
        <w:rPr>
          <w:rFonts w:ascii="Verdana" w:hAnsi="Verdana"/>
          <w:sz w:val="20"/>
          <w:szCs w:val="20"/>
        </w:rPr>
        <w:t xml:space="preserve">oraz każdorazowo na żądanie Zamawiającego, w terminie wskazanym przez Zamawiającego, Wykonawca zobowiązuje się przedłożyć Zamawiającemu poświadczoną za zgodność z oryginałem odpowiednio przez wykonawcę lub podwykonawcę kopię umowy/umów o pracę osób wykonujących w trakcie realizacji zamówienia wskazane wyżej czynności (wraz z dokumentem regulującym zakres obowiązków, jeżeli został sporządzony). Kopia umowy/umów powinna zostać </w:t>
      </w:r>
      <w:r w:rsidRPr="00240FE2">
        <w:rPr>
          <w:rFonts w:ascii="Verdana" w:hAnsi="Verdana"/>
          <w:b/>
          <w:sz w:val="20"/>
          <w:szCs w:val="20"/>
          <w:u w:val="single"/>
        </w:rPr>
        <w:t xml:space="preserve">zanonimizowana </w:t>
      </w:r>
      <w:r w:rsidRPr="00240FE2">
        <w:rPr>
          <w:rFonts w:ascii="Verdana" w:hAnsi="Verdana"/>
          <w:sz w:val="20"/>
          <w:szCs w:val="20"/>
        </w:rPr>
        <w:t xml:space="preserve">w sposób zapewniający ochronę danych osobowych pracowników, zgodnie z przepisami ustawy z dnia 29 sierpnia 1997 r. o ochronie danych osobowych oraz  rozporządzeniem RODO (tj. w szczególności  bez imion, nazwisk, adresów, nr PESEL pracowników). Informacje takie jak: data zawarcia umowy, rodzaj umowy o pracę i wymiar etatu powinny być możliwe do zidentyfikowania; </w:t>
      </w:r>
    </w:p>
    <w:p w:rsidR="009D5497" w:rsidRPr="00240FE2" w:rsidRDefault="009D5497" w:rsidP="009D5497">
      <w:pPr>
        <w:spacing w:line="360" w:lineRule="auto"/>
        <w:ind w:left="360"/>
        <w:rPr>
          <w:rFonts w:ascii="Verdana" w:hAnsi="Verdana"/>
          <w:sz w:val="20"/>
          <w:szCs w:val="20"/>
        </w:rPr>
      </w:pPr>
      <w:r w:rsidRPr="00240FE2">
        <w:rPr>
          <w:rFonts w:ascii="Verdana" w:hAnsi="Verdana"/>
          <w:sz w:val="20"/>
          <w:szCs w:val="20"/>
        </w:rPr>
        <w:t>c) nieprzedłożenie przez Wykonawcę kopii umów zawartych przez Wykonawcę z Pracownikami świadczącymi usługi w terminie wskazanym przez Zamawiającego zgodnie z pkt b) będzie traktowane jako niewypełnienie obowiązku zatrudnienia Pracowników świadczących usługi</w:t>
      </w:r>
      <w:r w:rsidR="00BE358F" w:rsidRPr="00240FE2">
        <w:rPr>
          <w:rFonts w:ascii="Verdana" w:hAnsi="Verdana"/>
          <w:sz w:val="20"/>
          <w:szCs w:val="20"/>
        </w:rPr>
        <w:t xml:space="preserve"> </w:t>
      </w:r>
      <w:r w:rsidRPr="00240FE2">
        <w:rPr>
          <w:rFonts w:ascii="Verdana" w:hAnsi="Verdana"/>
          <w:sz w:val="20"/>
          <w:szCs w:val="20"/>
        </w:rPr>
        <w:t xml:space="preserve"> na podstawie umowy o pracę; </w:t>
      </w:r>
    </w:p>
    <w:p w:rsidR="009D5497" w:rsidRPr="00240FE2" w:rsidRDefault="009D5497" w:rsidP="009D5497">
      <w:pPr>
        <w:spacing w:line="360" w:lineRule="auto"/>
        <w:ind w:left="360"/>
        <w:rPr>
          <w:rFonts w:ascii="Verdana" w:hAnsi="Verdana"/>
          <w:sz w:val="20"/>
          <w:szCs w:val="20"/>
        </w:rPr>
      </w:pPr>
      <w:r w:rsidRPr="00240FE2">
        <w:rPr>
          <w:rFonts w:ascii="Verdana" w:hAnsi="Verdana"/>
          <w:sz w:val="20"/>
          <w:szCs w:val="20"/>
        </w:rPr>
        <w:t xml:space="preserve">d) za niedopełnienie wymogu zatrudniania Pracowników świadczących usługi na podstawie umowy o pracę w rozumieniu przepisów Kodeksu Pracy, Wykonawca zapłaci Zamawiającemu kary umowne w wysokości określonej w załączonym do SIWZ wzorze umowy. </w:t>
      </w:r>
    </w:p>
    <w:p w:rsidR="000F02EA" w:rsidRPr="00240FE2" w:rsidRDefault="009D5497" w:rsidP="009D5497">
      <w:pPr>
        <w:spacing w:line="360" w:lineRule="auto"/>
        <w:ind w:left="360"/>
        <w:rPr>
          <w:rFonts w:ascii="Verdana" w:hAnsi="Verdana"/>
          <w:b/>
          <w:sz w:val="20"/>
          <w:szCs w:val="20"/>
        </w:rPr>
      </w:pPr>
      <w:r w:rsidRPr="00240FE2">
        <w:rPr>
          <w:rFonts w:ascii="Verdana" w:hAnsi="Verdana"/>
          <w:sz w:val="20"/>
          <w:szCs w:val="20"/>
        </w:rPr>
        <w:lastRenderedPageBreak/>
        <w:t xml:space="preserve">Zamówienie będzie realizowane zgodnie z prawem polskim, w szczególności </w:t>
      </w:r>
      <w:r w:rsidR="00BE358F" w:rsidRPr="00240FE2">
        <w:rPr>
          <w:rFonts w:ascii="Verdana" w:hAnsi="Verdana"/>
          <w:sz w:val="20"/>
          <w:szCs w:val="20"/>
        </w:rPr>
        <w:t>p</w:t>
      </w:r>
      <w:r w:rsidRPr="00240FE2">
        <w:rPr>
          <w:rFonts w:ascii="Verdana" w:hAnsi="Verdana"/>
          <w:sz w:val="20"/>
          <w:szCs w:val="20"/>
        </w:rPr>
        <w:t>rawo zamówień publicznych (</w:t>
      </w:r>
      <w:proofErr w:type="spellStart"/>
      <w:r w:rsidRPr="00240FE2">
        <w:rPr>
          <w:rFonts w:ascii="Verdana" w:hAnsi="Verdana"/>
          <w:sz w:val="20"/>
          <w:szCs w:val="20"/>
        </w:rPr>
        <w:t>t.j</w:t>
      </w:r>
      <w:proofErr w:type="spellEnd"/>
      <w:r w:rsidRPr="00240FE2">
        <w:rPr>
          <w:rFonts w:ascii="Verdana" w:hAnsi="Verdana"/>
          <w:sz w:val="20"/>
          <w:szCs w:val="20"/>
        </w:rPr>
        <w:t>. Dz.U. z 201</w:t>
      </w:r>
      <w:r w:rsidR="007D779F" w:rsidRPr="00240FE2">
        <w:rPr>
          <w:rFonts w:ascii="Verdana" w:hAnsi="Verdana"/>
          <w:sz w:val="20"/>
          <w:szCs w:val="20"/>
        </w:rPr>
        <w:t>9</w:t>
      </w:r>
      <w:r w:rsidRPr="00240FE2">
        <w:rPr>
          <w:rFonts w:ascii="Verdana" w:hAnsi="Verdana"/>
          <w:sz w:val="20"/>
          <w:szCs w:val="20"/>
        </w:rPr>
        <w:t>r. poz. 1</w:t>
      </w:r>
      <w:r w:rsidR="007D779F" w:rsidRPr="00240FE2">
        <w:rPr>
          <w:rFonts w:ascii="Verdana" w:hAnsi="Verdana"/>
          <w:sz w:val="20"/>
          <w:szCs w:val="20"/>
        </w:rPr>
        <w:t>843</w:t>
      </w:r>
      <w:r w:rsidRPr="00240FE2">
        <w:rPr>
          <w:rFonts w:ascii="Verdana" w:hAnsi="Verdana"/>
          <w:sz w:val="20"/>
          <w:szCs w:val="20"/>
        </w:rPr>
        <w:t xml:space="preserve">  ze zmianami) i ustawą z dnia 23 kwietnia 1964r. Kodeks cywilny (</w:t>
      </w:r>
      <w:proofErr w:type="spellStart"/>
      <w:r w:rsidR="00C341D5" w:rsidRPr="00240FE2">
        <w:rPr>
          <w:rFonts w:ascii="Verdana" w:hAnsi="Verdana"/>
          <w:sz w:val="20"/>
          <w:szCs w:val="20"/>
        </w:rPr>
        <w:t>t.j</w:t>
      </w:r>
      <w:proofErr w:type="spellEnd"/>
      <w:r w:rsidR="00C341D5" w:rsidRPr="00240FE2">
        <w:rPr>
          <w:rFonts w:ascii="Verdana" w:hAnsi="Verdana"/>
          <w:sz w:val="20"/>
          <w:szCs w:val="20"/>
        </w:rPr>
        <w:t xml:space="preserve">. </w:t>
      </w:r>
      <w:r w:rsidRPr="00240FE2">
        <w:rPr>
          <w:rFonts w:ascii="Verdana" w:hAnsi="Verdana"/>
          <w:sz w:val="20"/>
          <w:szCs w:val="20"/>
        </w:rPr>
        <w:t>Dz. U. z 201</w:t>
      </w:r>
      <w:r w:rsidR="0049182D" w:rsidRPr="00240FE2">
        <w:rPr>
          <w:rFonts w:ascii="Verdana" w:hAnsi="Verdana"/>
          <w:sz w:val="20"/>
          <w:szCs w:val="20"/>
        </w:rPr>
        <w:t>9</w:t>
      </w:r>
      <w:r w:rsidRPr="00240FE2">
        <w:rPr>
          <w:rFonts w:ascii="Verdana" w:hAnsi="Verdana"/>
          <w:sz w:val="20"/>
          <w:szCs w:val="20"/>
        </w:rPr>
        <w:t xml:space="preserve">r, poz. </w:t>
      </w:r>
      <w:r w:rsidR="0049182D" w:rsidRPr="00240FE2">
        <w:rPr>
          <w:rFonts w:ascii="Verdana" w:hAnsi="Verdana"/>
          <w:sz w:val="20"/>
          <w:szCs w:val="20"/>
        </w:rPr>
        <w:t>1145</w:t>
      </w:r>
      <w:r w:rsidRPr="00240FE2">
        <w:rPr>
          <w:rFonts w:ascii="Verdana" w:hAnsi="Verdana"/>
          <w:sz w:val="20"/>
          <w:szCs w:val="20"/>
        </w:rPr>
        <w:t xml:space="preserve"> z </w:t>
      </w:r>
      <w:proofErr w:type="spellStart"/>
      <w:r w:rsidRPr="00240FE2">
        <w:rPr>
          <w:rFonts w:ascii="Verdana" w:hAnsi="Verdana"/>
          <w:sz w:val="20"/>
          <w:szCs w:val="20"/>
        </w:rPr>
        <w:t>późn</w:t>
      </w:r>
      <w:proofErr w:type="spellEnd"/>
      <w:r w:rsidRPr="00240FE2">
        <w:rPr>
          <w:rFonts w:ascii="Verdana" w:hAnsi="Verdana"/>
          <w:sz w:val="20"/>
          <w:szCs w:val="20"/>
        </w:rPr>
        <w:t>. zm.).</w:t>
      </w:r>
    </w:p>
    <w:p w:rsidR="00C7796C" w:rsidRPr="00240FE2" w:rsidRDefault="00C7796C" w:rsidP="000F02EA">
      <w:pPr>
        <w:spacing w:line="360" w:lineRule="auto"/>
        <w:ind w:left="360"/>
        <w:rPr>
          <w:rFonts w:ascii="Verdana" w:hAnsi="Verdana"/>
          <w:b/>
          <w:sz w:val="20"/>
          <w:szCs w:val="20"/>
        </w:rPr>
      </w:pPr>
    </w:p>
    <w:p w:rsidR="00A64FC8" w:rsidRPr="00240FE2" w:rsidRDefault="00A64FC8" w:rsidP="00D5111E">
      <w:pPr>
        <w:numPr>
          <w:ilvl w:val="1"/>
          <w:numId w:val="6"/>
        </w:numPr>
        <w:spacing w:after="120" w:line="360" w:lineRule="auto"/>
        <w:jc w:val="both"/>
        <w:rPr>
          <w:rFonts w:ascii="Verdana" w:hAnsi="Verdana"/>
          <w:b/>
          <w:bCs/>
          <w:sz w:val="20"/>
          <w:szCs w:val="20"/>
        </w:rPr>
      </w:pPr>
      <w:bookmarkStart w:id="10" w:name="_Toc109100957"/>
      <w:r w:rsidRPr="00240FE2">
        <w:rPr>
          <w:rFonts w:ascii="Verdana" w:hAnsi="Verdana"/>
          <w:b/>
          <w:bCs/>
          <w:sz w:val="20"/>
          <w:szCs w:val="20"/>
        </w:rPr>
        <w:t>Oferty częściowe i wariantowe</w:t>
      </w:r>
      <w:bookmarkEnd w:id="10"/>
    </w:p>
    <w:p w:rsidR="00A64FC8" w:rsidRPr="00240FE2" w:rsidRDefault="00A64FC8" w:rsidP="006F4800">
      <w:pPr>
        <w:spacing w:after="120" w:line="360" w:lineRule="auto"/>
        <w:jc w:val="both"/>
        <w:rPr>
          <w:rFonts w:ascii="Verdana" w:hAnsi="Verdana"/>
          <w:sz w:val="20"/>
          <w:szCs w:val="20"/>
        </w:rPr>
      </w:pPr>
      <w:r w:rsidRPr="00240FE2">
        <w:rPr>
          <w:rFonts w:ascii="Verdana" w:hAnsi="Verdana"/>
          <w:sz w:val="20"/>
          <w:szCs w:val="20"/>
        </w:rPr>
        <w:t>Zamawiający nie dopuszcza/</w:t>
      </w:r>
      <w:r w:rsidRPr="00240FE2">
        <w:rPr>
          <w:rFonts w:ascii="Verdana" w:hAnsi="Verdana"/>
          <w:strike/>
          <w:sz w:val="20"/>
          <w:szCs w:val="20"/>
        </w:rPr>
        <w:t>dopuszcza*</w:t>
      </w:r>
      <w:r w:rsidRPr="00240FE2">
        <w:rPr>
          <w:rFonts w:ascii="Verdana" w:hAnsi="Verdana"/>
          <w:sz w:val="20"/>
          <w:szCs w:val="20"/>
        </w:rPr>
        <w:t xml:space="preserve"> składania/</w:t>
      </w:r>
      <w:r w:rsidRPr="00240FE2">
        <w:rPr>
          <w:rFonts w:ascii="Verdana" w:hAnsi="Verdana"/>
          <w:strike/>
          <w:sz w:val="20"/>
          <w:szCs w:val="20"/>
        </w:rPr>
        <w:t>e</w:t>
      </w:r>
      <w:r w:rsidRPr="00240FE2">
        <w:rPr>
          <w:rFonts w:ascii="Verdana" w:hAnsi="Verdana"/>
          <w:sz w:val="20"/>
          <w:szCs w:val="20"/>
        </w:rPr>
        <w:t xml:space="preserve"> ofert częściowych. Zamawiający nie dopuszcza/</w:t>
      </w:r>
      <w:r w:rsidRPr="00240FE2">
        <w:rPr>
          <w:rFonts w:ascii="Verdana" w:hAnsi="Verdana"/>
          <w:strike/>
          <w:sz w:val="20"/>
          <w:szCs w:val="20"/>
        </w:rPr>
        <w:t>dopuszcza</w:t>
      </w:r>
      <w:r w:rsidRPr="00240FE2">
        <w:rPr>
          <w:rFonts w:ascii="Verdana" w:hAnsi="Verdana"/>
          <w:sz w:val="20"/>
          <w:szCs w:val="20"/>
        </w:rPr>
        <w:t xml:space="preserve">* składania ofert wariantowych. </w:t>
      </w:r>
    </w:p>
    <w:p w:rsidR="00A64FC8" w:rsidRPr="00240FE2" w:rsidRDefault="00A64FC8" w:rsidP="00D5111E">
      <w:pPr>
        <w:numPr>
          <w:ilvl w:val="1"/>
          <w:numId w:val="6"/>
        </w:numPr>
        <w:spacing w:after="120" w:line="360" w:lineRule="auto"/>
        <w:jc w:val="both"/>
        <w:rPr>
          <w:rFonts w:ascii="Verdana" w:hAnsi="Verdana"/>
          <w:b/>
          <w:bCs/>
          <w:sz w:val="20"/>
          <w:szCs w:val="20"/>
        </w:rPr>
      </w:pPr>
      <w:bookmarkStart w:id="11" w:name="_Toc109100958"/>
      <w:r w:rsidRPr="00240FE2">
        <w:rPr>
          <w:rFonts w:ascii="Verdana" w:hAnsi="Verdana"/>
          <w:b/>
          <w:bCs/>
          <w:sz w:val="20"/>
          <w:szCs w:val="20"/>
        </w:rPr>
        <w:t>Informacja o przewidywanych zamówieniach</w:t>
      </w:r>
      <w:bookmarkEnd w:id="11"/>
      <w:r w:rsidR="00E07E99" w:rsidRPr="00240FE2">
        <w:rPr>
          <w:rFonts w:ascii="Verdana" w:hAnsi="Verdana"/>
          <w:b/>
          <w:bCs/>
          <w:sz w:val="20"/>
          <w:szCs w:val="20"/>
        </w:rPr>
        <w:t>, o których mowa w art. 67 ust 1 pkt 6</w:t>
      </w:r>
      <w:r w:rsidR="00295E8E" w:rsidRPr="00240FE2">
        <w:rPr>
          <w:rFonts w:ascii="Verdana" w:hAnsi="Verdana"/>
          <w:b/>
          <w:bCs/>
          <w:sz w:val="20"/>
          <w:szCs w:val="20"/>
        </w:rPr>
        <w:t>:</w:t>
      </w:r>
    </w:p>
    <w:p w:rsidR="00A64FC8" w:rsidRPr="00240FE2" w:rsidRDefault="00A64FC8" w:rsidP="006F4800">
      <w:pPr>
        <w:spacing w:after="120" w:line="360" w:lineRule="auto"/>
        <w:jc w:val="both"/>
        <w:rPr>
          <w:rFonts w:ascii="Verdana" w:hAnsi="Verdana"/>
          <w:sz w:val="20"/>
          <w:szCs w:val="20"/>
        </w:rPr>
      </w:pPr>
      <w:bookmarkStart w:id="12" w:name="_Toc106175043"/>
      <w:r w:rsidRPr="00240FE2">
        <w:rPr>
          <w:rFonts w:ascii="Verdana" w:hAnsi="Verdana"/>
          <w:sz w:val="20"/>
          <w:szCs w:val="20"/>
        </w:rPr>
        <w:t>Zamawiający nie przewiduje/</w:t>
      </w:r>
      <w:r w:rsidRPr="00240FE2">
        <w:rPr>
          <w:rFonts w:ascii="Verdana" w:hAnsi="Verdana"/>
          <w:strike/>
          <w:sz w:val="20"/>
          <w:szCs w:val="20"/>
        </w:rPr>
        <w:t>przewiduje</w:t>
      </w:r>
      <w:r w:rsidRPr="00240FE2">
        <w:rPr>
          <w:rFonts w:ascii="Verdana" w:hAnsi="Verdana"/>
          <w:sz w:val="20"/>
          <w:szCs w:val="20"/>
        </w:rPr>
        <w:t>* udzielenia</w:t>
      </w:r>
      <w:r w:rsidR="00295E8E" w:rsidRPr="00240FE2">
        <w:rPr>
          <w:rFonts w:ascii="Verdana" w:hAnsi="Verdana"/>
          <w:sz w:val="20"/>
          <w:szCs w:val="20"/>
        </w:rPr>
        <w:t xml:space="preserve"> zamówień</w:t>
      </w:r>
      <w:r w:rsidR="007105BA" w:rsidRPr="00240FE2">
        <w:rPr>
          <w:rFonts w:ascii="Verdana" w:hAnsi="Verdana"/>
          <w:sz w:val="20"/>
          <w:szCs w:val="20"/>
        </w:rPr>
        <w:t>,</w:t>
      </w:r>
      <w:r w:rsidR="00E07E99" w:rsidRPr="00240FE2">
        <w:rPr>
          <w:rFonts w:ascii="Verdana" w:hAnsi="Verdana"/>
          <w:sz w:val="20"/>
          <w:szCs w:val="20"/>
        </w:rPr>
        <w:t xml:space="preserve"> o których mowa w </w:t>
      </w:r>
      <w:r w:rsidR="007105BA" w:rsidRPr="00240FE2">
        <w:rPr>
          <w:rFonts w:ascii="Verdana" w:hAnsi="Verdana"/>
          <w:sz w:val="20"/>
          <w:szCs w:val="20"/>
        </w:rPr>
        <w:t>art. 67 ust. 1, pkt 6 Ustawy PZP</w:t>
      </w:r>
      <w:r w:rsidRPr="00240FE2">
        <w:rPr>
          <w:rFonts w:ascii="Verdana" w:hAnsi="Verdana"/>
          <w:sz w:val="20"/>
          <w:szCs w:val="20"/>
        </w:rPr>
        <w:t>.</w:t>
      </w:r>
    </w:p>
    <w:p w:rsidR="008E16CB" w:rsidRPr="00240FE2" w:rsidRDefault="008E16CB" w:rsidP="008E16CB">
      <w:pPr>
        <w:numPr>
          <w:ilvl w:val="1"/>
          <w:numId w:val="6"/>
        </w:numPr>
        <w:spacing w:after="120" w:line="360" w:lineRule="auto"/>
        <w:jc w:val="both"/>
        <w:rPr>
          <w:rFonts w:ascii="Verdana" w:hAnsi="Verdana"/>
          <w:sz w:val="20"/>
          <w:szCs w:val="20"/>
        </w:rPr>
      </w:pPr>
      <w:r w:rsidRPr="00240FE2">
        <w:rPr>
          <w:rFonts w:ascii="Verdana" w:hAnsi="Verdana"/>
          <w:sz w:val="20"/>
          <w:szCs w:val="20"/>
        </w:rPr>
        <w:t>Zamawiający nie przewiduje zastosowania aukcji elektronicznej ani zawarcia umowy ramowej.</w:t>
      </w:r>
    </w:p>
    <w:p w:rsidR="00A64FC8" w:rsidRPr="00240FE2" w:rsidRDefault="00A64FC8" w:rsidP="006F4800">
      <w:pPr>
        <w:spacing w:line="360" w:lineRule="auto"/>
        <w:ind w:left="360"/>
        <w:jc w:val="both"/>
        <w:rPr>
          <w:rFonts w:ascii="Verdana" w:hAnsi="Verdana"/>
          <w:sz w:val="20"/>
          <w:szCs w:val="20"/>
        </w:rPr>
      </w:pPr>
    </w:p>
    <w:p w:rsidR="00A64FC8" w:rsidRPr="00240FE2" w:rsidRDefault="00A64FC8" w:rsidP="006F4800">
      <w:pPr>
        <w:pStyle w:val="Nagwek4"/>
        <w:rPr>
          <w:rFonts w:ascii="Verdana" w:hAnsi="Verdana"/>
          <w:sz w:val="20"/>
          <w:szCs w:val="20"/>
        </w:rPr>
      </w:pPr>
      <w:bookmarkStart w:id="13" w:name="_Toc109100960"/>
      <w:bookmarkEnd w:id="12"/>
      <w:r w:rsidRPr="00240FE2">
        <w:rPr>
          <w:rFonts w:ascii="Verdana" w:hAnsi="Verdana"/>
          <w:sz w:val="20"/>
          <w:szCs w:val="20"/>
        </w:rPr>
        <w:t>MIEJSCE I TERMIN WYKONANIA ZAMÓWIENIA</w:t>
      </w:r>
      <w:bookmarkEnd w:id="13"/>
    </w:p>
    <w:p w:rsidR="00321CF6" w:rsidRPr="00240FE2" w:rsidRDefault="00A64FC8" w:rsidP="00321CF6">
      <w:pPr>
        <w:widowControl w:val="0"/>
        <w:numPr>
          <w:ilvl w:val="1"/>
          <w:numId w:val="6"/>
        </w:numPr>
        <w:tabs>
          <w:tab w:val="left" w:pos="1080"/>
        </w:tabs>
        <w:spacing w:line="360" w:lineRule="auto"/>
        <w:jc w:val="both"/>
        <w:rPr>
          <w:rFonts w:ascii="Verdana" w:hAnsi="Verdana"/>
          <w:spacing w:val="-4"/>
          <w:sz w:val="20"/>
          <w:szCs w:val="20"/>
        </w:rPr>
      </w:pPr>
      <w:r w:rsidRPr="00240FE2">
        <w:rPr>
          <w:rFonts w:ascii="Verdana" w:hAnsi="Verdana"/>
          <w:sz w:val="20"/>
          <w:szCs w:val="20"/>
        </w:rPr>
        <w:t xml:space="preserve">Termin wykonania zamówienia: </w:t>
      </w:r>
      <w:r w:rsidR="00905DCA" w:rsidRPr="00240FE2">
        <w:rPr>
          <w:rFonts w:ascii="Verdana" w:hAnsi="Verdana"/>
          <w:spacing w:val="-4"/>
          <w:sz w:val="20"/>
          <w:szCs w:val="20"/>
        </w:rPr>
        <w:t>01</w:t>
      </w:r>
      <w:r w:rsidR="00AC2A5D" w:rsidRPr="00240FE2">
        <w:rPr>
          <w:rFonts w:ascii="Verdana" w:hAnsi="Verdana"/>
          <w:spacing w:val="-4"/>
          <w:sz w:val="20"/>
          <w:szCs w:val="20"/>
        </w:rPr>
        <w:t>.</w:t>
      </w:r>
      <w:r w:rsidR="00905DCA" w:rsidRPr="00240FE2">
        <w:rPr>
          <w:rFonts w:ascii="Verdana" w:hAnsi="Verdana"/>
          <w:spacing w:val="-4"/>
          <w:sz w:val="20"/>
          <w:szCs w:val="20"/>
        </w:rPr>
        <w:t>09</w:t>
      </w:r>
      <w:r w:rsidR="00AC2A5D" w:rsidRPr="00240FE2">
        <w:rPr>
          <w:rFonts w:ascii="Verdana" w:hAnsi="Verdana"/>
          <w:spacing w:val="-4"/>
          <w:sz w:val="20"/>
          <w:szCs w:val="20"/>
        </w:rPr>
        <w:t>.20</w:t>
      </w:r>
      <w:r w:rsidR="004A53E4" w:rsidRPr="00240FE2">
        <w:rPr>
          <w:rFonts w:ascii="Verdana" w:hAnsi="Verdana"/>
          <w:spacing w:val="-4"/>
          <w:sz w:val="20"/>
          <w:szCs w:val="20"/>
        </w:rPr>
        <w:t>20</w:t>
      </w:r>
      <w:r w:rsidR="00AC2A5D" w:rsidRPr="00240FE2">
        <w:rPr>
          <w:rFonts w:ascii="Verdana" w:hAnsi="Verdana"/>
          <w:spacing w:val="-4"/>
          <w:sz w:val="20"/>
          <w:szCs w:val="20"/>
        </w:rPr>
        <w:t>r. – 3</w:t>
      </w:r>
      <w:r w:rsidR="00905DCA" w:rsidRPr="00240FE2">
        <w:rPr>
          <w:rFonts w:ascii="Verdana" w:hAnsi="Verdana"/>
          <w:spacing w:val="-4"/>
          <w:sz w:val="20"/>
          <w:szCs w:val="20"/>
        </w:rPr>
        <w:t>0</w:t>
      </w:r>
      <w:r w:rsidR="00AC2A5D" w:rsidRPr="00240FE2">
        <w:rPr>
          <w:rFonts w:ascii="Verdana" w:hAnsi="Verdana"/>
          <w:spacing w:val="-4"/>
          <w:sz w:val="20"/>
          <w:szCs w:val="20"/>
        </w:rPr>
        <w:t>.</w:t>
      </w:r>
      <w:r w:rsidR="00905DCA" w:rsidRPr="00240FE2">
        <w:rPr>
          <w:rFonts w:ascii="Verdana" w:hAnsi="Verdana"/>
          <w:spacing w:val="-4"/>
          <w:sz w:val="20"/>
          <w:szCs w:val="20"/>
        </w:rPr>
        <w:t>06</w:t>
      </w:r>
      <w:r w:rsidR="00AC2A5D" w:rsidRPr="00240FE2">
        <w:rPr>
          <w:rFonts w:ascii="Verdana" w:hAnsi="Verdana"/>
          <w:spacing w:val="-4"/>
          <w:sz w:val="20"/>
          <w:szCs w:val="20"/>
        </w:rPr>
        <w:t>.20</w:t>
      </w:r>
      <w:r w:rsidR="00905DCA" w:rsidRPr="00240FE2">
        <w:rPr>
          <w:rFonts w:ascii="Verdana" w:hAnsi="Verdana"/>
          <w:spacing w:val="-4"/>
          <w:sz w:val="20"/>
          <w:szCs w:val="20"/>
        </w:rPr>
        <w:t>2</w:t>
      </w:r>
      <w:r w:rsidR="00F91713" w:rsidRPr="00240FE2">
        <w:rPr>
          <w:rFonts w:ascii="Verdana" w:hAnsi="Verdana"/>
          <w:spacing w:val="-4"/>
          <w:sz w:val="20"/>
          <w:szCs w:val="20"/>
        </w:rPr>
        <w:t>1</w:t>
      </w:r>
      <w:r w:rsidR="00AC2A5D" w:rsidRPr="00240FE2">
        <w:rPr>
          <w:rFonts w:ascii="Verdana" w:hAnsi="Verdana"/>
          <w:spacing w:val="-4"/>
          <w:sz w:val="20"/>
          <w:szCs w:val="20"/>
        </w:rPr>
        <w:t>r.</w:t>
      </w:r>
    </w:p>
    <w:p w:rsidR="00321CF6" w:rsidRPr="00240FE2" w:rsidRDefault="00321CF6" w:rsidP="00321CF6">
      <w:pPr>
        <w:widowControl w:val="0"/>
        <w:tabs>
          <w:tab w:val="left" w:pos="1080"/>
        </w:tabs>
        <w:spacing w:line="360" w:lineRule="auto"/>
        <w:rPr>
          <w:rFonts w:ascii="Verdana" w:hAnsi="Verdana"/>
          <w:spacing w:val="3"/>
          <w:sz w:val="20"/>
          <w:szCs w:val="20"/>
        </w:rPr>
      </w:pPr>
      <w:r w:rsidRPr="00240FE2">
        <w:rPr>
          <w:rFonts w:ascii="Verdana" w:hAnsi="Verdana"/>
          <w:spacing w:val="3"/>
          <w:sz w:val="20"/>
          <w:szCs w:val="20"/>
        </w:rPr>
        <w:t xml:space="preserve">2. Miejsce wykonania zamówienia:  </w:t>
      </w:r>
      <w:r w:rsidR="00000B38" w:rsidRPr="00240FE2">
        <w:rPr>
          <w:rFonts w:ascii="Verdana" w:hAnsi="Verdana"/>
          <w:spacing w:val="3"/>
          <w:sz w:val="20"/>
          <w:szCs w:val="20"/>
        </w:rPr>
        <w:t>trasy wskazane w SIWZ</w:t>
      </w:r>
      <w:r w:rsidR="00AC2A5D" w:rsidRPr="00240FE2">
        <w:rPr>
          <w:rFonts w:ascii="Verdana" w:hAnsi="Verdana"/>
          <w:spacing w:val="3"/>
          <w:sz w:val="20"/>
          <w:szCs w:val="20"/>
        </w:rPr>
        <w:t>.</w:t>
      </w:r>
    </w:p>
    <w:p w:rsidR="00ED510C" w:rsidRPr="00240FE2" w:rsidRDefault="00ED510C" w:rsidP="00ED510C">
      <w:pPr>
        <w:spacing w:line="360" w:lineRule="auto"/>
        <w:ind w:left="360"/>
        <w:jc w:val="both"/>
        <w:rPr>
          <w:rFonts w:ascii="Verdana" w:hAnsi="Verdana"/>
          <w:sz w:val="20"/>
          <w:szCs w:val="20"/>
        </w:rPr>
      </w:pPr>
    </w:p>
    <w:p w:rsidR="005040DC" w:rsidRPr="00240FE2" w:rsidRDefault="005040DC" w:rsidP="006F4800">
      <w:pPr>
        <w:numPr>
          <w:ilvl w:val="0"/>
          <w:numId w:val="6"/>
        </w:numPr>
        <w:spacing w:before="360" w:after="120" w:line="360" w:lineRule="auto"/>
        <w:ind w:left="181" w:hanging="181"/>
        <w:jc w:val="center"/>
        <w:outlineLvl w:val="0"/>
        <w:rPr>
          <w:rFonts w:ascii="Verdana" w:hAnsi="Verdana"/>
          <w:b/>
          <w:sz w:val="20"/>
          <w:szCs w:val="20"/>
        </w:rPr>
      </w:pPr>
      <w:r w:rsidRPr="00240FE2">
        <w:rPr>
          <w:rFonts w:ascii="Verdana" w:hAnsi="Verdana"/>
          <w:b/>
          <w:sz w:val="20"/>
          <w:szCs w:val="20"/>
        </w:rPr>
        <w:t>WARUNKI UDZIAŁU W POSTĘPOWANIU</w:t>
      </w:r>
      <w:bookmarkEnd w:id="0"/>
      <w:r w:rsidRPr="00240FE2">
        <w:rPr>
          <w:rFonts w:ascii="Verdana" w:hAnsi="Verdana"/>
          <w:b/>
          <w:sz w:val="20"/>
          <w:szCs w:val="20"/>
        </w:rPr>
        <w:t xml:space="preserve"> </w:t>
      </w:r>
      <w:bookmarkEnd w:id="1"/>
    </w:p>
    <w:p w:rsidR="009766DE" w:rsidRPr="00240FE2" w:rsidRDefault="009766DE" w:rsidP="006F4800">
      <w:pPr>
        <w:spacing w:after="120" w:line="360" w:lineRule="auto"/>
        <w:jc w:val="both"/>
        <w:rPr>
          <w:rFonts w:ascii="Verdana" w:hAnsi="Verdana"/>
          <w:sz w:val="20"/>
          <w:szCs w:val="20"/>
        </w:rPr>
      </w:pPr>
      <w:r w:rsidRPr="00240FE2">
        <w:rPr>
          <w:rFonts w:ascii="Verdana" w:hAnsi="Verdana"/>
          <w:sz w:val="20"/>
          <w:szCs w:val="20"/>
        </w:rPr>
        <w:t xml:space="preserve">O udzielenie zamówienia mogą ubiegać się Wykonawcy, którzy spełniają warunki o których mowa w art. 22 ust 1 ustawy </w:t>
      </w:r>
      <w:proofErr w:type="spellStart"/>
      <w:r w:rsidRPr="00240FE2">
        <w:rPr>
          <w:rFonts w:ascii="Verdana" w:hAnsi="Verdana"/>
          <w:sz w:val="20"/>
          <w:szCs w:val="20"/>
        </w:rPr>
        <w:t>Pzp</w:t>
      </w:r>
      <w:proofErr w:type="spellEnd"/>
      <w:r w:rsidRPr="00240FE2">
        <w:rPr>
          <w:rFonts w:ascii="Verdana" w:hAnsi="Verdana"/>
          <w:sz w:val="20"/>
          <w:szCs w:val="20"/>
        </w:rPr>
        <w:t xml:space="preserve"> i którzy wykażą ich spełnianie na poziomie wymaganym przez Zamawiającego</w:t>
      </w:r>
      <w:r w:rsidR="00405FB8" w:rsidRPr="00240FE2">
        <w:rPr>
          <w:rFonts w:ascii="Verdana" w:hAnsi="Verdana"/>
          <w:sz w:val="20"/>
          <w:szCs w:val="20"/>
        </w:rPr>
        <w:t xml:space="preserve"> zgodnie z poniższym opisem </w:t>
      </w:r>
      <w:r w:rsidRPr="00240FE2">
        <w:rPr>
          <w:rFonts w:ascii="Verdana" w:hAnsi="Verdana"/>
          <w:sz w:val="20"/>
          <w:szCs w:val="20"/>
        </w:rPr>
        <w:t xml:space="preserve"> oraz niepodlegający wykluczeniu z powodu niespełniania warunków, o których mowa w art. 24 ust 1 pkt 12-23</w:t>
      </w:r>
      <w:r w:rsidR="00221AAB" w:rsidRPr="00240FE2">
        <w:rPr>
          <w:rFonts w:ascii="Verdana" w:hAnsi="Verdana"/>
          <w:sz w:val="20"/>
          <w:szCs w:val="20"/>
        </w:rPr>
        <w:t xml:space="preserve"> Ustawy PZP</w:t>
      </w:r>
    </w:p>
    <w:p w:rsidR="005040DC" w:rsidRPr="00240FE2" w:rsidRDefault="005040DC" w:rsidP="006F4800">
      <w:pPr>
        <w:spacing w:after="120" w:line="360" w:lineRule="auto"/>
        <w:jc w:val="both"/>
        <w:rPr>
          <w:rFonts w:ascii="Verdana" w:hAnsi="Verdana"/>
          <w:sz w:val="20"/>
          <w:szCs w:val="20"/>
        </w:rPr>
      </w:pPr>
      <w:r w:rsidRPr="00240FE2">
        <w:rPr>
          <w:rFonts w:ascii="Verdana" w:hAnsi="Verdana"/>
          <w:sz w:val="20"/>
          <w:szCs w:val="20"/>
        </w:rPr>
        <w:t>1. W postępowaniu mogą wziąć udział Wykonawcy, którzy</w:t>
      </w:r>
      <w:r w:rsidR="006D022E" w:rsidRPr="00240FE2">
        <w:rPr>
          <w:rFonts w:ascii="Verdana" w:hAnsi="Verdana"/>
          <w:sz w:val="20"/>
          <w:szCs w:val="20"/>
        </w:rPr>
        <w:t xml:space="preserve"> spełniają poniższe warunki:</w:t>
      </w:r>
      <w:r w:rsidRPr="00240FE2">
        <w:rPr>
          <w:rFonts w:ascii="Verdana" w:hAnsi="Verdana"/>
          <w:sz w:val="20"/>
          <w:szCs w:val="20"/>
        </w:rPr>
        <w:t xml:space="preserve"> </w:t>
      </w:r>
    </w:p>
    <w:p w:rsidR="005A4767" w:rsidRPr="00240FE2" w:rsidRDefault="006D022E" w:rsidP="006F4800">
      <w:pPr>
        <w:spacing w:before="100" w:beforeAutospacing="1" w:after="100" w:afterAutospacing="1" w:line="360" w:lineRule="auto"/>
        <w:ind w:left="357"/>
        <w:jc w:val="both"/>
        <w:rPr>
          <w:rFonts w:ascii="Verdana" w:hAnsi="Verdana"/>
          <w:sz w:val="20"/>
          <w:szCs w:val="20"/>
        </w:rPr>
      </w:pPr>
      <w:r w:rsidRPr="00240FE2">
        <w:rPr>
          <w:rFonts w:ascii="Verdana" w:hAnsi="Verdana"/>
          <w:sz w:val="20"/>
          <w:szCs w:val="20"/>
        </w:rPr>
        <w:t>a) o udzielenie zamówienia mogą ubiegać się Wykonawcy w rozumieniu zapisu art. 2 pkt 11 ustawy z dnia 29 stycznia 2004 r. Prawo zamówień publicznych</w:t>
      </w:r>
      <w:r w:rsidR="005A4767" w:rsidRPr="00240FE2">
        <w:rPr>
          <w:rFonts w:ascii="Verdana" w:hAnsi="Verdana"/>
          <w:sz w:val="20"/>
          <w:szCs w:val="20"/>
        </w:rPr>
        <w:t>.</w:t>
      </w:r>
    </w:p>
    <w:p w:rsidR="00637EF6" w:rsidRPr="00240FE2" w:rsidRDefault="006D022E" w:rsidP="006F4800">
      <w:pPr>
        <w:spacing w:before="100" w:beforeAutospacing="1" w:after="100" w:afterAutospacing="1" w:line="360" w:lineRule="auto"/>
        <w:ind w:left="357"/>
        <w:jc w:val="both"/>
        <w:rPr>
          <w:rFonts w:ascii="Verdana" w:hAnsi="Verdana"/>
          <w:sz w:val="20"/>
          <w:szCs w:val="20"/>
        </w:rPr>
      </w:pPr>
      <w:r w:rsidRPr="00240FE2">
        <w:rPr>
          <w:rFonts w:ascii="Verdana" w:hAnsi="Verdana"/>
          <w:sz w:val="20"/>
          <w:szCs w:val="20"/>
        </w:rPr>
        <w:t>b) o udzielenie zamówienia mogą ubiegać się Wykonawcy</w:t>
      </w:r>
      <w:r w:rsidR="00956023" w:rsidRPr="00240FE2">
        <w:rPr>
          <w:rFonts w:ascii="Verdana" w:hAnsi="Verdana"/>
          <w:sz w:val="20"/>
          <w:szCs w:val="20"/>
        </w:rPr>
        <w:t>, którzy</w:t>
      </w:r>
      <w:r w:rsidR="00637EF6" w:rsidRPr="00240FE2">
        <w:rPr>
          <w:rFonts w:ascii="Verdana" w:hAnsi="Verdana"/>
          <w:sz w:val="20"/>
          <w:szCs w:val="20"/>
        </w:rPr>
        <w:t xml:space="preserve"> nie podlegają wykluczeniu oraz spełniają warunki udziału w postępowaniu, dotyczące:</w:t>
      </w:r>
    </w:p>
    <w:p w:rsidR="00321CF6" w:rsidRPr="00240FE2" w:rsidRDefault="006D022E" w:rsidP="006F4800">
      <w:pPr>
        <w:spacing w:before="100" w:beforeAutospacing="1" w:after="100" w:afterAutospacing="1" w:line="360" w:lineRule="auto"/>
        <w:ind w:left="357"/>
        <w:jc w:val="both"/>
        <w:rPr>
          <w:rFonts w:ascii="Verdana" w:hAnsi="Verdana"/>
          <w:sz w:val="20"/>
          <w:szCs w:val="20"/>
        </w:rPr>
      </w:pPr>
      <w:r w:rsidRPr="00240FE2">
        <w:rPr>
          <w:rFonts w:ascii="Verdana" w:hAnsi="Verdana"/>
          <w:sz w:val="20"/>
          <w:szCs w:val="20"/>
        </w:rPr>
        <w:t xml:space="preserve"> </w:t>
      </w:r>
      <w:r w:rsidR="00956023" w:rsidRPr="00240FE2">
        <w:rPr>
          <w:rFonts w:ascii="Verdana" w:hAnsi="Verdana"/>
          <w:sz w:val="20"/>
          <w:szCs w:val="20"/>
        </w:rPr>
        <w:t xml:space="preserve">-  </w:t>
      </w:r>
      <w:r w:rsidR="00637EF6" w:rsidRPr="00240FE2">
        <w:rPr>
          <w:rFonts w:ascii="Verdana" w:hAnsi="Verdana"/>
          <w:b/>
          <w:sz w:val="20"/>
          <w:szCs w:val="20"/>
        </w:rPr>
        <w:t>kompetencji lub uprawnień do prowadzenia określonej działalności zawodowej, o ile wynika to z odrębnych przepisów</w:t>
      </w:r>
      <w:r w:rsidR="001D4FB5" w:rsidRPr="00240FE2">
        <w:rPr>
          <w:rFonts w:ascii="Verdana" w:hAnsi="Verdana"/>
          <w:b/>
          <w:sz w:val="20"/>
          <w:szCs w:val="20"/>
        </w:rPr>
        <w:t>:</w:t>
      </w:r>
      <w:r w:rsidR="00B93111" w:rsidRPr="00240FE2">
        <w:rPr>
          <w:rFonts w:ascii="Verdana" w:hAnsi="Verdana"/>
          <w:sz w:val="20"/>
          <w:szCs w:val="20"/>
        </w:rPr>
        <w:t xml:space="preserve"> </w:t>
      </w:r>
    </w:p>
    <w:p w:rsidR="00000B38" w:rsidRPr="00240FE2" w:rsidRDefault="00000B38" w:rsidP="00000B38">
      <w:pPr>
        <w:spacing w:before="100" w:beforeAutospacing="1" w:after="100" w:afterAutospacing="1" w:line="360" w:lineRule="auto"/>
        <w:ind w:left="357"/>
        <w:jc w:val="both"/>
        <w:rPr>
          <w:rFonts w:ascii="Verdana" w:hAnsi="Verdana"/>
          <w:i/>
          <w:sz w:val="20"/>
          <w:szCs w:val="20"/>
        </w:rPr>
      </w:pPr>
      <w:r w:rsidRPr="00240FE2">
        <w:rPr>
          <w:rFonts w:ascii="Verdana" w:hAnsi="Verdana"/>
          <w:b/>
          <w:i/>
          <w:iCs/>
          <w:sz w:val="20"/>
          <w:szCs w:val="20"/>
        </w:rPr>
        <w:t>Warunek ten zostanie spełniony</w:t>
      </w:r>
      <w:r w:rsidRPr="00240FE2">
        <w:rPr>
          <w:rFonts w:ascii="Verdana" w:hAnsi="Verdana"/>
          <w:i/>
          <w:iCs/>
          <w:sz w:val="20"/>
          <w:szCs w:val="20"/>
        </w:rPr>
        <w:t xml:space="preserve">, </w:t>
      </w:r>
      <w:r w:rsidRPr="00240FE2">
        <w:rPr>
          <w:rFonts w:ascii="Verdana" w:hAnsi="Verdana"/>
          <w:i/>
          <w:sz w:val="20"/>
          <w:szCs w:val="20"/>
        </w:rPr>
        <w:t>jeśli Wykonawca wykaże, że</w:t>
      </w:r>
      <w:r w:rsidRPr="00240FE2">
        <w:rPr>
          <w:rFonts w:ascii="Arial" w:hAnsi="Arial" w:cs="Arial"/>
          <w:b/>
          <w:bCs/>
          <w:i/>
        </w:rPr>
        <w:t xml:space="preserve"> </w:t>
      </w:r>
      <w:r w:rsidRPr="00240FE2">
        <w:rPr>
          <w:rFonts w:ascii="Verdana" w:hAnsi="Verdana"/>
          <w:bCs/>
          <w:i/>
          <w:sz w:val="20"/>
          <w:szCs w:val="20"/>
        </w:rPr>
        <w:t xml:space="preserve">posiada licencję na wykonywanie krajowego transportu drogowego osób, ważną na cały okres wykonywania zamówienia. </w:t>
      </w:r>
      <w:r w:rsidRPr="00240FE2">
        <w:rPr>
          <w:rFonts w:ascii="Verdana" w:hAnsi="Verdana"/>
          <w:i/>
          <w:sz w:val="20"/>
          <w:szCs w:val="20"/>
        </w:rPr>
        <w:t xml:space="preserve">W przypadku Wykonawców ubiegających się wspólnie o </w:t>
      </w:r>
      <w:r w:rsidRPr="00240FE2">
        <w:rPr>
          <w:rFonts w:ascii="Verdana" w:hAnsi="Verdana"/>
          <w:i/>
          <w:sz w:val="20"/>
          <w:szCs w:val="20"/>
        </w:rPr>
        <w:lastRenderedPageBreak/>
        <w:t>zamówienie, warunek posiadania uprawnień musi spełniać co najmniej jeden z podmiotów występujących wspólnie.</w:t>
      </w:r>
    </w:p>
    <w:p w:rsidR="00637EF6" w:rsidRPr="00240FE2" w:rsidRDefault="00956023" w:rsidP="001D4FB5">
      <w:pPr>
        <w:spacing w:before="100" w:beforeAutospacing="1" w:after="100" w:afterAutospacing="1" w:line="360" w:lineRule="auto"/>
        <w:ind w:left="357"/>
        <w:jc w:val="both"/>
        <w:rPr>
          <w:rFonts w:ascii="Verdana" w:hAnsi="Verdana"/>
          <w:sz w:val="20"/>
          <w:szCs w:val="20"/>
        </w:rPr>
      </w:pPr>
      <w:r w:rsidRPr="00240FE2">
        <w:rPr>
          <w:rFonts w:ascii="Verdana" w:hAnsi="Verdana"/>
          <w:sz w:val="20"/>
          <w:szCs w:val="20"/>
        </w:rPr>
        <w:t xml:space="preserve">- </w:t>
      </w:r>
      <w:r w:rsidR="00637EF6" w:rsidRPr="00240FE2">
        <w:rPr>
          <w:rFonts w:ascii="Verdana" w:hAnsi="Verdana"/>
          <w:b/>
          <w:sz w:val="20"/>
          <w:szCs w:val="20"/>
        </w:rPr>
        <w:t>sytuacji ekonomicznej lub finansowej</w:t>
      </w:r>
      <w:r w:rsidR="00B93111" w:rsidRPr="00240FE2">
        <w:rPr>
          <w:rFonts w:ascii="Verdana" w:hAnsi="Verdana"/>
          <w:sz w:val="20"/>
          <w:szCs w:val="20"/>
        </w:rPr>
        <w:t xml:space="preserve"> – </w:t>
      </w:r>
      <w:r w:rsidR="00405FB8" w:rsidRPr="00240FE2">
        <w:rPr>
          <w:rFonts w:ascii="Verdana" w:hAnsi="Verdana"/>
          <w:sz w:val="20"/>
          <w:szCs w:val="20"/>
        </w:rPr>
        <w:t xml:space="preserve">Zamawiający odstępuje od opisu sposobu dokonania oceny spełniania warunku w tym zakresie. </w:t>
      </w:r>
    </w:p>
    <w:p w:rsidR="00956023" w:rsidRPr="00240FE2" w:rsidRDefault="00637EF6" w:rsidP="006F4800">
      <w:pPr>
        <w:spacing w:before="100" w:beforeAutospacing="1" w:after="100" w:afterAutospacing="1" w:line="360" w:lineRule="auto"/>
        <w:ind w:left="357"/>
        <w:jc w:val="both"/>
        <w:rPr>
          <w:rFonts w:ascii="Verdana" w:hAnsi="Verdana"/>
          <w:sz w:val="20"/>
          <w:szCs w:val="20"/>
        </w:rPr>
      </w:pPr>
      <w:r w:rsidRPr="00240FE2">
        <w:rPr>
          <w:rFonts w:ascii="Verdana" w:hAnsi="Verdana"/>
          <w:sz w:val="20"/>
          <w:szCs w:val="20"/>
        </w:rPr>
        <w:t xml:space="preserve">- </w:t>
      </w:r>
      <w:r w:rsidRPr="00240FE2">
        <w:rPr>
          <w:rFonts w:ascii="Verdana" w:hAnsi="Verdana"/>
          <w:b/>
          <w:sz w:val="20"/>
          <w:szCs w:val="20"/>
        </w:rPr>
        <w:t>zdolności technicznej lub zawodowej</w:t>
      </w:r>
      <w:r w:rsidR="00B93111" w:rsidRPr="00240FE2">
        <w:rPr>
          <w:rFonts w:ascii="Verdana" w:hAnsi="Verdana"/>
          <w:sz w:val="20"/>
          <w:szCs w:val="20"/>
        </w:rPr>
        <w:t>:</w:t>
      </w:r>
      <w:r w:rsidR="00956023" w:rsidRPr="00240FE2">
        <w:rPr>
          <w:rFonts w:ascii="Verdana" w:hAnsi="Verdana"/>
          <w:sz w:val="20"/>
          <w:szCs w:val="20"/>
        </w:rPr>
        <w:t xml:space="preserve"> </w:t>
      </w:r>
      <w:r w:rsidR="00397BF2" w:rsidRPr="00240FE2">
        <w:rPr>
          <w:rFonts w:ascii="Verdana" w:hAnsi="Verdana"/>
          <w:sz w:val="20"/>
          <w:szCs w:val="20"/>
        </w:rPr>
        <w:t xml:space="preserve"> </w:t>
      </w:r>
    </w:p>
    <w:p w:rsidR="002E2229" w:rsidRPr="00240FE2" w:rsidRDefault="008744DD" w:rsidP="00000B38">
      <w:pPr>
        <w:spacing w:before="100" w:beforeAutospacing="1" w:after="100" w:afterAutospacing="1" w:line="360" w:lineRule="auto"/>
        <w:ind w:left="357"/>
        <w:jc w:val="both"/>
        <w:rPr>
          <w:rFonts w:ascii="Verdana" w:hAnsi="Verdana" w:cs="Verdana"/>
          <w:i/>
          <w:sz w:val="20"/>
          <w:szCs w:val="20"/>
        </w:rPr>
      </w:pPr>
      <w:r w:rsidRPr="00240FE2">
        <w:rPr>
          <w:rFonts w:ascii="Verdana" w:hAnsi="Verdana"/>
          <w:b/>
          <w:i/>
          <w:iCs/>
          <w:sz w:val="20"/>
          <w:szCs w:val="20"/>
        </w:rPr>
        <w:t>Warunek ten zostanie spełniony</w:t>
      </w:r>
      <w:r w:rsidRPr="00240FE2">
        <w:rPr>
          <w:rFonts w:ascii="Verdana" w:hAnsi="Verdana"/>
          <w:i/>
          <w:iCs/>
          <w:sz w:val="20"/>
          <w:szCs w:val="20"/>
        </w:rPr>
        <w:t xml:space="preserve">, </w:t>
      </w:r>
      <w:r w:rsidRPr="00240FE2">
        <w:rPr>
          <w:rFonts w:ascii="Verdana" w:hAnsi="Verdana"/>
          <w:sz w:val="20"/>
          <w:szCs w:val="20"/>
        </w:rPr>
        <w:t>jeśli Wykonawca</w:t>
      </w:r>
      <w:r w:rsidR="00417179" w:rsidRPr="00240FE2">
        <w:rPr>
          <w:rFonts w:ascii="Verdana" w:hAnsi="Verdana"/>
          <w:sz w:val="20"/>
          <w:szCs w:val="20"/>
        </w:rPr>
        <w:t xml:space="preserve"> wykaże, że</w:t>
      </w:r>
      <w:r w:rsidR="001D4FB5" w:rsidRPr="00240FE2">
        <w:rPr>
          <w:rFonts w:ascii="Verdana" w:hAnsi="Verdana"/>
          <w:i/>
          <w:iCs/>
          <w:sz w:val="20"/>
          <w:szCs w:val="20"/>
        </w:rPr>
        <w:t xml:space="preserve"> dysponuje lub będzie </w:t>
      </w:r>
      <w:r w:rsidR="00000B38" w:rsidRPr="00240FE2">
        <w:rPr>
          <w:rFonts w:ascii="Verdana" w:hAnsi="Verdana"/>
          <w:i/>
          <w:iCs/>
          <w:sz w:val="20"/>
          <w:szCs w:val="20"/>
        </w:rPr>
        <w:t xml:space="preserve"> </w:t>
      </w:r>
      <w:r w:rsidR="001D4FB5" w:rsidRPr="00240FE2">
        <w:rPr>
          <w:rFonts w:ascii="Verdana" w:hAnsi="Verdana"/>
          <w:i/>
          <w:iCs/>
          <w:sz w:val="20"/>
          <w:szCs w:val="20"/>
        </w:rPr>
        <w:t>dysponować w realizacji przedmiotu zamówienia min</w:t>
      </w:r>
      <w:r w:rsidR="00F91713" w:rsidRPr="00240FE2">
        <w:rPr>
          <w:rFonts w:ascii="Verdana" w:hAnsi="Verdana"/>
          <w:i/>
          <w:iCs/>
          <w:sz w:val="20"/>
          <w:szCs w:val="20"/>
        </w:rPr>
        <w:t>imum</w:t>
      </w:r>
      <w:r w:rsidR="001D4FB5" w:rsidRPr="00240FE2">
        <w:rPr>
          <w:rFonts w:ascii="Verdana" w:hAnsi="Verdana"/>
          <w:i/>
          <w:iCs/>
          <w:sz w:val="20"/>
          <w:szCs w:val="20"/>
        </w:rPr>
        <w:t xml:space="preserve"> </w:t>
      </w:r>
      <w:r w:rsidR="00000B38" w:rsidRPr="00240FE2">
        <w:rPr>
          <w:rFonts w:ascii="Verdana" w:hAnsi="Verdana"/>
          <w:i/>
          <w:iCs/>
          <w:sz w:val="20"/>
          <w:szCs w:val="20"/>
        </w:rPr>
        <w:t>t</w:t>
      </w:r>
      <w:r w:rsidR="00000B38" w:rsidRPr="00240FE2">
        <w:rPr>
          <w:rFonts w:ascii="Verdana" w:hAnsi="Verdana" w:cs="Verdana"/>
          <w:i/>
          <w:sz w:val="20"/>
          <w:szCs w:val="20"/>
        </w:rPr>
        <w:t>rzema (3) autobusami o liczbie miejsc siedzących co najmniej 5</w:t>
      </w:r>
      <w:r w:rsidR="001D5429" w:rsidRPr="00240FE2">
        <w:rPr>
          <w:rFonts w:ascii="Verdana" w:hAnsi="Verdana" w:cs="Verdana"/>
          <w:i/>
          <w:sz w:val="20"/>
          <w:szCs w:val="20"/>
        </w:rPr>
        <w:t>6</w:t>
      </w:r>
      <w:r w:rsidR="00000B38" w:rsidRPr="00240FE2">
        <w:rPr>
          <w:rFonts w:ascii="Verdana" w:hAnsi="Verdana" w:cs="Verdana"/>
          <w:i/>
          <w:sz w:val="20"/>
          <w:szCs w:val="20"/>
        </w:rPr>
        <w:t xml:space="preserve"> </w:t>
      </w:r>
      <w:r w:rsidR="001D5429" w:rsidRPr="00240FE2">
        <w:rPr>
          <w:rFonts w:ascii="Verdana" w:hAnsi="Verdana" w:cs="Verdana"/>
          <w:i/>
          <w:sz w:val="20"/>
          <w:szCs w:val="20"/>
        </w:rPr>
        <w:t>(2 szt.) oraz</w:t>
      </w:r>
      <w:r w:rsidR="00F91713" w:rsidRPr="00240FE2">
        <w:rPr>
          <w:rFonts w:ascii="Verdana" w:hAnsi="Verdana" w:cs="Verdana"/>
          <w:i/>
          <w:sz w:val="20"/>
          <w:szCs w:val="20"/>
        </w:rPr>
        <w:t xml:space="preserve"> </w:t>
      </w:r>
      <w:r w:rsidR="001D5429" w:rsidRPr="00240FE2">
        <w:rPr>
          <w:rFonts w:ascii="Verdana" w:hAnsi="Verdana" w:cs="Verdana"/>
          <w:i/>
          <w:sz w:val="20"/>
          <w:szCs w:val="20"/>
        </w:rPr>
        <w:t xml:space="preserve">co najmniej </w:t>
      </w:r>
      <w:r w:rsidR="00F91713" w:rsidRPr="00240FE2">
        <w:rPr>
          <w:rFonts w:ascii="Verdana" w:hAnsi="Verdana" w:cs="Verdana"/>
          <w:i/>
          <w:sz w:val="20"/>
          <w:szCs w:val="20"/>
        </w:rPr>
        <w:t>60</w:t>
      </w:r>
      <w:r w:rsidR="001D5429" w:rsidRPr="00240FE2">
        <w:rPr>
          <w:rFonts w:ascii="Verdana" w:hAnsi="Verdana" w:cs="Verdana"/>
          <w:i/>
          <w:sz w:val="20"/>
          <w:szCs w:val="20"/>
        </w:rPr>
        <w:t xml:space="preserve"> (1 szt.)</w:t>
      </w:r>
      <w:r w:rsidR="00000B38" w:rsidRPr="00240FE2">
        <w:rPr>
          <w:rFonts w:ascii="Verdana" w:hAnsi="Verdana" w:cs="Verdana"/>
          <w:i/>
          <w:sz w:val="20"/>
          <w:szCs w:val="20"/>
        </w:rPr>
        <w:t xml:space="preserve">. Pojazdy przeznaczone do realizacji zamówienia nie mogą być starsze niż </w:t>
      </w:r>
      <w:r w:rsidR="003B2807" w:rsidRPr="00240FE2">
        <w:rPr>
          <w:rFonts w:ascii="Verdana" w:hAnsi="Verdana" w:cs="Verdana"/>
          <w:i/>
          <w:sz w:val="20"/>
          <w:szCs w:val="20"/>
        </w:rPr>
        <w:t>wyprodukowane w roku 1995</w:t>
      </w:r>
      <w:r w:rsidR="00000B38" w:rsidRPr="00240FE2">
        <w:rPr>
          <w:rFonts w:ascii="Verdana" w:hAnsi="Verdana" w:cs="Verdana"/>
          <w:i/>
          <w:sz w:val="20"/>
          <w:szCs w:val="20"/>
        </w:rPr>
        <w:t>. O wieku decydują dane z dowodu rejestracyjnego. W razie braku dnia i miesiąca przyjmuje się jako datę produkcji dzień 31 grudnia roku wskazanego w dowodzie. Warunek posiadania zdolności technicznych lub zawodowych dla podmiotów występujących wspólnie będzie oceniany łącznie dla wszystkich podmiotów.</w:t>
      </w:r>
    </w:p>
    <w:p w:rsidR="00405FB8" w:rsidRPr="00240FE2" w:rsidRDefault="00405FB8" w:rsidP="006F4800">
      <w:pPr>
        <w:spacing w:before="100" w:beforeAutospacing="1" w:after="100" w:afterAutospacing="1" w:line="360" w:lineRule="auto"/>
        <w:ind w:left="357"/>
        <w:rPr>
          <w:rFonts w:ascii="Verdana" w:hAnsi="Verdana"/>
          <w:sz w:val="20"/>
          <w:szCs w:val="20"/>
        </w:rPr>
      </w:pPr>
      <w:r w:rsidRPr="00240FE2">
        <w:rPr>
          <w:rFonts w:ascii="Verdana" w:hAnsi="Verdana"/>
          <w:sz w:val="20"/>
          <w:szCs w:val="20"/>
        </w:rPr>
        <w:t>Zgodnie z art. 22a ust. 1</w:t>
      </w:r>
      <w:r w:rsidR="00AA69D3" w:rsidRPr="00240FE2">
        <w:rPr>
          <w:rFonts w:ascii="Verdana" w:hAnsi="Verdana"/>
          <w:sz w:val="20"/>
          <w:szCs w:val="20"/>
        </w:rPr>
        <w:t xml:space="preserve"> </w:t>
      </w:r>
      <w:r w:rsidR="009E69BB" w:rsidRPr="00240FE2">
        <w:rPr>
          <w:rFonts w:ascii="Verdana" w:hAnsi="Verdana"/>
          <w:sz w:val="20"/>
          <w:szCs w:val="20"/>
        </w:rPr>
        <w:t>i 2</w:t>
      </w:r>
      <w:r w:rsidRPr="00240FE2">
        <w:rPr>
          <w:rFonts w:ascii="Verdana" w:hAnsi="Verdana"/>
          <w:sz w:val="20"/>
          <w:szCs w:val="20"/>
        </w:rPr>
        <w:t xml:space="preserve"> </w:t>
      </w:r>
      <w:proofErr w:type="spellStart"/>
      <w:r w:rsidRPr="00240FE2">
        <w:rPr>
          <w:rFonts w:ascii="Verdana" w:hAnsi="Verdana"/>
          <w:sz w:val="20"/>
          <w:szCs w:val="20"/>
        </w:rPr>
        <w:t>Pzp</w:t>
      </w:r>
      <w:proofErr w:type="spellEnd"/>
      <w:r w:rsidRPr="00240FE2">
        <w:rPr>
          <w:rFonts w:ascii="Verdana" w:hAnsi="Verdana"/>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240FE2">
        <w:rPr>
          <w:rFonts w:ascii="Verdana" w:hAnsi="Verdana"/>
          <w:b/>
          <w:sz w:val="20"/>
          <w:szCs w:val="20"/>
        </w:rPr>
        <w:t xml:space="preserve">Wzór zobowiązania stanowi załącznik nr </w:t>
      </w:r>
      <w:r w:rsidR="009E69BB" w:rsidRPr="00240FE2">
        <w:rPr>
          <w:rFonts w:ascii="Verdana" w:hAnsi="Verdana"/>
          <w:b/>
          <w:sz w:val="20"/>
          <w:szCs w:val="20"/>
        </w:rPr>
        <w:t>4</w:t>
      </w:r>
      <w:r w:rsidRPr="00240FE2">
        <w:rPr>
          <w:rFonts w:ascii="Verdana" w:hAnsi="Verdana"/>
          <w:b/>
          <w:sz w:val="20"/>
          <w:szCs w:val="20"/>
        </w:rPr>
        <w:t xml:space="preserve"> do SIWZ.</w:t>
      </w:r>
      <w:r w:rsidRPr="00240FE2">
        <w:rPr>
          <w:rFonts w:ascii="Verdana" w:hAnsi="Verdana"/>
          <w:sz w:val="20"/>
          <w:szCs w:val="20"/>
        </w:rPr>
        <w:t xml:space="preserve"> Zobowiązanie podmiotu trzeciego, o którym mowa w art. 22a ust. 2 </w:t>
      </w:r>
      <w:proofErr w:type="spellStart"/>
      <w:r w:rsidRPr="00240FE2">
        <w:rPr>
          <w:rFonts w:ascii="Verdana" w:hAnsi="Verdana"/>
          <w:sz w:val="20"/>
          <w:szCs w:val="20"/>
        </w:rPr>
        <w:t>Pzp</w:t>
      </w:r>
      <w:proofErr w:type="spellEnd"/>
      <w:r w:rsidRPr="00240FE2">
        <w:rPr>
          <w:rFonts w:ascii="Verdana" w:hAnsi="Verdana"/>
          <w:sz w:val="20"/>
          <w:szCs w:val="20"/>
        </w:rPr>
        <w:t xml:space="preserve"> winno być złożone w formie oryginału.</w:t>
      </w:r>
    </w:p>
    <w:p w:rsidR="008F2BD5" w:rsidRPr="00240FE2" w:rsidRDefault="008F2BD5" w:rsidP="006F4800">
      <w:pPr>
        <w:spacing w:before="100" w:beforeAutospacing="1" w:after="100" w:afterAutospacing="1" w:line="360" w:lineRule="auto"/>
        <w:ind w:left="357"/>
        <w:rPr>
          <w:rFonts w:ascii="Verdana" w:hAnsi="Verdana"/>
          <w:sz w:val="20"/>
          <w:szCs w:val="20"/>
        </w:rPr>
      </w:pPr>
      <w:r w:rsidRPr="00240FE2">
        <w:rPr>
          <w:rFonts w:ascii="Verdana" w:hAnsi="Verdana"/>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EA6AE3" w:rsidRPr="00240FE2" w:rsidRDefault="00EA6AE3" w:rsidP="00EA6AE3">
      <w:pPr>
        <w:spacing w:before="100" w:beforeAutospacing="1" w:after="100" w:afterAutospacing="1" w:line="360" w:lineRule="auto"/>
        <w:ind w:left="357"/>
        <w:rPr>
          <w:rFonts w:ascii="Verdana" w:hAnsi="Verdana"/>
          <w:sz w:val="20"/>
          <w:szCs w:val="20"/>
        </w:rPr>
      </w:pPr>
      <w:r w:rsidRPr="00240FE2">
        <w:rPr>
          <w:rFonts w:ascii="Verdana" w:hAnsi="Verdana"/>
          <w:b/>
          <w:sz w:val="20"/>
          <w:szCs w:val="20"/>
        </w:rPr>
        <w:t>Wykonawca, który powołuje się na zasoby innych podmiotów, w celu wykazania braku istnienia wobec nich podstaw wykluczenia oraz spełniania – w zakresie, w jakim powołuje się na ich zasoby – warunków udziału w postępowaniu składa także dokumenty, o których mowa w dziale VI.1 dotyczące tych podmiotów.</w:t>
      </w:r>
      <w:r w:rsidRPr="00240FE2">
        <w:rPr>
          <w:rFonts w:ascii="Verdana" w:hAnsi="Verdana"/>
          <w:sz w:val="20"/>
          <w:szCs w:val="20"/>
        </w:rPr>
        <w:br/>
      </w:r>
      <w:r w:rsidRPr="00240FE2">
        <w:rPr>
          <w:rFonts w:ascii="Verdana" w:hAnsi="Verdana"/>
          <w:sz w:val="20"/>
          <w:szCs w:val="20"/>
        </w:rPr>
        <w:lastRenderedPageBreak/>
        <w:br/>
        <w:t xml:space="preserve">Zgodnie z art. 22a ust. 4 Ustawy w odniesieniu do warunków dotyczących wykształcenia, kwalifikacji zawodowych lub doświadczenia, wykonawcy mogą polegać na zdolnościach innych podmiotów, </w:t>
      </w:r>
      <w:r w:rsidRPr="00240FE2">
        <w:rPr>
          <w:rFonts w:ascii="Verdana" w:hAnsi="Verdana"/>
          <w:b/>
          <w:sz w:val="20"/>
          <w:szCs w:val="20"/>
        </w:rPr>
        <w:t>jeśli podmioty te zrealizują usługi, do realizacji których te zdolności są wymagane.</w:t>
      </w:r>
    </w:p>
    <w:p w:rsidR="008F2BD5" w:rsidRPr="00240FE2" w:rsidRDefault="008F2BD5" w:rsidP="006F4800">
      <w:pPr>
        <w:spacing w:before="100" w:beforeAutospacing="1" w:after="100" w:afterAutospacing="1" w:line="360" w:lineRule="auto"/>
        <w:ind w:left="357"/>
        <w:rPr>
          <w:rFonts w:ascii="Verdana" w:hAnsi="Verdana"/>
          <w:sz w:val="20"/>
          <w:szCs w:val="20"/>
        </w:rPr>
      </w:pPr>
      <w:r w:rsidRPr="00240FE2">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F2BD5" w:rsidRPr="00240FE2" w:rsidRDefault="008F2BD5" w:rsidP="008F2BD5">
      <w:pPr>
        <w:spacing w:before="100" w:beforeAutospacing="1" w:after="100" w:afterAutospacing="1" w:line="360" w:lineRule="auto"/>
        <w:ind w:left="357"/>
        <w:rPr>
          <w:rFonts w:ascii="Verdana" w:hAnsi="Verdana"/>
          <w:sz w:val="20"/>
          <w:szCs w:val="20"/>
        </w:rPr>
      </w:pPr>
      <w:r w:rsidRPr="00240FE2">
        <w:rPr>
          <w:rFonts w:ascii="Verdana" w:hAnsi="Verdana"/>
          <w:sz w:val="20"/>
          <w:szCs w:val="20"/>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8F2BD5" w:rsidRPr="00240FE2" w:rsidRDefault="008F2BD5" w:rsidP="008F2BD5">
      <w:pPr>
        <w:spacing w:before="100" w:beforeAutospacing="1" w:after="100" w:afterAutospacing="1" w:line="360" w:lineRule="auto"/>
        <w:ind w:left="357"/>
        <w:rPr>
          <w:rFonts w:ascii="Verdana" w:hAnsi="Verdana"/>
          <w:sz w:val="20"/>
          <w:szCs w:val="20"/>
        </w:rPr>
      </w:pPr>
      <w:r w:rsidRPr="00240FE2">
        <w:rPr>
          <w:rFonts w:ascii="Verdana" w:hAnsi="Verdana"/>
          <w:sz w:val="20"/>
          <w:szCs w:val="20"/>
        </w:rPr>
        <w:t>- zastąpił ten podmiot innym podmiotem lub podmiotami lub</w:t>
      </w:r>
    </w:p>
    <w:p w:rsidR="008F2BD5" w:rsidRPr="00240FE2" w:rsidRDefault="008F2BD5" w:rsidP="008F2BD5">
      <w:pPr>
        <w:spacing w:before="100" w:beforeAutospacing="1" w:after="100" w:afterAutospacing="1" w:line="360" w:lineRule="auto"/>
        <w:ind w:left="357"/>
        <w:rPr>
          <w:rFonts w:ascii="Verdana" w:hAnsi="Verdana"/>
          <w:sz w:val="20"/>
          <w:szCs w:val="20"/>
        </w:rPr>
      </w:pPr>
      <w:r w:rsidRPr="00240FE2">
        <w:rPr>
          <w:rFonts w:ascii="Verdana" w:hAnsi="Verdana"/>
          <w:sz w:val="20"/>
          <w:szCs w:val="20"/>
        </w:rPr>
        <w:t>- zobowiązał się do osobistego wykonania odpowiedniej części zamówienia, jeżeli wykaże zdolności techniczne lub zawodowe lub sytuację finansową lub ekonomiczną, odpowiednio innych podmiotów lub własne.</w:t>
      </w:r>
    </w:p>
    <w:p w:rsidR="003F121E" w:rsidRPr="00240FE2" w:rsidRDefault="006D022E" w:rsidP="006F4800">
      <w:pPr>
        <w:spacing w:before="100" w:beforeAutospacing="1" w:after="100" w:afterAutospacing="1" w:line="360" w:lineRule="auto"/>
        <w:ind w:left="357"/>
        <w:rPr>
          <w:rFonts w:ascii="Verdana" w:hAnsi="Verdana"/>
          <w:sz w:val="20"/>
          <w:szCs w:val="20"/>
        </w:rPr>
      </w:pPr>
      <w:r w:rsidRPr="00240FE2">
        <w:rPr>
          <w:rFonts w:ascii="Verdana" w:hAnsi="Verdana"/>
          <w:sz w:val="20"/>
          <w:szCs w:val="20"/>
        </w:rPr>
        <w:t>c)</w:t>
      </w:r>
      <w:r w:rsidR="005A4767" w:rsidRPr="00240FE2">
        <w:rPr>
          <w:rFonts w:ascii="Verdana" w:hAnsi="Verdana"/>
          <w:sz w:val="20"/>
          <w:szCs w:val="20"/>
        </w:rPr>
        <w:t xml:space="preserve"> </w:t>
      </w:r>
      <w:r w:rsidR="003F121E" w:rsidRPr="00240FE2">
        <w:rPr>
          <w:rFonts w:ascii="Verdana" w:hAnsi="Verdana"/>
          <w:sz w:val="20"/>
          <w:szCs w:val="20"/>
        </w:rPr>
        <w:t xml:space="preserve">w </w:t>
      </w:r>
      <w:r w:rsidR="00956023" w:rsidRPr="00240FE2">
        <w:rPr>
          <w:rFonts w:ascii="Verdana" w:hAnsi="Verdana"/>
          <w:sz w:val="20"/>
          <w:szCs w:val="20"/>
        </w:rPr>
        <w:t xml:space="preserve">przypadku, gdy wykonawcy wspólnie ubiegają się o udzielenie zamówienia </w:t>
      </w:r>
      <w:r w:rsidR="00183A94" w:rsidRPr="00240FE2">
        <w:rPr>
          <w:rFonts w:ascii="Verdana" w:hAnsi="Verdana"/>
          <w:sz w:val="20"/>
          <w:szCs w:val="20"/>
        </w:rPr>
        <w:t xml:space="preserve">(np. konsorcjum firm) </w:t>
      </w:r>
      <w:r w:rsidR="00956023" w:rsidRPr="00240FE2">
        <w:rPr>
          <w:rFonts w:ascii="Verdana" w:hAnsi="Verdana"/>
          <w:sz w:val="20"/>
          <w:szCs w:val="20"/>
        </w:rPr>
        <w:t xml:space="preserve">ustanawiają pełnomocnika do reprezentowania ich w postępowaniu o udzieleniu zamówienia publicznego albo reprezentowania w postępowaniu i zawarcia umowy w sprawie zamówienia publicznego. </w:t>
      </w:r>
    </w:p>
    <w:p w:rsidR="001C4493" w:rsidRPr="00240FE2" w:rsidRDefault="003F121E" w:rsidP="00727C20">
      <w:pPr>
        <w:spacing w:before="100" w:beforeAutospacing="1" w:after="100" w:afterAutospacing="1" w:line="360" w:lineRule="auto"/>
        <w:ind w:left="357"/>
        <w:rPr>
          <w:rFonts w:ascii="Verdana" w:hAnsi="Verdana"/>
          <w:sz w:val="20"/>
          <w:szCs w:val="20"/>
        </w:rPr>
      </w:pPr>
      <w:r w:rsidRPr="00240FE2">
        <w:rPr>
          <w:rFonts w:ascii="Verdana" w:hAnsi="Verdana"/>
          <w:sz w:val="20"/>
          <w:szCs w:val="20"/>
        </w:rPr>
        <w:t xml:space="preserve">W przypadku ubiegania się o zamówienie przez </w:t>
      </w:r>
      <w:r w:rsidRPr="00240FE2">
        <w:rPr>
          <w:rFonts w:ascii="Verdana" w:hAnsi="Verdana"/>
          <w:b/>
          <w:sz w:val="20"/>
          <w:szCs w:val="20"/>
        </w:rPr>
        <w:t>spółkę cywilną</w:t>
      </w:r>
      <w:r w:rsidRPr="00240FE2">
        <w:rPr>
          <w:rFonts w:ascii="Verdana" w:hAnsi="Verdana"/>
          <w:sz w:val="20"/>
          <w:szCs w:val="20"/>
        </w:rPr>
        <w:t>, oznacza to, że spółka startuje w przetargu jako konsorcjum złożone ze wspólników</w:t>
      </w:r>
      <w:r w:rsidR="001D4320" w:rsidRPr="00240FE2">
        <w:rPr>
          <w:rFonts w:ascii="Verdana" w:hAnsi="Verdana"/>
          <w:sz w:val="20"/>
          <w:szCs w:val="20"/>
        </w:rPr>
        <w:t>.</w:t>
      </w:r>
      <w:r w:rsidRPr="00240FE2">
        <w:rPr>
          <w:rFonts w:ascii="Verdana" w:hAnsi="Verdana"/>
          <w:sz w:val="20"/>
          <w:szCs w:val="20"/>
        </w:rPr>
        <w:t xml:space="preserve"> </w:t>
      </w:r>
      <w:r w:rsidR="001D4320" w:rsidRPr="00240FE2">
        <w:rPr>
          <w:rFonts w:ascii="Verdana" w:hAnsi="Verdana"/>
          <w:sz w:val="20"/>
          <w:szCs w:val="20"/>
        </w:rPr>
        <w:t>Wtedy</w:t>
      </w:r>
      <w:r w:rsidRPr="00240FE2">
        <w:rPr>
          <w:rFonts w:ascii="Verdana" w:hAnsi="Verdana"/>
          <w:sz w:val="20"/>
          <w:szCs w:val="20"/>
        </w:rPr>
        <w:t xml:space="preserve"> należy stosować art. 23 </w:t>
      </w:r>
      <w:r w:rsidR="00B7138E" w:rsidRPr="00240FE2">
        <w:rPr>
          <w:rFonts w:ascii="Verdana" w:hAnsi="Verdana"/>
          <w:sz w:val="20"/>
          <w:szCs w:val="20"/>
        </w:rPr>
        <w:t xml:space="preserve">Ustawy </w:t>
      </w:r>
      <w:r w:rsidRPr="00240FE2">
        <w:rPr>
          <w:rFonts w:ascii="Verdana" w:hAnsi="Verdana"/>
          <w:sz w:val="20"/>
          <w:szCs w:val="20"/>
        </w:rPr>
        <w:t>P</w:t>
      </w:r>
      <w:r w:rsidR="00B7138E" w:rsidRPr="00240FE2">
        <w:rPr>
          <w:rFonts w:ascii="Verdana" w:hAnsi="Verdana"/>
          <w:sz w:val="20"/>
          <w:szCs w:val="20"/>
        </w:rPr>
        <w:t>ZP</w:t>
      </w:r>
      <w:r w:rsidRPr="00240FE2">
        <w:rPr>
          <w:rFonts w:ascii="Verdana" w:hAnsi="Verdana"/>
          <w:sz w:val="20"/>
          <w:szCs w:val="20"/>
        </w:rPr>
        <w:t xml:space="preserve">, który mówi o konieczności </w:t>
      </w:r>
      <w:r w:rsidRPr="00240FE2">
        <w:rPr>
          <w:rFonts w:ascii="Verdana" w:hAnsi="Verdana"/>
          <w:b/>
          <w:sz w:val="20"/>
          <w:szCs w:val="20"/>
        </w:rPr>
        <w:t>ustanowienia pełnomocnika</w:t>
      </w:r>
      <w:r w:rsidRPr="00240FE2">
        <w:rPr>
          <w:rFonts w:ascii="Verdana" w:hAnsi="Verdana"/>
          <w:sz w:val="20"/>
          <w:szCs w:val="20"/>
        </w:rPr>
        <w:t xml:space="preserve"> (nie wystarczy umowa spółki mówiąca o jednoosobowym reprezentowaniu przez każdego ze wspólników). </w:t>
      </w:r>
    </w:p>
    <w:p w:rsidR="001300D1" w:rsidRPr="00240FE2" w:rsidRDefault="001300D1" w:rsidP="001300D1">
      <w:pPr>
        <w:spacing w:before="100" w:beforeAutospacing="1" w:after="100" w:afterAutospacing="1" w:line="360" w:lineRule="auto"/>
        <w:ind w:left="357"/>
        <w:rPr>
          <w:rFonts w:ascii="Verdana" w:hAnsi="Verdana"/>
          <w:sz w:val="20"/>
          <w:szCs w:val="20"/>
        </w:rPr>
      </w:pPr>
      <w:r w:rsidRPr="00240FE2">
        <w:rPr>
          <w:rFonts w:ascii="Verdana" w:hAnsi="Verdana"/>
          <w:sz w:val="20"/>
          <w:szCs w:val="20"/>
        </w:rPr>
        <w:t>Pełnomocnictwo lub inny dokument określający zakres umocowania do reprezentowania Wykonawcy, o ile ofertę składa pełnomocnik Wykonawcy - pełnomocnictwo zgodnie z działem VI rozdział II ustawy z dnia 23 kwietnia 1964 r. - Kodeks cywilny (</w:t>
      </w:r>
      <w:proofErr w:type="spellStart"/>
      <w:r w:rsidR="00C341D5" w:rsidRPr="00240FE2">
        <w:rPr>
          <w:rFonts w:ascii="Verdana" w:hAnsi="Verdana"/>
          <w:sz w:val="20"/>
          <w:szCs w:val="20"/>
        </w:rPr>
        <w:t>t.j</w:t>
      </w:r>
      <w:proofErr w:type="spellEnd"/>
      <w:r w:rsidR="00C341D5" w:rsidRPr="00240FE2">
        <w:rPr>
          <w:rFonts w:ascii="Verdana" w:hAnsi="Verdana"/>
          <w:sz w:val="20"/>
          <w:szCs w:val="20"/>
        </w:rPr>
        <w:t xml:space="preserve">. Dz. U. z 2019r, poz. 1145 z </w:t>
      </w:r>
      <w:proofErr w:type="spellStart"/>
      <w:r w:rsidR="00C341D5" w:rsidRPr="00240FE2">
        <w:rPr>
          <w:rFonts w:ascii="Verdana" w:hAnsi="Verdana"/>
          <w:sz w:val="20"/>
          <w:szCs w:val="20"/>
        </w:rPr>
        <w:t>późn</w:t>
      </w:r>
      <w:proofErr w:type="spellEnd"/>
      <w:r w:rsidR="00C341D5" w:rsidRPr="00240FE2">
        <w:rPr>
          <w:rFonts w:ascii="Verdana" w:hAnsi="Verdana"/>
          <w:sz w:val="20"/>
          <w:szCs w:val="20"/>
        </w:rPr>
        <w:t xml:space="preserve">. </w:t>
      </w:r>
      <w:proofErr w:type="spellStart"/>
      <w:r w:rsidR="00C341D5" w:rsidRPr="00240FE2">
        <w:rPr>
          <w:rFonts w:ascii="Verdana" w:hAnsi="Verdana"/>
          <w:sz w:val="20"/>
          <w:szCs w:val="20"/>
        </w:rPr>
        <w:t>zm</w:t>
      </w:r>
      <w:proofErr w:type="spellEnd"/>
      <w:r w:rsidRPr="00240FE2">
        <w:rPr>
          <w:rFonts w:ascii="Verdana" w:hAnsi="Verdana"/>
          <w:sz w:val="20"/>
          <w:szCs w:val="20"/>
        </w:rPr>
        <w:t>) winno być złożone w formie oryginału lub kopii poświadczonej notarialnie.</w:t>
      </w:r>
    </w:p>
    <w:p w:rsidR="008F2BD5" w:rsidRPr="00240FE2" w:rsidRDefault="008F2BD5" w:rsidP="00727C20">
      <w:pPr>
        <w:spacing w:before="100" w:beforeAutospacing="1" w:after="100" w:afterAutospacing="1" w:line="360" w:lineRule="auto"/>
        <w:ind w:left="357"/>
        <w:rPr>
          <w:rFonts w:ascii="Verdana" w:hAnsi="Verdana"/>
          <w:sz w:val="20"/>
          <w:szCs w:val="20"/>
        </w:rPr>
      </w:pPr>
      <w:r w:rsidRPr="00240FE2">
        <w:rPr>
          <w:rFonts w:ascii="Verdana" w:hAnsi="Verdana"/>
          <w:sz w:val="20"/>
          <w:szCs w:val="20"/>
        </w:rPr>
        <w:lastRenderedPageBreak/>
        <w:t>W przypadku wykonawców wspólnie ubiegających się o udzielenie zamówienia oświadczenia o których mowa w dziale VI.1.</w:t>
      </w:r>
      <w:r w:rsidR="008E2AC0">
        <w:rPr>
          <w:rFonts w:ascii="Verdana" w:hAnsi="Verdana"/>
          <w:sz w:val="20"/>
          <w:szCs w:val="20"/>
        </w:rPr>
        <w:t>a oraz b</w:t>
      </w:r>
      <w:r w:rsidRPr="00240FE2">
        <w:rPr>
          <w:rFonts w:ascii="Verdana" w:hAnsi="Verdana"/>
          <w:sz w:val="20"/>
          <w:szCs w:val="20"/>
        </w:rPr>
        <w:t xml:space="preserve"> składa każdy z wykonawców osobno.</w:t>
      </w:r>
    </w:p>
    <w:p w:rsidR="00F91713" w:rsidRPr="00240FE2" w:rsidRDefault="00F91713" w:rsidP="00727C20">
      <w:pPr>
        <w:spacing w:before="100" w:beforeAutospacing="1" w:after="100" w:afterAutospacing="1" w:line="360" w:lineRule="auto"/>
        <w:ind w:left="357"/>
        <w:rPr>
          <w:rFonts w:ascii="Verdana" w:hAnsi="Verdana"/>
          <w:sz w:val="20"/>
          <w:szCs w:val="20"/>
        </w:rPr>
      </w:pPr>
    </w:p>
    <w:p w:rsidR="007A47EB" w:rsidRPr="00240FE2" w:rsidRDefault="006D022E" w:rsidP="00727C20">
      <w:pPr>
        <w:spacing w:before="100" w:beforeAutospacing="1" w:after="100" w:afterAutospacing="1" w:line="360" w:lineRule="auto"/>
        <w:ind w:left="357"/>
        <w:rPr>
          <w:rFonts w:ascii="Verdana" w:hAnsi="Verdana"/>
          <w:sz w:val="20"/>
          <w:szCs w:val="20"/>
        </w:rPr>
      </w:pPr>
      <w:r w:rsidRPr="00240FE2">
        <w:rPr>
          <w:rFonts w:ascii="Verdana" w:hAnsi="Verdana"/>
          <w:sz w:val="20"/>
          <w:szCs w:val="20"/>
        </w:rPr>
        <w:t>2.</w:t>
      </w:r>
      <w:r w:rsidR="007A47EB" w:rsidRPr="00240FE2">
        <w:rPr>
          <w:rFonts w:ascii="Verdana" w:hAnsi="Verdana"/>
          <w:sz w:val="20"/>
          <w:szCs w:val="20"/>
        </w:rPr>
        <w:t xml:space="preserve"> </w:t>
      </w:r>
      <w:r w:rsidR="007A47EB" w:rsidRPr="00240FE2">
        <w:rPr>
          <w:rFonts w:ascii="Verdana" w:hAnsi="Verdana"/>
          <w:b/>
          <w:sz w:val="20"/>
          <w:szCs w:val="20"/>
        </w:rPr>
        <w:t>Ocena i badanie ofert</w:t>
      </w:r>
      <w:r w:rsidRPr="00240FE2">
        <w:rPr>
          <w:rFonts w:ascii="Verdana" w:hAnsi="Verdana"/>
          <w:sz w:val="20"/>
          <w:szCs w:val="20"/>
        </w:rPr>
        <w:t xml:space="preserve">  </w:t>
      </w:r>
    </w:p>
    <w:p w:rsidR="00990313" w:rsidRPr="00240FE2" w:rsidRDefault="005F4EA3" w:rsidP="00727C20">
      <w:pPr>
        <w:spacing w:before="100" w:beforeAutospacing="1" w:after="100" w:afterAutospacing="1" w:line="360" w:lineRule="auto"/>
        <w:ind w:left="357"/>
        <w:rPr>
          <w:rFonts w:ascii="Verdana" w:hAnsi="Verdana"/>
          <w:sz w:val="20"/>
          <w:szCs w:val="20"/>
        </w:rPr>
      </w:pPr>
      <w:r w:rsidRPr="00240FE2">
        <w:rPr>
          <w:rFonts w:ascii="Verdana" w:hAnsi="Verdana"/>
          <w:sz w:val="20"/>
          <w:szCs w:val="20"/>
        </w:rPr>
        <w:t>O</w:t>
      </w:r>
      <w:r w:rsidR="006D022E" w:rsidRPr="00240FE2">
        <w:rPr>
          <w:rFonts w:ascii="Verdana" w:hAnsi="Verdana"/>
          <w:sz w:val="20"/>
          <w:szCs w:val="20"/>
        </w:rPr>
        <w:t xml:space="preserve">ferta podlega odrzuceniu w przypadkach określonych </w:t>
      </w:r>
      <w:r w:rsidR="00101F5F" w:rsidRPr="00240FE2">
        <w:rPr>
          <w:rFonts w:ascii="Verdana" w:hAnsi="Verdana"/>
          <w:sz w:val="20"/>
          <w:szCs w:val="20"/>
        </w:rPr>
        <w:t>w</w:t>
      </w:r>
      <w:r w:rsidR="006D022E" w:rsidRPr="00240FE2">
        <w:rPr>
          <w:rFonts w:ascii="Verdana" w:hAnsi="Verdana"/>
          <w:sz w:val="20"/>
          <w:szCs w:val="20"/>
        </w:rPr>
        <w:t xml:space="preserve"> art. 89 ustawy </w:t>
      </w:r>
      <w:r w:rsidR="002904E8" w:rsidRPr="00240FE2">
        <w:rPr>
          <w:rFonts w:ascii="Verdana" w:hAnsi="Verdana"/>
          <w:sz w:val="20"/>
          <w:szCs w:val="20"/>
        </w:rPr>
        <w:t>Prawo zamówień publicznych</w:t>
      </w:r>
      <w:r w:rsidR="006D022E" w:rsidRPr="00240FE2">
        <w:rPr>
          <w:rFonts w:ascii="Verdana" w:hAnsi="Verdana"/>
          <w:sz w:val="20"/>
          <w:szCs w:val="20"/>
        </w:rPr>
        <w:t xml:space="preserve">. </w:t>
      </w:r>
    </w:p>
    <w:p w:rsidR="005040DC" w:rsidRPr="00240FE2" w:rsidRDefault="0077275E" w:rsidP="006F4800">
      <w:pPr>
        <w:numPr>
          <w:ilvl w:val="0"/>
          <w:numId w:val="6"/>
        </w:numPr>
        <w:spacing w:line="360" w:lineRule="auto"/>
        <w:jc w:val="center"/>
        <w:outlineLvl w:val="0"/>
        <w:rPr>
          <w:rFonts w:ascii="Verdana" w:hAnsi="Verdana"/>
          <w:b/>
          <w:sz w:val="20"/>
          <w:szCs w:val="20"/>
        </w:rPr>
      </w:pPr>
      <w:r w:rsidRPr="00240FE2">
        <w:rPr>
          <w:rFonts w:ascii="Verdana" w:hAnsi="Verdana"/>
          <w:b/>
          <w:bCs/>
          <w:sz w:val="20"/>
          <w:szCs w:val="20"/>
        </w:rPr>
        <w:t>WYKAZ OŚWIADCZEŃ LUB DOKUMENTÓW, POTWIERDZAJĄCYCH SPEŁNIANIE WARUNKÓW W POSTĘPOWANIU ORAZ BRAK PODSTAW WYKLUCZENIA</w:t>
      </w:r>
    </w:p>
    <w:p w:rsidR="009D5A73" w:rsidRPr="00240FE2" w:rsidRDefault="009D5A73" w:rsidP="009D5A73">
      <w:pPr>
        <w:spacing w:line="360" w:lineRule="auto"/>
        <w:ind w:left="360"/>
        <w:jc w:val="both"/>
        <w:rPr>
          <w:rFonts w:ascii="Verdana" w:hAnsi="Verdana"/>
          <w:sz w:val="20"/>
          <w:szCs w:val="20"/>
        </w:rPr>
      </w:pPr>
    </w:p>
    <w:p w:rsidR="009D5A73" w:rsidRPr="00240FE2" w:rsidRDefault="009D5A73" w:rsidP="009D5A73">
      <w:pPr>
        <w:spacing w:line="360" w:lineRule="auto"/>
        <w:ind w:left="360"/>
        <w:jc w:val="both"/>
        <w:rPr>
          <w:rFonts w:ascii="Verdana" w:hAnsi="Verdana"/>
          <w:sz w:val="20"/>
          <w:szCs w:val="20"/>
        </w:rPr>
      </w:pPr>
      <w:r w:rsidRPr="00240FE2">
        <w:rPr>
          <w:rFonts w:ascii="Verdana" w:hAnsi="Verdana"/>
          <w:sz w:val="20"/>
          <w:szCs w:val="20"/>
        </w:rPr>
        <w:t>1. Do oferty, prócz formularza ofertowego (zał. nr 1), każdy wykonawca musi dołączyć:</w:t>
      </w:r>
    </w:p>
    <w:p w:rsidR="00B13BC0" w:rsidRPr="00240FE2" w:rsidRDefault="009D5A73" w:rsidP="009D5A73">
      <w:pPr>
        <w:spacing w:line="360" w:lineRule="auto"/>
        <w:ind w:left="360"/>
        <w:jc w:val="both"/>
        <w:rPr>
          <w:rFonts w:ascii="Verdana" w:hAnsi="Verdana"/>
          <w:sz w:val="20"/>
          <w:szCs w:val="20"/>
        </w:rPr>
      </w:pPr>
      <w:r w:rsidRPr="00240FE2">
        <w:rPr>
          <w:rFonts w:ascii="Verdana" w:hAnsi="Verdana"/>
          <w:sz w:val="20"/>
          <w:szCs w:val="20"/>
        </w:rPr>
        <w:t xml:space="preserve">a) aktualne na dzień składania ofert oświadczenie o spełnianiu warunków udziału w postępowaniu – załącznik nr 2 do SIWZ. </w:t>
      </w:r>
    </w:p>
    <w:p w:rsidR="009D5A73" w:rsidRPr="00240FE2" w:rsidRDefault="009D5A73" w:rsidP="009D5A73">
      <w:pPr>
        <w:spacing w:line="360" w:lineRule="auto"/>
        <w:ind w:left="360"/>
        <w:jc w:val="both"/>
        <w:rPr>
          <w:rFonts w:ascii="Verdana" w:hAnsi="Verdana"/>
          <w:sz w:val="20"/>
          <w:szCs w:val="20"/>
        </w:rPr>
      </w:pPr>
      <w:r w:rsidRPr="00240FE2">
        <w:rPr>
          <w:rFonts w:ascii="Verdana" w:hAnsi="Verdana"/>
          <w:sz w:val="20"/>
          <w:szCs w:val="20"/>
        </w:rPr>
        <w:t xml:space="preserve">b) aktualne na dzień składania ofert oświadczenie o braku przesłanek do wykluczenia – załącznik nr 2a do SIWZ; </w:t>
      </w:r>
    </w:p>
    <w:p w:rsidR="009D5A73" w:rsidRPr="00240FE2" w:rsidRDefault="009D5A73" w:rsidP="009D5A73">
      <w:pPr>
        <w:spacing w:line="360" w:lineRule="auto"/>
        <w:ind w:left="360"/>
        <w:jc w:val="both"/>
        <w:rPr>
          <w:rFonts w:ascii="Verdana" w:hAnsi="Verdana"/>
          <w:b/>
          <w:sz w:val="20"/>
          <w:szCs w:val="20"/>
        </w:rPr>
      </w:pPr>
      <w:r w:rsidRPr="00240FE2">
        <w:rPr>
          <w:rFonts w:ascii="Verdana" w:hAnsi="Verdana"/>
          <w:b/>
          <w:sz w:val="20"/>
          <w:szCs w:val="20"/>
        </w:rPr>
        <w:t>W przypadku wykonawców wspólnie ubiegających się o udzielenie zamówienia oświadczenia o których mowa w ust. 1 pkt a) i b) składa każdy z wykonawców osobno.</w:t>
      </w:r>
    </w:p>
    <w:p w:rsidR="009D5A73" w:rsidRPr="00240FE2" w:rsidRDefault="009D5A73" w:rsidP="009D5A73">
      <w:pPr>
        <w:spacing w:line="360" w:lineRule="auto"/>
        <w:ind w:left="360"/>
        <w:jc w:val="both"/>
        <w:rPr>
          <w:rFonts w:ascii="Verdana" w:hAnsi="Verdana"/>
          <w:sz w:val="20"/>
          <w:szCs w:val="20"/>
        </w:rPr>
      </w:pPr>
      <w:r w:rsidRPr="00240FE2">
        <w:rPr>
          <w:rFonts w:ascii="Verdana" w:hAnsi="Verdana"/>
          <w:sz w:val="20"/>
          <w:szCs w:val="20"/>
        </w:rPr>
        <w:t xml:space="preserve">c) pełnomocnictwo lub inny dokument określający zakres umocowania do reprezentowania Wykonawcy, </w:t>
      </w:r>
      <w:r w:rsidRPr="00240FE2">
        <w:rPr>
          <w:rFonts w:ascii="Verdana" w:hAnsi="Verdana"/>
          <w:b/>
          <w:sz w:val="20"/>
          <w:szCs w:val="20"/>
        </w:rPr>
        <w:t>o</w:t>
      </w:r>
      <w:r w:rsidRPr="00240FE2">
        <w:rPr>
          <w:rFonts w:ascii="Verdana" w:hAnsi="Verdana"/>
          <w:sz w:val="20"/>
          <w:szCs w:val="20"/>
        </w:rPr>
        <w:t xml:space="preserve"> </w:t>
      </w:r>
      <w:r w:rsidRPr="00240FE2">
        <w:rPr>
          <w:rFonts w:ascii="Verdana" w:hAnsi="Verdana"/>
          <w:b/>
          <w:sz w:val="20"/>
          <w:szCs w:val="20"/>
        </w:rPr>
        <w:t>ile ofertę składa pełnomocnik Wykonawcy</w:t>
      </w:r>
      <w:r w:rsidRPr="00240FE2">
        <w:rPr>
          <w:rFonts w:ascii="Verdana" w:hAnsi="Verdana"/>
          <w:sz w:val="20"/>
          <w:szCs w:val="20"/>
        </w:rPr>
        <w:t xml:space="preserve"> - pełnomocnictwo zgodnie z działem VI rozdział II ustawy z dnia 23 kwietnia 1964 r. - Kodeks cywilny (</w:t>
      </w:r>
      <w:proofErr w:type="spellStart"/>
      <w:r w:rsidR="00C341D5" w:rsidRPr="00240FE2">
        <w:rPr>
          <w:rFonts w:ascii="Verdana" w:hAnsi="Verdana"/>
          <w:sz w:val="20"/>
          <w:szCs w:val="20"/>
        </w:rPr>
        <w:t>t.j</w:t>
      </w:r>
      <w:proofErr w:type="spellEnd"/>
      <w:r w:rsidR="00C341D5" w:rsidRPr="00240FE2">
        <w:rPr>
          <w:rFonts w:ascii="Verdana" w:hAnsi="Verdana"/>
          <w:sz w:val="20"/>
          <w:szCs w:val="20"/>
        </w:rPr>
        <w:t xml:space="preserve">. Dz. U. z 2019r, poz. 1145 z </w:t>
      </w:r>
      <w:proofErr w:type="spellStart"/>
      <w:r w:rsidR="00C341D5" w:rsidRPr="00240FE2">
        <w:rPr>
          <w:rFonts w:ascii="Verdana" w:hAnsi="Verdana"/>
          <w:sz w:val="20"/>
          <w:szCs w:val="20"/>
        </w:rPr>
        <w:t>późn</w:t>
      </w:r>
      <w:proofErr w:type="spellEnd"/>
      <w:r w:rsidR="00C341D5" w:rsidRPr="00240FE2">
        <w:rPr>
          <w:rFonts w:ascii="Verdana" w:hAnsi="Verdana"/>
          <w:sz w:val="20"/>
          <w:szCs w:val="20"/>
        </w:rPr>
        <w:t>. zm</w:t>
      </w:r>
      <w:r w:rsidRPr="00240FE2">
        <w:rPr>
          <w:rFonts w:ascii="Verdana" w:hAnsi="Verdana"/>
          <w:sz w:val="20"/>
          <w:szCs w:val="20"/>
        </w:rPr>
        <w:t>.) winno być złożone w formie oryginału lub kopii poświadczonej notarialnie.</w:t>
      </w:r>
    </w:p>
    <w:p w:rsidR="009D5A73" w:rsidRPr="00240FE2" w:rsidRDefault="009D5A73" w:rsidP="009D5A73">
      <w:pPr>
        <w:spacing w:line="360" w:lineRule="auto"/>
        <w:ind w:left="360"/>
        <w:jc w:val="both"/>
        <w:rPr>
          <w:rFonts w:ascii="Verdana" w:hAnsi="Verdana"/>
          <w:sz w:val="20"/>
          <w:szCs w:val="20"/>
        </w:rPr>
      </w:pPr>
      <w:r w:rsidRPr="00240FE2">
        <w:rPr>
          <w:rFonts w:ascii="Verdana" w:hAnsi="Verdana"/>
          <w:sz w:val="20"/>
          <w:szCs w:val="20"/>
        </w:rPr>
        <w:t xml:space="preserve">2. </w:t>
      </w:r>
      <w:r w:rsidRPr="00240FE2">
        <w:rPr>
          <w:rFonts w:ascii="Verdana" w:hAnsi="Verdana"/>
          <w:b/>
          <w:sz w:val="20"/>
          <w:szCs w:val="20"/>
        </w:rPr>
        <w:t>Wykonawca</w:t>
      </w:r>
      <w:r w:rsidRPr="00240FE2">
        <w:rPr>
          <w:rFonts w:ascii="Verdana" w:hAnsi="Verdana"/>
          <w:sz w:val="20"/>
          <w:szCs w:val="20"/>
        </w:rPr>
        <w:t xml:space="preserve">, który powołuje się na zasoby innych podmiotów, w celu wykazania braku istnienia wobec nich podstaw wykluczenia oraz spełniania – w zakresie, w jakim powołuje się na ich zasoby – warunków udziału w postępowaniu </w:t>
      </w:r>
      <w:r w:rsidRPr="00240FE2">
        <w:rPr>
          <w:rFonts w:ascii="Verdana" w:hAnsi="Verdana"/>
          <w:b/>
          <w:sz w:val="20"/>
          <w:szCs w:val="20"/>
        </w:rPr>
        <w:t>składa</w:t>
      </w:r>
      <w:r w:rsidRPr="00240FE2">
        <w:rPr>
          <w:rFonts w:ascii="Verdana" w:hAnsi="Verdana"/>
          <w:sz w:val="20"/>
          <w:szCs w:val="20"/>
        </w:rPr>
        <w:t xml:space="preserve"> także oświadczenia o których mowa powyżej </w:t>
      </w:r>
      <w:r w:rsidRPr="00240FE2">
        <w:rPr>
          <w:rFonts w:ascii="Verdana" w:hAnsi="Verdana"/>
          <w:b/>
          <w:sz w:val="20"/>
          <w:szCs w:val="20"/>
        </w:rPr>
        <w:t>dotyczące</w:t>
      </w:r>
      <w:r w:rsidRPr="00240FE2">
        <w:rPr>
          <w:rFonts w:ascii="Verdana" w:hAnsi="Verdana"/>
          <w:sz w:val="20"/>
          <w:szCs w:val="20"/>
        </w:rPr>
        <w:t xml:space="preserve"> tych podmiotów (</w:t>
      </w:r>
      <w:r w:rsidR="00572A9F" w:rsidRPr="00240FE2">
        <w:rPr>
          <w:rFonts w:ascii="Verdana" w:hAnsi="Verdana"/>
          <w:sz w:val="20"/>
          <w:szCs w:val="20"/>
        </w:rPr>
        <w:t xml:space="preserve">wypełnia odpowiednie części </w:t>
      </w:r>
      <w:r w:rsidRPr="00240FE2">
        <w:rPr>
          <w:rFonts w:ascii="Verdana" w:hAnsi="Verdana"/>
          <w:sz w:val="20"/>
          <w:szCs w:val="20"/>
        </w:rPr>
        <w:t>wzor</w:t>
      </w:r>
      <w:r w:rsidR="006752B6" w:rsidRPr="00240FE2">
        <w:rPr>
          <w:rFonts w:ascii="Verdana" w:hAnsi="Verdana"/>
          <w:sz w:val="20"/>
          <w:szCs w:val="20"/>
        </w:rPr>
        <w:t>ów</w:t>
      </w:r>
      <w:r w:rsidRPr="00240FE2">
        <w:rPr>
          <w:rFonts w:ascii="Verdana" w:hAnsi="Verdana"/>
          <w:sz w:val="20"/>
          <w:szCs w:val="20"/>
        </w:rPr>
        <w:t xml:space="preserve"> oświadczeń </w:t>
      </w:r>
      <w:r w:rsidR="00572A9F" w:rsidRPr="00240FE2">
        <w:rPr>
          <w:rFonts w:ascii="Verdana" w:hAnsi="Verdana"/>
          <w:sz w:val="20"/>
          <w:szCs w:val="20"/>
        </w:rPr>
        <w:t xml:space="preserve">z </w:t>
      </w:r>
      <w:r w:rsidRPr="00240FE2">
        <w:rPr>
          <w:rFonts w:ascii="Verdana" w:hAnsi="Verdana"/>
          <w:sz w:val="20"/>
          <w:szCs w:val="20"/>
        </w:rPr>
        <w:t>zał. 2 oraz 2a).</w:t>
      </w:r>
    </w:p>
    <w:p w:rsidR="009D5A73" w:rsidRPr="00240FE2" w:rsidRDefault="009D5A73" w:rsidP="009D5A73">
      <w:pPr>
        <w:spacing w:line="360" w:lineRule="auto"/>
        <w:ind w:left="360"/>
        <w:jc w:val="both"/>
        <w:rPr>
          <w:rFonts w:ascii="Verdana" w:hAnsi="Verdana"/>
          <w:b/>
          <w:sz w:val="20"/>
          <w:szCs w:val="20"/>
        </w:rPr>
      </w:pPr>
      <w:r w:rsidRPr="00240FE2">
        <w:rPr>
          <w:rFonts w:ascii="Verdana" w:hAnsi="Verdana"/>
          <w:b/>
          <w:sz w:val="20"/>
          <w:szCs w:val="20"/>
        </w:rPr>
        <w:t>W przypadku, o którym mowa powyżej Wykonawca winien dołączyć do oferty zobowiązanie podmiotu trzeciego</w:t>
      </w:r>
      <w:r w:rsidR="006752B6" w:rsidRPr="00240FE2">
        <w:rPr>
          <w:rFonts w:ascii="Verdana" w:hAnsi="Verdana"/>
          <w:b/>
          <w:sz w:val="20"/>
          <w:szCs w:val="20"/>
        </w:rPr>
        <w:t xml:space="preserve"> (wzór – zał. nr 4)</w:t>
      </w:r>
      <w:r w:rsidRPr="00240FE2">
        <w:rPr>
          <w:rFonts w:ascii="Verdana" w:hAnsi="Verdana"/>
          <w:b/>
          <w:sz w:val="20"/>
          <w:szCs w:val="20"/>
        </w:rPr>
        <w:t>.</w:t>
      </w:r>
    </w:p>
    <w:p w:rsidR="00D925DC" w:rsidRPr="00240FE2" w:rsidRDefault="00D925DC" w:rsidP="00D925DC">
      <w:pPr>
        <w:spacing w:line="360" w:lineRule="auto"/>
        <w:ind w:left="360"/>
        <w:jc w:val="both"/>
        <w:rPr>
          <w:rFonts w:ascii="Verdana" w:hAnsi="Verdana"/>
          <w:sz w:val="20"/>
          <w:szCs w:val="20"/>
        </w:rPr>
      </w:pPr>
      <w:r w:rsidRPr="00240FE2">
        <w:rPr>
          <w:rFonts w:ascii="Verdana" w:hAnsi="Verdana"/>
          <w:b/>
          <w:sz w:val="20"/>
          <w:szCs w:val="20"/>
        </w:rPr>
        <w:t>Jeśli</w:t>
      </w:r>
      <w:r w:rsidRPr="00240FE2">
        <w:rPr>
          <w:rFonts w:ascii="Verdana" w:hAnsi="Verdana"/>
          <w:sz w:val="20"/>
          <w:szCs w:val="20"/>
        </w:rPr>
        <w:t xml:space="preserve"> podwykonawca </w:t>
      </w:r>
      <w:r w:rsidRPr="00240FE2">
        <w:rPr>
          <w:rFonts w:ascii="Verdana" w:hAnsi="Verdana"/>
          <w:b/>
          <w:sz w:val="20"/>
          <w:szCs w:val="20"/>
        </w:rPr>
        <w:t>nie jest podmiotem</w:t>
      </w:r>
      <w:r w:rsidRPr="00240FE2">
        <w:rPr>
          <w:rFonts w:ascii="Verdana" w:hAnsi="Verdana"/>
          <w:sz w:val="20"/>
          <w:szCs w:val="20"/>
        </w:rPr>
        <w:t xml:space="preserve">, na zasoby którego powołuje się Wykonawca, wówczas Wykonawca wypełnia również OŚWIADCZENIE DOTYCZĄCE PODWYKONAWCY </w:t>
      </w:r>
      <w:r w:rsidRPr="00240FE2">
        <w:rPr>
          <w:rFonts w:ascii="Verdana" w:hAnsi="Verdana"/>
          <w:sz w:val="20"/>
          <w:szCs w:val="20"/>
          <w:u w:val="single"/>
        </w:rPr>
        <w:t>NIEBĘDĄCEGO</w:t>
      </w:r>
      <w:r w:rsidRPr="00240FE2">
        <w:rPr>
          <w:rFonts w:ascii="Verdana" w:hAnsi="Verdana"/>
          <w:sz w:val="20"/>
          <w:szCs w:val="20"/>
        </w:rPr>
        <w:t xml:space="preserve"> PODMIOTEM, NA KTÓREGO ZASOBY POWOŁUJE SIĘ WYKONAWCA składając tym samym oświadczenia o których mowa powyżej dotyczące tych podmiotów (</w:t>
      </w:r>
      <w:r w:rsidR="006752B6" w:rsidRPr="00240FE2">
        <w:rPr>
          <w:rFonts w:ascii="Verdana" w:hAnsi="Verdana"/>
          <w:sz w:val="20"/>
          <w:szCs w:val="20"/>
        </w:rPr>
        <w:t xml:space="preserve">wypełnia odpowiednie części </w:t>
      </w:r>
      <w:r w:rsidRPr="00240FE2">
        <w:rPr>
          <w:rFonts w:ascii="Verdana" w:hAnsi="Verdana"/>
          <w:sz w:val="20"/>
          <w:szCs w:val="20"/>
        </w:rPr>
        <w:t>wzor</w:t>
      </w:r>
      <w:r w:rsidR="006752B6" w:rsidRPr="00240FE2">
        <w:rPr>
          <w:rFonts w:ascii="Verdana" w:hAnsi="Verdana"/>
          <w:sz w:val="20"/>
          <w:szCs w:val="20"/>
        </w:rPr>
        <w:t>ów</w:t>
      </w:r>
      <w:r w:rsidRPr="00240FE2">
        <w:rPr>
          <w:rFonts w:ascii="Verdana" w:hAnsi="Verdana"/>
          <w:sz w:val="20"/>
          <w:szCs w:val="20"/>
        </w:rPr>
        <w:t xml:space="preserve"> oświadczeń zał. 2 oraz 2a).</w:t>
      </w:r>
    </w:p>
    <w:p w:rsidR="00D925DC" w:rsidRPr="00240FE2" w:rsidRDefault="00D925DC" w:rsidP="009D5A73">
      <w:pPr>
        <w:spacing w:line="360" w:lineRule="auto"/>
        <w:ind w:left="360"/>
        <w:jc w:val="both"/>
        <w:rPr>
          <w:rFonts w:ascii="Verdana" w:hAnsi="Verdana"/>
          <w:b/>
          <w:sz w:val="20"/>
          <w:szCs w:val="20"/>
        </w:rPr>
      </w:pPr>
    </w:p>
    <w:p w:rsidR="00B82F5C" w:rsidRPr="00240FE2" w:rsidRDefault="005B282D" w:rsidP="009D5A73">
      <w:pPr>
        <w:spacing w:line="360" w:lineRule="auto"/>
        <w:ind w:left="360"/>
        <w:jc w:val="both"/>
        <w:rPr>
          <w:rFonts w:ascii="Verdana" w:hAnsi="Verdana"/>
          <w:sz w:val="20"/>
          <w:szCs w:val="20"/>
        </w:rPr>
      </w:pPr>
      <w:r w:rsidRPr="00240FE2">
        <w:rPr>
          <w:rFonts w:ascii="Verdana" w:hAnsi="Verdana"/>
          <w:sz w:val="20"/>
          <w:szCs w:val="20"/>
        </w:rPr>
        <w:lastRenderedPageBreak/>
        <w:t>3</w:t>
      </w:r>
      <w:r w:rsidR="009D5A73" w:rsidRPr="00240FE2">
        <w:rPr>
          <w:rFonts w:ascii="Verdana" w:hAnsi="Verdana"/>
          <w:sz w:val="20"/>
          <w:szCs w:val="20"/>
        </w:rPr>
        <w:t>. Zamawiający przed udzieleniem zamówienia, wezw</w:t>
      </w:r>
      <w:r w:rsidR="003F74C8" w:rsidRPr="00240FE2">
        <w:rPr>
          <w:rFonts w:ascii="Verdana" w:hAnsi="Verdana"/>
          <w:sz w:val="20"/>
          <w:szCs w:val="20"/>
        </w:rPr>
        <w:t xml:space="preserve">ie </w:t>
      </w:r>
      <w:r w:rsidR="009D5A73" w:rsidRPr="00240FE2">
        <w:rPr>
          <w:rFonts w:ascii="Verdana" w:hAnsi="Verdana"/>
          <w:sz w:val="20"/>
          <w:szCs w:val="20"/>
        </w:rPr>
        <w:t>Wykonawcę, którego oferta zostanie najwyżej oceniona, do złożenia w wyznaczonym, nie krótszym niż 5 dni, terminie aktualnych na dzień z</w:t>
      </w:r>
      <w:r w:rsidR="003F74C8" w:rsidRPr="00240FE2">
        <w:rPr>
          <w:rFonts w:ascii="Verdana" w:hAnsi="Verdana"/>
          <w:sz w:val="20"/>
          <w:szCs w:val="20"/>
        </w:rPr>
        <w:t>łożenia oświadczeń i dokumentów</w:t>
      </w:r>
      <w:r w:rsidR="00331884" w:rsidRPr="00240FE2">
        <w:rPr>
          <w:rFonts w:ascii="Verdana" w:hAnsi="Verdana"/>
          <w:sz w:val="20"/>
          <w:szCs w:val="20"/>
        </w:rPr>
        <w:t xml:space="preserve"> (w związku z warunkami określonymi w SIWZ)</w:t>
      </w:r>
      <w:r w:rsidR="00B82F5C" w:rsidRPr="00240FE2">
        <w:rPr>
          <w:rFonts w:ascii="Verdana" w:hAnsi="Verdana"/>
          <w:sz w:val="20"/>
          <w:szCs w:val="20"/>
        </w:rPr>
        <w:t>:</w:t>
      </w:r>
    </w:p>
    <w:p w:rsidR="00B82F5C" w:rsidRPr="00240FE2" w:rsidRDefault="00B82F5C" w:rsidP="009D5A73">
      <w:pPr>
        <w:spacing w:line="360" w:lineRule="auto"/>
        <w:ind w:left="360"/>
        <w:jc w:val="both"/>
        <w:rPr>
          <w:rFonts w:ascii="Verdana" w:hAnsi="Verdana"/>
          <w:sz w:val="20"/>
          <w:szCs w:val="20"/>
        </w:rPr>
      </w:pPr>
      <w:r w:rsidRPr="00240FE2">
        <w:rPr>
          <w:rFonts w:ascii="Verdana" w:hAnsi="Verdana"/>
          <w:sz w:val="20"/>
          <w:szCs w:val="20"/>
        </w:rPr>
        <w:t xml:space="preserve">- </w:t>
      </w:r>
      <w:r w:rsidR="008C1697" w:rsidRPr="00240FE2">
        <w:rPr>
          <w:rFonts w:ascii="Verdana" w:hAnsi="Verdana"/>
          <w:sz w:val="20"/>
          <w:szCs w:val="20"/>
        </w:rPr>
        <w:t>koncesji, zezwoleń, licencji lub dokumentów potwierdzających, że wykonawca jest wpisany do jednego z rejestrów zawodowych lub handlowych, prowadzonych w państwie członkowskim Unii Europejskiej, w którym wykonawca ma siedzibę lub miejsce zamieszkania</w:t>
      </w:r>
      <w:r w:rsidR="00331884" w:rsidRPr="00240FE2">
        <w:rPr>
          <w:rFonts w:ascii="Verdana" w:hAnsi="Verdana"/>
          <w:sz w:val="20"/>
          <w:szCs w:val="20"/>
        </w:rPr>
        <w:t xml:space="preserve"> (jeśli Zamawiający nie posiada dostępu do właściwych dokumentów)</w:t>
      </w:r>
    </w:p>
    <w:p w:rsidR="00331884" w:rsidRPr="00240FE2" w:rsidRDefault="00331884" w:rsidP="009D5A73">
      <w:pPr>
        <w:spacing w:line="360" w:lineRule="auto"/>
        <w:ind w:left="360"/>
        <w:jc w:val="both"/>
        <w:rPr>
          <w:rFonts w:ascii="Verdana" w:hAnsi="Verdana"/>
          <w:sz w:val="20"/>
          <w:szCs w:val="20"/>
        </w:rPr>
      </w:pPr>
    </w:p>
    <w:p w:rsidR="00331884" w:rsidRPr="00240FE2" w:rsidRDefault="00331884" w:rsidP="009D5A73">
      <w:pPr>
        <w:spacing w:line="360" w:lineRule="auto"/>
        <w:ind w:left="360"/>
        <w:jc w:val="both"/>
        <w:rPr>
          <w:rFonts w:ascii="Verdana" w:hAnsi="Verdana"/>
          <w:sz w:val="20"/>
          <w:szCs w:val="20"/>
        </w:rPr>
      </w:pPr>
      <w:r w:rsidRPr="00240FE2">
        <w:rPr>
          <w:rFonts w:ascii="Verdana" w:hAnsi="Verdana"/>
          <w:sz w:val="20"/>
          <w:szCs w:val="20"/>
        </w:rPr>
        <w:t>- wykazu narzędzi, wyposażenia zakładu lub urządzeń technicznych dostępnych wykonawcy w celu wykonania zamówienia publicznego wraz z informacją o podstawie do dysponowania tymi zasobami</w:t>
      </w:r>
    </w:p>
    <w:p w:rsidR="00331884" w:rsidRPr="00240FE2" w:rsidRDefault="00331884" w:rsidP="009D5A73">
      <w:pPr>
        <w:spacing w:line="360" w:lineRule="auto"/>
        <w:ind w:left="360"/>
        <w:jc w:val="both"/>
        <w:rPr>
          <w:rFonts w:ascii="Verdana" w:hAnsi="Verdana"/>
          <w:sz w:val="20"/>
          <w:szCs w:val="20"/>
        </w:rPr>
      </w:pPr>
    </w:p>
    <w:p w:rsidR="009D5A73" w:rsidRPr="00240FE2" w:rsidRDefault="00D925DC" w:rsidP="009D5A73">
      <w:pPr>
        <w:spacing w:line="360" w:lineRule="auto"/>
        <w:ind w:left="360"/>
        <w:jc w:val="both"/>
        <w:rPr>
          <w:rFonts w:ascii="Verdana" w:hAnsi="Verdana"/>
          <w:sz w:val="20"/>
          <w:szCs w:val="20"/>
        </w:rPr>
      </w:pPr>
      <w:r w:rsidRPr="00240FE2">
        <w:rPr>
          <w:rFonts w:ascii="Verdana" w:hAnsi="Verdana"/>
          <w:sz w:val="20"/>
          <w:szCs w:val="20"/>
        </w:rPr>
        <w:t>4</w:t>
      </w:r>
      <w:r w:rsidR="009D5A73" w:rsidRPr="00240FE2">
        <w:rPr>
          <w:rFonts w:ascii="Verdana" w:hAnsi="Verdana"/>
          <w:sz w:val="20"/>
          <w:szCs w:val="20"/>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9D5A73" w:rsidRPr="00240FE2" w:rsidRDefault="00D925DC" w:rsidP="009D5A73">
      <w:pPr>
        <w:spacing w:line="360" w:lineRule="auto"/>
        <w:ind w:left="360"/>
        <w:jc w:val="both"/>
        <w:rPr>
          <w:rFonts w:ascii="Verdana" w:hAnsi="Verdana"/>
          <w:b/>
          <w:sz w:val="20"/>
          <w:szCs w:val="20"/>
        </w:rPr>
      </w:pPr>
      <w:r w:rsidRPr="00240FE2">
        <w:rPr>
          <w:rFonts w:ascii="Verdana" w:hAnsi="Verdana"/>
          <w:sz w:val="20"/>
          <w:szCs w:val="20"/>
        </w:rPr>
        <w:t>5</w:t>
      </w:r>
      <w:r w:rsidR="009D5A73" w:rsidRPr="00240FE2">
        <w:rPr>
          <w:rFonts w:ascii="Verdana" w:hAnsi="Verdana"/>
          <w:sz w:val="20"/>
          <w:szCs w:val="20"/>
        </w:rPr>
        <w:t xml:space="preserve">. </w:t>
      </w:r>
      <w:r w:rsidR="009D5A73" w:rsidRPr="00240FE2">
        <w:rPr>
          <w:rFonts w:ascii="Verdana" w:hAnsi="Verdana"/>
          <w:b/>
          <w:sz w:val="20"/>
          <w:szCs w:val="20"/>
          <w:u w:val="single"/>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D5A73" w:rsidRPr="00240FE2" w:rsidRDefault="009D5A73" w:rsidP="009D5A73">
      <w:pPr>
        <w:spacing w:line="360" w:lineRule="auto"/>
        <w:ind w:left="360"/>
        <w:jc w:val="both"/>
        <w:rPr>
          <w:rFonts w:ascii="Verdana" w:hAnsi="Verdana"/>
          <w:sz w:val="20"/>
          <w:szCs w:val="20"/>
        </w:rPr>
      </w:pPr>
      <w:r w:rsidRPr="00240FE2">
        <w:rPr>
          <w:rFonts w:ascii="Verdana" w:hAnsi="Verdana"/>
          <w:sz w:val="20"/>
          <w:szCs w:val="20"/>
        </w:rPr>
        <w:t>7. Wyżej wymienione dokumenty mogą być złożone w formie oryginałów lub kserokopii potwierdzonych za zgodność przez Wykonawcę z dopiskiem "za zgodność z oryginałem" i opatrzone datą ich potwierdzenia, natomiast oświadczenia woli winny zostać złożone w formie oryginału. Dokumenty sporządzone w języku obcym są składane wraz z tłumaczeniem na język polski, poświadczonym przez wykonawcę.</w:t>
      </w:r>
    </w:p>
    <w:p w:rsidR="009D5A73" w:rsidRPr="00240FE2" w:rsidRDefault="009D5A73" w:rsidP="009D5A73">
      <w:pPr>
        <w:spacing w:line="360" w:lineRule="auto"/>
        <w:ind w:left="360"/>
        <w:jc w:val="both"/>
        <w:rPr>
          <w:rFonts w:ascii="Verdana" w:hAnsi="Verdana"/>
          <w:sz w:val="20"/>
          <w:szCs w:val="20"/>
        </w:rPr>
      </w:pPr>
      <w:r w:rsidRPr="00240FE2">
        <w:rPr>
          <w:rFonts w:ascii="Verdana" w:hAnsi="Verdana"/>
          <w:sz w:val="20"/>
          <w:szCs w:val="20"/>
        </w:rPr>
        <w:t xml:space="preserve">8. Zgodnie z art. 24 ust. 8 </w:t>
      </w:r>
      <w:proofErr w:type="spellStart"/>
      <w:r w:rsidRPr="00240FE2">
        <w:rPr>
          <w:rFonts w:ascii="Verdana" w:hAnsi="Verdana"/>
          <w:sz w:val="20"/>
          <w:szCs w:val="20"/>
        </w:rPr>
        <w:t>Pzp</w:t>
      </w:r>
      <w:proofErr w:type="spellEnd"/>
      <w:r w:rsidRPr="00240FE2">
        <w:rPr>
          <w:rFonts w:ascii="Verdana" w:hAnsi="Verdana"/>
          <w:sz w:val="20"/>
          <w:szCs w:val="20"/>
        </w:rPr>
        <w:t xml:space="preserve"> Wykonawca, który podlega wykluczeniu na podstawie art. 24 ust. 1 pkt 13 i 14 oraz 16-20 </w:t>
      </w:r>
      <w:proofErr w:type="spellStart"/>
      <w:r w:rsidRPr="00240FE2">
        <w:rPr>
          <w:rFonts w:ascii="Verdana" w:hAnsi="Verdana"/>
          <w:sz w:val="20"/>
          <w:szCs w:val="20"/>
        </w:rPr>
        <w:t>Pzp</w:t>
      </w:r>
      <w:proofErr w:type="spellEnd"/>
      <w:r w:rsidRPr="00240FE2">
        <w:rPr>
          <w:rFonts w:ascii="Verdana" w:hAnsi="Verdana"/>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w:t>
      </w:r>
      <w:r w:rsidRPr="00240FE2">
        <w:rPr>
          <w:rFonts w:ascii="Verdana" w:hAnsi="Verdana"/>
          <w:sz w:val="20"/>
          <w:szCs w:val="20"/>
        </w:rPr>
        <w:lastRenderedPageBreak/>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040DC" w:rsidRPr="00240FE2" w:rsidRDefault="009D5A73" w:rsidP="009D5A73">
      <w:pPr>
        <w:spacing w:line="360" w:lineRule="auto"/>
        <w:ind w:left="360"/>
        <w:jc w:val="both"/>
        <w:rPr>
          <w:rFonts w:ascii="Verdana" w:hAnsi="Verdana"/>
          <w:sz w:val="20"/>
          <w:szCs w:val="20"/>
        </w:rPr>
      </w:pPr>
      <w:r w:rsidRPr="00240FE2">
        <w:rPr>
          <w:rFonts w:ascii="Verdana" w:hAnsi="Verdana"/>
          <w:sz w:val="20"/>
          <w:szCs w:val="20"/>
        </w:rPr>
        <w:t xml:space="preserve">9. Wykonawca nie podlega wykluczeniu, jeżeli Zamawiający, uwzględniając wagę i szczególne okoliczności czynu Wykonawcy, uzna za wystarczające dowody przedstawione na podstawie art. 24 ust. 8 </w:t>
      </w:r>
      <w:proofErr w:type="spellStart"/>
      <w:r w:rsidRPr="00240FE2">
        <w:rPr>
          <w:rFonts w:ascii="Verdana" w:hAnsi="Verdana"/>
          <w:sz w:val="20"/>
          <w:szCs w:val="20"/>
        </w:rPr>
        <w:t>Pzp</w:t>
      </w:r>
      <w:proofErr w:type="spellEnd"/>
      <w:r w:rsidRPr="00240FE2">
        <w:rPr>
          <w:rFonts w:ascii="Verdana" w:hAnsi="Verdana"/>
          <w:sz w:val="20"/>
          <w:szCs w:val="20"/>
        </w:rPr>
        <w:t>.</w:t>
      </w:r>
    </w:p>
    <w:p w:rsidR="00272B5B" w:rsidRPr="00240FE2" w:rsidRDefault="00272B5B" w:rsidP="009D5A73">
      <w:pPr>
        <w:spacing w:line="360" w:lineRule="auto"/>
        <w:ind w:left="360"/>
        <w:jc w:val="both"/>
        <w:rPr>
          <w:rFonts w:ascii="Verdana" w:hAnsi="Verdana"/>
          <w:sz w:val="20"/>
          <w:szCs w:val="20"/>
        </w:rPr>
      </w:pPr>
    </w:p>
    <w:p w:rsidR="005040DC" w:rsidRPr="00240FE2" w:rsidRDefault="005040DC" w:rsidP="006F4800">
      <w:pPr>
        <w:pStyle w:val="Nagwek4"/>
        <w:rPr>
          <w:rFonts w:ascii="Verdana" w:hAnsi="Verdana"/>
          <w:sz w:val="20"/>
          <w:szCs w:val="20"/>
        </w:rPr>
      </w:pPr>
      <w:bookmarkStart w:id="14" w:name="_Toc109100963"/>
      <w:r w:rsidRPr="00240FE2">
        <w:rPr>
          <w:rFonts w:ascii="Verdana" w:hAnsi="Verdana"/>
          <w:sz w:val="20"/>
          <w:szCs w:val="20"/>
        </w:rPr>
        <w:t>WYMAGANIA DOTYCZĄCE WADIUM</w:t>
      </w:r>
      <w:bookmarkEnd w:id="14"/>
    </w:p>
    <w:p w:rsidR="009C09E7" w:rsidRPr="00240FE2" w:rsidRDefault="009C09E7" w:rsidP="00343253">
      <w:pPr>
        <w:numPr>
          <w:ilvl w:val="1"/>
          <w:numId w:val="6"/>
        </w:numPr>
        <w:spacing w:line="360" w:lineRule="auto"/>
        <w:jc w:val="both"/>
        <w:outlineLvl w:val="0"/>
        <w:rPr>
          <w:rFonts w:ascii="Verdana" w:hAnsi="Verdana"/>
          <w:sz w:val="20"/>
          <w:szCs w:val="20"/>
        </w:rPr>
      </w:pPr>
      <w:r w:rsidRPr="00240FE2">
        <w:rPr>
          <w:rFonts w:ascii="Verdana" w:hAnsi="Verdana"/>
          <w:sz w:val="20"/>
          <w:szCs w:val="20"/>
        </w:rPr>
        <w:t>Oferent jest zobowiązany złożyć wadium przed terminem składania ofert w formie określonej przez Ustawę, przy czym w przypadku wpłacenia wadium w formie pieniężnej poniższą kwotę należy wpłacić na konto Zamawiającego:</w:t>
      </w:r>
    </w:p>
    <w:p w:rsidR="009C09E7" w:rsidRPr="00240FE2" w:rsidRDefault="009C09E7" w:rsidP="00343253">
      <w:pPr>
        <w:spacing w:line="360" w:lineRule="auto"/>
        <w:ind w:firstLine="360"/>
        <w:jc w:val="both"/>
        <w:outlineLvl w:val="0"/>
        <w:rPr>
          <w:rFonts w:ascii="Verdana" w:hAnsi="Verdana"/>
          <w:sz w:val="20"/>
          <w:szCs w:val="20"/>
        </w:rPr>
      </w:pPr>
      <w:r w:rsidRPr="00240FE2">
        <w:rPr>
          <w:rFonts w:ascii="Verdana" w:hAnsi="Verdana"/>
          <w:sz w:val="20"/>
          <w:szCs w:val="20"/>
        </w:rPr>
        <w:t>Wielkopolski Bank Spółdzielczy w Łubowie</w:t>
      </w:r>
    </w:p>
    <w:p w:rsidR="009C09E7" w:rsidRPr="00240FE2" w:rsidRDefault="009C09E7" w:rsidP="00343253">
      <w:pPr>
        <w:spacing w:line="360" w:lineRule="auto"/>
        <w:ind w:firstLine="360"/>
        <w:jc w:val="both"/>
        <w:outlineLvl w:val="0"/>
        <w:rPr>
          <w:rFonts w:ascii="Verdana" w:hAnsi="Verdana"/>
          <w:sz w:val="20"/>
          <w:szCs w:val="20"/>
        </w:rPr>
      </w:pPr>
      <w:r w:rsidRPr="00240FE2">
        <w:rPr>
          <w:rFonts w:ascii="Verdana" w:hAnsi="Verdana"/>
          <w:sz w:val="20"/>
          <w:szCs w:val="20"/>
        </w:rPr>
        <w:t>Konto nr: 74 9068 0003 0000 0101 4006 5402</w:t>
      </w:r>
    </w:p>
    <w:p w:rsidR="009C09E7" w:rsidRPr="00240FE2" w:rsidRDefault="009C09E7" w:rsidP="000F333E">
      <w:pPr>
        <w:spacing w:line="360" w:lineRule="auto"/>
        <w:ind w:left="360"/>
        <w:jc w:val="both"/>
        <w:outlineLvl w:val="0"/>
        <w:rPr>
          <w:rFonts w:ascii="Verdana" w:hAnsi="Verdana"/>
          <w:sz w:val="20"/>
          <w:szCs w:val="20"/>
        </w:rPr>
      </w:pPr>
      <w:r w:rsidRPr="00240FE2">
        <w:rPr>
          <w:rFonts w:ascii="Verdana" w:hAnsi="Verdana"/>
          <w:sz w:val="20"/>
          <w:szCs w:val="20"/>
        </w:rPr>
        <w:t>Kwota wadium musi znajdować się na koncie najpóźniej w terminie składania ofert</w:t>
      </w:r>
      <w:r w:rsidR="00E56F88" w:rsidRPr="00240FE2">
        <w:rPr>
          <w:rFonts w:ascii="Verdana" w:hAnsi="Verdana"/>
          <w:sz w:val="20"/>
          <w:szCs w:val="20"/>
        </w:rPr>
        <w:t>.</w:t>
      </w:r>
      <w:r w:rsidRPr="00240FE2">
        <w:rPr>
          <w:rFonts w:ascii="Verdana" w:hAnsi="Verdana"/>
          <w:sz w:val="20"/>
          <w:szCs w:val="20"/>
        </w:rPr>
        <w:t xml:space="preserve"> Kwota wadium wynosi </w:t>
      </w:r>
      <w:r w:rsidR="00E31928" w:rsidRPr="00240FE2">
        <w:rPr>
          <w:rFonts w:ascii="Verdana" w:hAnsi="Verdana"/>
          <w:sz w:val="20"/>
          <w:szCs w:val="20"/>
        </w:rPr>
        <w:t>5</w:t>
      </w:r>
      <w:r w:rsidRPr="00240FE2">
        <w:rPr>
          <w:rFonts w:ascii="Verdana" w:hAnsi="Verdana"/>
          <w:sz w:val="20"/>
          <w:szCs w:val="20"/>
        </w:rPr>
        <w:t>.000,00 zł (</w:t>
      </w:r>
      <w:proofErr w:type="spellStart"/>
      <w:r w:rsidR="00E31928" w:rsidRPr="00240FE2">
        <w:rPr>
          <w:rFonts w:ascii="Verdana" w:hAnsi="Verdana"/>
          <w:sz w:val="20"/>
          <w:szCs w:val="20"/>
        </w:rPr>
        <w:t>pięć</w:t>
      </w:r>
      <w:r w:rsidR="00272B5B" w:rsidRPr="00240FE2">
        <w:rPr>
          <w:rFonts w:ascii="Verdana" w:hAnsi="Verdana"/>
          <w:sz w:val="20"/>
          <w:szCs w:val="20"/>
        </w:rPr>
        <w:t>tysięcy</w:t>
      </w:r>
      <w:r w:rsidR="00D02DE8" w:rsidRPr="00240FE2">
        <w:rPr>
          <w:rFonts w:ascii="Verdana" w:hAnsi="Verdana"/>
          <w:sz w:val="20"/>
          <w:szCs w:val="20"/>
        </w:rPr>
        <w:t>zł</w:t>
      </w:r>
      <w:proofErr w:type="spellEnd"/>
      <w:r w:rsidRPr="00240FE2">
        <w:rPr>
          <w:rFonts w:ascii="Verdana" w:hAnsi="Verdana"/>
          <w:sz w:val="20"/>
          <w:szCs w:val="20"/>
        </w:rPr>
        <w:t xml:space="preserve"> 00/100). </w:t>
      </w:r>
    </w:p>
    <w:p w:rsidR="000F333E" w:rsidRPr="00240FE2" w:rsidRDefault="000F333E" w:rsidP="000F333E">
      <w:pPr>
        <w:spacing w:line="360" w:lineRule="auto"/>
        <w:jc w:val="both"/>
        <w:outlineLvl w:val="0"/>
        <w:rPr>
          <w:rFonts w:ascii="Verdana" w:hAnsi="Verdana"/>
          <w:sz w:val="20"/>
          <w:szCs w:val="20"/>
        </w:rPr>
      </w:pPr>
      <w:r w:rsidRPr="00240FE2">
        <w:rPr>
          <w:rFonts w:ascii="Verdana" w:hAnsi="Verdana"/>
          <w:sz w:val="20"/>
          <w:szCs w:val="20"/>
        </w:rPr>
        <w:t xml:space="preserve">2. Wadium wnoszone w innej formie niż w pieniądzu Wykonawca, musi dostarczyć w formie „ORYGINAŁU” w odrębnej kopercie dołączyć do koperty zawierającej ofertę przetargową Wykonawcy </w:t>
      </w:r>
      <w:r w:rsidR="00D07BE4" w:rsidRPr="00240FE2">
        <w:rPr>
          <w:rFonts w:ascii="Verdana" w:hAnsi="Verdana"/>
          <w:sz w:val="20"/>
          <w:szCs w:val="20"/>
        </w:rPr>
        <w:t>lub</w:t>
      </w:r>
      <w:r w:rsidRPr="00240FE2">
        <w:rPr>
          <w:rFonts w:ascii="Verdana" w:hAnsi="Verdana"/>
          <w:sz w:val="20"/>
          <w:szCs w:val="20"/>
        </w:rPr>
        <w:t xml:space="preserve"> złożyć w KASIE Urzędu. W przypadku, gdy „ORYGINAŁ” zostanie w trwały sposób dołączony do złożonej oferty Zamawiający nie będzie mógł zgodnie z art. 46 ust. 1 ustawy Prawo zamówień publicznych zwrócić dokumentu, ponieważ stanowił on będzie integralną część oferty. Z treści gwarancji winno wynikać bezwarunkowe, na pierwsze pisemne żądanie zgłoszone przez Zamawiającego w terminie związania ofertą, zobowiązanie Gwaranta do wypłaty Zamawiającemu pełnej kwoty wadium w okolicznościach określonych w art. 46 ust. 4 a i 5 </w:t>
      </w:r>
      <w:proofErr w:type="spellStart"/>
      <w:r w:rsidRPr="00240FE2">
        <w:rPr>
          <w:rFonts w:ascii="Verdana" w:hAnsi="Verdana"/>
          <w:sz w:val="20"/>
          <w:szCs w:val="20"/>
        </w:rPr>
        <w:t>Pzp</w:t>
      </w:r>
      <w:proofErr w:type="spellEnd"/>
      <w:r w:rsidRPr="00240FE2">
        <w:rPr>
          <w:rFonts w:ascii="Verdana" w:hAnsi="Verdana"/>
          <w:sz w:val="20"/>
          <w:szCs w:val="20"/>
        </w:rPr>
        <w:t>.</w:t>
      </w:r>
    </w:p>
    <w:p w:rsidR="000F333E" w:rsidRPr="00240FE2" w:rsidRDefault="000F333E" w:rsidP="000F333E">
      <w:pPr>
        <w:spacing w:line="360" w:lineRule="auto"/>
        <w:jc w:val="both"/>
        <w:outlineLvl w:val="0"/>
        <w:rPr>
          <w:rFonts w:ascii="Verdana" w:hAnsi="Verdana"/>
          <w:sz w:val="20"/>
          <w:szCs w:val="20"/>
        </w:rPr>
      </w:pPr>
      <w:r w:rsidRPr="00240FE2">
        <w:rPr>
          <w:rFonts w:ascii="Verdana" w:hAnsi="Verdana"/>
          <w:sz w:val="20"/>
          <w:szCs w:val="20"/>
        </w:rPr>
        <w:t>3. 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w:t>
      </w:r>
    </w:p>
    <w:p w:rsidR="000F333E" w:rsidRPr="00240FE2" w:rsidRDefault="000F333E" w:rsidP="000F333E">
      <w:pPr>
        <w:spacing w:line="360" w:lineRule="auto"/>
        <w:jc w:val="both"/>
        <w:outlineLvl w:val="0"/>
        <w:rPr>
          <w:rFonts w:ascii="Verdana" w:hAnsi="Verdana"/>
          <w:sz w:val="20"/>
          <w:szCs w:val="20"/>
        </w:rPr>
      </w:pPr>
      <w:r w:rsidRPr="00240FE2">
        <w:rPr>
          <w:rFonts w:ascii="Verdana" w:hAnsi="Verdana"/>
          <w:sz w:val="20"/>
          <w:szCs w:val="20"/>
        </w:rPr>
        <w:t xml:space="preserve">4. Jeżeli wadium zostanie wniesione w formach, o których mowa w art. 45 ust. 6pkt 2 </w:t>
      </w:r>
      <w:r w:rsidR="00EF7785" w:rsidRPr="00240FE2">
        <w:rPr>
          <w:rFonts w:ascii="Verdana" w:hAnsi="Verdana"/>
          <w:sz w:val="20"/>
          <w:szCs w:val="20"/>
        </w:rPr>
        <w:t>–</w:t>
      </w:r>
      <w:r w:rsidRPr="00240FE2">
        <w:rPr>
          <w:rFonts w:ascii="Verdana" w:hAnsi="Verdana"/>
          <w:sz w:val="20"/>
          <w:szCs w:val="20"/>
        </w:rPr>
        <w:t xml:space="preserve"> 5 </w:t>
      </w:r>
      <w:proofErr w:type="spellStart"/>
      <w:r w:rsidRPr="00240FE2">
        <w:rPr>
          <w:rFonts w:ascii="Verdana" w:hAnsi="Verdana"/>
          <w:sz w:val="20"/>
          <w:szCs w:val="20"/>
        </w:rPr>
        <w:t>Pzp</w:t>
      </w:r>
      <w:proofErr w:type="spellEnd"/>
      <w:r w:rsidRPr="00240FE2">
        <w:rPr>
          <w:rFonts w:ascii="Verdana" w:hAnsi="Verdana"/>
          <w:sz w:val="20"/>
          <w:szCs w:val="20"/>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w:t>
      </w:r>
    </w:p>
    <w:p w:rsidR="000F333E" w:rsidRPr="00240FE2" w:rsidRDefault="000F333E" w:rsidP="000F333E">
      <w:pPr>
        <w:spacing w:line="360" w:lineRule="auto"/>
        <w:jc w:val="both"/>
        <w:outlineLvl w:val="0"/>
        <w:rPr>
          <w:rFonts w:ascii="Verdana" w:hAnsi="Verdana"/>
          <w:sz w:val="20"/>
          <w:szCs w:val="20"/>
        </w:rPr>
      </w:pPr>
      <w:r w:rsidRPr="00240FE2">
        <w:rPr>
          <w:rFonts w:ascii="Verdana" w:hAnsi="Verdana"/>
          <w:sz w:val="20"/>
          <w:szCs w:val="20"/>
        </w:rPr>
        <w:t xml:space="preserve">5. Za zgodą Zamawiającego Wykonawca może dokonać zmiany formy wadium na jedną lub kilka form, o których mowa w art. 45 ust. 6 pkt 1 - 5 </w:t>
      </w:r>
      <w:proofErr w:type="spellStart"/>
      <w:r w:rsidRPr="00240FE2">
        <w:rPr>
          <w:rFonts w:ascii="Verdana" w:hAnsi="Verdana"/>
          <w:sz w:val="20"/>
          <w:szCs w:val="20"/>
        </w:rPr>
        <w:t>Pzp</w:t>
      </w:r>
      <w:proofErr w:type="spellEnd"/>
      <w:r w:rsidRPr="00240FE2">
        <w:rPr>
          <w:rFonts w:ascii="Verdana" w:hAnsi="Verdana"/>
          <w:sz w:val="20"/>
          <w:szCs w:val="20"/>
        </w:rPr>
        <w:t>. Zmiana formy wadium musi być dokonana z zachowaniem ciągłości zabezpieczenia oferty kwotą wadium.</w:t>
      </w:r>
    </w:p>
    <w:p w:rsidR="000F333E" w:rsidRPr="00240FE2" w:rsidRDefault="000F333E" w:rsidP="000F333E">
      <w:pPr>
        <w:spacing w:line="360" w:lineRule="auto"/>
        <w:jc w:val="both"/>
        <w:outlineLvl w:val="0"/>
        <w:rPr>
          <w:rFonts w:ascii="Verdana" w:hAnsi="Verdana"/>
          <w:sz w:val="20"/>
          <w:szCs w:val="20"/>
        </w:rPr>
      </w:pPr>
      <w:r w:rsidRPr="00240FE2">
        <w:rPr>
          <w:rFonts w:ascii="Verdana" w:hAnsi="Verdana"/>
          <w:sz w:val="20"/>
          <w:szCs w:val="20"/>
        </w:rPr>
        <w:lastRenderedPageBreak/>
        <w:t>6. W przypadku wniesienia wadium w pieniądzu Wykonawca może wyrazić zgodę na zaliczenie kwoty wadium na poczet zabezpieczenia.</w:t>
      </w:r>
    </w:p>
    <w:p w:rsidR="000F333E" w:rsidRPr="00240FE2" w:rsidRDefault="000F333E" w:rsidP="00343253">
      <w:pPr>
        <w:spacing w:line="360" w:lineRule="auto"/>
        <w:ind w:left="180"/>
        <w:jc w:val="both"/>
        <w:outlineLvl w:val="0"/>
        <w:rPr>
          <w:rFonts w:ascii="Verdana" w:hAnsi="Verdana"/>
          <w:sz w:val="20"/>
          <w:szCs w:val="20"/>
        </w:rPr>
      </w:pPr>
    </w:p>
    <w:p w:rsidR="005040DC" w:rsidRPr="00240FE2" w:rsidRDefault="005040DC" w:rsidP="006F4800">
      <w:pPr>
        <w:pStyle w:val="Nagwek4"/>
        <w:rPr>
          <w:rFonts w:ascii="Verdana" w:hAnsi="Verdana"/>
          <w:sz w:val="20"/>
          <w:szCs w:val="20"/>
        </w:rPr>
      </w:pPr>
      <w:bookmarkStart w:id="15" w:name="_Toc109100964"/>
      <w:r w:rsidRPr="00240FE2">
        <w:rPr>
          <w:rFonts w:ascii="Verdana" w:hAnsi="Verdana"/>
          <w:sz w:val="20"/>
          <w:szCs w:val="20"/>
        </w:rPr>
        <w:t>SPOSÓB PRZYGOTOWANIA OFERTY</w:t>
      </w:r>
      <w:bookmarkEnd w:id="15"/>
    </w:p>
    <w:p w:rsidR="005040DC" w:rsidRPr="00240FE2" w:rsidRDefault="005040DC" w:rsidP="006F4800">
      <w:pPr>
        <w:widowControl w:val="0"/>
        <w:numPr>
          <w:ilvl w:val="0"/>
          <w:numId w:val="5"/>
        </w:numPr>
        <w:adjustRightInd w:val="0"/>
        <w:spacing w:after="120" w:line="360" w:lineRule="auto"/>
        <w:jc w:val="both"/>
        <w:textAlignment w:val="baseline"/>
        <w:outlineLvl w:val="1"/>
        <w:rPr>
          <w:rFonts w:ascii="Verdana" w:hAnsi="Verdana"/>
          <w:sz w:val="20"/>
          <w:szCs w:val="20"/>
        </w:rPr>
      </w:pPr>
      <w:bookmarkStart w:id="16" w:name="_Toc109100965"/>
      <w:r w:rsidRPr="00240FE2">
        <w:rPr>
          <w:rFonts w:ascii="Verdana" w:hAnsi="Verdana"/>
          <w:sz w:val="20"/>
          <w:szCs w:val="20"/>
        </w:rPr>
        <w:t>Wymagania ogólne</w:t>
      </w:r>
      <w:bookmarkEnd w:id="16"/>
    </w:p>
    <w:p w:rsidR="005040DC" w:rsidRPr="00240FE2" w:rsidRDefault="005040DC" w:rsidP="006F4800">
      <w:pPr>
        <w:numPr>
          <w:ilvl w:val="1"/>
          <w:numId w:val="5"/>
        </w:numPr>
        <w:spacing w:after="120" w:line="360" w:lineRule="auto"/>
        <w:jc w:val="both"/>
        <w:rPr>
          <w:rFonts w:ascii="Verdana" w:hAnsi="Verdana"/>
          <w:sz w:val="20"/>
          <w:szCs w:val="20"/>
        </w:rPr>
      </w:pPr>
      <w:r w:rsidRPr="00240FE2">
        <w:rPr>
          <w:rFonts w:ascii="Verdana" w:hAnsi="Verdana"/>
          <w:sz w:val="20"/>
          <w:szCs w:val="20"/>
        </w:rPr>
        <w:t>Każdy Wykonawca może złożyć tylko jedną ofertę.</w:t>
      </w:r>
    </w:p>
    <w:p w:rsidR="005040DC" w:rsidRPr="00240FE2" w:rsidRDefault="005040DC" w:rsidP="0032554D">
      <w:pPr>
        <w:numPr>
          <w:ilvl w:val="1"/>
          <w:numId w:val="5"/>
        </w:numPr>
        <w:spacing w:after="120" w:line="360" w:lineRule="auto"/>
        <w:ind w:left="1080" w:hanging="720"/>
        <w:jc w:val="both"/>
        <w:rPr>
          <w:rFonts w:ascii="Verdana" w:hAnsi="Verdana"/>
          <w:strike/>
          <w:sz w:val="20"/>
          <w:szCs w:val="20"/>
        </w:rPr>
      </w:pPr>
      <w:r w:rsidRPr="00240FE2">
        <w:rPr>
          <w:rFonts w:ascii="Verdana" w:hAnsi="Verdana"/>
          <w:sz w:val="20"/>
          <w:szCs w:val="20"/>
        </w:rPr>
        <w:t xml:space="preserve">Oferta musi być złożona w formie </w:t>
      </w:r>
      <w:r w:rsidR="00B45149" w:rsidRPr="00240FE2">
        <w:rPr>
          <w:rFonts w:ascii="Verdana" w:hAnsi="Verdana"/>
          <w:sz w:val="20"/>
          <w:szCs w:val="20"/>
        </w:rPr>
        <w:t>pisemnej</w:t>
      </w:r>
      <w:r w:rsidR="000F333E" w:rsidRPr="00240FE2">
        <w:rPr>
          <w:rFonts w:ascii="Verdana" w:hAnsi="Verdana"/>
          <w:sz w:val="20"/>
          <w:szCs w:val="20"/>
        </w:rPr>
        <w:t xml:space="preserve"> (nie dopuszcza się formy elektronicznej),</w:t>
      </w:r>
      <w:r w:rsidRPr="00240FE2">
        <w:rPr>
          <w:rFonts w:ascii="Verdana" w:hAnsi="Verdana"/>
          <w:sz w:val="20"/>
          <w:szCs w:val="20"/>
        </w:rPr>
        <w:t xml:space="preserve"> zgodnie z wymaganiami opisanymi w niniejszej SIWZ. Ofertę należy sporządzić w języku polskim, w sposób czytelny na komputerze, maszynie lub </w:t>
      </w:r>
      <w:r w:rsidR="00B45149" w:rsidRPr="00240FE2">
        <w:rPr>
          <w:rFonts w:ascii="Verdana" w:hAnsi="Verdana"/>
          <w:sz w:val="20"/>
          <w:szCs w:val="20"/>
        </w:rPr>
        <w:t xml:space="preserve">drukowanym </w:t>
      </w:r>
      <w:r w:rsidRPr="00240FE2">
        <w:rPr>
          <w:rFonts w:ascii="Verdana" w:hAnsi="Verdana"/>
          <w:sz w:val="20"/>
          <w:szCs w:val="20"/>
        </w:rPr>
        <w:t>pismem odręcznym</w:t>
      </w:r>
      <w:r w:rsidR="00390CA8" w:rsidRPr="00240FE2">
        <w:rPr>
          <w:rFonts w:ascii="Verdana" w:hAnsi="Verdana"/>
          <w:sz w:val="20"/>
          <w:szCs w:val="20"/>
        </w:rPr>
        <w:t>.</w:t>
      </w:r>
    </w:p>
    <w:p w:rsidR="005040DC" w:rsidRPr="00240FE2" w:rsidRDefault="005040DC" w:rsidP="006F4800">
      <w:pPr>
        <w:numPr>
          <w:ilvl w:val="1"/>
          <w:numId w:val="5"/>
        </w:numPr>
        <w:spacing w:after="120" w:line="360" w:lineRule="auto"/>
        <w:ind w:left="1080" w:hanging="720"/>
        <w:jc w:val="both"/>
        <w:rPr>
          <w:rFonts w:ascii="Verdana" w:hAnsi="Verdana"/>
          <w:sz w:val="20"/>
          <w:szCs w:val="20"/>
        </w:rPr>
      </w:pPr>
      <w:r w:rsidRPr="00240FE2">
        <w:rPr>
          <w:rFonts w:ascii="Verdana" w:hAnsi="Verdana"/>
          <w:sz w:val="20"/>
          <w:szCs w:val="20"/>
        </w:rPr>
        <w:t>Formularz oferty oraz dokumenty sporządzane przez Wykonawcę powinny być podpisane przez osoby upoważnione do składania oświadczeń woli w imieniu Wykonawcy. W przypadku gdy ofertę podpisują osoby, których upoważnienie do reprezentacji nie wynika z dokumentów rejestrowych załączonych do oferty, wymaga się, aby Wykonawca dołączył do oferty oryginał pełnomocnictwa do podpisania oferty</w:t>
      </w:r>
      <w:r w:rsidR="000F333E" w:rsidRPr="00240FE2">
        <w:rPr>
          <w:rFonts w:ascii="Verdana" w:hAnsi="Verdana"/>
          <w:sz w:val="20"/>
          <w:szCs w:val="20"/>
        </w:rPr>
        <w:t xml:space="preserve"> jak opisano w SIWZ</w:t>
      </w:r>
      <w:r w:rsidRPr="00240FE2">
        <w:rPr>
          <w:rFonts w:ascii="Verdana" w:hAnsi="Verdana"/>
          <w:sz w:val="20"/>
          <w:szCs w:val="20"/>
        </w:rPr>
        <w:t>.</w:t>
      </w:r>
    </w:p>
    <w:p w:rsidR="005040DC" w:rsidRPr="00240FE2" w:rsidRDefault="005040DC" w:rsidP="006F4800">
      <w:pPr>
        <w:numPr>
          <w:ilvl w:val="1"/>
          <w:numId w:val="5"/>
        </w:numPr>
        <w:spacing w:after="120" w:line="360" w:lineRule="auto"/>
        <w:jc w:val="both"/>
        <w:rPr>
          <w:rFonts w:ascii="Verdana" w:hAnsi="Verdana"/>
          <w:sz w:val="20"/>
          <w:szCs w:val="20"/>
        </w:rPr>
      </w:pPr>
      <w:r w:rsidRPr="00240FE2">
        <w:rPr>
          <w:rFonts w:ascii="Verdana" w:hAnsi="Verdana"/>
          <w:sz w:val="20"/>
          <w:szCs w:val="20"/>
        </w:rPr>
        <w:t>Wskazane jest, aby wszystkie strony oferty były ponumerowane i parafowane.</w:t>
      </w:r>
    </w:p>
    <w:p w:rsidR="005040DC" w:rsidRPr="00240FE2" w:rsidRDefault="005040DC" w:rsidP="006F4800">
      <w:pPr>
        <w:numPr>
          <w:ilvl w:val="1"/>
          <w:numId w:val="5"/>
        </w:numPr>
        <w:spacing w:after="120" w:line="360" w:lineRule="auto"/>
        <w:ind w:left="1080" w:hanging="720"/>
        <w:jc w:val="both"/>
        <w:rPr>
          <w:rFonts w:ascii="Verdana" w:hAnsi="Verdana"/>
          <w:sz w:val="20"/>
          <w:szCs w:val="20"/>
        </w:rPr>
      </w:pPr>
      <w:r w:rsidRPr="00240FE2">
        <w:rPr>
          <w:rFonts w:ascii="Verdana" w:hAnsi="Verdana"/>
          <w:sz w:val="20"/>
          <w:szCs w:val="20"/>
        </w:rPr>
        <w:t xml:space="preserve">Wskazane jest, aby wszystkie miejsca, w których Wykonawca naniósł poprawki, były parafowane przez osobę podpisującą ofertę. </w:t>
      </w:r>
    </w:p>
    <w:p w:rsidR="005040DC" w:rsidRPr="00240FE2" w:rsidRDefault="005040DC" w:rsidP="006F4800">
      <w:pPr>
        <w:numPr>
          <w:ilvl w:val="1"/>
          <w:numId w:val="5"/>
        </w:numPr>
        <w:spacing w:after="120" w:line="360" w:lineRule="auto"/>
        <w:ind w:left="1080" w:hanging="720"/>
        <w:jc w:val="both"/>
        <w:rPr>
          <w:rFonts w:ascii="Verdana" w:hAnsi="Verdana"/>
          <w:sz w:val="20"/>
          <w:szCs w:val="20"/>
        </w:rPr>
      </w:pPr>
      <w:r w:rsidRPr="00240FE2">
        <w:rPr>
          <w:rFonts w:ascii="Verdana" w:hAnsi="Verdana"/>
          <w:sz w:val="20"/>
          <w:szCs w:val="20"/>
        </w:rPr>
        <w:t>Wykonawca ponosi wszelkie koszty związane z przygotowaniem i złożeniem oferty.</w:t>
      </w:r>
    </w:p>
    <w:p w:rsidR="005040DC" w:rsidRPr="00240FE2" w:rsidRDefault="005040DC" w:rsidP="006F4800">
      <w:pPr>
        <w:widowControl w:val="0"/>
        <w:numPr>
          <w:ilvl w:val="0"/>
          <w:numId w:val="5"/>
        </w:numPr>
        <w:adjustRightInd w:val="0"/>
        <w:spacing w:line="360" w:lineRule="auto"/>
        <w:jc w:val="both"/>
        <w:textAlignment w:val="baseline"/>
        <w:outlineLvl w:val="1"/>
        <w:rPr>
          <w:rFonts w:ascii="Verdana" w:hAnsi="Verdana"/>
          <w:sz w:val="20"/>
          <w:szCs w:val="20"/>
        </w:rPr>
      </w:pPr>
      <w:bookmarkStart w:id="17" w:name="_Toc109100966"/>
      <w:r w:rsidRPr="00240FE2">
        <w:rPr>
          <w:rFonts w:ascii="Verdana" w:hAnsi="Verdana"/>
          <w:sz w:val="20"/>
          <w:szCs w:val="20"/>
        </w:rPr>
        <w:t>Zawartość oferty i sposób jej przedstawienia</w:t>
      </w:r>
      <w:bookmarkEnd w:id="17"/>
    </w:p>
    <w:p w:rsidR="005040DC" w:rsidRPr="00240FE2" w:rsidRDefault="005040DC" w:rsidP="006F4800">
      <w:pPr>
        <w:widowControl w:val="0"/>
        <w:adjustRightInd w:val="0"/>
        <w:spacing w:line="360" w:lineRule="auto"/>
        <w:jc w:val="both"/>
        <w:textAlignment w:val="baseline"/>
        <w:rPr>
          <w:rFonts w:ascii="Verdana" w:hAnsi="Verdana"/>
          <w:b/>
          <w:sz w:val="20"/>
          <w:szCs w:val="20"/>
        </w:rPr>
      </w:pPr>
      <w:r w:rsidRPr="00240FE2">
        <w:rPr>
          <w:rFonts w:ascii="Verdana" w:hAnsi="Verdana"/>
          <w:b/>
          <w:sz w:val="20"/>
          <w:szCs w:val="20"/>
        </w:rPr>
        <w:t>Oferta powinna składać się z</w:t>
      </w:r>
      <w:r w:rsidRPr="00240FE2">
        <w:rPr>
          <w:rFonts w:ascii="Verdana" w:hAnsi="Verdana"/>
          <w:sz w:val="20"/>
          <w:szCs w:val="20"/>
        </w:rPr>
        <w:t xml:space="preserve"> :</w:t>
      </w:r>
    </w:p>
    <w:p w:rsidR="005040DC" w:rsidRPr="00240FE2" w:rsidRDefault="005040DC" w:rsidP="000F333E">
      <w:pPr>
        <w:numPr>
          <w:ilvl w:val="1"/>
          <w:numId w:val="5"/>
        </w:numPr>
        <w:spacing w:after="120" w:line="360" w:lineRule="auto"/>
        <w:jc w:val="both"/>
        <w:rPr>
          <w:rFonts w:ascii="Verdana" w:hAnsi="Verdana"/>
          <w:sz w:val="20"/>
          <w:szCs w:val="20"/>
        </w:rPr>
      </w:pPr>
      <w:r w:rsidRPr="00240FE2">
        <w:rPr>
          <w:rFonts w:ascii="Verdana" w:hAnsi="Verdana"/>
          <w:sz w:val="20"/>
          <w:szCs w:val="20"/>
        </w:rPr>
        <w:t xml:space="preserve">formularza ofertowego – sporządzonego zgodnie z załącznikiem nr </w:t>
      </w:r>
      <w:r w:rsidR="00C91508" w:rsidRPr="00240FE2">
        <w:rPr>
          <w:rFonts w:ascii="Verdana" w:hAnsi="Verdana"/>
          <w:sz w:val="20"/>
          <w:szCs w:val="20"/>
        </w:rPr>
        <w:t>1</w:t>
      </w:r>
      <w:r w:rsidRPr="00240FE2">
        <w:rPr>
          <w:rFonts w:ascii="Verdana" w:hAnsi="Verdana"/>
          <w:sz w:val="20"/>
          <w:szCs w:val="20"/>
        </w:rPr>
        <w:t xml:space="preserve"> do niniejszej SIWZ,</w:t>
      </w:r>
    </w:p>
    <w:p w:rsidR="005040DC" w:rsidRPr="00240FE2" w:rsidRDefault="000F333E" w:rsidP="006F4800">
      <w:pPr>
        <w:numPr>
          <w:ilvl w:val="1"/>
          <w:numId w:val="5"/>
        </w:numPr>
        <w:spacing w:after="120" w:line="360" w:lineRule="auto"/>
        <w:ind w:left="1077" w:hanging="720"/>
        <w:jc w:val="both"/>
        <w:rPr>
          <w:rFonts w:ascii="Verdana" w:hAnsi="Verdana"/>
          <w:sz w:val="20"/>
          <w:szCs w:val="20"/>
        </w:rPr>
      </w:pPr>
      <w:r w:rsidRPr="00240FE2">
        <w:rPr>
          <w:rFonts w:ascii="Verdana" w:hAnsi="Verdana"/>
          <w:sz w:val="20"/>
          <w:szCs w:val="20"/>
        </w:rPr>
        <w:t>zestawu dokumentów, zgodnie z rozdziałem VI</w:t>
      </w:r>
      <w:bookmarkStart w:id="18" w:name="_GoBack"/>
      <w:bookmarkEnd w:id="18"/>
      <w:r w:rsidRPr="00240FE2">
        <w:rPr>
          <w:rFonts w:ascii="Verdana" w:hAnsi="Verdana"/>
          <w:sz w:val="20"/>
          <w:szCs w:val="20"/>
        </w:rPr>
        <w:t xml:space="preserve"> niniejszej SIWZ</w:t>
      </w:r>
    </w:p>
    <w:p w:rsidR="000F333E" w:rsidRPr="00240FE2" w:rsidRDefault="000F333E" w:rsidP="000F333E">
      <w:pPr>
        <w:spacing w:after="120" w:line="360" w:lineRule="auto"/>
        <w:jc w:val="both"/>
        <w:rPr>
          <w:rFonts w:ascii="Verdana" w:hAnsi="Verdana"/>
          <w:b/>
          <w:sz w:val="20"/>
          <w:szCs w:val="20"/>
        </w:rPr>
      </w:pPr>
      <w:r w:rsidRPr="00240FE2">
        <w:rPr>
          <w:rFonts w:ascii="Verdana" w:hAnsi="Verdana"/>
          <w:b/>
          <w:sz w:val="20"/>
          <w:szCs w:val="20"/>
        </w:rPr>
        <w:t>Oferta wspólna – konsorcjum</w:t>
      </w:r>
    </w:p>
    <w:p w:rsidR="000F333E" w:rsidRPr="00240FE2" w:rsidRDefault="000F333E" w:rsidP="000F333E">
      <w:pPr>
        <w:spacing w:after="120" w:line="360" w:lineRule="auto"/>
        <w:jc w:val="both"/>
        <w:rPr>
          <w:rFonts w:ascii="Verdana" w:hAnsi="Verdana"/>
          <w:sz w:val="20"/>
          <w:szCs w:val="20"/>
        </w:rPr>
      </w:pPr>
      <w:r w:rsidRPr="00240FE2">
        <w:rPr>
          <w:rFonts w:ascii="Verdana" w:hAnsi="Verdana"/>
          <w:sz w:val="20"/>
          <w:szCs w:val="20"/>
        </w:rPr>
        <w:t>Oferta wspólna, składana przez dwóch lub więcej Wykonawców, powinna spełniać następujące wymagania:</w:t>
      </w:r>
    </w:p>
    <w:p w:rsidR="000F333E" w:rsidRPr="00240FE2" w:rsidRDefault="000F333E" w:rsidP="000F333E">
      <w:pPr>
        <w:spacing w:after="120" w:line="360" w:lineRule="auto"/>
        <w:jc w:val="both"/>
        <w:rPr>
          <w:rFonts w:ascii="Verdana" w:hAnsi="Verdana"/>
          <w:sz w:val="20"/>
          <w:szCs w:val="20"/>
        </w:rPr>
      </w:pPr>
      <w:r w:rsidRPr="00240FE2">
        <w:rPr>
          <w:rFonts w:ascii="Verdana" w:hAnsi="Verdana"/>
          <w:sz w:val="20"/>
          <w:szCs w:val="20"/>
        </w:rPr>
        <w:t>1) oferta wspólna powinna być sporządzona zgodnie z SIWZ;</w:t>
      </w:r>
    </w:p>
    <w:p w:rsidR="000F333E" w:rsidRPr="00240FE2" w:rsidRDefault="000F333E" w:rsidP="000F333E">
      <w:pPr>
        <w:spacing w:after="120" w:line="360" w:lineRule="auto"/>
        <w:jc w:val="both"/>
        <w:rPr>
          <w:rFonts w:ascii="Verdana" w:hAnsi="Verdana"/>
          <w:sz w:val="20"/>
          <w:szCs w:val="20"/>
        </w:rPr>
      </w:pPr>
      <w:r w:rsidRPr="00240FE2">
        <w:rPr>
          <w:rFonts w:ascii="Verdana" w:hAnsi="Verdana"/>
          <w:sz w:val="20"/>
          <w:szCs w:val="20"/>
        </w:rPr>
        <w:t>2) sposób składania oświadczeń i dokumentów w ofercie wspólnej:</w:t>
      </w:r>
    </w:p>
    <w:p w:rsidR="000F333E" w:rsidRPr="00240FE2" w:rsidRDefault="000F333E" w:rsidP="000F333E">
      <w:pPr>
        <w:spacing w:after="120" w:line="360" w:lineRule="auto"/>
        <w:jc w:val="both"/>
        <w:rPr>
          <w:rFonts w:ascii="Verdana" w:hAnsi="Verdana"/>
          <w:sz w:val="20"/>
          <w:szCs w:val="20"/>
        </w:rPr>
      </w:pPr>
      <w:r w:rsidRPr="00240FE2">
        <w:rPr>
          <w:rFonts w:ascii="Verdana" w:hAnsi="Verdana"/>
          <w:sz w:val="20"/>
          <w:szCs w:val="20"/>
        </w:rPr>
        <w:t>a) Wykonawcy składają jedną ofertę, do której załączone będą oświadczenia i dokumenty, o których mowa w niniejszej SIWZ - oświadczenia o braku podstaw do wykluczenia oraz spełniania warunków udziału w postępowaniu składa każdy z Wykonawców osobno;</w:t>
      </w:r>
    </w:p>
    <w:p w:rsidR="000F333E" w:rsidRPr="00240FE2" w:rsidRDefault="000F333E" w:rsidP="000F333E">
      <w:pPr>
        <w:spacing w:after="120" w:line="360" w:lineRule="auto"/>
        <w:jc w:val="both"/>
        <w:rPr>
          <w:rFonts w:ascii="Verdana" w:hAnsi="Verdana"/>
          <w:sz w:val="20"/>
          <w:szCs w:val="20"/>
        </w:rPr>
      </w:pPr>
      <w:r w:rsidRPr="00240FE2">
        <w:rPr>
          <w:rFonts w:ascii="Verdana" w:hAnsi="Verdana"/>
          <w:sz w:val="20"/>
          <w:szCs w:val="20"/>
        </w:rPr>
        <w:lastRenderedPageBreak/>
        <w:t>b) oświadczenia i dokumenty wspólne takie jak np.: oferta cenowa, składa pełnomocnik Wykonawców w imieniu wszystkich Wykonawców składających ofertę wspólną;</w:t>
      </w:r>
    </w:p>
    <w:p w:rsidR="000F333E" w:rsidRPr="00240FE2" w:rsidRDefault="000F333E" w:rsidP="000F333E">
      <w:pPr>
        <w:spacing w:after="120" w:line="360" w:lineRule="auto"/>
        <w:jc w:val="both"/>
        <w:rPr>
          <w:rFonts w:ascii="Verdana" w:hAnsi="Verdana"/>
          <w:sz w:val="20"/>
          <w:szCs w:val="20"/>
        </w:rPr>
      </w:pPr>
      <w:r w:rsidRPr="00240FE2">
        <w:rPr>
          <w:rFonts w:ascii="Verdana" w:hAnsi="Verdana"/>
          <w:sz w:val="20"/>
          <w:szCs w:val="20"/>
        </w:rPr>
        <w:t>c) oferta musi być podpisana w taki sposób, by prawnie zobowiązywała wszystkich Wykonawców występujących wspólnie;</w:t>
      </w:r>
    </w:p>
    <w:p w:rsidR="000F333E" w:rsidRPr="00240FE2" w:rsidRDefault="000F333E" w:rsidP="000F333E">
      <w:pPr>
        <w:spacing w:after="120" w:line="360" w:lineRule="auto"/>
        <w:jc w:val="both"/>
        <w:rPr>
          <w:rFonts w:ascii="Verdana" w:hAnsi="Verdana"/>
          <w:sz w:val="20"/>
          <w:szCs w:val="20"/>
        </w:rPr>
      </w:pPr>
      <w:r w:rsidRPr="00240FE2">
        <w:rPr>
          <w:rFonts w:ascii="Verdana" w:hAnsi="Verdana"/>
          <w:sz w:val="20"/>
          <w:szCs w:val="20"/>
        </w:rPr>
        <w:t>d) wszyscy partnerzy będą ponosić odpowiedzialność solidarną za wykonanie umowy zgodnie z jej postanowieniami;</w:t>
      </w:r>
    </w:p>
    <w:p w:rsidR="000F333E" w:rsidRPr="00240FE2" w:rsidRDefault="000F333E" w:rsidP="000F333E">
      <w:pPr>
        <w:spacing w:after="120" w:line="360" w:lineRule="auto"/>
        <w:jc w:val="both"/>
        <w:rPr>
          <w:rFonts w:ascii="Verdana" w:hAnsi="Verdana"/>
          <w:sz w:val="20"/>
          <w:szCs w:val="20"/>
        </w:rPr>
      </w:pPr>
      <w:r w:rsidRPr="00240FE2">
        <w:rPr>
          <w:rFonts w:ascii="Verdana" w:hAnsi="Verdana"/>
          <w:sz w:val="20"/>
          <w:szCs w:val="20"/>
        </w:rPr>
        <w:t>e) wszelka korespondencja dokonywana będzie wyłącznie z podmiotem występującym jako reprezentant (pełnomocnik - lider) pozostałych.</w:t>
      </w:r>
    </w:p>
    <w:p w:rsidR="000F333E" w:rsidRPr="00240FE2" w:rsidRDefault="000F333E" w:rsidP="000F333E">
      <w:pPr>
        <w:spacing w:after="120" w:line="360" w:lineRule="auto"/>
        <w:jc w:val="both"/>
        <w:rPr>
          <w:rFonts w:ascii="Verdana" w:hAnsi="Verdana"/>
          <w:sz w:val="20"/>
          <w:szCs w:val="20"/>
        </w:rPr>
      </w:pPr>
      <w:r w:rsidRPr="00240FE2">
        <w:rPr>
          <w:rFonts w:ascii="Verdana" w:hAnsi="Verdana"/>
          <w:sz w:val="20"/>
          <w:szCs w:val="20"/>
        </w:rPr>
        <w:t>Uwaga: warunki, o których mowa w SIWZ (warunki uczestnictwa w przetargu) podmioty składające ofertę wspólną jako konsorcjum mogą spełniać łącznie.</w:t>
      </w:r>
    </w:p>
    <w:p w:rsidR="000F333E" w:rsidRPr="00240FE2" w:rsidRDefault="000F333E" w:rsidP="000F333E">
      <w:pPr>
        <w:spacing w:after="120" w:line="360" w:lineRule="auto"/>
        <w:jc w:val="both"/>
        <w:rPr>
          <w:rFonts w:ascii="Verdana" w:hAnsi="Verdana"/>
          <w:sz w:val="20"/>
          <w:szCs w:val="20"/>
        </w:rPr>
      </w:pPr>
      <w:r w:rsidRPr="00240FE2">
        <w:rPr>
          <w:rFonts w:ascii="Verdana" w:hAnsi="Verdana"/>
          <w:sz w:val="20"/>
          <w:szCs w:val="20"/>
        </w:rPr>
        <w:t xml:space="preserve">Jeżeli oferta Wykonawców wspólnie ubiegających się o udzielenie zamówienia zostanie wybrana, zamawiający </w:t>
      </w:r>
      <w:r w:rsidRPr="00240FE2">
        <w:rPr>
          <w:rFonts w:ascii="Verdana" w:hAnsi="Verdana"/>
          <w:b/>
          <w:sz w:val="20"/>
          <w:szCs w:val="20"/>
        </w:rPr>
        <w:t>będzie żądać</w:t>
      </w:r>
      <w:r w:rsidRPr="00240FE2">
        <w:rPr>
          <w:rFonts w:ascii="Verdana" w:hAnsi="Verdana"/>
          <w:sz w:val="20"/>
          <w:szCs w:val="20"/>
        </w:rPr>
        <w:t xml:space="preserve"> przed zawarciem umowy w sprawie zamówienia publicznego, umowy regulującej współpracę tych wykonawców.</w:t>
      </w:r>
    </w:p>
    <w:p w:rsidR="005040DC" w:rsidRPr="00240FE2" w:rsidRDefault="005040DC" w:rsidP="006F4800">
      <w:pPr>
        <w:widowControl w:val="0"/>
        <w:numPr>
          <w:ilvl w:val="0"/>
          <w:numId w:val="5"/>
        </w:numPr>
        <w:adjustRightInd w:val="0"/>
        <w:spacing w:line="360" w:lineRule="auto"/>
        <w:jc w:val="both"/>
        <w:textAlignment w:val="baseline"/>
        <w:outlineLvl w:val="1"/>
        <w:rPr>
          <w:rFonts w:ascii="Verdana" w:hAnsi="Verdana"/>
          <w:sz w:val="20"/>
          <w:szCs w:val="20"/>
        </w:rPr>
      </w:pPr>
      <w:bookmarkStart w:id="19" w:name="_Toc109100967"/>
      <w:r w:rsidRPr="00240FE2">
        <w:rPr>
          <w:rFonts w:ascii="Verdana" w:hAnsi="Verdana"/>
          <w:sz w:val="20"/>
          <w:szCs w:val="20"/>
        </w:rPr>
        <w:t>Opakowanie oferty</w:t>
      </w:r>
      <w:bookmarkEnd w:id="19"/>
    </w:p>
    <w:p w:rsidR="005040DC" w:rsidRPr="00240FE2" w:rsidRDefault="005040DC" w:rsidP="00C52DA5">
      <w:pPr>
        <w:pStyle w:val="Stopka"/>
        <w:tabs>
          <w:tab w:val="clear" w:pos="4536"/>
          <w:tab w:val="clear" w:pos="9072"/>
          <w:tab w:val="left" w:pos="4608"/>
        </w:tabs>
        <w:spacing w:line="360" w:lineRule="auto"/>
        <w:rPr>
          <w:rFonts w:ascii="Verdana" w:hAnsi="Verdana"/>
          <w:sz w:val="20"/>
          <w:szCs w:val="20"/>
        </w:rPr>
      </w:pPr>
      <w:r w:rsidRPr="00240FE2">
        <w:rPr>
          <w:rFonts w:ascii="Verdana" w:hAnsi="Verdana"/>
          <w:sz w:val="20"/>
          <w:szCs w:val="20"/>
        </w:rPr>
        <w:t xml:space="preserve">Wykonawca powinien umieścić ofertę wraz z wymaganymi dokumentami w nieprzejrzystym, zamkniętym opakowaniu zaadresowanym na adres Zamawiającego i zawierającym oznaczenie: </w:t>
      </w:r>
      <w:r w:rsidR="004C7F87" w:rsidRPr="00240FE2">
        <w:rPr>
          <w:rFonts w:ascii="Verdana" w:hAnsi="Verdana"/>
          <w:sz w:val="20"/>
          <w:szCs w:val="20"/>
        </w:rPr>
        <w:t xml:space="preserve"> </w:t>
      </w:r>
      <w:r w:rsidR="00FF6D18" w:rsidRPr="00240FE2">
        <w:rPr>
          <w:rFonts w:ascii="Verdana" w:hAnsi="Verdana"/>
          <w:sz w:val="20"/>
          <w:szCs w:val="20"/>
        </w:rPr>
        <w:t xml:space="preserve">Oferta w postępowaniu: </w:t>
      </w:r>
      <w:r w:rsidR="004C7F87" w:rsidRPr="00240FE2">
        <w:rPr>
          <w:rFonts w:ascii="Verdana" w:hAnsi="Verdana"/>
          <w:b/>
          <w:sz w:val="20"/>
          <w:szCs w:val="20"/>
        </w:rPr>
        <w:t>„</w:t>
      </w:r>
      <w:r w:rsidR="004D0995" w:rsidRPr="00240FE2">
        <w:rPr>
          <w:rFonts w:ascii="Verdana" w:hAnsi="Verdana"/>
          <w:b/>
          <w:sz w:val="20"/>
          <w:szCs w:val="20"/>
        </w:rPr>
        <w:t>Usługa przewozu uczniów szkół podstawowych w Łubowie, Owieczkach, Fałkowie i Lednogórze w dniach zajęć szkolnych w roku szkolnym 2020/2021.</w:t>
      </w:r>
      <w:r w:rsidR="006C29A8" w:rsidRPr="00240FE2">
        <w:rPr>
          <w:rFonts w:ascii="Verdana" w:hAnsi="Verdana"/>
          <w:b/>
          <w:sz w:val="20"/>
          <w:szCs w:val="20"/>
        </w:rPr>
        <w:t>”</w:t>
      </w:r>
      <w:r w:rsidR="00FF6D18" w:rsidRPr="00240FE2">
        <w:rPr>
          <w:rFonts w:ascii="Verdana" w:hAnsi="Verdana"/>
          <w:b/>
          <w:sz w:val="20"/>
          <w:szCs w:val="20"/>
        </w:rPr>
        <w:t xml:space="preserve"> – nie otwierać przed upływem terminu otwarcia ofert</w:t>
      </w:r>
      <w:r w:rsidR="006C29A8" w:rsidRPr="00240FE2">
        <w:rPr>
          <w:rFonts w:ascii="Verdana" w:hAnsi="Verdana"/>
          <w:b/>
          <w:sz w:val="20"/>
          <w:szCs w:val="20"/>
        </w:rPr>
        <w:t xml:space="preserve"> </w:t>
      </w:r>
      <w:r w:rsidRPr="00240FE2">
        <w:rPr>
          <w:rFonts w:ascii="Verdana" w:hAnsi="Verdana"/>
          <w:sz w:val="20"/>
          <w:szCs w:val="20"/>
        </w:rPr>
        <w:t>oraz adres Wykonawcy</w:t>
      </w:r>
      <w:r w:rsidR="00A84C55" w:rsidRPr="00240FE2">
        <w:rPr>
          <w:rFonts w:ascii="Verdana" w:hAnsi="Verdana"/>
          <w:sz w:val="20"/>
          <w:szCs w:val="20"/>
        </w:rPr>
        <w:t xml:space="preserve"> (w razie ewentualnego zwrotu bez otwierania oferty)</w:t>
      </w:r>
      <w:r w:rsidRPr="00240FE2">
        <w:rPr>
          <w:rFonts w:ascii="Verdana" w:hAnsi="Verdana"/>
          <w:sz w:val="20"/>
          <w:szCs w:val="20"/>
        </w:rPr>
        <w:t>.</w:t>
      </w:r>
    </w:p>
    <w:p w:rsidR="000C41D5" w:rsidRPr="00240FE2" w:rsidRDefault="000C41D5" w:rsidP="006F4800">
      <w:pPr>
        <w:pStyle w:val="Stopka"/>
        <w:tabs>
          <w:tab w:val="clear" w:pos="4536"/>
          <w:tab w:val="clear" w:pos="9072"/>
          <w:tab w:val="left" w:pos="4608"/>
        </w:tabs>
        <w:spacing w:line="360" w:lineRule="auto"/>
        <w:rPr>
          <w:rFonts w:ascii="Verdana" w:hAnsi="Verdana"/>
          <w:sz w:val="20"/>
          <w:szCs w:val="20"/>
        </w:rPr>
      </w:pPr>
    </w:p>
    <w:p w:rsidR="005040DC" w:rsidRPr="00240FE2" w:rsidRDefault="005040DC" w:rsidP="006F4800">
      <w:pPr>
        <w:widowControl w:val="0"/>
        <w:numPr>
          <w:ilvl w:val="0"/>
          <w:numId w:val="5"/>
        </w:numPr>
        <w:adjustRightInd w:val="0"/>
        <w:spacing w:after="120" w:line="360" w:lineRule="auto"/>
        <w:jc w:val="both"/>
        <w:textAlignment w:val="baseline"/>
        <w:outlineLvl w:val="1"/>
        <w:rPr>
          <w:rFonts w:ascii="Verdana" w:hAnsi="Verdana"/>
          <w:sz w:val="20"/>
          <w:szCs w:val="20"/>
        </w:rPr>
      </w:pPr>
      <w:bookmarkStart w:id="20" w:name="_Toc109100968"/>
      <w:r w:rsidRPr="00240FE2">
        <w:rPr>
          <w:rFonts w:ascii="Verdana" w:hAnsi="Verdana"/>
          <w:sz w:val="20"/>
          <w:szCs w:val="20"/>
        </w:rPr>
        <w:t>Tajemnica przedsiębiorstwa</w:t>
      </w:r>
      <w:bookmarkEnd w:id="20"/>
    </w:p>
    <w:p w:rsidR="005040DC" w:rsidRPr="00240FE2" w:rsidRDefault="005040DC" w:rsidP="006F4800">
      <w:pPr>
        <w:spacing w:after="120" w:line="360" w:lineRule="auto"/>
        <w:jc w:val="both"/>
        <w:textAlignment w:val="baseline"/>
        <w:rPr>
          <w:rFonts w:ascii="Verdana" w:hAnsi="Verdana"/>
          <w:sz w:val="20"/>
          <w:szCs w:val="20"/>
        </w:rPr>
      </w:pPr>
      <w:r w:rsidRPr="00240FE2">
        <w:rPr>
          <w:rFonts w:ascii="Verdana" w:hAnsi="Verdana"/>
          <w:sz w:val="20"/>
          <w:szCs w:val="20"/>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240FE2">
        <w:rPr>
          <w:rFonts w:ascii="Verdana" w:hAnsi="Verdana"/>
          <w:b/>
          <w:sz w:val="20"/>
          <w:szCs w:val="20"/>
        </w:rPr>
        <w:t>“Informacje stanowiące tajemnice przedsiębiorstwa”</w:t>
      </w:r>
      <w:r w:rsidRPr="00240FE2">
        <w:rPr>
          <w:rFonts w:ascii="Verdana" w:hAnsi="Verdana"/>
          <w:sz w:val="20"/>
          <w:szCs w:val="20"/>
        </w:rPr>
        <w:t>. Informację o zastrzeżeniu dokumentów stanowiących tajemnicę przedsiębiorstwa należy podać również w formularzu oferty.</w:t>
      </w:r>
    </w:p>
    <w:p w:rsidR="005040DC" w:rsidRPr="00240FE2" w:rsidRDefault="005040DC" w:rsidP="006F4800">
      <w:pPr>
        <w:widowControl w:val="0"/>
        <w:numPr>
          <w:ilvl w:val="0"/>
          <w:numId w:val="5"/>
        </w:numPr>
        <w:adjustRightInd w:val="0"/>
        <w:spacing w:after="120" w:line="360" w:lineRule="auto"/>
        <w:jc w:val="both"/>
        <w:textAlignment w:val="baseline"/>
        <w:outlineLvl w:val="1"/>
        <w:rPr>
          <w:rFonts w:ascii="Verdana" w:hAnsi="Verdana"/>
          <w:sz w:val="20"/>
          <w:szCs w:val="20"/>
        </w:rPr>
      </w:pPr>
      <w:bookmarkStart w:id="21" w:name="_Toc109100969"/>
      <w:r w:rsidRPr="00240FE2">
        <w:rPr>
          <w:rFonts w:ascii="Verdana" w:hAnsi="Verdana"/>
          <w:sz w:val="20"/>
          <w:szCs w:val="20"/>
        </w:rPr>
        <w:t>Zmiana lub wycofanie oferty</w:t>
      </w:r>
      <w:bookmarkEnd w:id="21"/>
    </w:p>
    <w:p w:rsidR="005040DC" w:rsidRPr="00240FE2" w:rsidRDefault="005040DC" w:rsidP="006F4800">
      <w:pPr>
        <w:numPr>
          <w:ilvl w:val="1"/>
          <w:numId w:val="5"/>
        </w:numPr>
        <w:tabs>
          <w:tab w:val="clear" w:pos="1080"/>
        </w:tabs>
        <w:spacing w:after="120" w:line="360" w:lineRule="auto"/>
        <w:ind w:left="720" w:hanging="360"/>
        <w:jc w:val="both"/>
        <w:rPr>
          <w:rFonts w:ascii="Verdana" w:hAnsi="Verdana"/>
          <w:sz w:val="20"/>
          <w:szCs w:val="20"/>
        </w:rPr>
      </w:pPr>
      <w:r w:rsidRPr="00240FE2">
        <w:rPr>
          <w:rFonts w:ascii="Verdana" w:hAnsi="Verdana"/>
          <w:sz w:val="20"/>
          <w:szCs w:val="2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w:t>
      </w:r>
    </w:p>
    <w:p w:rsidR="005040DC" w:rsidRPr="00240FE2" w:rsidRDefault="005040DC" w:rsidP="006F4800">
      <w:pPr>
        <w:numPr>
          <w:ilvl w:val="1"/>
          <w:numId w:val="5"/>
        </w:numPr>
        <w:tabs>
          <w:tab w:val="clear" w:pos="1080"/>
        </w:tabs>
        <w:spacing w:after="120" w:line="360" w:lineRule="auto"/>
        <w:ind w:left="720" w:hanging="360"/>
        <w:jc w:val="both"/>
        <w:rPr>
          <w:rFonts w:ascii="Verdana" w:hAnsi="Verdana"/>
          <w:sz w:val="20"/>
          <w:szCs w:val="20"/>
        </w:rPr>
      </w:pPr>
      <w:r w:rsidRPr="00240FE2">
        <w:rPr>
          <w:rFonts w:ascii="Verdana" w:hAnsi="Verdana"/>
          <w:sz w:val="20"/>
          <w:szCs w:val="20"/>
        </w:rPr>
        <w:lastRenderedPageBreak/>
        <w:t>Oświadczenie o wycofaniu oferty powinno być podpisane przez osobę/y uprawnioną/e do składania oświadczeń woli w imieniu Wykonawcy oraz opakowane i zaadresowane w ten sam sposób jak oferta. Dodatkowo opakowanie, w którym jest przekazywane to powiadomienie, należy opatrzyć napisem “wycofane”.</w:t>
      </w:r>
    </w:p>
    <w:p w:rsidR="005040DC" w:rsidRPr="00240FE2" w:rsidRDefault="005040DC" w:rsidP="006F4800">
      <w:pPr>
        <w:pStyle w:val="Nagwek4"/>
        <w:rPr>
          <w:rFonts w:ascii="Verdana" w:hAnsi="Verdana"/>
          <w:sz w:val="20"/>
          <w:szCs w:val="20"/>
        </w:rPr>
      </w:pPr>
      <w:bookmarkStart w:id="22" w:name="_Toc109100970"/>
      <w:r w:rsidRPr="00240FE2">
        <w:rPr>
          <w:rFonts w:ascii="Verdana" w:hAnsi="Verdana"/>
          <w:sz w:val="20"/>
          <w:szCs w:val="20"/>
        </w:rPr>
        <w:t>MIEJSCE I TERMIN SKŁADANIA OFERT</w:t>
      </w:r>
      <w:bookmarkEnd w:id="22"/>
    </w:p>
    <w:p w:rsidR="005040DC" w:rsidRPr="00240FE2" w:rsidRDefault="005040DC" w:rsidP="006F4800">
      <w:pPr>
        <w:spacing w:line="360" w:lineRule="auto"/>
        <w:jc w:val="both"/>
        <w:rPr>
          <w:rFonts w:ascii="Verdana" w:hAnsi="Verdana"/>
          <w:sz w:val="20"/>
          <w:szCs w:val="20"/>
        </w:rPr>
      </w:pPr>
      <w:r w:rsidRPr="00240FE2">
        <w:rPr>
          <w:rFonts w:ascii="Verdana" w:hAnsi="Verdana"/>
          <w:sz w:val="20"/>
          <w:szCs w:val="20"/>
        </w:rPr>
        <w:t xml:space="preserve">Ofertę należy złożyć w </w:t>
      </w:r>
      <w:r w:rsidR="00642AAF" w:rsidRPr="00240FE2">
        <w:rPr>
          <w:rFonts w:ascii="Verdana" w:hAnsi="Verdana"/>
          <w:sz w:val="20"/>
          <w:szCs w:val="20"/>
        </w:rPr>
        <w:t>Sekretariacie Urzędu Gminy Łubowo,  62-260 Łubowo 1</w:t>
      </w:r>
      <w:r w:rsidR="00CB495E" w:rsidRPr="00240FE2">
        <w:rPr>
          <w:rFonts w:ascii="Verdana" w:hAnsi="Verdana"/>
          <w:sz w:val="20"/>
          <w:szCs w:val="20"/>
        </w:rPr>
        <w:t>,</w:t>
      </w:r>
      <w:r w:rsidR="00DC14F6" w:rsidRPr="00240FE2">
        <w:rPr>
          <w:rFonts w:ascii="Verdana" w:hAnsi="Verdana"/>
          <w:sz w:val="20"/>
          <w:szCs w:val="20"/>
        </w:rPr>
        <w:t xml:space="preserve"> za pośrednictwem operatora pocztowego, osobiście lub za pośrednictwem posłańca</w:t>
      </w:r>
      <w:r w:rsidRPr="00240FE2">
        <w:rPr>
          <w:rFonts w:ascii="Verdana" w:hAnsi="Verdana"/>
          <w:sz w:val="20"/>
          <w:szCs w:val="20"/>
        </w:rPr>
        <w:t xml:space="preserve">. </w:t>
      </w:r>
    </w:p>
    <w:p w:rsidR="005040DC" w:rsidRPr="00240FE2" w:rsidRDefault="005040DC" w:rsidP="006F4800">
      <w:pPr>
        <w:spacing w:line="360" w:lineRule="auto"/>
        <w:jc w:val="both"/>
        <w:rPr>
          <w:rFonts w:ascii="Verdana" w:hAnsi="Verdana"/>
          <w:bCs/>
          <w:sz w:val="20"/>
          <w:szCs w:val="20"/>
        </w:rPr>
      </w:pPr>
      <w:r w:rsidRPr="00240FE2">
        <w:rPr>
          <w:rFonts w:ascii="Verdana" w:hAnsi="Verdana"/>
          <w:sz w:val="20"/>
          <w:szCs w:val="20"/>
        </w:rPr>
        <w:t xml:space="preserve">Termin składania ofert upływa </w:t>
      </w:r>
      <w:r w:rsidRPr="00240FE2">
        <w:rPr>
          <w:rFonts w:ascii="Verdana" w:hAnsi="Verdana"/>
          <w:bCs/>
          <w:sz w:val="20"/>
          <w:szCs w:val="20"/>
        </w:rPr>
        <w:t xml:space="preserve">w dniu </w:t>
      </w:r>
      <w:r w:rsidR="004D0995" w:rsidRPr="00240FE2">
        <w:rPr>
          <w:rFonts w:ascii="Verdana" w:hAnsi="Verdana"/>
          <w:b/>
          <w:bCs/>
          <w:sz w:val="20"/>
          <w:szCs w:val="20"/>
        </w:rPr>
        <w:t>06</w:t>
      </w:r>
      <w:r w:rsidR="001164A8" w:rsidRPr="00240FE2">
        <w:rPr>
          <w:rFonts w:ascii="Verdana" w:hAnsi="Verdana"/>
          <w:b/>
          <w:bCs/>
          <w:sz w:val="20"/>
          <w:szCs w:val="20"/>
        </w:rPr>
        <w:t>.</w:t>
      </w:r>
      <w:r w:rsidR="00BD136C" w:rsidRPr="00240FE2">
        <w:rPr>
          <w:rFonts w:ascii="Verdana" w:hAnsi="Verdana"/>
          <w:b/>
          <w:bCs/>
          <w:sz w:val="20"/>
          <w:szCs w:val="20"/>
        </w:rPr>
        <w:t>0</w:t>
      </w:r>
      <w:r w:rsidR="004D0995" w:rsidRPr="00240FE2">
        <w:rPr>
          <w:rFonts w:ascii="Verdana" w:hAnsi="Verdana"/>
          <w:b/>
          <w:bCs/>
          <w:sz w:val="20"/>
          <w:szCs w:val="20"/>
        </w:rPr>
        <w:t>8</w:t>
      </w:r>
      <w:r w:rsidR="001164A8" w:rsidRPr="00240FE2">
        <w:rPr>
          <w:rFonts w:ascii="Verdana" w:hAnsi="Verdana"/>
          <w:b/>
          <w:bCs/>
          <w:sz w:val="20"/>
          <w:szCs w:val="20"/>
        </w:rPr>
        <w:t>.20</w:t>
      </w:r>
      <w:r w:rsidR="00BD136C" w:rsidRPr="00240FE2">
        <w:rPr>
          <w:rFonts w:ascii="Verdana" w:hAnsi="Verdana"/>
          <w:b/>
          <w:bCs/>
          <w:sz w:val="20"/>
          <w:szCs w:val="20"/>
        </w:rPr>
        <w:t>20</w:t>
      </w:r>
      <w:r w:rsidR="00317D68" w:rsidRPr="00240FE2">
        <w:rPr>
          <w:rFonts w:ascii="Verdana" w:hAnsi="Verdana"/>
          <w:b/>
          <w:bCs/>
          <w:sz w:val="20"/>
          <w:szCs w:val="20"/>
        </w:rPr>
        <w:t>r. godz. 1</w:t>
      </w:r>
      <w:r w:rsidR="004E55B9" w:rsidRPr="00240FE2">
        <w:rPr>
          <w:rFonts w:ascii="Verdana" w:hAnsi="Verdana"/>
          <w:b/>
          <w:bCs/>
          <w:sz w:val="20"/>
          <w:szCs w:val="20"/>
        </w:rPr>
        <w:t>0</w:t>
      </w:r>
      <w:r w:rsidR="00317D68" w:rsidRPr="00240FE2">
        <w:rPr>
          <w:rFonts w:ascii="Verdana" w:hAnsi="Verdana"/>
          <w:b/>
          <w:bCs/>
          <w:sz w:val="20"/>
          <w:szCs w:val="20"/>
        </w:rPr>
        <w:t>.00</w:t>
      </w:r>
      <w:r w:rsidR="00642AAF" w:rsidRPr="00240FE2">
        <w:rPr>
          <w:rFonts w:ascii="Verdana" w:hAnsi="Verdana"/>
          <w:bCs/>
          <w:sz w:val="20"/>
          <w:szCs w:val="20"/>
        </w:rPr>
        <w:t xml:space="preserve"> </w:t>
      </w:r>
      <w:r w:rsidRPr="00240FE2">
        <w:rPr>
          <w:rFonts w:ascii="Verdana" w:hAnsi="Verdana"/>
          <w:bCs/>
          <w:sz w:val="20"/>
          <w:szCs w:val="20"/>
        </w:rPr>
        <w:t>(czasu lokalnego).</w:t>
      </w:r>
    </w:p>
    <w:p w:rsidR="005040DC" w:rsidRPr="00240FE2" w:rsidRDefault="005040DC" w:rsidP="006F4800">
      <w:pPr>
        <w:spacing w:line="360" w:lineRule="auto"/>
        <w:jc w:val="both"/>
        <w:rPr>
          <w:rFonts w:ascii="Verdana" w:hAnsi="Verdana"/>
          <w:sz w:val="20"/>
          <w:szCs w:val="20"/>
        </w:rPr>
      </w:pPr>
      <w:r w:rsidRPr="00240FE2">
        <w:rPr>
          <w:rFonts w:ascii="Verdana" w:hAnsi="Verdana"/>
          <w:sz w:val="20"/>
          <w:szCs w:val="20"/>
        </w:rPr>
        <w:t>Oferta otrzymana przez Zamawiającego po terminie składania ofert zostanie zw</w:t>
      </w:r>
      <w:r w:rsidR="002455FA" w:rsidRPr="00240FE2">
        <w:rPr>
          <w:rFonts w:ascii="Verdana" w:hAnsi="Verdana"/>
          <w:sz w:val="20"/>
          <w:szCs w:val="20"/>
        </w:rPr>
        <w:t>rócona Wykonawcy bez otwierania</w:t>
      </w:r>
      <w:r w:rsidRPr="00240FE2">
        <w:rPr>
          <w:rFonts w:ascii="Verdana" w:hAnsi="Verdana"/>
          <w:sz w:val="20"/>
          <w:szCs w:val="20"/>
        </w:rPr>
        <w:t>.</w:t>
      </w:r>
    </w:p>
    <w:p w:rsidR="005040DC" w:rsidRPr="00240FE2" w:rsidRDefault="005040DC" w:rsidP="006F4800">
      <w:pPr>
        <w:spacing w:line="360" w:lineRule="auto"/>
        <w:jc w:val="both"/>
        <w:rPr>
          <w:rFonts w:ascii="Verdana" w:hAnsi="Verdana"/>
          <w:sz w:val="20"/>
          <w:szCs w:val="20"/>
        </w:rPr>
      </w:pPr>
    </w:p>
    <w:p w:rsidR="005040DC" w:rsidRPr="00240FE2" w:rsidRDefault="005040DC" w:rsidP="006F4800">
      <w:pPr>
        <w:pStyle w:val="Nagwek4"/>
        <w:spacing w:after="120"/>
        <w:ind w:left="181" w:hanging="181"/>
        <w:rPr>
          <w:rFonts w:ascii="Verdana" w:hAnsi="Verdana"/>
          <w:sz w:val="20"/>
          <w:szCs w:val="20"/>
        </w:rPr>
      </w:pPr>
      <w:bookmarkStart w:id="23" w:name="_Toc109100971"/>
      <w:r w:rsidRPr="00240FE2">
        <w:rPr>
          <w:rFonts w:ascii="Verdana" w:hAnsi="Verdana"/>
          <w:sz w:val="20"/>
          <w:szCs w:val="20"/>
        </w:rPr>
        <w:t>OPIS SPOSOBU POROZUMIEWANIA SIĘ Z WYKONAWCAMI</w:t>
      </w:r>
      <w:bookmarkEnd w:id="23"/>
    </w:p>
    <w:p w:rsidR="00497C66" w:rsidRPr="00240FE2" w:rsidRDefault="00497C66" w:rsidP="006F4800">
      <w:pPr>
        <w:spacing w:after="120" w:line="360" w:lineRule="auto"/>
        <w:jc w:val="both"/>
        <w:outlineLvl w:val="0"/>
        <w:rPr>
          <w:rFonts w:ascii="Verdana" w:hAnsi="Verdana"/>
          <w:sz w:val="20"/>
          <w:szCs w:val="20"/>
        </w:rPr>
      </w:pPr>
      <w:r w:rsidRPr="00240FE2">
        <w:rPr>
          <w:rFonts w:ascii="Verdana" w:hAnsi="Verdana"/>
          <w:sz w:val="20"/>
          <w:szCs w:val="20"/>
        </w:rPr>
        <w:t xml:space="preserve">Zgodnie  art. 18 ustawy z dnia 22 czerwca 2016r. o zmianie ustawy Prawo zamówień publicznych składanie ofert odbywa się za pośrednictwem operatora pocztowego  w rozumieniu ustawy z dnia 23 listopada 2012r.  – Prawo pocztowe (Dz. U. </w:t>
      </w:r>
      <w:r w:rsidR="003B71D2" w:rsidRPr="00240FE2">
        <w:rPr>
          <w:rFonts w:ascii="Verdana" w:hAnsi="Verdana"/>
          <w:sz w:val="20"/>
          <w:szCs w:val="20"/>
        </w:rPr>
        <w:t>z 2017r.</w:t>
      </w:r>
      <w:r w:rsidRPr="00240FE2">
        <w:rPr>
          <w:rFonts w:ascii="Verdana" w:hAnsi="Verdana"/>
          <w:sz w:val="20"/>
          <w:szCs w:val="20"/>
        </w:rPr>
        <w:t xml:space="preserve"> poz. </w:t>
      </w:r>
      <w:r w:rsidR="003B71D2" w:rsidRPr="00240FE2">
        <w:rPr>
          <w:rFonts w:ascii="Verdana" w:hAnsi="Verdana"/>
          <w:sz w:val="20"/>
          <w:szCs w:val="20"/>
        </w:rPr>
        <w:t>1481</w:t>
      </w:r>
      <w:r w:rsidRPr="00240FE2">
        <w:rPr>
          <w:rFonts w:ascii="Verdana" w:hAnsi="Verdana"/>
          <w:sz w:val="20"/>
          <w:szCs w:val="20"/>
        </w:rPr>
        <w:t>), osobiście lub za pośrednictwem posłańca.</w:t>
      </w:r>
    </w:p>
    <w:p w:rsidR="005040DC" w:rsidRPr="00240FE2" w:rsidRDefault="00AA5EB1" w:rsidP="006F4800">
      <w:pPr>
        <w:spacing w:after="120" w:line="360" w:lineRule="auto"/>
        <w:jc w:val="both"/>
        <w:outlineLvl w:val="0"/>
        <w:rPr>
          <w:rFonts w:ascii="Verdana" w:hAnsi="Verdana"/>
          <w:sz w:val="20"/>
          <w:szCs w:val="20"/>
        </w:rPr>
      </w:pPr>
      <w:r w:rsidRPr="00240FE2">
        <w:rPr>
          <w:rFonts w:ascii="Verdana" w:hAnsi="Verdana"/>
          <w:sz w:val="20"/>
          <w:szCs w:val="20"/>
        </w:rPr>
        <w:t>Zamawiający dopuszcza</w:t>
      </w:r>
      <w:r w:rsidR="00497C66" w:rsidRPr="00240FE2">
        <w:rPr>
          <w:rFonts w:ascii="Verdana" w:hAnsi="Verdana"/>
          <w:sz w:val="20"/>
          <w:szCs w:val="20"/>
        </w:rPr>
        <w:t xml:space="preserve"> el</w:t>
      </w:r>
      <w:r w:rsidR="00740248" w:rsidRPr="00240FE2">
        <w:rPr>
          <w:rFonts w:ascii="Verdana" w:hAnsi="Verdana"/>
          <w:sz w:val="20"/>
          <w:szCs w:val="20"/>
        </w:rPr>
        <w:t>e</w:t>
      </w:r>
      <w:r w:rsidR="00497C66" w:rsidRPr="00240FE2">
        <w:rPr>
          <w:rFonts w:ascii="Verdana" w:hAnsi="Verdana"/>
          <w:sz w:val="20"/>
          <w:szCs w:val="20"/>
        </w:rPr>
        <w:t>ktroniczną</w:t>
      </w:r>
      <w:r w:rsidRPr="00240FE2">
        <w:rPr>
          <w:rFonts w:ascii="Verdana" w:hAnsi="Verdana"/>
          <w:sz w:val="20"/>
          <w:szCs w:val="20"/>
        </w:rPr>
        <w:t xml:space="preserve"> formę pisemną porozumiewania się z wykonawcą (również e-mail, fax</w:t>
      </w:r>
      <w:r w:rsidR="004D539E" w:rsidRPr="00240FE2">
        <w:rPr>
          <w:rFonts w:ascii="Verdana" w:hAnsi="Verdana"/>
          <w:sz w:val="20"/>
          <w:szCs w:val="20"/>
        </w:rPr>
        <w:t>), przy czym</w:t>
      </w:r>
      <w:r w:rsidR="00DC14F6" w:rsidRPr="00240FE2">
        <w:rPr>
          <w:rFonts w:ascii="Verdana" w:hAnsi="Verdana"/>
          <w:sz w:val="20"/>
          <w:szCs w:val="20"/>
        </w:rPr>
        <w:t xml:space="preserve"> oferty,</w:t>
      </w:r>
      <w:r w:rsidR="004D539E" w:rsidRPr="00240FE2">
        <w:rPr>
          <w:rFonts w:ascii="Verdana" w:hAnsi="Verdana"/>
          <w:sz w:val="20"/>
          <w:szCs w:val="20"/>
        </w:rPr>
        <w:t xml:space="preserve"> </w:t>
      </w:r>
      <w:r w:rsidR="004C7F87" w:rsidRPr="00240FE2">
        <w:rPr>
          <w:rFonts w:ascii="Verdana" w:hAnsi="Verdana"/>
          <w:sz w:val="20"/>
          <w:szCs w:val="20"/>
        </w:rPr>
        <w:t>informacje dot. środków ochrony prawnej</w:t>
      </w:r>
      <w:r w:rsidR="00DC14F6" w:rsidRPr="00240FE2">
        <w:rPr>
          <w:rFonts w:ascii="Verdana" w:hAnsi="Verdana"/>
          <w:sz w:val="20"/>
          <w:szCs w:val="20"/>
        </w:rPr>
        <w:t>, dokumenty o których mowa w art. 25 Ustawy ust. 1</w:t>
      </w:r>
      <w:r w:rsidR="004D539E" w:rsidRPr="00240FE2">
        <w:rPr>
          <w:rFonts w:ascii="Verdana" w:hAnsi="Verdana"/>
          <w:sz w:val="20"/>
          <w:szCs w:val="20"/>
        </w:rPr>
        <w:t xml:space="preserve"> należy </w:t>
      </w:r>
      <w:r w:rsidR="00DC14F6" w:rsidRPr="00240FE2">
        <w:rPr>
          <w:rFonts w:ascii="Verdana" w:hAnsi="Verdana"/>
          <w:sz w:val="20"/>
          <w:szCs w:val="20"/>
        </w:rPr>
        <w:t>przekaz</w:t>
      </w:r>
      <w:r w:rsidR="001579A0" w:rsidRPr="00240FE2">
        <w:rPr>
          <w:rFonts w:ascii="Verdana" w:hAnsi="Verdana"/>
          <w:sz w:val="20"/>
          <w:szCs w:val="20"/>
        </w:rPr>
        <w:t>y</w:t>
      </w:r>
      <w:r w:rsidR="00DC14F6" w:rsidRPr="00240FE2">
        <w:rPr>
          <w:rFonts w:ascii="Verdana" w:hAnsi="Verdana"/>
          <w:sz w:val="20"/>
          <w:szCs w:val="20"/>
        </w:rPr>
        <w:t>wać</w:t>
      </w:r>
      <w:r w:rsidR="004D539E" w:rsidRPr="00240FE2">
        <w:rPr>
          <w:rFonts w:ascii="Verdana" w:hAnsi="Verdana"/>
          <w:sz w:val="20"/>
          <w:szCs w:val="20"/>
        </w:rPr>
        <w:t xml:space="preserve"> wyłącznie w formie pisemnej</w:t>
      </w:r>
      <w:r w:rsidR="00497C66" w:rsidRPr="00240FE2">
        <w:rPr>
          <w:rFonts w:ascii="Verdana" w:hAnsi="Verdana"/>
          <w:sz w:val="20"/>
          <w:szCs w:val="20"/>
        </w:rPr>
        <w:t xml:space="preserve"> – pocztą, osobiście lub za pośrednictwem posłańca.</w:t>
      </w:r>
    </w:p>
    <w:p w:rsidR="00F80E16" w:rsidRPr="00240FE2" w:rsidRDefault="00F80E16" w:rsidP="006F4800">
      <w:pPr>
        <w:spacing w:after="120" w:line="360" w:lineRule="auto"/>
        <w:jc w:val="both"/>
        <w:outlineLvl w:val="0"/>
        <w:rPr>
          <w:rFonts w:ascii="Verdana" w:hAnsi="Verdana"/>
          <w:sz w:val="20"/>
          <w:szCs w:val="20"/>
        </w:rPr>
      </w:pPr>
      <w:r w:rsidRPr="00240FE2">
        <w:rPr>
          <w:rFonts w:ascii="Verdana" w:hAnsi="Verdana"/>
          <w:sz w:val="20"/>
          <w:szCs w:val="20"/>
        </w:rPr>
        <w:t>Adresy do korespondencji podano na wstępie do niniejszej SIWZ.</w:t>
      </w:r>
    </w:p>
    <w:p w:rsidR="00AC254A" w:rsidRPr="00240FE2" w:rsidRDefault="00AC254A" w:rsidP="00AC254A">
      <w:pPr>
        <w:spacing w:after="120" w:line="360" w:lineRule="auto"/>
        <w:jc w:val="both"/>
        <w:outlineLvl w:val="0"/>
        <w:rPr>
          <w:rFonts w:ascii="Verdana" w:hAnsi="Verdana"/>
          <w:sz w:val="20"/>
          <w:szCs w:val="20"/>
        </w:rPr>
      </w:pPr>
      <w:r w:rsidRPr="00240FE2">
        <w:rPr>
          <w:rFonts w:ascii="Verdana" w:hAnsi="Verdana"/>
          <w:sz w:val="20"/>
          <w:szCs w:val="20"/>
        </w:rPr>
        <w:t>Wykonawca na podstawie art. 38 ustawy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040DC" w:rsidRPr="00240FE2" w:rsidRDefault="005040DC" w:rsidP="006F4800">
      <w:pPr>
        <w:pStyle w:val="Nagwek4"/>
        <w:spacing w:before="360" w:after="120"/>
        <w:rPr>
          <w:rFonts w:ascii="Verdana" w:hAnsi="Verdana"/>
          <w:sz w:val="20"/>
          <w:szCs w:val="20"/>
        </w:rPr>
      </w:pPr>
      <w:bookmarkStart w:id="24" w:name="_Toc106175057"/>
      <w:bookmarkStart w:id="25" w:name="_Toc109100972"/>
      <w:r w:rsidRPr="00240FE2">
        <w:rPr>
          <w:rFonts w:ascii="Verdana" w:hAnsi="Verdana"/>
          <w:sz w:val="20"/>
          <w:szCs w:val="20"/>
        </w:rPr>
        <w:t>CENA OFERTOWA I SPOSÓB JEJ PODANIA</w:t>
      </w:r>
      <w:bookmarkEnd w:id="24"/>
      <w:bookmarkEnd w:id="25"/>
      <w:r w:rsidR="002F107B" w:rsidRPr="00240FE2">
        <w:rPr>
          <w:rFonts w:ascii="Verdana" w:hAnsi="Verdana"/>
          <w:sz w:val="20"/>
          <w:szCs w:val="20"/>
        </w:rPr>
        <w:t>, WALUTY W ROZLICZENIACH</w:t>
      </w:r>
    </w:p>
    <w:p w:rsidR="009A1CB4" w:rsidRPr="00240FE2" w:rsidRDefault="00C91508" w:rsidP="006F4800">
      <w:pPr>
        <w:spacing w:line="360" w:lineRule="auto"/>
        <w:jc w:val="both"/>
        <w:outlineLvl w:val="0"/>
        <w:rPr>
          <w:rFonts w:ascii="Verdana" w:hAnsi="Verdana"/>
          <w:sz w:val="20"/>
          <w:szCs w:val="20"/>
        </w:rPr>
      </w:pPr>
      <w:r w:rsidRPr="00240FE2">
        <w:rPr>
          <w:rFonts w:ascii="Verdana" w:hAnsi="Verdana"/>
          <w:sz w:val="20"/>
          <w:szCs w:val="20"/>
        </w:rPr>
        <w:t>Wykonawca określi cenę oferty</w:t>
      </w:r>
      <w:r w:rsidR="004D539E" w:rsidRPr="00240FE2">
        <w:rPr>
          <w:rFonts w:ascii="Verdana" w:hAnsi="Verdana"/>
          <w:sz w:val="20"/>
          <w:szCs w:val="20"/>
        </w:rPr>
        <w:t xml:space="preserve"> netto i </w:t>
      </w:r>
      <w:r w:rsidRPr="00240FE2">
        <w:rPr>
          <w:rFonts w:ascii="Verdana" w:hAnsi="Verdana"/>
          <w:sz w:val="20"/>
          <w:szCs w:val="20"/>
        </w:rPr>
        <w:t xml:space="preserve">brutto dla przedmiotu zamówienia, podając ją w zapisie liczbowym i słownie </w:t>
      </w:r>
      <w:r w:rsidR="001F53F9" w:rsidRPr="00240FE2">
        <w:rPr>
          <w:rFonts w:ascii="Verdana" w:hAnsi="Verdana"/>
          <w:b/>
          <w:sz w:val="20"/>
          <w:szCs w:val="20"/>
        </w:rPr>
        <w:t>zgodnie z załączonym formularzem</w:t>
      </w:r>
      <w:r w:rsidR="00D54EEF" w:rsidRPr="00240FE2">
        <w:rPr>
          <w:rFonts w:ascii="Verdana" w:hAnsi="Verdana"/>
          <w:sz w:val="20"/>
          <w:szCs w:val="20"/>
        </w:rPr>
        <w:t xml:space="preserve"> oferty – zał. nr 1</w:t>
      </w:r>
      <w:r w:rsidR="009A1CB4" w:rsidRPr="00240FE2">
        <w:rPr>
          <w:rFonts w:ascii="Verdana" w:hAnsi="Verdana"/>
          <w:sz w:val="20"/>
          <w:szCs w:val="20"/>
        </w:rPr>
        <w:t>.</w:t>
      </w:r>
    </w:p>
    <w:p w:rsidR="00600ABC" w:rsidRPr="00240FE2" w:rsidRDefault="00600ABC" w:rsidP="00600ABC">
      <w:pPr>
        <w:spacing w:line="360" w:lineRule="auto"/>
        <w:jc w:val="both"/>
        <w:outlineLvl w:val="0"/>
        <w:rPr>
          <w:rFonts w:ascii="Verdana" w:hAnsi="Verdana"/>
          <w:sz w:val="20"/>
          <w:szCs w:val="20"/>
        </w:rPr>
      </w:pPr>
      <w:r w:rsidRPr="00240FE2">
        <w:rPr>
          <w:rFonts w:ascii="Verdana" w:hAnsi="Verdana"/>
          <w:sz w:val="20"/>
          <w:szCs w:val="20"/>
        </w:rPr>
        <w:t xml:space="preserve">1. Cena oferty uwzględnia wszystkie zobowiązania, musi być podana w PLN cyfrowo i słownie, z wyodrębnieniem należnego podatku VAT - jeżeli występuje. Ceną w rozumieniu </w:t>
      </w:r>
      <w:r w:rsidRPr="00240FE2">
        <w:rPr>
          <w:rFonts w:ascii="Verdana" w:hAnsi="Verdana"/>
          <w:sz w:val="20"/>
          <w:szCs w:val="20"/>
        </w:rPr>
        <w:lastRenderedPageBreak/>
        <w:t xml:space="preserve">przepisów art. 3 ust. 1 pkt 1 i ust. 2 ustawy z dnia 9 maja 2014 r. o informowaniu o cenach towarów i usług (Dz. U. </w:t>
      </w:r>
      <w:r w:rsidR="003B71D2" w:rsidRPr="00240FE2">
        <w:rPr>
          <w:rFonts w:ascii="Verdana" w:hAnsi="Verdana"/>
          <w:sz w:val="20"/>
          <w:szCs w:val="20"/>
        </w:rPr>
        <w:t>z 2017 poz. 1830</w:t>
      </w:r>
      <w:r w:rsidRPr="00240FE2">
        <w:rPr>
          <w:rFonts w:ascii="Verdana" w:hAnsi="Verdana"/>
          <w:sz w:val="20"/>
          <w:szCs w:val="20"/>
        </w:rPr>
        <w:t>) jest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0ABC" w:rsidRPr="00240FE2" w:rsidRDefault="00600ABC" w:rsidP="00600ABC">
      <w:pPr>
        <w:spacing w:line="360" w:lineRule="auto"/>
        <w:jc w:val="both"/>
        <w:outlineLvl w:val="0"/>
        <w:rPr>
          <w:rFonts w:ascii="Verdana" w:hAnsi="Verdana"/>
          <w:sz w:val="20"/>
          <w:szCs w:val="20"/>
        </w:rPr>
      </w:pPr>
      <w:r w:rsidRPr="00240FE2">
        <w:rPr>
          <w:rFonts w:ascii="Verdana" w:hAnsi="Verdana"/>
          <w:sz w:val="20"/>
          <w:szCs w:val="20"/>
        </w:rPr>
        <w:t>2. Cena podana w ofercie powinna obejmować wszystkie koszty i składniki związane z wykonaniem zamówienia.</w:t>
      </w:r>
    </w:p>
    <w:p w:rsidR="001F2E33" w:rsidRPr="00240FE2" w:rsidRDefault="00600ABC" w:rsidP="00600ABC">
      <w:pPr>
        <w:spacing w:line="360" w:lineRule="auto"/>
        <w:jc w:val="both"/>
        <w:outlineLvl w:val="0"/>
        <w:rPr>
          <w:rFonts w:ascii="Verdana" w:hAnsi="Verdana"/>
          <w:sz w:val="20"/>
          <w:szCs w:val="20"/>
        </w:rPr>
      </w:pPr>
      <w:r w:rsidRPr="00240FE2">
        <w:rPr>
          <w:rFonts w:ascii="Verdana" w:hAnsi="Verdana"/>
          <w:sz w:val="20"/>
          <w:szCs w:val="20"/>
        </w:rPr>
        <w:t xml:space="preserve">3. Zaoferowana cena </w:t>
      </w:r>
      <w:r w:rsidR="00D03F97" w:rsidRPr="00240FE2">
        <w:rPr>
          <w:rFonts w:ascii="Verdana" w:hAnsi="Verdana"/>
          <w:sz w:val="20"/>
          <w:szCs w:val="20"/>
        </w:rPr>
        <w:t>za posiłek (wraz z jego dostarczeniem)</w:t>
      </w:r>
      <w:r w:rsidR="00C5071A" w:rsidRPr="00240FE2">
        <w:rPr>
          <w:rFonts w:ascii="Verdana" w:hAnsi="Verdana"/>
          <w:sz w:val="20"/>
          <w:szCs w:val="20"/>
        </w:rPr>
        <w:t xml:space="preserve"> </w:t>
      </w:r>
      <w:r w:rsidRPr="00240FE2">
        <w:rPr>
          <w:rFonts w:ascii="Verdana" w:hAnsi="Verdana"/>
          <w:sz w:val="20"/>
          <w:szCs w:val="20"/>
        </w:rPr>
        <w:t xml:space="preserve">jest </w:t>
      </w:r>
      <w:r w:rsidRPr="00240FE2">
        <w:rPr>
          <w:rFonts w:ascii="Verdana" w:hAnsi="Verdana"/>
          <w:b/>
          <w:sz w:val="20"/>
          <w:szCs w:val="20"/>
        </w:rPr>
        <w:t xml:space="preserve">ceną </w:t>
      </w:r>
      <w:r w:rsidR="00C5071A" w:rsidRPr="00240FE2">
        <w:rPr>
          <w:rFonts w:ascii="Verdana" w:hAnsi="Verdana"/>
          <w:b/>
          <w:sz w:val="20"/>
          <w:szCs w:val="20"/>
        </w:rPr>
        <w:t xml:space="preserve">całkowitą </w:t>
      </w:r>
      <w:r w:rsidRPr="00240FE2">
        <w:rPr>
          <w:rFonts w:ascii="Verdana" w:hAnsi="Verdana"/>
          <w:sz w:val="20"/>
          <w:szCs w:val="20"/>
        </w:rPr>
        <w:t xml:space="preserve">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w:t>
      </w:r>
    </w:p>
    <w:p w:rsidR="00390399" w:rsidRPr="00240FE2" w:rsidRDefault="00600ABC" w:rsidP="00600ABC">
      <w:pPr>
        <w:spacing w:line="360" w:lineRule="auto"/>
        <w:jc w:val="both"/>
        <w:outlineLvl w:val="0"/>
        <w:rPr>
          <w:rFonts w:ascii="Verdana" w:hAnsi="Verdana"/>
          <w:sz w:val="20"/>
          <w:szCs w:val="20"/>
        </w:rPr>
      </w:pPr>
      <w:r w:rsidRPr="00240FE2">
        <w:rPr>
          <w:rFonts w:ascii="Verdana" w:hAnsi="Verdana"/>
          <w:sz w:val="20"/>
          <w:szCs w:val="20"/>
        </w:rPr>
        <w:t xml:space="preserve">4. Cena winna zawierać wszystkie koszty związane z realizacją zadania </w:t>
      </w:r>
    </w:p>
    <w:p w:rsidR="00600ABC" w:rsidRPr="00240FE2" w:rsidRDefault="00600ABC" w:rsidP="00600ABC">
      <w:pPr>
        <w:spacing w:line="360" w:lineRule="auto"/>
        <w:jc w:val="both"/>
        <w:outlineLvl w:val="0"/>
        <w:rPr>
          <w:rFonts w:ascii="Verdana" w:hAnsi="Verdana"/>
          <w:sz w:val="20"/>
          <w:szCs w:val="20"/>
        </w:rPr>
      </w:pPr>
      <w:r w:rsidRPr="00240FE2">
        <w:rPr>
          <w:rFonts w:ascii="Verdana" w:hAnsi="Verdana"/>
          <w:sz w:val="20"/>
          <w:szCs w:val="20"/>
        </w:rPr>
        <w:t>5. Cenę należy podać do dwóch miejsc po przecinku.</w:t>
      </w:r>
    </w:p>
    <w:p w:rsidR="00600ABC" w:rsidRPr="00240FE2" w:rsidRDefault="00600ABC" w:rsidP="00600ABC">
      <w:pPr>
        <w:spacing w:line="360" w:lineRule="auto"/>
        <w:jc w:val="both"/>
        <w:outlineLvl w:val="0"/>
        <w:rPr>
          <w:rFonts w:ascii="Verdana" w:hAnsi="Verdana"/>
          <w:sz w:val="20"/>
          <w:szCs w:val="20"/>
        </w:rPr>
      </w:pPr>
      <w:r w:rsidRPr="00240FE2">
        <w:rPr>
          <w:rFonts w:ascii="Verdana" w:hAnsi="Verdana"/>
          <w:sz w:val="20"/>
          <w:szCs w:val="20"/>
        </w:rPr>
        <w:t>6. Rozliczenia pomiędzy Zamawiającym a Wykonawcą będą prowadzone w walucie PLN.</w:t>
      </w:r>
    </w:p>
    <w:p w:rsidR="00600ABC" w:rsidRPr="00240FE2" w:rsidRDefault="00600ABC" w:rsidP="00600ABC">
      <w:pPr>
        <w:spacing w:line="360" w:lineRule="auto"/>
        <w:jc w:val="both"/>
        <w:outlineLvl w:val="0"/>
        <w:rPr>
          <w:rFonts w:ascii="Verdana" w:hAnsi="Verdana"/>
          <w:sz w:val="20"/>
          <w:szCs w:val="20"/>
        </w:rPr>
      </w:pPr>
      <w:r w:rsidRPr="00240FE2">
        <w:rPr>
          <w:rFonts w:ascii="Verdana" w:hAnsi="Verdana"/>
          <w:sz w:val="20"/>
          <w:szCs w:val="20"/>
        </w:rPr>
        <w:t>7. Cena musi być wyrażona w złotych polskich.</w:t>
      </w:r>
    </w:p>
    <w:p w:rsidR="00E64AF9" w:rsidRPr="00240FE2" w:rsidRDefault="002F107B" w:rsidP="00AA69FE">
      <w:pPr>
        <w:spacing w:line="360" w:lineRule="auto"/>
        <w:jc w:val="both"/>
        <w:outlineLvl w:val="0"/>
        <w:rPr>
          <w:rFonts w:ascii="Verdana" w:hAnsi="Verdana"/>
          <w:sz w:val="20"/>
          <w:szCs w:val="20"/>
        </w:rPr>
      </w:pPr>
      <w:r w:rsidRPr="00240FE2">
        <w:rPr>
          <w:rFonts w:ascii="Verdana" w:hAnsi="Verdana"/>
          <w:b/>
          <w:sz w:val="20"/>
          <w:szCs w:val="20"/>
        </w:rPr>
        <w:t xml:space="preserve"> </w:t>
      </w:r>
    </w:p>
    <w:p w:rsidR="005040DC" w:rsidRPr="00240FE2" w:rsidRDefault="005040DC" w:rsidP="006F4800">
      <w:pPr>
        <w:pStyle w:val="Nagwek4"/>
        <w:rPr>
          <w:rFonts w:ascii="Verdana" w:hAnsi="Verdana"/>
          <w:sz w:val="20"/>
          <w:szCs w:val="20"/>
        </w:rPr>
      </w:pPr>
      <w:bookmarkStart w:id="26" w:name="_Toc109100973"/>
      <w:r w:rsidRPr="00240FE2">
        <w:rPr>
          <w:rFonts w:ascii="Verdana" w:hAnsi="Verdana"/>
          <w:sz w:val="20"/>
          <w:szCs w:val="20"/>
        </w:rPr>
        <w:t>MIEJSCE I TERMIN OTWARCIA OFERT</w:t>
      </w:r>
      <w:bookmarkEnd w:id="26"/>
    </w:p>
    <w:p w:rsidR="005040DC" w:rsidRPr="00240FE2" w:rsidRDefault="00AA5EB1" w:rsidP="006F4800">
      <w:pPr>
        <w:spacing w:line="360" w:lineRule="auto"/>
        <w:jc w:val="both"/>
        <w:rPr>
          <w:rFonts w:ascii="Verdana" w:hAnsi="Verdana"/>
          <w:bCs/>
          <w:sz w:val="20"/>
          <w:szCs w:val="20"/>
        </w:rPr>
      </w:pPr>
      <w:r w:rsidRPr="00240FE2">
        <w:rPr>
          <w:rFonts w:ascii="Verdana" w:hAnsi="Verdana"/>
          <w:sz w:val="20"/>
          <w:szCs w:val="20"/>
        </w:rPr>
        <w:t>Otwarcie ofert nastąpi na Sali Sesyjnej Urzędu Gminy Łubowo</w:t>
      </w:r>
      <w:r w:rsidR="005040DC" w:rsidRPr="00240FE2">
        <w:rPr>
          <w:rFonts w:ascii="Verdana" w:hAnsi="Verdana"/>
          <w:sz w:val="20"/>
          <w:szCs w:val="20"/>
        </w:rPr>
        <w:t xml:space="preserve"> w </w:t>
      </w:r>
      <w:r w:rsidRPr="00240FE2">
        <w:rPr>
          <w:rFonts w:ascii="Verdana" w:hAnsi="Verdana"/>
          <w:sz w:val="20"/>
          <w:szCs w:val="20"/>
        </w:rPr>
        <w:t xml:space="preserve">Łubowie, </w:t>
      </w:r>
      <w:r w:rsidR="005040DC" w:rsidRPr="00240FE2">
        <w:rPr>
          <w:rFonts w:ascii="Verdana" w:hAnsi="Verdana"/>
          <w:bCs/>
          <w:sz w:val="20"/>
          <w:szCs w:val="20"/>
        </w:rPr>
        <w:t xml:space="preserve">w dniu </w:t>
      </w:r>
      <w:r w:rsidR="004D0995" w:rsidRPr="00240FE2">
        <w:rPr>
          <w:rFonts w:ascii="Verdana" w:hAnsi="Verdana"/>
          <w:b/>
          <w:bCs/>
          <w:sz w:val="20"/>
          <w:szCs w:val="20"/>
        </w:rPr>
        <w:t>06</w:t>
      </w:r>
      <w:r w:rsidR="001164A8" w:rsidRPr="00240FE2">
        <w:rPr>
          <w:rFonts w:ascii="Verdana" w:hAnsi="Verdana"/>
          <w:b/>
          <w:bCs/>
          <w:sz w:val="20"/>
          <w:szCs w:val="20"/>
        </w:rPr>
        <w:t>.</w:t>
      </w:r>
      <w:r w:rsidR="00BD136C" w:rsidRPr="00240FE2">
        <w:rPr>
          <w:rFonts w:ascii="Verdana" w:hAnsi="Verdana"/>
          <w:b/>
          <w:bCs/>
          <w:sz w:val="20"/>
          <w:szCs w:val="20"/>
        </w:rPr>
        <w:t>0</w:t>
      </w:r>
      <w:r w:rsidR="004D0995" w:rsidRPr="00240FE2">
        <w:rPr>
          <w:rFonts w:ascii="Verdana" w:hAnsi="Verdana"/>
          <w:b/>
          <w:bCs/>
          <w:sz w:val="20"/>
          <w:szCs w:val="20"/>
        </w:rPr>
        <w:t>8</w:t>
      </w:r>
      <w:r w:rsidR="003C54E4" w:rsidRPr="00240FE2">
        <w:rPr>
          <w:rFonts w:ascii="Verdana" w:hAnsi="Verdana"/>
          <w:b/>
          <w:bCs/>
          <w:sz w:val="20"/>
          <w:szCs w:val="20"/>
        </w:rPr>
        <w:t>.</w:t>
      </w:r>
      <w:r w:rsidR="001164A8" w:rsidRPr="00240FE2">
        <w:rPr>
          <w:rFonts w:ascii="Verdana" w:hAnsi="Verdana"/>
          <w:b/>
          <w:bCs/>
          <w:sz w:val="20"/>
          <w:szCs w:val="20"/>
        </w:rPr>
        <w:t>20</w:t>
      </w:r>
      <w:r w:rsidR="00BD136C" w:rsidRPr="00240FE2">
        <w:rPr>
          <w:rFonts w:ascii="Verdana" w:hAnsi="Verdana"/>
          <w:b/>
          <w:bCs/>
          <w:sz w:val="20"/>
          <w:szCs w:val="20"/>
        </w:rPr>
        <w:t>20</w:t>
      </w:r>
      <w:r w:rsidR="00FD07ED" w:rsidRPr="00240FE2">
        <w:rPr>
          <w:rFonts w:ascii="Verdana" w:hAnsi="Verdana"/>
          <w:b/>
          <w:bCs/>
          <w:sz w:val="20"/>
          <w:szCs w:val="20"/>
        </w:rPr>
        <w:t>r</w:t>
      </w:r>
      <w:r w:rsidR="00317D68" w:rsidRPr="00240FE2">
        <w:rPr>
          <w:rFonts w:ascii="Verdana" w:hAnsi="Verdana"/>
          <w:b/>
          <w:bCs/>
          <w:sz w:val="20"/>
          <w:szCs w:val="20"/>
        </w:rPr>
        <w:t>. godz.1</w:t>
      </w:r>
      <w:r w:rsidR="007A65A8" w:rsidRPr="00240FE2">
        <w:rPr>
          <w:rFonts w:ascii="Verdana" w:hAnsi="Verdana"/>
          <w:b/>
          <w:bCs/>
          <w:sz w:val="20"/>
          <w:szCs w:val="20"/>
        </w:rPr>
        <w:t>0</w:t>
      </w:r>
      <w:r w:rsidR="00317D68" w:rsidRPr="00240FE2">
        <w:rPr>
          <w:rFonts w:ascii="Verdana" w:hAnsi="Verdana"/>
          <w:b/>
          <w:bCs/>
          <w:sz w:val="20"/>
          <w:szCs w:val="20"/>
        </w:rPr>
        <w:t>.15</w:t>
      </w:r>
      <w:r w:rsidRPr="00240FE2">
        <w:rPr>
          <w:rFonts w:ascii="Verdana" w:hAnsi="Verdana"/>
          <w:bCs/>
          <w:sz w:val="20"/>
          <w:szCs w:val="20"/>
        </w:rPr>
        <w:t xml:space="preserve"> </w:t>
      </w:r>
      <w:r w:rsidR="005040DC" w:rsidRPr="00240FE2">
        <w:rPr>
          <w:rFonts w:ascii="Verdana" w:hAnsi="Verdana"/>
          <w:bCs/>
          <w:sz w:val="20"/>
          <w:szCs w:val="20"/>
        </w:rPr>
        <w:t>(czasu lokalnego).</w:t>
      </w:r>
    </w:p>
    <w:p w:rsidR="005040DC" w:rsidRPr="00240FE2" w:rsidRDefault="005040DC" w:rsidP="006F4800">
      <w:pPr>
        <w:spacing w:line="360" w:lineRule="auto"/>
        <w:jc w:val="both"/>
        <w:rPr>
          <w:rFonts w:ascii="Verdana" w:hAnsi="Verdana"/>
          <w:sz w:val="20"/>
          <w:szCs w:val="20"/>
        </w:rPr>
      </w:pPr>
      <w:r w:rsidRPr="00240FE2">
        <w:rPr>
          <w:rFonts w:ascii="Verdana" w:hAnsi="Verdana"/>
          <w:sz w:val="20"/>
          <w:szCs w:val="20"/>
        </w:rPr>
        <w:t>Otwarcie ofert jest jawne. Bezpośrednio przed otwarciem ofert Zamawiający poda kwotę, jaką zamierza przeznaczyć na sfinansowanie zamówienia</w:t>
      </w:r>
      <w:r w:rsidR="00AA5EB1" w:rsidRPr="00240FE2">
        <w:rPr>
          <w:rFonts w:ascii="Verdana" w:hAnsi="Verdana"/>
          <w:sz w:val="20"/>
          <w:szCs w:val="20"/>
        </w:rPr>
        <w:t xml:space="preserve">. </w:t>
      </w:r>
      <w:r w:rsidRPr="00240FE2">
        <w:rPr>
          <w:rFonts w:ascii="Verdana" w:hAnsi="Verdana"/>
          <w:sz w:val="20"/>
          <w:szCs w:val="20"/>
        </w:rPr>
        <w:t>Podczas otwarcia ofert podane zostaną nazwy oraz adresy Wykonawców, a także informacje dotyczące ceny.</w:t>
      </w:r>
      <w:r w:rsidR="00B00B92" w:rsidRPr="00240FE2">
        <w:rPr>
          <w:rFonts w:ascii="Verdana" w:hAnsi="Verdana"/>
          <w:sz w:val="20"/>
          <w:szCs w:val="20"/>
        </w:rPr>
        <w:t xml:space="preserve"> Dla każdego z wykonawców obowiązuj</w:t>
      </w:r>
      <w:r w:rsidR="005A651A" w:rsidRPr="00240FE2">
        <w:rPr>
          <w:rFonts w:ascii="Verdana" w:hAnsi="Verdana"/>
          <w:sz w:val="20"/>
          <w:szCs w:val="20"/>
        </w:rPr>
        <w:t>ą</w:t>
      </w:r>
      <w:r w:rsidR="00B00B92" w:rsidRPr="00240FE2">
        <w:rPr>
          <w:rFonts w:ascii="Verdana" w:hAnsi="Verdana"/>
          <w:sz w:val="20"/>
          <w:szCs w:val="20"/>
        </w:rPr>
        <w:t xml:space="preserve"> </w:t>
      </w:r>
      <w:r w:rsidR="00AB3A4E" w:rsidRPr="00240FE2">
        <w:rPr>
          <w:rFonts w:ascii="Verdana" w:hAnsi="Verdana"/>
          <w:sz w:val="20"/>
          <w:szCs w:val="20"/>
        </w:rPr>
        <w:t>warunki pła</w:t>
      </w:r>
      <w:r w:rsidR="009366CB" w:rsidRPr="00240FE2">
        <w:rPr>
          <w:rFonts w:ascii="Verdana" w:hAnsi="Verdana"/>
          <w:sz w:val="20"/>
          <w:szCs w:val="20"/>
        </w:rPr>
        <w:t>tności podane we wzorze do umowy</w:t>
      </w:r>
      <w:r w:rsidR="005A651A" w:rsidRPr="00240FE2">
        <w:rPr>
          <w:rFonts w:ascii="Verdana" w:hAnsi="Verdana"/>
          <w:sz w:val="20"/>
          <w:szCs w:val="20"/>
        </w:rPr>
        <w:t xml:space="preserve"> i zaproponowane w ofercie (kryterium </w:t>
      </w:r>
      <w:proofErr w:type="spellStart"/>
      <w:r w:rsidR="005A651A" w:rsidRPr="00240FE2">
        <w:rPr>
          <w:rFonts w:ascii="Verdana" w:hAnsi="Verdana"/>
          <w:sz w:val="20"/>
          <w:szCs w:val="20"/>
        </w:rPr>
        <w:t>pozacenowe</w:t>
      </w:r>
      <w:proofErr w:type="spellEnd"/>
      <w:r w:rsidR="005A651A" w:rsidRPr="00240FE2">
        <w:rPr>
          <w:rFonts w:ascii="Verdana" w:hAnsi="Verdana"/>
          <w:sz w:val="20"/>
          <w:szCs w:val="20"/>
        </w:rPr>
        <w:t>)</w:t>
      </w:r>
      <w:r w:rsidR="00AB3A4E" w:rsidRPr="00240FE2">
        <w:rPr>
          <w:rFonts w:ascii="Verdana" w:hAnsi="Verdana"/>
          <w:sz w:val="20"/>
          <w:szCs w:val="20"/>
        </w:rPr>
        <w:t>.</w:t>
      </w:r>
      <w:r w:rsidRPr="00240FE2">
        <w:rPr>
          <w:rFonts w:ascii="Verdana" w:hAnsi="Verdana"/>
          <w:sz w:val="20"/>
          <w:szCs w:val="20"/>
        </w:rPr>
        <w:t xml:space="preserve"> Informacje te zostaną przekazane Wykonawcom, którzy byli nieobecni przy otwarciu ofert na ich wniosek.</w:t>
      </w:r>
    </w:p>
    <w:p w:rsidR="005040DC" w:rsidRPr="00240FE2" w:rsidRDefault="005040DC" w:rsidP="006F4800">
      <w:pPr>
        <w:spacing w:line="360" w:lineRule="auto"/>
        <w:jc w:val="both"/>
        <w:rPr>
          <w:rFonts w:ascii="Verdana" w:hAnsi="Verdana"/>
          <w:sz w:val="20"/>
          <w:szCs w:val="20"/>
        </w:rPr>
      </w:pPr>
    </w:p>
    <w:p w:rsidR="005040DC" w:rsidRPr="00240FE2" w:rsidRDefault="005040DC" w:rsidP="006F4800">
      <w:pPr>
        <w:pStyle w:val="Nagwek4"/>
        <w:rPr>
          <w:rFonts w:ascii="Verdana" w:hAnsi="Verdana"/>
          <w:sz w:val="20"/>
          <w:szCs w:val="20"/>
        </w:rPr>
      </w:pPr>
      <w:bookmarkStart w:id="27" w:name="_Toc109100974"/>
      <w:bookmarkStart w:id="28" w:name="_Toc106175071"/>
      <w:r w:rsidRPr="00240FE2">
        <w:rPr>
          <w:rFonts w:ascii="Verdana" w:hAnsi="Verdana"/>
          <w:sz w:val="20"/>
          <w:szCs w:val="20"/>
        </w:rPr>
        <w:t>TERMIN ZWIĄZANIA OFERTĄ</w:t>
      </w:r>
      <w:bookmarkEnd w:id="27"/>
    </w:p>
    <w:p w:rsidR="005040DC" w:rsidRPr="00240FE2" w:rsidRDefault="005040DC" w:rsidP="006F4800">
      <w:pPr>
        <w:spacing w:line="360" w:lineRule="auto"/>
        <w:jc w:val="both"/>
        <w:rPr>
          <w:rFonts w:ascii="Verdana" w:hAnsi="Verdana"/>
          <w:sz w:val="20"/>
          <w:szCs w:val="20"/>
        </w:rPr>
      </w:pPr>
      <w:r w:rsidRPr="00240FE2">
        <w:rPr>
          <w:rFonts w:ascii="Verdana" w:hAnsi="Verdana"/>
          <w:sz w:val="20"/>
          <w:szCs w:val="20"/>
        </w:rPr>
        <w:t xml:space="preserve">Wykonawca zostanie związany złożoną ofertą przez okres </w:t>
      </w:r>
      <w:r w:rsidR="00512FD2" w:rsidRPr="00240FE2">
        <w:rPr>
          <w:rFonts w:ascii="Verdana" w:hAnsi="Verdana"/>
          <w:sz w:val="20"/>
          <w:szCs w:val="20"/>
        </w:rPr>
        <w:t>30</w:t>
      </w:r>
      <w:r w:rsidRPr="00240FE2">
        <w:rPr>
          <w:rFonts w:ascii="Verdana" w:hAnsi="Verdana"/>
          <w:sz w:val="20"/>
          <w:szCs w:val="20"/>
        </w:rPr>
        <w:t xml:space="preserve"> dni. Bieg terminu związania ofertą rozpoczyna się wraz z upływem terminu składania ofert.</w:t>
      </w:r>
    </w:p>
    <w:p w:rsidR="00EF18D3" w:rsidRPr="00240FE2" w:rsidRDefault="00EF18D3" w:rsidP="006F4800">
      <w:pPr>
        <w:spacing w:line="360" w:lineRule="auto"/>
        <w:jc w:val="both"/>
        <w:rPr>
          <w:rFonts w:ascii="Verdana" w:hAnsi="Verdana"/>
          <w:sz w:val="20"/>
          <w:szCs w:val="20"/>
          <w:highlight w:val="yellow"/>
        </w:rPr>
      </w:pPr>
    </w:p>
    <w:p w:rsidR="005040DC" w:rsidRPr="00240FE2" w:rsidRDefault="005040DC" w:rsidP="006F4800">
      <w:pPr>
        <w:pStyle w:val="Nagwek4"/>
        <w:rPr>
          <w:rFonts w:ascii="Verdana" w:hAnsi="Verdana"/>
          <w:sz w:val="20"/>
          <w:szCs w:val="20"/>
        </w:rPr>
      </w:pPr>
      <w:bookmarkStart w:id="29" w:name="_Toc109100975"/>
      <w:bookmarkEnd w:id="28"/>
      <w:r w:rsidRPr="00240FE2">
        <w:rPr>
          <w:rFonts w:ascii="Verdana" w:hAnsi="Verdana"/>
          <w:sz w:val="20"/>
          <w:szCs w:val="20"/>
        </w:rPr>
        <w:t>KRYTERIA OCENY OFERT I WYBÓR OFERTY NAJKORZYSTNIEJSZEJ</w:t>
      </w:r>
      <w:bookmarkEnd w:id="29"/>
    </w:p>
    <w:p w:rsidR="004A30D2" w:rsidRPr="00240FE2" w:rsidRDefault="004A30D2" w:rsidP="000A0374">
      <w:pPr>
        <w:spacing w:after="120" w:line="360" w:lineRule="auto"/>
        <w:jc w:val="both"/>
        <w:rPr>
          <w:rFonts w:ascii="Verdana" w:hAnsi="Verdana"/>
          <w:sz w:val="20"/>
          <w:szCs w:val="20"/>
        </w:rPr>
      </w:pPr>
      <w:bookmarkStart w:id="30" w:name="_Toc79974255"/>
      <w:bookmarkStart w:id="31" w:name="_Toc79974386"/>
      <w:bookmarkStart w:id="32" w:name="_Toc79974431"/>
      <w:bookmarkStart w:id="33" w:name="_Toc79974256"/>
      <w:bookmarkStart w:id="34" w:name="_Toc79974387"/>
      <w:bookmarkStart w:id="35" w:name="_Toc79974432"/>
      <w:bookmarkStart w:id="36" w:name="_Toc109100976"/>
      <w:bookmarkEnd w:id="30"/>
      <w:bookmarkEnd w:id="31"/>
      <w:bookmarkEnd w:id="32"/>
      <w:bookmarkEnd w:id="33"/>
      <w:bookmarkEnd w:id="34"/>
      <w:bookmarkEnd w:id="35"/>
      <w:r w:rsidRPr="00240FE2">
        <w:rPr>
          <w:rFonts w:ascii="Verdana" w:hAnsi="Verdana"/>
          <w:sz w:val="20"/>
          <w:szCs w:val="20"/>
        </w:rPr>
        <w:t xml:space="preserve">Przy wyborze oferty Zamawiający będzie się kierował następującym kryterium: </w:t>
      </w:r>
    </w:p>
    <w:p w:rsidR="000A0374" w:rsidRPr="00240FE2" w:rsidRDefault="000A0374" w:rsidP="000A0374">
      <w:pPr>
        <w:spacing w:line="360" w:lineRule="auto"/>
        <w:jc w:val="both"/>
        <w:rPr>
          <w:rFonts w:ascii="Verdana" w:hAnsi="Verdana"/>
          <w:sz w:val="20"/>
          <w:szCs w:val="20"/>
        </w:rPr>
      </w:pPr>
      <w:r w:rsidRPr="00240FE2">
        <w:rPr>
          <w:rFonts w:ascii="Verdana" w:hAnsi="Verdana"/>
          <w:sz w:val="20"/>
          <w:szCs w:val="20"/>
        </w:rPr>
        <w:t>1. Kryterium cenowe - 60% (</w:t>
      </w:r>
      <w:r w:rsidR="004A53E4" w:rsidRPr="00240FE2">
        <w:rPr>
          <w:rFonts w:ascii="Verdana" w:hAnsi="Verdana"/>
          <w:sz w:val="20"/>
          <w:szCs w:val="20"/>
        </w:rPr>
        <w:t xml:space="preserve">max </w:t>
      </w:r>
      <w:r w:rsidRPr="00240FE2">
        <w:rPr>
          <w:rFonts w:ascii="Verdana" w:hAnsi="Verdana"/>
          <w:sz w:val="20"/>
          <w:szCs w:val="20"/>
        </w:rPr>
        <w:t xml:space="preserve">60 punktów) </w:t>
      </w:r>
    </w:p>
    <w:p w:rsidR="000A0374" w:rsidRPr="00240FE2" w:rsidRDefault="000A0374" w:rsidP="000A0374">
      <w:pPr>
        <w:spacing w:line="360" w:lineRule="auto"/>
        <w:jc w:val="both"/>
        <w:rPr>
          <w:rFonts w:ascii="Verdana" w:hAnsi="Verdana"/>
          <w:sz w:val="20"/>
          <w:szCs w:val="20"/>
        </w:rPr>
      </w:pPr>
      <w:r w:rsidRPr="00240FE2">
        <w:rPr>
          <w:rFonts w:ascii="Verdana" w:hAnsi="Verdana"/>
          <w:sz w:val="20"/>
          <w:szCs w:val="20"/>
        </w:rPr>
        <w:t xml:space="preserve">Ocenie podlegać będzie całkowita cena brutto za </w:t>
      </w:r>
      <w:r w:rsidR="00FD51CA" w:rsidRPr="00240FE2">
        <w:rPr>
          <w:rFonts w:ascii="Verdana" w:hAnsi="Verdana"/>
          <w:sz w:val="20"/>
          <w:szCs w:val="20"/>
        </w:rPr>
        <w:t>każdy 1 przejechany km.</w:t>
      </w:r>
      <w:r w:rsidRPr="00240FE2">
        <w:rPr>
          <w:rFonts w:ascii="Verdana" w:hAnsi="Verdana"/>
          <w:sz w:val="20"/>
          <w:szCs w:val="20"/>
        </w:rPr>
        <w:t xml:space="preserve"> </w:t>
      </w:r>
    </w:p>
    <w:p w:rsidR="000A0374" w:rsidRPr="00240FE2" w:rsidRDefault="000A0374" w:rsidP="000A0374">
      <w:pPr>
        <w:spacing w:line="360" w:lineRule="auto"/>
        <w:jc w:val="both"/>
        <w:rPr>
          <w:rFonts w:ascii="Verdana" w:hAnsi="Verdana"/>
          <w:sz w:val="20"/>
          <w:szCs w:val="20"/>
        </w:rPr>
      </w:pPr>
      <w:r w:rsidRPr="00240FE2">
        <w:rPr>
          <w:rFonts w:ascii="Verdana" w:hAnsi="Verdana"/>
          <w:sz w:val="20"/>
          <w:szCs w:val="20"/>
        </w:rPr>
        <w:t>W celu przydzielenia punktów za cenę oferty należy:</w:t>
      </w:r>
    </w:p>
    <w:p w:rsidR="000A0374" w:rsidRPr="00240FE2" w:rsidRDefault="000A0374" w:rsidP="000A0374">
      <w:pPr>
        <w:spacing w:line="360" w:lineRule="auto"/>
        <w:jc w:val="both"/>
        <w:rPr>
          <w:rFonts w:ascii="Verdana" w:hAnsi="Verdana"/>
          <w:sz w:val="20"/>
          <w:szCs w:val="20"/>
        </w:rPr>
      </w:pPr>
      <w:r w:rsidRPr="00240FE2">
        <w:rPr>
          <w:rFonts w:ascii="Verdana" w:hAnsi="Verdana"/>
          <w:sz w:val="20"/>
          <w:szCs w:val="20"/>
        </w:rPr>
        <w:t>- ustalić ofertę o najniższej cenie brutto i przydzielić jej maksymalną ilość punktów – 60</w:t>
      </w:r>
    </w:p>
    <w:p w:rsidR="000A0374" w:rsidRPr="00240FE2" w:rsidRDefault="000A0374" w:rsidP="000A0374">
      <w:pPr>
        <w:spacing w:line="360" w:lineRule="auto"/>
        <w:jc w:val="both"/>
        <w:rPr>
          <w:rFonts w:ascii="Verdana" w:hAnsi="Verdana"/>
          <w:sz w:val="20"/>
          <w:szCs w:val="20"/>
        </w:rPr>
      </w:pPr>
      <w:r w:rsidRPr="00240FE2">
        <w:rPr>
          <w:rFonts w:ascii="Verdana" w:hAnsi="Verdana"/>
          <w:sz w:val="20"/>
          <w:szCs w:val="20"/>
        </w:rPr>
        <w:lastRenderedPageBreak/>
        <w:t>- pozostałym ofertom przydzielić punkty na podstawie obliczenia punktów wg poniższego wzoru:</w:t>
      </w:r>
    </w:p>
    <w:p w:rsidR="000A0374" w:rsidRPr="00240FE2" w:rsidRDefault="000A0374" w:rsidP="004A53E4">
      <w:pPr>
        <w:spacing w:line="360" w:lineRule="auto"/>
        <w:rPr>
          <w:rFonts w:ascii="Verdana" w:hAnsi="Verdana"/>
          <w:sz w:val="20"/>
          <w:szCs w:val="20"/>
        </w:rPr>
      </w:pPr>
      <w:r w:rsidRPr="00240FE2">
        <w:rPr>
          <w:rFonts w:ascii="Verdana" w:hAnsi="Verdana"/>
          <w:sz w:val="20"/>
          <w:szCs w:val="20"/>
        </w:rPr>
        <w:t xml:space="preserve">najniższa cena oferty (brutto) </w:t>
      </w:r>
      <w:r w:rsidRPr="00240FE2">
        <w:rPr>
          <w:rFonts w:ascii="Verdana" w:hAnsi="Verdana"/>
          <w:sz w:val="20"/>
          <w:szCs w:val="20"/>
        </w:rPr>
        <w:br/>
        <w:t>----------------------------------   x 60pkt</w:t>
      </w:r>
      <w:r w:rsidRPr="00240FE2">
        <w:rPr>
          <w:rFonts w:ascii="Verdana" w:hAnsi="Verdana"/>
          <w:sz w:val="20"/>
          <w:szCs w:val="20"/>
        </w:rPr>
        <w:br/>
        <w:t xml:space="preserve">       cena oferty (brutto)</w:t>
      </w:r>
    </w:p>
    <w:p w:rsidR="000A0374" w:rsidRPr="00240FE2" w:rsidRDefault="000A0374" w:rsidP="000A0374">
      <w:pPr>
        <w:spacing w:line="360" w:lineRule="auto"/>
        <w:jc w:val="both"/>
        <w:rPr>
          <w:rFonts w:ascii="Verdana" w:hAnsi="Verdana"/>
          <w:sz w:val="20"/>
          <w:szCs w:val="20"/>
        </w:rPr>
      </w:pPr>
      <w:r w:rsidRPr="00240FE2">
        <w:rPr>
          <w:rFonts w:ascii="Verdana" w:hAnsi="Verdana"/>
          <w:sz w:val="20"/>
          <w:szCs w:val="20"/>
        </w:rPr>
        <w:t xml:space="preserve">3. Kryterium </w:t>
      </w:r>
      <w:proofErr w:type="spellStart"/>
      <w:r w:rsidRPr="00240FE2">
        <w:rPr>
          <w:rFonts w:ascii="Verdana" w:hAnsi="Verdana"/>
          <w:sz w:val="20"/>
          <w:szCs w:val="20"/>
        </w:rPr>
        <w:t>pozacenowe</w:t>
      </w:r>
      <w:proofErr w:type="spellEnd"/>
      <w:r w:rsidRPr="00240FE2">
        <w:rPr>
          <w:rFonts w:ascii="Verdana" w:hAnsi="Verdana"/>
          <w:sz w:val="20"/>
          <w:szCs w:val="20"/>
        </w:rPr>
        <w:t xml:space="preserve"> – termin płatności za fakturę (</w:t>
      </w:r>
      <w:r w:rsidR="00FD51CA" w:rsidRPr="00240FE2">
        <w:rPr>
          <w:rFonts w:ascii="Verdana" w:hAnsi="Verdana"/>
          <w:sz w:val="20"/>
          <w:szCs w:val="20"/>
        </w:rPr>
        <w:t>4</w:t>
      </w:r>
      <w:r w:rsidRPr="00240FE2">
        <w:rPr>
          <w:rFonts w:ascii="Verdana" w:hAnsi="Verdana"/>
          <w:sz w:val="20"/>
          <w:szCs w:val="20"/>
        </w:rPr>
        <w:t xml:space="preserve">0%) </w:t>
      </w:r>
      <w:r w:rsidR="004A53E4" w:rsidRPr="00240FE2">
        <w:rPr>
          <w:rFonts w:ascii="Verdana" w:hAnsi="Verdana"/>
          <w:sz w:val="20"/>
          <w:szCs w:val="20"/>
        </w:rPr>
        <w:t xml:space="preserve">(max </w:t>
      </w:r>
      <w:r w:rsidR="00FD51CA" w:rsidRPr="00240FE2">
        <w:rPr>
          <w:rFonts w:ascii="Verdana" w:hAnsi="Verdana"/>
          <w:sz w:val="20"/>
          <w:szCs w:val="20"/>
        </w:rPr>
        <w:t>4</w:t>
      </w:r>
      <w:r w:rsidR="004A53E4" w:rsidRPr="00240FE2">
        <w:rPr>
          <w:rFonts w:ascii="Verdana" w:hAnsi="Verdana"/>
          <w:sz w:val="20"/>
          <w:szCs w:val="20"/>
        </w:rPr>
        <w:t>0 pkt)</w:t>
      </w:r>
    </w:p>
    <w:p w:rsidR="000A0374" w:rsidRPr="00240FE2" w:rsidRDefault="000A0374" w:rsidP="000A0374">
      <w:pPr>
        <w:spacing w:line="360" w:lineRule="auto"/>
        <w:jc w:val="both"/>
        <w:rPr>
          <w:rFonts w:ascii="Verdana" w:hAnsi="Verdana"/>
          <w:sz w:val="20"/>
          <w:szCs w:val="20"/>
        </w:rPr>
      </w:pPr>
      <w:r w:rsidRPr="00240FE2">
        <w:rPr>
          <w:rFonts w:ascii="Verdana" w:hAnsi="Verdana"/>
          <w:sz w:val="20"/>
          <w:szCs w:val="20"/>
        </w:rPr>
        <w:t xml:space="preserve">Punkty zostaną przyznane za termin płatności na fakturze określony na poziomie: </w:t>
      </w:r>
    </w:p>
    <w:p w:rsidR="000A0374" w:rsidRPr="00240FE2" w:rsidRDefault="000A0374" w:rsidP="000A0374">
      <w:pPr>
        <w:spacing w:line="360" w:lineRule="auto"/>
        <w:jc w:val="both"/>
        <w:rPr>
          <w:rFonts w:ascii="Verdana" w:hAnsi="Verdana"/>
          <w:sz w:val="20"/>
          <w:szCs w:val="20"/>
        </w:rPr>
      </w:pPr>
      <w:r w:rsidRPr="00240FE2">
        <w:rPr>
          <w:rFonts w:ascii="Verdana" w:hAnsi="Verdana"/>
          <w:sz w:val="20"/>
          <w:szCs w:val="20"/>
        </w:rPr>
        <w:t xml:space="preserve">14 dni – 10 pkt, </w:t>
      </w:r>
    </w:p>
    <w:p w:rsidR="000A0374" w:rsidRPr="00240FE2" w:rsidRDefault="000A0374" w:rsidP="000A0374">
      <w:pPr>
        <w:spacing w:line="360" w:lineRule="auto"/>
        <w:jc w:val="both"/>
        <w:rPr>
          <w:rFonts w:ascii="Verdana" w:hAnsi="Verdana"/>
          <w:sz w:val="20"/>
          <w:szCs w:val="20"/>
        </w:rPr>
      </w:pPr>
      <w:r w:rsidRPr="00240FE2">
        <w:rPr>
          <w:rFonts w:ascii="Verdana" w:hAnsi="Verdana"/>
          <w:sz w:val="20"/>
          <w:szCs w:val="20"/>
        </w:rPr>
        <w:t xml:space="preserve">21 dni – 20pkt, </w:t>
      </w:r>
    </w:p>
    <w:p w:rsidR="000A0374" w:rsidRPr="00240FE2" w:rsidRDefault="000A0374" w:rsidP="000A0374">
      <w:pPr>
        <w:spacing w:line="360" w:lineRule="auto"/>
        <w:jc w:val="both"/>
        <w:rPr>
          <w:rFonts w:ascii="Verdana" w:hAnsi="Verdana"/>
          <w:sz w:val="20"/>
          <w:szCs w:val="20"/>
        </w:rPr>
      </w:pPr>
      <w:r w:rsidRPr="00240FE2">
        <w:rPr>
          <w:rFonts w:ascii="Verdana" w:hAnsi="Verdana"/>
          <w:sz w:val="20"/>
          <w:szCs w:val="20"/>
        </w:rPr>
        <w:t xml:space="preserve">30 dni  - </w:t>
      </w:r>
      <w:r w:rsidR="00BD136C" w:rsidRPr="00240FE2">
        <w:rPr>
          <w:rFonts w:ascii="Verdana" w:hAnsi="Verdana"/>
          <w:sz w:val="20"/>
          <w:szCs w:val="20"/>
        </w:rPr>
        <w:t>4</w:t>
      </w:r>
      <w:r w:rsidR="004A53E4" w:rsidRPr="00240FE2">
        <w:rPr>
          <w:rFonts w:ascii="Verdana" w:hAnsi="Verdana"/>
          <w:sz w:val="20"/>
          <w:szCs w:val="20"/>
        </w:rPr>
        <w:t>0</w:t>
      </w:r>
      <w:r w:rsidRPr="00240FE2">
        <w:rPr>
          <w:rFonts w:ascii="Verdana" w:hAnsi="Verdana"/>
          <w:sz w:val="20"/>
          <w:szCs w:val="20"/>
        </w:rPr>
        <w:t xml:space="preserve"> pkt.</w:t>
      </w:r>
    </w:p>
    <w:p w:rsidR="000A0374" w:rsidRPr="00240FE2" w:rsidRDefault="000A0374" w:rsidP="000A0374">
      <w:pPr>
        <w:spacing w:line="360" w:lineRule="auto"/>
        <w:jc w:val="both"/>
        <w:rPr>
          <w:rFonts w:ascii="Verdana" w:hAnsi="Verdana"/>
          <w:sz w:val="20"/>
          <w:szCs w:val="20"/>
        </w:rPr>
      </w:pPr>
    </w:p>
    <w:p w:rsidR="000A0374" w:rsidRPr="00240FE2" w:rsidRDefault="000A0374" w:rsidP="000A0374">
      <w:pPr>
        <w:spacing w:line="360" w:lineRule="auto"/>
        <w:jc w:val="both"/>
        <w:rPr>
          <w:rFonts w:ascii="Verdana" w:hAnsi="Verdana"/>
          <w:sz w:val="20"/>
          <w:szCs w:val="20"/>
        </w:rPr>
      </w:pPr>
      <w:r w:rsidRPr="00240FE2">
        <w:rPr>
          <w:rFonts w:ascii="Verdana" w:hAnsi="Verdana"/>
          <w:sz w:val="20"/>
          <w:szCs w:val="20"/>
        </w:rPr>
        <w:t xml:space="preserve">Za najkorzystniejszą zostanie wybrana oferta, która uzyska najwyższą końcową ocenę (sumę punktów uzyskanych w powyższych kryteriach). </w:t>
      </w:r>
    </w:p>
    <w:p w:rsidR="000A0374" w:rsidRPr="00240FE2" w:rsidRDefault="000A0374" w:rsidP="000A0374">
      <w:pPr>
        <w:spacing w:line="360" w:lineRule="auto"/>
        <w:jc w:val="both"/>
        <w:rPr>
          <w:rFonts w:ascii="Verdana" w:hAnsi="Verdana"/>
          <w:b/>
          <w:sz w:val="20"/>
          <w:szCs w:val="20"/>
        </w:rPr>
      </w:pPr>
      <w:r w:rsidRPr="00240FE2">
        <w:rPr>
          <w:rFonts w:ascii="Verdana" w:hAnsi="Verdana"/>
          <w:b/>
          <w:sz w:val="20"/>
          <w:szCs w:val="20"/>
        </w:rPr>
        <w:t xml:space="preserve">W przypadku uzyskania przez dwóch lub więcej oferentów takiej samej ilości punktów, zostanie wybrana oferta zawierającą najniższą cenę. </w:t>
      </w:r>
    </w:p>
    <w:p w:rsidR="009D1AF1" w:rsidRPr="00240FE2" w:rsidRDefault="009D1AF1" w:rsidP="006F4800">
      <w:pPr>
        <w:spacing w:line="360" w:lineRule="auto"/>
        <w:jc w:val="both"/>
        <w:rPr>
          <w:rFonts w:ascii="Verdana" w:hAnsi="Verdana"/>
          <w:sz w:val="20"/>
          <w:szCs w:val="20"/>
        </w:rPr>
      </w:pPr>
    </w:p>
    <w:p w:rsidR="005040DC" w:rsidRPr="00240FE2" w:rsidRDefault="005040DC" w:rsidP="006F4800">
      <w:pPr>
        <w:numPr>
          <w:ilvl w:val="0"/>
          <w:numId w:val="6"/>
        </w:numPr>
        <w:spacing w:line="360" w:lineRule="auto"/>
        <w:ind w:firstLine="1080"/>
        <w:jc w:val="center"/>
        <w:outlineLvl w:val="0"/>
        <w:rPr>
          <w:rFonts w:ascii="Verdana" w:hAnsi="Verdana"/>
          <w:b/>
          <w:sz w:val="20"/>
          <w:szCs w:val="20"/>
        </w:rPr>
      </w:pPr>
      <w:r w:rsidRPr="00240FE2">
        <w:rPr>
          <w:rFonts w:ascii="Verdana" w:hAnsi="Verdana"/>
          <w:b/>
          <w:sz w:val="20"/>
          <w:szCs w:val="20"/>
        </w:rPr>
        <w:t>WYMAGANIA DOTYCZĄCE ZABEZPIECZENIA NALEŻYTEGO WYKONANIA UMOWY</w:t>
      </w:r>
      <w:bookmarkEnd w:id="36"/>
      <w:r w:rsidR="00A22E81" w:rsidRPr="00240FE2">
        <w:rPr>
          <w:rFonts w:ascii="Verdana" w:hAnsi="Verdana"/>
          <w:b/>
          <w:sz w:val="20"/>
          <w:szCs w:val="20"/>
        </w:rPr>
        <w:t xml:space="preserve"> oraz informacja o formalnościach jakie należy dopełnić w celu zawarcia umowy</w:t>
      </w:r>
    </w:p>
    <w:p w:rsidR="000A0374" w:rsidRPr="00240FE2" w:rsidRDefault="000A0374" w:rsidP="00A22E81">
      <w:pPr>
        <w:spacing w:line="360" w:lineRule="auto"/>
        <w:rPr>
          <w:rFonts w:ascii="Verdana" w:hAnsi="Verdana"/>
          <w:sz w:val="20"/>
          <w:szCs w:val="20"/>
        </w:rPr>
      </w:pPr>
      <w:r w:rsidRPr="00240FE2">
        <w:rPr>
          <w:rFonts w:ascii="Verdana" w:hAnsi="Verdana"/>
          <w:sz w:val="20"/>
          <w:szCs w:val="20"/>
        </w:rPr>
        <w:t>1. Zamawiający nie żądana wniesienia zabezpieczenia należytego wykonania umowy.</w:t>
      </w:r>
    </w:p>
    <w:p w:rsidR="00A22E81" w:rsidRPr="00240FE2" w:rsidRDefault="000A0374" w:rsidP="00A22E81">
      <w:pPr>
        <w:spacing w:line="360" w:lineRule="auto"/>
        <w:rPr>
          <w:rFonts w:ascii="Verdana" w:hAnsi="Verdana"/>
          <w:sz w:val="20"/>
          <w:szCs w:val="20"/>
        </w:rPr>
      </w:pPr>
      <w:r w:rsidRPr="00240FE2">
        <w:rPr>
          <w:rFonts w:ascii="Verdana" w:hAnsi="Verdana"/>
          <w:sz w:val="20"/>
          <w:szCs w:val="20"/>
        </w:rPr>
        <w:t>2</w:t>
      </w:r>
      <w:r w:rsidR="00A22E81" w:rsidRPr="00240FE2">
        <w:rPr>
          <w:rFonts w:ascii="Verdana" w:hAnsi="Verdana"/>
          <w:sz w:val="20"/>
          <w:szCs w:val="20"/>
        </w:rPr>
        <w:t>. Zamawiający udzieli zamówienia Wykonawcy, którego oferta odpowiada wszystkim wymaganiom określonym w SIWZ i została oceniona jako najkorzystniejsza w oparciu o podane wyżej kryteria oceny ofert.</w:t>
      </w:r>
    </w:p>
    <w:p w:rsidR="00A22E81" w:rsidRPr="00240FE2" w:rsidRDefault="000A0374" w:rsidP="00A22E81">
      <w:pPr>
        <w:spacing w:line="360" w:lineRule="auto"/>
        <w:rPr>
          <w:rFonts w:ascii="Verdana" w:hAnsi="Verdana"/>
          <w:sz w:val="20"/>
          <w:szCs w:val="20"/>
        </w:rPr>
      </w:pPr>
      <w:r w:rsidRPr="00240FE2">
        <w:rPr>
          <w:rFonts w:ascii="Verdana" w:hAnsi="Verdana"/>
          <w:sz w:val="20"/>
          <w:szCs w:val="20"/>
        </w:rPr>
        <w:t>3</w:t>
      </w:r>
      <w:r w:rsidR="00A22E81" w:rsidRPr="00240FE2">
        <w:rPr>
          <w:rFonts w:ascii="Verdana" w:hAnsi="Verdana"/>
          <w:sz w:val="20"/>
          <w:szCs w:val="20"/>
        </w:rPr>
        <w:t>. W celu zawarcia umowy w sprawie zamówienia publicznego, wykonawca, którego ofertę wybrano jako najkorzystniejszą przed podpisaniem umowy składa:</w:t>
      </w:r>
    </w:p>
    <w:p w:rsidR="00A22E81" w:rsidRPr="00240FE2" w:rsidRDefault="00A22E81" w:rsidP="00A22E81">
      <w:pPr>
        <w:spacing w:line="360" w:lineRule="auto"/>
        <w:rPr>
          <w:rFonts w:ascii="Verdana" w:hAnsi="Verdana"/>
          <w:b/>
          <w:sz w:val="20"/>
          <w:szCs w:val="20"/>
        </w:rPr>
      </w:pPr>
      <w:r w:rsidRPr="00240FE2">
        <w:rPr>
          <w:rFonts w:ascii="Verdana" w:hAnsi="Verdana"/>
          <w:sz w:val="20"/>
          <w:szCs w:val="20"/>
        </w:rPr>
        <w:t xml:space="preserve">1) </w:t>
      </w:r>
      <w:r w:rsidRPr="00240FE2">
        <w:rPr>
          <w:rFonts w:ascii="Verdana" w:hAnsi="Verdana"/>
          <w:b/>
          <w:sz w:val="20"/>
          <w:szCs w:val="20"/>
        </w:rPr>
        <w:t>pełnomocnictwo, jeżeli umowę podpisuje pełnomocnik,</w:t>
      </w:r>
    </w:p>
    <w:p w:rsidR="00A22E81" w:rsidRPr="00240FE2" w:rsidRDefault="00A22E81" w:rsidP="00A22E81">
      <w:pPr>
        <w:spacing w:line="360" w:lineRule="auto"/>
        <w:rPr>
          <w:rFonts w:ascii="Verdana" w:hAnsi="Verdana"/>
          <w:b/>
          <w:sz w:val="20"/>
          <w:szCs w:val="20"/>
        </w:rPr>
      </w:pPr>
      <w:r w:rsidRPr="00240FE2">
        <w:rPr>
          <w:rFonts w:ascii="Verdana" w:hAnsi="Verdana"/>
          <w:b/>
          <w:sz w:val="20"/>
          <w:szCs w:val="20"/>
        </w:rPr>
        <w:t>2) umowę regulującą współpracę Wykonawców wspólnie ubiegających się o udzielenie zamówienia, jeżeli oferta tych Wykonawców zostanie wybrana,</w:t>
      </w:r>
    </w:p>
    <w:p w:rsidR="005040DC" w:rsidRPr="00240FE2" w:rsidRDefault="005040DC" w:rsidP="006F4800">
      <w:pPr>
        <w:spacing w:line="360" w:lineRule="auto"/>
        <w:jc w:val="both"/>
        <w:outlineLvl w:val="0"/>
        <w:rPr>
          <w:rFonts w:ascii="Verdana" w:hAnsi="Verdana"/>
          <w:sz w:val="20"/>
          <w:szCs w:val="20"/>
        </w:rPr>
      </w:pPr>
    </w:p>
    <w:p w:rsidR="005040DC" w:rsidRPr="00240FE2" w:rsidRDefault="005040DC" w:rsidP="006F4800">
      <w:pPr>
        <w:pStyle w:val="Nagwek4"/>
        <w:rPr>
          <w:rFonts w:ascii="Verdana" w:hAnsi="Verdana"/>
          <w:sz w:val="20"/>
          <w:szCs w:val="20"/>
        </w:rPr>
      </w:pPr>
      <w:bookmarkStart w:id="37" w:name="_Toc109100977"/>
      <w:r w:rsidRPr="00240FE2">
        <w:rPr>
          <w:rFonts w:ascii="Verdana" w:hAnsi="Verdana"/>
          <w:sz w:val="20"/>
          <w:szCs w:val="20"/>
        </w:rPr>
        <w:t>WARUNKI UMOWY</w:t>
      </w:r>
      <w:bookmarkEnd w:id="37"/>
    </w:p>
    <w:p w:rsidR="005040DC" w:rsidRPr="00240FE2" w:rsidRDefault="00CC2C61" w:rsidP="006F4800">
      <w:pPr>
        <w:spacing w:line="360" w:lineRule="auto"/>
        <w:jc w:val="both"/>
        <w:rPr>
          <w:rFonts w:ascii="Verdana" w:hAnsi="Verdana"/>
          <w:sz w:val="20"/>
          <w:szCs w:val="20"/>
        </w:rPr>
      </w:pPr>
      <w:r w:rsidRPr="00240FE2">
        <w:rPr>
          <w:rFonts w:ascii="Verdana" w:hAnsi="Verdana"/>
          <w:sz w:val="20"/>
          <w:szCs w:val="20"/>
        </w:rPr>
        <w:t xml:space="preserve">Ogólne warunki umowy </w:t>
      </w:r>
      <w:r w:rsidR="005040DC" w:rsidRPr="00240FE2">
        <w:rPr>
          <w:rFonts w:ascii="Verdana" w:hAnsi="Verdana"/>
          <w:sz w:val="20"/>
          <w:szCs w:val="20"/>
        </w:rPr>
        <w:t>został</w:t>
      </w:r>
      <w:r w:rsidRPr="00240FE2">
        <w:rPr>
          <w:rFonts w:ascii="Verdana" w:hAnsi="Verdana"/>
          <w:sz w:val="20"/>
          <w:szCs w:val="20"/>
        </w:rPr>
        <w:t>y</w:t>
      </w:r>
      <w:r w:rsidR="005040DC" w:rsidRPr="00240FE2">
        <w:rPr>
          <w:rFonts w:ascii="Verdana" w:hAnsi="Verdana"/>
          <w:sz w:val="20"/>
          <w:szCs w:val="20"/>
        </w:rPr>
        <w:t xml:space="preserve"> określon</w:t>
      </w:r>
      <w:r w:rsidRPr="00240FE2">
        <w:rPr>
          <w:rFonts w:ascii="Verdana" w:hAnsi="Verdana"/>
          <w:sz w:val="20"/>
          <w:szCs w:val="20"/>
        </w:rPr>
        <w:t>e</w:t>
      </w:r>
      <w:r w:rsidR="005040DC" w:rsidRPr="00240FE2">
        <w:rPr>
          <w:rFonts w:ascii="Verdana" w:hAnsi="Verdana"/>
          <w:sz w:val="20"/>
          <w:szCs w:val="20"/>
        </w:rPr>
        <w:t xml:space="preserve"> w</w:t>
      </w:r>
      <w:r w:rsidRPr="00240FE2">
        <w:rPr>
          <w:rFonts w:ascii="Verdana" w:hAnsi="Verdana"/>
          <w:sz w:val="20"/>
          <w:szCs w:val="20"/>
        </w:rPr>
        <w:t xml:space="preserve"> projekcie umowy, który stanowi</w:t>
      </w:r>
      <w:r w:rsidR="005040DC" w:rsidRPr="00240FE2">
        <w:rPr>
          <w:rFonts w:ascii="Verdana" w:hAnsi="Verdana"/>
          <w:sz w:val="20"/>
          <w:szCs w:val="20"/>
        </w:rPr>
        <w:t xml:space="preserve"> załącznik nr </w:t>
      </w:r>
      <w:r w:rsidR="00C91508" w:rsidRPr="00240FE2">
        <w:rPr>
          <w:rFonts w:ascii="Verdana" w:hAnsi="Verdana"/>
          <w:sz w:val="20"/>
          <w:szCs w:val="20"/>
        </w:rPr>
        <w:t>6</w:t>
      </w:r>
      <w:r w:rsidR="005040DC" w:rsidRPr="00240FE2">
        <w:rPr>
          <w:rFonts w:ascii="Verdana" w:hAnsi="Verdana"/>
          <w:sz w:val="20"/>
          <w:szCs w:val="20"/>
        </w:rPr>
        <w:t xml:space="preserve"> do SIWZ</w:t>
      </w:r>
      <w:r w:rsidR="00AB3A4E" w:rsidRPr="00240FE2">
        <w:rPr>
          <w:rFonts w:ascii="Verdana" w:hAnsi="Verdana"/>
          <w:sz w:val="20"/>
          <w:szCs w:val="20"/>
        </w:rPr>
        <w:t xml:space="preserve"> i jest </w:t>
      </w:r>
      <w:r w:rsidR="00EC3778" w:rsidRPr="00240FE2">
        <w:rPr>
          <w:rFonts w:ascii="Verdana" w:hAnsi="Verdana"/>
          <w:sz w:val="20"/>
          <w:szCs w:val="20"/>
        </w:rPr>
        <w:t xml:space="preserve">jej </w:t>
      </w:r>
      <w:r w:rsidR="00AB3A4E" w:rsidRPr="00240FE2">
        <w:rPr>
          <w:rFonts w:ascii="Verdana" w:hAnsi="Verdana"/>
          <w:sz w:val="20"/>
          <w:szCs w:val="20"/>
        </w:rPr>
        <w:t>integralną częścią</w:t>
      </w:r>
      <w:r w:rsidRPr="00240FE2">
        <w:rPr>
          <w:rFonts w:ascii="Verdana" w:hAnsi="Verdana"/>
          <w:sz w:val="20"/>
          <w:szCs w:val="20"/>
        </w:rPr>
        <w:t>.</w:t>
      </w:r>
    </w:p>
    <w:p w:rsidR="005040DC" w:rsidRPr="00240FE2" w:rsidRDefault="005040DC" w:rsidP="006F4800">
      <w:pPr>
        <w:spacing w:line="360" w:lineRule="auto"/>
        <w:jc w:val="both"/>
        <w:rPr>
          <w:rFonts w:ascii="Verdana" w:hAnsi="Verdana"/>
          <w:sz w:val="20"/>
          <w:szCs w:val="20"/>
        </w:rPr>
      </w:pPr>
    </w:p>
    <w:p w:rsidR="005040DC" w:rsidRPr="00240FE2" w:rsidRDefault="005040DC" w:rsidP="006F4800">
      <w:pPr>
        <w:pStyle w:val="Nagwek4"/>
        <w:rPr>
          <w:rFonts w:ascii="Verdana" w:hAnsi="Verdana"/>
          <w:sz w:val="20"/>
          <w:szCs w:val="20"/>
        </w:rPr>
      </w:pPr>
      <w:bookmarkStart w:id="38" w:name="_Toc109100978"/>
      <w:r w:rsidRPr="00240FE2">
        <w:rPr>
          <w:rFonts w:ascii="Verdana" w:hAnsi="Verdana"/>
          <w:sz w:val="20"/>
          <w:szCs w:val="20"/>
        </w:rPr>
        <w:t>POUCZENIE O ŚRODKACH OCHRONY PRAWNEJ PRZYSŁUGUJĄCYCH WYKONAWCOM W TOKU POSTĘPOWANIA O UDZIELENIE ZAMÓWIENIA PUBLICZNEGO</w:t>
      </w:r>
      <w:bookmarkEnd w:id="38"/>
    </w:p>
    <w:p w:rsidR="00680B08" w:rsidRPr="00240FE2" w:rsidRDefault="00680B08" w:rsidP="006F4800">
      <w:pPr>
        <w:pStyle w:val="Tekstpodstawowy"/>
        <w:rPr>
          <w:rFonts w:ascii="Verdana" w:hAnsi="Verdana"/>
          <w:sz w:val="20"/>
          <w:szCs w:val="20"/>
        </w:rPr>
      </w:pPr>
    </w:p>
    <w:p w:rsidR="005040DC" w:rsidRPr="00240FE2" w:rsidRDefault="0080614E" w:rsidP="006F4800">
      <w:pPr>
        <w:pStyle w:val="Tekstpodstawowy"/>
        <w:rPr>
          <w:rFonts w:ascii="Verdana" w:hAnsi="Verdana"/>
          <w:sz w:val="20"/>
          <w:szCs w:val="20"/>
        </w:rPr>
      </w:pPr>
      <w:r w:rsidRPr="00240FE2">
        <w:rPr>
          <w:rFonts w:ascii="Verdana" w:hAnsi="Verdana"/>
          <w:sz w:val="20"/>
          <w:szCs w:val="20"/>
        </w:rPr>
        <w:t xml:space="preserve">1. </w:t>
      </w:r>
      <w:r w:rsidR="005040DC" w:rsidRPr="00240FE2">
        <w:rPr>
          <w:rFonts w:ascii="Verdana" w:hAnsi="Verdana"/>
          <w:sz w:val="20"/>
          <w:szCs w:val="20"/>
        </w:rPr>
        <w:t xml:space="preserve">W toku postępowania o udzielenie zamówienia Wykonawcom, a także innym osobom, jeżeli ich interes prawny w uzyskaniu zamówienia doznał lub może doznać uszczerbku w </w:t>
      </w:r>
      <w:r w:rsidR="005040DC" w:rsidRPr="00240FE2">
        <w:rPr>
          <w:rFonts w:ascii="Verdana" w:hAnsi="Verdana"/>
          <w:sz w:val="20"/>
          <w:szCs w:val="20"/>
        </w:rPr>
        <w:lastRenderedPageBreak/>
        <w:t xml:space="preserve">wyniku naruszenia przez Zamawiającego przepisów ustawy, przysługują środki ochrony prawnej przewidziane w Dziale VI ustawy. </w:t>
      </w:r>
    </w:p>
    <w:p w:rsidR="005040DC" w:rsidRPr="00240FE2" w:rsidRDefault="005040DC" w:rsidP="006F4800">
      <w:pPr>
        <w:autoSpaceDE w:val="0"/>
        <w:autoSpaceDN w:val="0"/>
        <w:adjustRightInd w:val="0"/>
        <w:spacing w:line="360" w:lineRule="auto"/>
        <w:jc w:val="both"/>
        <w:rPr>
          <w:rFonts w:ascii="Verdana" w:hAnsi="Verdana"/>
          <w:sz w:val="20"/>
          <w:szCs w:val="20"/>
        </w:rPr>
      </w:pPr>
    </w:p>
    <w:p w:rsidR="005040DC" w:rsidRPr="00240FE2" w:rsidRDefault="005040DC" w:rsidP="006F4800">
      <w:pPr>
        <w:pStyle w:val="Nagwek4"/>
        <w:rPr>
          <w:rFonts w:ascii="Verdana" w:hAnsi="Verdana"/>
          <w:sz w:val="20"/>
          <w:szCs w:val="20"/>
        </w:rPr>
      </w:pPr>
      <w:bookmarkStart w:id="39" w:name="_Toc109100979"/>
      <w:r w:rsidRPr="00240FE2">
        <w:rPr>
          <w:rFonts w:ascii="Verdana" w:hAnsi="Verdana"/>
          <w:sz w:val="20"/>
          <w:szCs w:val="20"/>
        </w:rPr>
        <w:t>INFORMACJA O PODWYKONAWSTWIE</w:t>
      </w:r>
      <w:bookmarkEnd w:id="39"/>
    </w:p>
    <w:p w:rsidR="004631D4" w:rsidRPr="00240FE2" w:rsidRDefault="004631D4" w:rsidP="004631D4"/>
    <w:p w:rsidR="00582BA3" w:rsidRPr="00240FE2" w:rsidRDefault="00833654" w:rsidP="003F7BF4">
      <w:pPr>
        <w:numPr>
          <w:ilvl w:val="1"/>
          <w:numId w:val="6"/>
        </w:numPr>
        <w:spacing w:line="360" w:lineRule="auto"/>
        <w:jc w:val="both"/>
        <w:rPr>
          <w:rFonts w:ascii="Verdana" w:hAnsi="Verdana"/>
          <w:sz w:val="20"/>
          <w:szCs w:val="20"/>
        </w:rPr>
      </w:pPr>
      <w:r w:rsidRPr="00240FE2">
        <w:rPr>
          <w:rFonts w:ascii="Verdana" w:hAnsi="Verdana"/>
          <w:sz w:val="20"/>
          <w:szCs w:val="20"/>
        </w:rPr>
        <w:t xml:space="preserve">Oferent może powierzyć część robót zamówienia podwykonawcom, ponosząc odpowiedzialność za ich czynności i zachowanie zgodnie z </w:t>
      </w:r>
      <w:r w:rsidRPr="00240FE2">
        <w:rPr>
          <w:rFonts w:ascii="Verdana" w:hAnsi="Verdana"/>
          <w:b/>
          <w:sz w:val="20"/>
          <w:szCs w:val="20"/>
        </w:rPr>
        <w:t>umową</w:t>
      </w:r>
      <w:r w:rsidR="006F063F" w:rsidRPr="00240FE2">
        <w:rPr>
          <w:rFonts w:ascii="Verdana" w:hAnsi="Verdana"/>
          <w:b/>
          <w:sz w:val="20"/>
          <w:szCs w:val="20"/>
        </w:rPr>
        <w:t xml:space="preserve"> </w:t>
      </w:r>
      <w:r w:rsidR="006F063F" w:rsidRPr="00240FE2">
        <w:rPr>
          <w:rFonts w:ascii="Verdana" w:hAnsi="Verdana"/>
          <w:sz w:val="20"/>
          <w:szCs w:val="20"/>
        </w:rPr>
        <w:t>(wzór stanowi zał. nr 6)</w:t>
      </w:r>
      <w:r w:rsidRPr="00240FE2">
        <w:rPr>
          <w:rFonts w:ascii="Verdana" w:hAnsi="Verdana"/>
          <w:sz w:val="20"/>
          <w:szCs w:val="20"/>
        </w:rPr>
        <w:t>.</w:t>
      </w:r>
    </w:p>
    <w:p w:rsidR="009759A9" w:rsidRPr="00240FE2" w:rsidRDefault="00582BA3" w:rsidP="003F7BF4">
      <w:pPr>
        <w:numPr>
          <w:ilvl w:val="1"/>
          <w:numId w:val="6"/>
        </w:numPr>
        <w:spacing w:line="360" w:lineRule="auto"/>
        <w:jc w:val="both"/>
        <w:rPr>
          <w:rFonts w:ascii="Verdana" w:hAnsi="Verdana"/>
          <w:sz w:val="20"/>
          <w:szCs w:val="20"/>
        </w:rPr>
      </w:pPr>
      <w:r w:rsidRPr="00240FE2">
        <w:rPr>
          <w:rFonts w:ascii="Verdana" w:hAnsi="Verdana"/>
          <w:sz w:val="20"/>
          <w:szCs w:val="20"/>
        </w:rPr>
        <w:t xml:space="preserve">Zamawiający żąda wskazania przez wykonawcę części zamówienia, których wykonanie zamierza powierzyć podwykonawcom i podania przez wykonawcę firm podwykonawców zgodnie z zał. nr </w:t>
      </w:r>
      <w:r w:rsidR="003C54E4" w:rsidRPr="00240FE2">
        <w:rPr>
          <w:rFonts w:ascii="Verdana" w:hAnsi="Verdana"/>
          <w:sz w:val="20"/>
          <w:szCs w:val="20"/>
        </w:rPr>
        <w:t>8</w:t>
      </w:r>
      <w:r w:rsidR="00833654" w:rsidRPr="00240FE2">
        <w:rPr>
          <w:rFonts w:ascii="Verdana" w:hAnsi="Verdana"/>
          <w:sz w:val="20"/>
          <w:szCs w:val="20"/>
        </w:rPr>
        <w:t xml:space="preserve"> </w:t>
      </w:r>
      <w:r w:rsidRPr="00240FE2">
        <w:rPr>
          <w:rFonts w:ascii="Verdana" w:hAnsi="Verdana"/>
          <w:sz w:val="20"/>
          <w:szCs w:val="20"/>
        </w:rPr>
        <w:t>do niniejszej SIWZ.</w:t>
      </w:r>
    </w:p>
    <w:p w:rsidR="00582BA3" w:rsidRPr="00240FE2" w:rsidRDefault="004A0AD9" w:rsidP="006F4800">
      <w:pPr>
        <w:spacing w:line="360" w:lineRule="auto"/>
        <w:jc w:val="both"/>
        <w:rPr>
          <w:rFonts w:ascii="Verdana" w:hAnsi="Verdana"/>
          <w:b/>
          <w:sz w:val="20"/>
          <w:szCs w:val="20"/>
        </w:rPr>
      </w:pPr>
      <w:r w:rsidRPr="00240FE2">
        <w:rPr>
          <w:rFonts w:ascii="Verdana" w:hAnsi="Verdana"/>
          <w:b/>
          <w:sz w:val="20"/>
          <w:szCs w:val="20"/>
        </w:rPr>
        <w:t xml:space="preserve">Zgodnie z art. 36b ust. 2 Ustawy PZP, jeżeli zmiana albo rezygnacja z podwykonawcy dotyczy podmiotu, na którego zasoby wykonawca powoływał się, na zasadach określonych w art. 22a ust. 1,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3F7BF4" w:rsidRPr="00240FE2" w:rsidRDefault="004631D4" w:rsidP="003F7BF4">
      <w:pPr>
        <w:spacing w:line="360" w:lineRule="auto"/>
        <w:jc w:val="both"/>
        <w:rPr>
          <w:rFonts w:ascii="Verdana" w:hAnsi="Verdana"/>
          <w:sz w:val="20"/>
          <w:szCs w:val="20"/>
        </w:rPr>
      </w:pPr>
      <w:r w:rsidRPr="00240FE2">
        <w:rPr>
          <w:rFonts w:ascii="Verdana" w:hAnsi="Verdana"/>
          <w:sz w:val="20"/>
          <w:szCs w:val="20"/>
        </w:rPr>
        <w:t>3</w:t>
      </w:r>
      <w:r w:rsidR="003F7BF4" w:rsidRPr="00240FE2">
        <w:rPr>
          <w:rFonts w:ascii="Verdana" w:hAnsi="Verdana"/>
          <w:sz w:val="20"/>
          <w:szCs w:val="20"/>
        </w:rPr>
        <w:t xml:space="preserve">. </w:t>
      </w:r>
      <w:r w:rsidR="000A0374" w:rsidRPr="00240FE2">
        <w:rPr>
          <w:rFonts w:ascii="Verdana" w:hAnsi="Verdana"/>
          <w:sz w:val="20"/>
          <w:szCs w:val="20"/>
        </w:rPr>
        <w:t>D</w:t>
      </w:r>
      <w:r w:rsidR="003F7BF4" w:rsidRPr="00240FE2">
        <w:rPr>
          <w:rFonts w:ascii="Verdana" w:hAnsi="Verdana"/>
          <w:sz w:val="20"/>
          <w:szCs w:val="20"/>
        </w:rPr>
        <w:t>o zawarcia przez Wykonawcę umowy z Podwykonawcą wymagana jest zgoda Zamawiającego. Wykonawca, podwykonawca lub dalszy podwykonawca zamówienia zamierzający zawrzeć umowę o podwykonawstwo, jest obowiązany, w trakcie realizacji zamówienia publicznego, do przedłożenia Zamawiającemu projektu tej umowy, wraz z wyszczególnieniem z</w:t>
      </w:r>
      <w:r w:rsidR="00B93BC8" w:rsidRPr="00240FE2">
        <w:rPr>
          <w:rFonts w:ascii="Verdana" w:hAnsi="Verdana"/>
          <w:sz w:val="20"/>
          <w:szCs w:val="20"/>
        </w:rPr>
        <w:t>akresu, jaki chce mu powierzyć (szczegóły określa załączony wzór umowy – zał. nr 6)</w:t>
      </w:r>
    </w:p>
    <w:p w:rsidR="00C34564" w:rsidRPr="00240FE2" w:rsidRDefault="00C34564" w:rsidP="006F4800">
      <w:pPr>
        <w:spacing w:line="360" w:lineRule="auto"/>
        <w:jc w:val="both"/>
        <w:rPr>
          <w:rFonts w:ascii="Verdana" w:hAnsi="Verdana"/>
          <w:b/>
          <w:sz w:val="20"/>
          <w:szCs w:val="20"/>
        </w:rPr>
      </w:pPr>
    </w:p>
    <w:p w:rsidR="005F46B9" w:rsidRPr="00240FE2" w:rsidRDefault="005F46B9" w:rsidP="006F4800">
      <w:pPr>
        <w:spacing w:line="360" w:lineRule="auto"/>
        <w:jc w:val="both"/>
        <w:rPr>
          <w:rFonts w:ascii="Verdana" w:hAnsi="Verdana"/>
          <w:sz w:val="20"/>
          <w:szCs w:val="20"/>
        </w:rPr>
      </w:pPr>
    </w:p>
    <w:p w:rsidR="005F46B9" w:rsidRPr="00240FE2" w:rsidRDefault="005F46B9" w:rsidP="006F4800">
      <w:pPr>
        <w:pStyle w:val="Nagwek4"/>
        <w:rPr>
          <w:rFonts w:ascii="Verdana" w:hAnsi="Verdana"/>
          <w:sz w:val="20"/>
          <w:szCs w:val="20"/>
        </w:rPr>
      </w:pPr>
      <w:r w:rsidRPr="00240FE2">
        <w:rPr>
          <w:rFonts w:ascii="Verdana" w:hAnsi="Verdana"/>
          <w:sz w:val="20"/>
          <w:szCs w:val="20"/>
        </w:rPr>
        <w:t>WARUNKI WPROWADZENIA ZMIAN DO TREŚCI UMOWY</w:t>
      </w:r>
    </w:p>
    <w:p w:rsidR="005F46B9" w:rsidRPr="00240FE2" w:rsidRDefault="005F46B9" w:rsidP="00944637">
      <w:pPr>
        <w:spacing w:line="360" w:lineRule="auto"/>
        <w:jc w:val="both"/>
        <w:rPr>
          <w:rFonts w:ascii="Verdana" w:hAnsi="Verdana"/>
          <w:sz w:val="20"/>
          <w:szCs w:val="20"/>
        </w:rPr>
      </w:pPr>
      <w:r w:rsidRPr="00240FE2">
        <w:rPr>
          <w:rFonts w:ascii="Verdana" w:hAnsi="Verdana"/>
          <w:sz w:val="20"/>
          <w:szCs w:val="20"/>
        </w:rPr>
        <w:t>Zamawiający przewiduje możliwość wprowadzenia zmian postanowień zawartej umowy w stosunku do treści oferty, na podstawie której dokonano wyboru Wykonawcy</w:t>
      </w:r>
      <w:r w:rsidR="00680B08" w:rsidRPr="00240FE2">
        <w:rPr>
          <w:rFonts w:ascii="Verdana" w:hAnsi="Verdana"/>
          <w:sz w:val="20"/>
          <w:szCs w:val="20"/>
        </w:rPr>
        <w:t xml:space="preserve"> zgodnie ze wzorem umowy z Wykonawcą załączonym do niniejszej SIWZ</w:t>
      </w:r>
      <w:r w:rsidR="008E16CB" w:rsidRPr="00240FE2">
        <w:rPr>
          <w:rFonts w:ascii="Verdana" w:hAnsi="Verdana"/>
          <w:sz w:val="20"/>
          <w:szCs w:val="20"/>
        </w:rPr>
        <w:t xml:space="preserve"> (zał. nr 6)</w:t>
      </w:r>
      <w:r w:rsidR="00680B08" w:rsidRPr="00240FE2">
        <w:rPr>
          <w:rFonts w:ascii="Verdana" w:hAnsi="Verdana"/>
          <w:sz w:val="20"/>
          <w:szCs w:val="20"/>
        </w:rPr>
        <w:t>.</w:t>
      </w:r>
    </w:p>
    <w:p w:rsidR="000A0374" w:rsidRPr="00240FE2" w:rsidRDefault="000A0374" w:rsidP="00944637">
      <w:pPr>
        <w:spacing w:line="360" w:lineRule="auto"/>
        <w:jc w:val="both"/>
        <w:rPr>
          <w:rFonts w:ascii="Verdana" w:hAnsi="Verdana"/>
          <w:sz w:val="20"/>
          <w:szCs w:val="20"/>
        </w:rPr>
      </w:pPr>
    </w:p>
    <w:p w:rsidR="00F31AA4" w:rsidRPr="00240FE2" w:rsidRDefault="00F31AA4" w:rsidP="006F4800">
      <w:pPr>
        <w:spacing w:line="360" w:lineRule="auto"/>
        <w:jc w:val="both"/>
        <w:rPr>
          <w:rFonts w:ascii="Verdana" w:hAnsi="Verdana"/>
          <w:sz w:val="20"/>
          <w:szCs w:val="20"/>
        </w:rPr>
      </w:pPr>
    </w:p>
    <w:p w:rsidR="005040DC" w:rsidRPr="00240FE2" w:rsidRDefault="005040DC" w:rsidP="006F4800">
      <w:pPr>
        <w:pStyle w:val="Nagwek4"/>
        <w:rPr>
          <w:rFonts w:ascii="Verdana" w:hAnsi="Verdana"/>
          <w:sz w:val="20"/>
          <w:szCs w:val="20"/>
        </w:rPr>
      </w:pPr>
      <w:bookmarkStart w:id="40" w:name="_Toc106175084"/>
      <w:bookmarkStart w:id="41" w:name="_Toc109100980"/>
      <w:r w:rsidRPr="00240FE2">
        <w:rPr>
          <w:rFonts w:ascii="Verdana" w:hAnsi="Verdana"/>
          <w:sz w:val="20"/>
          <w:szCs w:val="20"/>
        </w:rPr>
        <w:t>WYKAZ ZAŁĄCZNIKÓW</w:t>
      </w:r>
      <w:bookmarkEnd w:id="40"/>
      <w:r w:rsidRPr="00240FE2">
        <w:rPr>
          <w:rFonts w:ascii="Verdana" w:hAnsi="Verdana"/>
          <w:sz w:val="20"/>
          <w:szCs w:val="20"/>
        </w:rPr>
        <w:t xml:space="preserve"> DO SIWZ</w:t>
      </w:r>
      <w:bookmarkEnd w:id="41"/>
    </w:p>
    <w:p w:rsidR="005040DC" w:rsidRPr="00240FE2" w:rsidRDefault="005040DC" w:rsidP="006F4800">
      <w:pPr>
        <w:numPr>
          <w:ilvl w:val="0"/>
          <w:numId w:val="9"/>
        </w:numPr>
        <w:spacing w:line="360" w:lineRule="auto"/>
        <w:jc w:val="both"/>
        <w:rPr>
          <w:rFonts w:ascii="Verdana" w:hAnsi="Verdana"/>
          <w:sz w:val="20"/>
          <w:szCs w:val="20"/>
        </w:rPr>
      </w:pPr>
      <w:r w:rsidRPr="00240FE2">
        <w:rPr>
          <w:rFonts w:ascii="Verdana" w:hAnsi="Verdana"/>
          <w:sz w:val="20"/>
          <w:szCs w:val="20"/>
        </w:rPr>
        <w:t xml:space="preserve">Formularz oferty – załącznik nr </w:t>
      </w:r>
      <w:r w:rsidR="00C91508" w:rsidRPr="00240FE2">
        <w:rPr>
          <w:rFonts w:ascii="Verdana" w:hAnsi="Verdana"/>
          <w:sz w:val="20"/>
          <w:szCs w:val="20"/>
        </w:rPr>
        <w:t>1</w:t>
      </w:r>
      <w:r w:rsidRPr="00240FE2">
        <w:rPr>
          <w:rFonts w:ascii="Verdana" w:hAnsi="Verdana"/>
          <w:sz w:val="20"/>
          <w:szCs w:val="20"/>
        </w:rPr>
        <w:t xml:space="preserve"> do SIWZ</w:t>
      </w:r>
      <w:r w:rsidR="00AC43E5" w:rsidRPr="00240FE2">
        <w:rPr>
          <w:rFonts w:ascii="Verdana" w:hAnsi="Verdana"/>
          <w:sz w:val="20"/>
          <w:szCs w:val="20"/>
        </w:rPr>
        <w:t xml:space="preserve"> (</w:t>
      </w:r>
      <w:r w:rsidR="00AC43E5" w:rsidRPr="00240FE2">
        <w:rPr>
          <w:rFonts w:ascii="Verdana" w:hAnsi="Verdana"/>
          <w:b/>
          <w:sz w:val="20"/>
          <w:szCs w:val="20"/>
        </w:rPr>
        <w:t>dołączyć do oferty</w:t>
      </w:r>
      <w:r w:rsidR="00AC43E5" w:rsidRPr="00240FE2">
        <w:rPr>
          <w:rFonts w:ascii="Verdana" w:hAnsi="Verdana"/>
          <w:sz w:val="20"/>
          <w:szCs w:val="20"/>
        </w:rPr>
        <w:t>)</w:t>
      </w:r>
    </w:p>
    <w:p w:rsidR="005040DC" w:rsidRPr="00240FE2" w:rsidRDefault="003168AD" w:rsidP="00866CD8">
      <w:pPr>
        <w:numPr>
          <w:ilvl w:val="0"/>
          <w:numId w:val="9"/>
        </w:numPr>
        <w:spacing w:line="360" w:lineRule="auto"/>
        <w:rPr>
          <w:rFonts w:ascii="Verdana" w:hAnsi="Verdana"/>
          <w:sz w:val="20"/>
          <w:szCs w:val="20"/>
        </w:rPr>
      </w:pPr>
      <w:r w:rsidRPr="00240FE2">
        <w:rPr>
          <w:rFonts w:ascii="Verdana" w:eastAsia="Calibri" w:hAnsi="Verdana" w:cs="Arial"/>
          <w:sz w:val="20"/>
          <w:szCs w:val="20"/>
          <w:lang w:eastAsia="en-US"/>
        </w:rPr>
        <w:t>Oświadczenie wykonawcy składane na podstawie art. 25a ust. 1 ustawy PZP,</w:t>
      </w:r>
      <w:r w:rsidRPr="00240FE2">
        <w:rPr>
          <w:rFonts w:ascii="Verdana" w:eastAsia="Calibri" w:hAnsi="Verdana" w:cs="Arial"/>
          <w:b/>
          <w:sz w:val="20"/>
          <w:szCs w:val="20"/>
          <w:lang w:eastAsia="en-US"/>
        </w:rPr>
        <w:t xml:space="preserve"> </w:t>
      </w:r>
      <w:r w:rsidRPr="00240FE2">
        <w:rPr>
          <w:rFonts w:ascii="Verdana" w:eastAsia="Calibri" w:hAnsi="Verdana" w:cs="Arial"/>
          <w:sz w:val="20"/>
          <w:szCs w:val="20"/>
          <w:lang w:eastAsia="en-US"/>
        </w:rPr>
        <w:t xml:space="preserve">DOTYCZĄCE SPEŁNIANIA WARUNKÓW UDZIAŁU W POSTĘPOWANIU, którego wzór stanowi zał. nr 2 do niniejszej SIWZ </w:t>
      </w:r>
      <w:r w:rsidR="00AC43E5" w:rsidRPr="00240FE2">
        <w:rPr>
          <w:rFonts w:ascii="Verdana" w:hAnsi="Verdana"/>
          <w:sz w:val="20"/>
          <w:szCs w:val="20"/>
        </w:rPr>
        <w:t>(</w:t>
      </w:r>
      <w:r w:rsidR="00AC43E5" w:rsidRPr="00240FE2">
        <w:rPr>
          <w:rFonts w:ascii="Verdana" w:hAnsi="Verdana"/>
          <w:b/>
          <w:sz w:val="20"/>
          <w:szCs w:val="20"/>
        </w:rPr>
        <w:t>dołączyć do oferty</w:t>
      </w:r>
      <w:r w:rsidR="00AC43E5" w:rsidRPr="00240FE2">
        <w:rPr>
          <w:rFonts w:ascii="Verdana" w:hAnsi="Verdana"/>
          <w:sz w:val="20"/>
          <w:szCs w:val="20"/>
        </w:rPr>
        <w:t>)</w:t>
      </w:r>
    </w:p>
    <w:p w:rsidR="003168AD" w:rsidRPr="00240FE2" w:rsidRDefault="003168AD" w:rsidP="003168AD">
      <w:pPr>
        <w:spacing w:line="360" w:lineRule="auto"/>
        <w:rPr>
          <w:rFonts w:ascii="Verdana" w:hAnsi="Verdana"/>
          <w:sz w:val="20"/>
          <w:szCs w:val="20"/>
        </w:rPr>
      </w:pPr>
      <w:r w:rsidRPr="00240FE2">
        <w:rPr>
          <w:rFonts w:ascii="Verdana" w:hAnsi="Verdana"/>
          <w:sz w:val="20"/>
          <w:szCs w:val="20"/>
        </w:rPr>
        <w:t xml:space="preserve">2a. Oświadczenie wykonawcy składane na podstawie art. 25a ust. 1 ustawy PZP </w:t>
      </w:r>
    </w:p>
    <w:p w:rsidR="003168AD" w:rsidRPr="00240FE2" w:rsidRDefault="003168AD" w:rsidP="003168AD">
      <w:pPr>
        <w:spacing w:line="360" w:lineRule="auto"/>
        <w:rPr>
          <w:rFonts w:ascii="Verdana" w:hAnsi="Verdana"/>
          <w:sz w:val="20"/>
          <w:szCs w:val="20"/>
        </w:rPr>
      </w:pPr>
      <w:r w:rsidRPr="00240FE2">
        <w:rPr>
          <w:rFonts w:ascii="Verdana" w:hAnsi="Verdana"/>
          <w:sz w:val="20"/>
          <w:szCs w:val="20"/>
        </w:rPr>
        <w:t xml:space="preserve">     DOTYCZĄCE PRZESŁANEK WYKLUCZENIA Z POSTĘPOWANIA, którego wzór </w:t>
      </w:r>
    </w:p>
    <w:p w:rsidR="003168AD" w:rsidRPr="00240FE2" w:rsidRDefault="003168AD" w:rsidP="003168AD">
      <w:pPr>
        <w:spacing w:line="360" w:lineRule="auto"/>
        <w:rPr>
          <w:rFonts w:ascii="Verdana" w:hAnsi="Verdana"/>
          <w:sz w:val="20"/>
          <w:szCs w:val="20"/>
        </w:rPr>
      </w:pPr>
      <w:r w:rsidRPr="00240FE2">
        <w:rPr>
          <w:rFonts w:ascii="Verdana" w:hAnsi="Verdana"/>
          <w:sz w:val="20"/>
          <w:szCs w:val="20"/>
        </w:rPr>
        <w:lastRenderedPageBreak/>
        <w:t xml:space="preserve">     stanowi zał. nr 2a do niniejszej SIWZ (</w:t>
      </w:r>
      <w:r w:rsidRPr="00240FE2">
        <w:rPr>
          <w:rFonts w:ascii="Verdana" w:hAnsi="Verdana"/>
          <w:b/>
          <w:sz w:val="20"/>
          <w:szCs w:val="20"/>
        </w:rPr>
        <w:t>dołączyć do oferty</w:t>
      </w:r>
      <w:r w:rsidRPr="00240FE2">
        <w:rPr>
          <w:rFonts w:ascii="Verdana" w:hAnsi="Verdana"/>
          <w:sz w:val="20"/>
          <w:szCs w:val="20"/>
        </w:rPr>
        <w:t>)</w:t>
      </w:r>
    </w:p>
    <w:p w:rsidR="005040DC" w:rsidRPr="00240FE2" w:rsidRDefault="000A0374" w:rsidP="006F4800">
      <w:pPr>
        <w:numPr>
          <w:ilvl w:val="0"/>
          <w:numId w:val="9"/>
        </w:numPr>
        <w:spacing w:line="360" w:lineRule="auto"/>
        <w:jc w:val="both"/>
        <w:rPr>
          <w:rFonts w:ascii="Verdana" w:hAnsi="Verdana"/>
          <w:sz w:val="20"/>
          <w:szCs w:val="20"/>
        </w:rPr>
      </w:pPr>
      <w:r w:rsidRPr="00240FE2">
        <w:rPr>
          <w:rFonts w:ascii="Verdana" w:hAnsi="Verdana"/>
          <w:sz w:val="20"/>
          <w:szCs w:val="20"/>
        </w:rPr>
        <w:t>Nie dotyczy</w:t>
      </w:r>
    </w:p>
    <w:p w:rsidR="008D3035" w:rsidRPr="00240FE2" w:rsidRDefault="000F5C91" w:rsidP="006F4800">
      <w:pPr>
        <w:numPr>
          <w:ilvl w:val="0"/>
          <w:numId w:val="9"/>
        </w:numPr>
        <w:spacing w:line="360" w:lineRule="auto"/>
        <w:jc w:val="both"/>
        <w:rPr>
          <w:rFonts w:ascii="Verdana" w:hAnsi="Verdana"/>
          <w:sz w:val="20"/>
          <w:szCs w:val="20"/>
        </w:rPr>
      </w:pPr>
      <w:r w:rsidRPr="00240FE2">
        <w:rPr>
          <w:rFonts w:ascii="Verdana" w:hAnsi="Verdana"/>
          <w:sz w:val="20"/>
          <w:szCs w:val="20"/>
        </w:rPr>
        <w:t>Zobowiązanie podmiotu trzeciego</w:t>
      </w:r>
      <w:r w:rsidR="008D3035" w:rsidRPr="00240FE2">
        <w:rPr>
          <w:rFonts w:ascii="Verdana" w:hAnsi="Verdana"/>
          <w:sz w:val="20"/>
          <w:szCs w:val="20"/>
        </w:rPr>
        <w:t xml:space="preserve"> </w:t>
      </w:r>
      <w:r w:rsidR="00386DA6" w:rsidRPr="00240FE2">
        <w:rPr>
          <w:rFonts w:ascii="Verdana" w:hAnsi="Verdana"/>
          <w:sz w:val="20"/>
          <w:szCs w:val="20"/>
        </w:rPr>
        <w:t xml:space="preserve"> - zał. 4</w:t>
      </w:r>
      <w:r w:rsidR="00AF38AA" w:rsidRPr="00240FE2">
        <w:rPr>
          <w:rFonts w:ascii="Verdana" w:hAnsi="Verdana"/>
          <w:sz w:val="20"/>
          <w:szCs w:val="20"/>
        </w:rPr>
        <w:t xml:space="preserve"> </w:t>
      </w:r>
      <w:r w:rsidR="00FF5250" w:rsidRPr="00240FE2">
        <w:rPr>
          <w:rFonts w:ascii="Verdana" w:hAnsi="Verdana"/>
          <w:sz w:val="20"/>
          <w:szCs w:val="20"/>
        </w:rPr>
        <w:t>(</w:t>
      </w:r>
      <w:r w:rsidR="00FF5250" w:rsidRPr="00240FE2">
        <w:rPr>
          <w:rFonts w:ascii="Verdana" w:hAnsi="Verdana"/>
          <w:b/>
          <w:sz w:val="20"/>
          <w:szCs w:val="20"/>
        </w:rPr>
        <w:t>załączyć do oferty – jeśli dotyczy</w:t>
      </w:r>
      <w:r w:rsidR="00FF5250" w:rsidRPr="00240FE2">
        <w:rPr>
          <w:rFonts w:ascii="Verdana" w:hAnsi="Verdana"/>
          <w:sz w:val="20"/>
          <w:szCs w:val="20"/>
        </w:rPr>
        <w:t>)</w:t>
      </w:r>
    </w:p>
    <w:p w:rsidR="001D0A9E" w:rsidRPr="00240FE2" w:rsidRDefault="001D0A9E" w:rsidP="001D0A9E">
      <w:pPr>
        <w:numPr>
          <w:ilvl w:val="0"/>
          <w:numId w:val="9"/>
        </w:numPr>
        <w:spacing w:line="360" w:lineRule="auto"/>
        <w:jc w:val="both"/>
        <w:rPr>
          <w:rFonts w:ascii="Verdana" w:hAnsi="Verdana"/>
          <w:sz w:val="20"/>
          <w:szCs w:val="20"/>
        </w:rPr>
      </w:pPr>
      <w:r w:rsidRPr="00240FE2">
        <w:rPr>
          <w:rFonts w:ascii="Verdana" w:hAnsi="Verdana"/>
          <w:sz w:val="20"/>
          <w:szCs w:val="20"/>
        </w:rPr>
        <w:t xml:space="preserve">Lista podmiotów należących do tej samej grupy kapitałowej bądź informacja o tym, że podmiot nie należy do grupy kapitałowej (w związku z art. 24 ust. </w:t>
      </w:r>
      <w:r w:rsidR="003F6208" w:rsidRPr="00240FE2">
        <w:rPr>
          <w:rFonts w:ascii="Verdana" w:hAnsi="Verdana"/>
          <w:sz w:val="20"/>
          <w:szCs w:val="20"/>
        </w:rPr>
        <w:t>1</w:t>
      </w:r>
      <w:r w:rsidRPr="00240FE2">
        <w:rPr>
          <w:rFonts w:ascii="Verdana" w:hAnsi="Verdana"/>
          <w:sz w:val="20"/>
          <w:szCs w:val="20"/>
        </w:rPr>
        <w:t xml:space="preserve"> pkt </w:t>
      </w:r>
      <w:r w:rsidR="003F6208" w:rsidRPr="00240FE2">
        <w:rPr>
          <w:rFonts w:ascii="Verdana" w:hAnsi="Verdana"/>
          <w:sz w:val="20"/>
          <w:szCs w:val="20"/>
        </w:rPr>
        <w:t>23</w:t>
      </w:r>
      <w:r w:rsidR="000747E5" w:rsidRPr="00240FE2">
        <w:rPr>
          <w:rFonts w:ascii="Verdana" w:hAnsi="Verdana"/>
          <w:sz w:val="20"/>
          <w:szCs w:val="20"/>
        </w:rPr>
        <w:t xml:space="preserve"> Ustawy PZP</w:t>
      </w:r>
      <w:r w:rsidRPr="00240FE2">
        <w:rPr>
          <w:rFonts w:ascii="Verdana" w:hAnsi="Verdana"/>
          <w:sz w:val="20"/>
          <w:szCs w:val="20"/>
        </w:rPr>
        <w:t xml:space="preserve">) - załącznik nr 5 </w:t>
      </w:r>
      <w:r w:rsidR="008E16CB" w:rsidRPr="00240FE2">
        <w:rPr>
          <w:rFonts w:ascii="Verdana" w:hAnsi="Verdana"/>
          <w:sz w:val="20"/>
          <w:szCs w:val="20"/>
        </w:rPr>
        <w:t xml:space="preserve"> (należy </w:t>
      </w:r>
      <w:r w:rsidR="008E16CB" w:rsidRPr="00240FE2">
        <w:rPr>
          <w:rFonts w:ascii="Verdana" w:hAnsi="Verdana"/>
          <w:b/>
          <w:sz w:val="20"/>
          <w:szCs w:val="20"/>
        </w:rPr>
        <w:t>przekazać  w terminie 3 dni</w:t>
      </w:r>
      <w:r w:rsidR="008E16CB" w:rsidRPr="00240FE2">
        <w:rPr>
          <w:rFonts w:ascii="Verdana" w:hAnsi="Verdana"/>
          <w:sz w:val="20"/>
          <w:szCs w:val="20"/>
        </w:rPr>
        <w:t xml:space="preserve"> od publikacji na stronie internetowej</w:t>
      </w:r>
      <w:r w:rsidR="000B5E80" w:rsidRPr="00240FE2">
        <w:rPr>
          <w:rFonts w:ascii="Verdana" w:hAnsi="Verdana"/>
          <w:sz w:val="20"/>
          <w:szCs w:val="20"/>
        </w:rPr>
        <w:t>,</w:t>
      </w:r>
      <w:r w:rsidR="008E16CB" w:rsidRPr="00240FE2">
        <w:rPr>
          <w:rFonts w:ascii="Verdana" w:hAnsi="Verdana"/>
          <w:sz w:val="20"/>
          <w:szCs w:val="20"/>
        </w:rPr>
        <w:t xml:space="preserve"> informacji o której mowa w art. 86 ust 5 Ustawy PZP)</w:t>
      </w:r>
    </w:p>
    <w:p w:rsidR="00A31CCF" w:rsidRPr="00240FE2" w:rsidRDefault="00A31CCF" w:rsidP="006F4800">
      <w:pPr>
        <w:numPr>
          <w:ilvl w:val="0"/>
          <w:numId w:val="9"/>
        </w:numPr>
        <w:spacing w:line="360" w:lineRule="auto"/>
        <w:jc w:val="both"/>
        <w:rPr>
          <w:rFonts w:ascii="Verdana" w:hAnsi="Verdana"/>
          <w:sz w:val="20"/>
          <w:szCs w:val="20"/>
        </w:rPr>
      </w:pPr>
      <w:r w:rsidRPr="00240FE2">
        <w:rPr>
          <w:rFonts w:ascii="Verdana" w:hAnsi="Verdana"/>
          <w:sz w:val="20"/>
          <w:szCs w:val="20"/>
        </w:rPr>
        <w:t>Projekt umowy – załącznik nr 6</w:t>
      </w:r>
      <w:r w:rsidR="00AC43E5" w:rsidRPr="00240FE2">
        <w:rPr>
          <w:rFonts w:ascii="Verdana" w:hAnsi="Verdana"/>
          <w:sz w:val="20"/>
          <w:szCs w:val="20"/>
        </w:rPr>
        <w:t xml:space="preserve"> (nie jest wymagane dołączenie do oferty)</w:t>
      </w:r>
    </w:p>
    <w:p w:rsidR="00A31CCF" w:rsidRPr="00240FE2" w:rsidRDefault="00BC44E5" w:rsidP="006F4800">
      <w:pPr>
        <w:numPr>
          <w:ilvl w:val="0"/>
          <w:numId w:val="9"/>
        </w:numPr>
        <w:spacing w:line="360" w:lineRule="auto"/>
        <w:jc w:val="both"/>
        <w:rPr>
          <w:rFonts w:ascii="Verdana" w:hAnsi="Verdana"/>
          <w:sz w:val="20"/>
          <w:szCs w:val="20"/>
        </w:rPr>
      </w:pPr>
      <w:r w:rsidRPr="00240FE2">
        <w:rPr>
          <w:rFonts w:ascii="Verdana" w:hAnsi="Verdana"/>
          <w:sz w:val="20"/>
          <w:szCs w:val="20"/>
        </w:rPr>
        <w:t>Opis przedmiotu zamówienia</w:t>
      </w:r>
      <w:r w:rsidR="00A31CCF" w:rsidRPr="00240FE2">
        <w:rPr>
          <w:rFonts w:ascii="Verdana" w:hAnsi="Verdana"/>
          <w:sz w:val="20"/>
          <w:szCs w:val="20"/>
        </w:rPr>
        <w:t>– załącznik nr 7</w:t>
      </w:r>
      <w:r w:rsidR="00AC43E5" w:rsidRPr="00240FE2">
        <w:rPr>
          <w:rFonts w:ascii="Verdana" w:hAnsi="Verdana"/>
          <w:sz w:val="20"/>
          <w:szCs w:val="20"/>
        </w:rPr>
        <w:t xml:space="preserve"> (</w:t>
      </w:r>
      <w:r w:rsidR="00BE73E6" w:rsidRPr="00240FE2">
        <w:rPr>
          <w:rFonts w:ascii="Verdana" w:hAnsi="Verdana"/>
          <w:sz w:val="20"/>
          <w:szCs w:val="20"/>
        </w:rPr>
        <w:t>stanowi szczegółowy opis przedmiotu zamówienia</w:t>
      </w:r>
      <w:r w:rsidR="003F7BF4" w:rsidRPr="00240FE2">
        <w:rPr>
          <w:rFonts w:ascii="Verdana" w:hAnsi="Verdana"/>
          <w:sz w:val="20"/>
          <w:szCs w:val="20"/>
        </w:rPr>
        <w:t>, nie dołączać do oferty</w:t>
      </w:r>
      <w:r w:rsidR="00AC43E5" w:rsidRPr="00240FE2">
        <w:rPr>
          <w:rFonts w:ascii="Verdana" w:hAnsi="Verdana"/>
          <w:sz w:val="20"/>
          <w:szCs w:val="20"/>
        </w:rPr>
        <w:t>)</w:t>
      </w:r>
    </w:p>
    <w:p w:rsidR="004A143F" w:rsidRPr="00240FE2" w:rsidRDefault="003168AD" w:rsidP="006F4800">
      <w:pPr>
        <w:numPr>
          <w:ilvl w:val="0"/>
          <w:numId w:val="9"/>
        </w:numPr>
        <w:spacing w:line="360" w:lineRule="auto"/>
        <w:jc w:val="both"/>
        <w:rPr>
          <w:rFonts w:ascii="Verdana" w:hAnsi="Verdana"/>
          <w:sz w:val="20"/>
          <w:szCs w:val="20"/>
        </w:rPr>
      </w:pPr>
      <w:r w:rsidRPr="00240FE2">
        <w:rPr>
          <w:rFonts w:ascii="Verdana" w:hAnsi="Verdana"/>
          <w:sz w:val="20"/>
          <w:szCs w:val="20"/>
        </w:rPr>
        <w:t>Informacja o podwykonawcach -</w:t>
      </w:r>
      <w:r w:rsidR="009317DF" w:rsidRPr="00240FE2">
        <w:rPr>
          <w:rFonts w:ascii="Verdana" w:hAnsi="Verdana"/>
          <w:sz w:val="20"/>
          <w:szCs w:val="20"/>
        </w:rPr>
        <w:t xml:space="preserve"> wskazanie przez wykonawcę części zamówienia, których wykonanie zamierza powierzyć podwykonawcom i podanie przez wykonawcę firm podwykonawców </w:t>
      </w:r>
      <w:r w:rsidR="00B01E3F" w:rsidRPr="00240FE2">
        <w:rPr>
          <w:rFonts w:ascii="Verdana" w:hAnsi="Verdana"/>
          <w:sz w:val="20"/>
          <w:szCs w:val="20"/>
        </w:rPr>
        <w:t xml:space="preserve">- </w:t>
      </w:r>
      <w:r w:rsidR="009317DF" w:rsidRPr="00240FE2">
        <w:rPr>
          <w:rFonts w:ascii="Verdana" w:hAnsi="Verdana"/>
          <w:sz w:val="20"/>
          <w:szCs w:val="20"/>
        </w:rPr>
        <w:t xml:space="preserve">zał. nr </w:t>
      </w:r>
      <w:r w:rsidR="003A082A" w:rsidRPr="00240FE2">
        <w:rPr>
          <w:rFonts w:ascii="Verdana" w:hAnsi="Verdana"/>
          <w:sz w:val="20"/>
          <w:szCs w:val="20"/>
        </w:rPr>
        <w:t>8</w:t>
      </w:r>
      <w:r w:rsidR="009317DF" w:rsidRPr="00240FE2">
        <w:rPr>
          <w:rFonts w:ascii="Verdana" w:hAnsi="Verdana"/>
          <w:sz w:val="20"/>
          <w:szCs w:val="20"/>
        </w:rPr>
        <w:t xml:space="preserve">  – (</w:t>
      </w:r>
      <w:r w:rsidR="009317DF" w:rsidRPr="00240FE2">
        <w:rPr>
          <w:rFonts w:ascii="Verdana" w:hAnsi="Verdana"/>
          <w:b/>
          <w:sz w:val="20"/>
          <w:szCs w:val="20"/>
        </w:rPr>
        <w:t>załączyć do oferty</w:t>
      </w:r>
      <w:r w:rsidR="000C2322" w:rsidRPr="00240FE2">
        <w:rPr>
          <w:rFonts w:ascii="Verdana" w:hAnsi="Verdana"/>
          <w:b/>
          <w:sz w:val="20"/>
          <w:szCs w:val="20"/>
        </w:rPr>
        <w:t xml:space="preserve"> - </w:t>
      </w:r>
      <w:r w:rsidR="00011878" w:rsidRPr="00240FE2">
        <w:rPr>
          <w:rFonts w:ascii="Verdana" w:hAnsi="Verdana"/>
          <w:b/>
          <w:sz w:val="20"/>
          <w:szCs w:val="20"/>
        </w:rPr>
        <w:t xml:space="preserve"> jeśli dotyczy</w:t>
      </w:r>
      <w:r w:rsidR="009317DF" w:rsidRPr="00240FE2">
        <w:rPr>
          <w:rFonts w:ascii="Verdana" w:hAnsi="Verdana"/>
          <w:sz w:val="20"/>
          <w:szCs w:val="20"/>
        </w:rPr>
        <w:t>)</w:t>
      </w:r>
    </w:p>
    <w:p w:rsidR="000C2322" w:rsidRPr="00240FE2" w:rsidRDefault="00854BA6" w:rsidP="000C2322">
      <w:pPr>
        <w:numPr>
          <w:ilvl w:val="0"/>
          <w:numId w:val="9"/>
        </w:numPr>
        <w:spacing w:line="360" w:lineRule="auto"/>
        <w:jc w:val="both"/>
        <w:rPr>
          <w:rFonts w:ascii="Verdana" w:hAnsi="Verdana"/>
          <w:sz w:val="20"/>
          <w:szCs w:val="20"/>
        </w:rPr>
      </w:pPr>
      <w:r w:rsidRPr="00240FE2">
        <w:rPr>
          <w:rFonts w:ascii="Verdana" w:hAnsi="Verdana"/>
          <w:sz w:val="20"/>
          <w:szCs w:val="20"/>
        </w:rPr>
        <w:t xml:space="preserve">Wykaz narzędzi, wyposażenia zakładu lub urządzeń technicznych dostępnych Wykonawcy usług w celu realizacji zamówienia wraz z informacją o podstawie dysponowania tymi zasobami – załącznik nr </w:t>
      </w:r>
      <w:r w:rsidR="000A0374" w:rsidRPr="00240FE2">
        <w:rPr>
          <w:rFonts w:ascii="Verdana" w:hAnsi="Verdana"/>
          <w:sz w:val="20"/>
          <w:szCs w:val="20"/>
        </w:rPr>
        <w:t>9</w:t>
      </w:r>
      <w:r w:rsidRPr="00240FE2">
        <w:rPr>
          <w:rFonts w:ascii="Verdana" w:hAnsi="Verdana"/>
          <w:sz w:val="20"/>
          <w:szCs w:val="20"/>
        </w:rPr>
        <w:t xml:space="preserve"> (należy </w:t>
      </w:r>
      <w:r w:rsidRPr="00240FE2">
        <w:rPr>
          <w:rFonts w:ascii="Verdana" w:hAnsi="Verdana"/>
          <w:b/>
          <w:sz w:val="20"/>
          <w:szCs w:val="20"/>
        </w:rPr>
        <w:t>przekazać na wezwanie Zamawiającego</w:t>
      </w:r>
      <w:r w:rsidRPr="00240FE2">
        <w:rPr>
          <w:rFonts w:ascii="Verdana" w:hAnsi="Verdana"/>
          <w:sz w:val="20"/>
          <w:szCs w:val="20"/>
        </w:rPr>
        <w:t>)</w:t>
      </w:r>
      <w:r w:rsidR="000C2322" w:rsidRPr="00240FE2">
        <w:rPr>
          <w:rFonts w:ascii="Verdana" w:hAnsi="Verdana"/>
          <w:sz w:val="20"/>
          <w:szCs w:val="20"/>
        </w:rPr>
        <w:t xml:space="preserve"> </w:t>
      </w:r>
    </w:p>
    <w:p w:rsidR="000C2322" w:rsidRPr="00240FE2" w:rsidRDefault="000C2322" w:rsidP="000C2322">
      <w:pPr>
        <w:numPr>
          <w:ilvl w:val="0"/>
          <w:numId w:val="9"/>
        </w:numPr>
        <w:spacing w:line="360" w:lineRule="auto"/>
        <w:jc w:val="both"/>
        <w:rPr>
          <w:rFonts w:ascii="Verdana" w:hAnsi="Verdana"/>
          <w:sz w:val="20"/>
          <w:szCs w:val="20"/>
        </w:rPr>
      </w:pPr>
      <w:r w:rsidRPr="00240FE2">
        <w:rPr>
          <w:rFonts w:ascii="Verdana" w:hAnsi="Verdana"/>
          <w:sz w:val="20"/>
          <w:szCs w:val="20"/>
        </w:rPr>
        <w:t>Klauzula informacyjna z art. 13 RODO (</w:t>
      </w:r>
      <w:r w:rsidRPr="00240FE2">
        <w:rPr>
          <w:rFonts w:ascii="Verdana" w:hAnsi="Verdana"/>
          <w:b/>
          <w:sz w:val="20"/>
          <w:szCs w:val="20"/>
        </w:rPr>
        <w:t>informacyjna</w:t>
      </w:r>
      <w:r w:rsidR="00BE5AD7" w:rsidRPr="00240FE2">
        <w:rPr>
          <w:rFonts w:ascii="Verdana" w:hAnsi="Verdana"/>
          <w:b/>
          <w:sz w:val="20"/>
          <w:szCs w:val="20"/>
        </w:rPr>
        <w:t xml:space="preserve"> – nie dołączać do oferty</w:t>
      </w:r>
      <w:r w:rsidRPr="00240FE2">
        <w:rPr>
          <w:rFonts w:ascii="Verdana" w:hAnsi="Verdana"/>
          <w:sz w:val="20"/>
          <w:szCs w:val="20"/>
        </w:rPr>
        <w:t>)</w:t>
      </w:r>
    </w:p>
    <w:p w:rsidR="000C2322" w:rsidRPr="00240FE2" w:rsidRDefault="000C2322" w:rsidP="000C2322">
      <w:pPr>
        <w:numPr>
          <w:ilvl w:val="0"/>
          <w:numId w:val="9"/>
        </w:numPr>
        <w:spacing w:line="360" w:lineRule="auto"/>
        <w:jc w:val="both"/>
        <w:rPr>
          <w:rFonts w:ascii="Verdana" w:hAnsi="Verdana"/>
          <w:sz w:val="20"/>
          <w:szCs w:val="20"/>
        </w:rPr>
      </w:pPr>
      <w:r w:rsidRPr="00240FE2">
        <w:rPr>
          <w:rFonts w:ascii="Verdana" w:hAnsi="Verdana"/>
          <w:sz w:val="20"/>
          <w:szCs w:val="20"/>
        </w:rPr>
        <w:t>Wzór oświadczenia wymaganego od wykonawcy w zakresie wypełnienia obowiązków informacyjnych przewidzianych w art. 13 lub art. 14 RODO (</w:t>
      </w:r>
      <w:r w:rsidRPr="00240FE2">
        <w:rPr>
          <w:rFonts w:ascii="Verdana" w:hAnsi="Verdana"/>
          <w:b/>
          <w:sz w:val="20"/>
          <w:szCs w:val="20"/>
        </w:rPr>
        <w:t>dołączyć do oferty</w:t>
      </w:r>
      <w:r w:rsidRPr="00240FE2">
        <w:rPr>
          <w:rFonts w:ascii="Verdana" w:hAnsi="Verdana"/>
          <w:sz w:val="20"/>
          <w:szCs w:val="20"/>
        </w:rPr>
        <w:t>)</w:t>
      </w:r>
    </w:p>
    <w:p w:rsidR="000C2322" w:rsidRPr="00240FE2" w:rsidRDefault="000C2322" w:rsidP="000C2322">
      <w:pPr>
        <w:spacing w:line="360" w:lineRule="auto"/>
        <w:ind w:left="360"/>
        <w:jc w:val="both"/>
        <w:rPr>
          <w:rFonts w:ascii="Verdana" w:hAnsi="Verdana"/>
          <w:sz w:val="20"/>
          <w:szCs w:val="20"/>
        </w:rPr>
      </w:pPr>
    </w:p>
    <w:p w:rsidR="00C5198C" w:rsidRPr="00240FE2" w:rsidRDefault="00C5198C" w:rsidP="006F4800">
      <w:pPr>
        <w:spacing w:line="360" w:lineRule="auto"/>
        <w:jc w:val="right"/>
        <w:rPr>
          <w:rFonts w:ascii="Verdana" w:hAnsi="Verdana"/>
          <w:b/>
          <w:sz w:val="20"/>
          <w:szCs w:val="20"/>
        </w:rPr>
      </w:pPr>
    </w:p>
    <w:p w:rsidR="00C5198C" w:rsidRPr="00240FE2" w:rsidRDefault="00C5198C" w:rsidP="006F4800">
      <w:pPr>
        <w:spacing w:line="360" w:lineRule="auto"/>
        <w:jc w:val="right"/>
        <w:rPr>
          <w:rFonts w:ascii="Verdana" w:hAnsi="Verdana"/>
          <w:b/>
          <w:sz w:val="20"/>
          <w:szCs w:val="20"/>
        </w:rPr>
      </w:pPr>
    </w:p>
    <w:p w:rsidR="00C5198C" w:rsidRPr="00240FE2" w:rsidRDefault="00C5198C" w:rsidP="006F4800">
      <w:pPr>
        <w:spacing w:line="360" w:lineRule="auto"/>
        <w:jc w:val="right"/>
        <w:rPr>
          <w:rFonts w:ascii="Verdana" w:hAnsi="Verdana"/>
          <w:b/>
          <w:sz w:val="20"/>
          <w:szCs w:val="20"/>
        </w:rPr>
      </w:pPr>
    </w:p>
    <w:p w:rsidR="00AB039B" w:rsidRPr="00240FE2" w:rsidRDefault="00AB039B" w:rsidP="006F4800">
      <w:pPr>
        <w:spacing w:line="360" w:lineRule="auto"/>
        <w:jc w:val="right"/>
        <w:rPr>
          <w:rFonts w:ascii="Verdana" w:hAnsi="Verdana"/>
          <w:b/>
          <w:sz w:val="20"/>
          <w:szCs w:val="20"/>
        </w:rPr>
      </w:pPr>
    </w:p>
    <w:p w:rsidR="00AB039B" w:rsidRPr="00240FE2" w:rsidRDefault="00AB039B" w:rsidP="006F4800">
      <w:pPr>
        <w:spacing w:line="360" w:lineRule="auto"/>
        <w:jc w:val="right"/>
        <w:rPr>
          <w:rFonts w:ascii="Verdana" w:hAnsi="Verdana"/>
          <w:b/>
          <w:sz w:val="20"/>
          <w:szCs w:val="20"/>
        </w:rPr>
      </w:pPr>
    </w:p>
    <w:p w:rsidR="00AB039B" w:rsidRPr="00240FE2" w:rsidRDefault="00AB039B" w:rsidP="006F4800">
      <w:pPr>
        <w:spacing w:line="360" w:lineRule="auto"/>
        <w:jc w:val="right"/>
        <w:rPr>
          <w:rFonts w:ascii="Verdana" w:hAnsi="Verdana"/>
          <w:b/>
          <w:sz w:val="20"/>
          <w:szCs w:val="20"/>
        </w:rPr>
      </w:pPr>
    </w:p>
    <w:p w:rsidR="00AB039B" w:rsidRPr="00240FE2" w:rsidRDefault="00AB039B" w:rsidP="006F4800">
      <w:pPr>
        <w:spacing w:line="360" w:lineRule="auto"/>
        <w:jc w:val="right"/>
        <w:rPr>
          <w:rFonts w:ascii="Verdana" w:hAnsi="Verdana"/>
          <w:b/>
          <w:sz w:val="20"/>
          <w:szCs w:val="20"/>
        </w:rPr>
      </w:pPr>
    </w:p>
    <w:p w:rsidR="00AB039B" w:rsidRDefault="00AB039B" w:rsidP="006F4800">
      <w:pPr>
        <w:spacing w:line="360" w:lineRule="auto"/>
        <w:jc w:val="right"/>
        <w:rPr>
          <w:rFonts w:ascii="Verdana" w:hAnsi="Verdana"/>
          <w:b/>
          <w:sz w:val="20"/>
          <w:szCs w:val="20"/>
        </w:rPr>
      </w:pPr>
    </w:p>
    <w:p w:rsidR="00D01AF4" w:rsidRDefault="00D01AF4" w:rsidP="006F4800">
      <w:pPr>
        <w:spacing w:line="360" w:lineRule="auto"/>
        <w:jc w:val="right"/>
        <w:rPr>
          <w:rFonts w:ascii="Verdana" w:hAnsi="Verdana"/>
          <w:b/>
          <w:sz w:val="20"/>
          <w:szCs w:val="20"/>
        </w:rPr>
      </w:pPr>
    </w:p>
    <w:p w:rsidR="00D01AF4" w:rsidRDefault="00D01AF4" w:rsidP="006F4800">
      <w:pPr>
        <w:spacing w:line="360" w:lineRule="auto"/>
        <w:jc w:val="right"/>
        <w:rPr>
          <w:rFonts w:ascii="Verdana" w:hAnsi="Verdana"/>
          <w:b/>
          <w:sz w:val="20"/>
          <w:szCs w:val="20"/>
        </w:rPr>
      </w:pPr>
    </w:p>
    <w:p w:rsidR="00D01AF4" w:rsidRDefault="00D01AF4" w:rsidP="006F4800">
      <w:pPr>
        <w:spacing w:line="360" w:lineRule="auto"/>
        <w:jc w:val="right"/>
        <w:rPr>
          <w:rFonts w:ascii="Verdana" w:hAnsi="Verdana"/>
          <w:b/>
          <w:sz w:val="20"/>
          <w:szCs w:val="20"/>
        </w:rPr>
      </w:pPr>
    </w:p>
    <w:p w:rsidR="00D01AF4" w:rsidRDefault="00D01AF4" w:rsidP="006F4800">
      <w:pPr>
        <w:spacing w:line="360" w:lineRule="auto"/>
        <w:jc w:val="right"/>
        <w:rPr>
          <w:rFonts w:ascii="Verdana" w:hAnsi="Verdana"/>
          <w:b/>
          <w:sz w:val="20"/>
          <w:szCs w:val="20"/>
        </w:rPr>
      </w:pPr>
    </w:p>
    <w:p w:rsidR="00D01AF4" w:rsidRDefault="00D01AF4" w:rsidP="006F4800">
      <w:pPr>
        <w:spacing w:line="360" w:lineRule="auto"/>
        <w:jc w:val="right"/>
        <w:rPr>
          <w:rFonts w:ascii="Verdana" w:hAnsi="Verdana"/>
          <w:b/>
          <w:sz w:val="20"/>
          <w:szCs w:val="20"/>
        </w:rPr>
      </w:pPr>
    </w:p>
    <w:p w:rsidR="00D01AF4" w:rsidRPr="00240FE2" w:rsidRDefault="00D01AF4" w:rsidP="006F4800">
      <w:pPr>
        <w:spacing w:line="360" w:lineRule="auto"/>
        <w:jc w:val="right"/>
        <w:rPr>
          <w:rFonts w:ascii="Verdana" w:hAnsi="Verdana"/>
          <w:b/>
          <w:sz w:val="20"/>
          <w:szCs w:val="20"/>
        </w:rPr>
      </w:pPr>
    </w:p>
    <w:p w:rsidR="00AB039B" w:rsidRPr="00240FE2" w:rsidRDefault="00AB039B" w:rsidP="006F4800">
      <w:pPr>
        <w:spacing w:line="360" w:lineRule="auto"/>
        <w:jc w:val="right"/>
        <w:rPr>
          <w:rFonts w:ascii="Verdana" w:hAnsi="Verdana"/>
          <w:b/>
          <w:sz w:val="20"/>
          <w:szCs w:val="20"/>
        </w:rPr>
      </w:pPr>
    </w:p>
    <w:p w:rsidR="00AB039B" w:rsidRPr="00240FE2" w:rsidRDefault="00AB039B" w:rsidP="006F4800">
      <w:pPr>
        <w:spacing w:line="360" w:lineRule="auto"/>
        <w:jc w:val="right"/>
        <w:rPr>
          <w:rFonts w:ascii="Verdana" w:hAnsi="Verdana"/>
          <w:b/>
          <w:sz w:val="20"/>
          <w:szCs w:val="20"/>
        </w:rPr>
      </w:pPr>
    </w:p>
    <w:p w:rsidR="00AB039B" w:rsidRPr="00240FE2" w:rsidRDefault="00AB039B" w:rsidP="006F4800">
      <w:pPr>
        <w:spacing w:line="360" w:lineRule="auto"/>
        <w:jc w:val="right"/>
        <w:rPr>
          <w:rFonts w:ascii="Verdana" w:hAnsi="Verdana"/>
          <w:b/>
          <w:sz w:val="20"/>
          <w:szCs w:val="20"/>
        </w:rPr>
      </w:pPr>
    </w:p>
    <w:p w:rsidR="00AB039B" w:rsidRPr="00240FE2" w:rsidRDefault="00AB039B" w:rsidP="006F4800">
      <w:pPr>
        <w:spacing w:line="360" w:lineRule="auto"/>
        <w:jc w:val="right"/>
        <w:rPr>
          <w:rFonts w:ascii="Verdana" w:hAnsi="Verdana"/>
          <w:b/>
          <w:sz w:val="20"/>
          <w:szCs w:val="20"/>
        </w:rPr>
      </w:pPr>
    </w:p>
    <w:p w:rsidR="009405BA" w:rsidRPr="00240FE2" w:rsidRDefault="009405BA" w:rsidP="009405BA">
      <w:pPr>
        <w:spacing w:line="360" w:lineRule="auto"/>
        <w:jc w:val="right"/>
        <w:rPr>
          <w:rFonts w:ascii="Verdana" w:hAnsi="Verdana"/>
          <w:sz w:val="20"/>
          <w:szCs w:val="20"/>
        </w:rPr>
      </w:pPr>
      <w:r w:rsidRPr="00240FE2">
        <w:rPr>
          <w:rFonts w:ascii="Verdana" w:hAnsi="Verdana" w:cs="Verdana"/>
          <w:sz w:val="20"/>
          <w:szCs w:val="20"/>
        </w:rPr>
        <w:lastRenderedPageBreak/>
        <w:t xml:space="preserve">....................................................................            </w:t>
      </w:r>
      <w:r w:rsidRPr="00240FE2">
        <w:rPr>
          <w:rFonts w:ascii="Verdana" w:hAnsi="Verdana" w:cs="Verdana"/>
          <w:sz w:val="20"/>
          <w:szCs w:val="20"/>
        </w:rPr>
        <w:tab/>
      </w:r>
      <w:r w:rsidRPr="00240FE2">
        <w:rPr>
          <w:rFonts w:ascii="Verdana" w:hAnsi="Verdana"/>
          <w:b/>
          <w:sz w:val="20"/>
          <w:szCs w:val="20"/>
        </w:rPr>
        <w:t>Załącznik nr 1 do SIWZ</w:t>
      </w:r>
    </w:p>
    <w:p w:rsidR="009405BA" w:rsidRPr="00240FE2" w:rsidRDefault="009405BA" w:rsidP="009405BA">
      <w:pPr>
        <w:spacing w:before="120" w:after="120" w:line="360" w:lineRule="auto"/>
        <w:jc w:val="both"/>
        <w:rPr>
          <w:rFonts w:ascii="Verdana" w:hAnsi="Verdana" w:cs="Verdana"/>
          <w:i/>
          <w:sz w:val="20"/>
          <w:szCs w:val="20"/>
        </w:rPr>
      </w:pPr>
      <w:r w:rsidRPr="00240FE2">
        <w:rPr>
          <w:rFonts w:ascii="Verdana" w:hAnsi="Verdana" w:cs="Verdana"/>
          <w:sz w:val="20"/>
          <w:szCs w:val="20"/>
        </w:rPr>
        <w:t>....................................................................</w:t>
      </w:r>
    </w:p>
    <w:p w:rsidR="009405BA" w:rsidRPr="00240FE2" w:rsidRDefault="009405BA" w:rsidP="009405BA">
      <w:pPr>
        <w:spacing w:line="360" w:lineRule="auto"/>
        <w:ind w:firstLine="708"/>
        <w:jc w:val="both"/>
        <w:rPr>
          <w:rFonts w:ascii="Verdana" w:hAnsi="Verdana" w:cs="Verdana"/>
          <w:sz w:val="20"/>
          <w:szCs w:val="20"/>
        </w:rPr>
      </w:pPr>
      <w:r w:rsidRPr="00240FE2">
        <w:rPr>
          <w:rFonts w:ascii="Verdana" w:hAnsi="Verdana" w:cs="Verdana"/>
          <w:i/>
          <w:sz w:val="20"/>
          <w:szCs w:val="20"/>
        </w:rPr>
        <w:t>(nazwa</w:t>
      </w:r>
      <w:r w:rsidRPr="00240FE2">
        <w:rPr>
          <w:rFonts w:ascii="Verdana" w:eastAsia="Verdana" w:hAnsi="Verdana" w:cs="Verdana"/>
          <w:i/>
          <w:sz w:val="20"/>
          <w:szCs w:val="20"/>
        </w:rPr>
        <w:t xml:space="preserve"> </w:t>
      </w:r>
      <w:r w:rsidRPr="00240FE2">
        <w:rPr>
          <w:rFonts w:ascii="Verdana" w:hAnsi="Verdana" w:cs="Verdana"/>
          <w:i/>
          <w:sz w:val="20"/>
          <w:szCs w:val="20"/>
        </w:rPr>
        <w:t>i</w:t>
      </w:r>
      <w:r w:rsidRPr="00240FE2">
        <w:rPr>
          <w:rFonts w:ascii="Verdana" w:eastAsia="Verdana" w:hAnsi="Verdana" w:cs="Verdana"/>
          <w:i/>
          <w:sz w:val="20"/>
          <w:szCs w:val="20"/>
        </w:rPr>
        <w:t xml:space="preserve"> </w:t>
      </w:r>
      <w:r w:rsidRPr="00240FE2">
        <w:rPr>
          <w:rFonts w:ascii="Verdana" w:hAnsi="Verdana" w:cs="Verdana"/>
          <w:i/>
          <w:sz w:val="20"/>
          <w:szCs w:val="20"/>
        </w:rPr>
        <w:t>adres</w:t>
      </w:r>
      <w:r w:rsidRPr="00240FE2">
        <w:rPr>
          <w:rFonts w:ascii="Verdana" w:eastAsia="Verdana" w:hAnsi="Verdana" w:cs="Verdana"/>
          <w:i/>
          <w:sz w:val="20"/>
          <w:szCs w:val="20"/>
        </w:rPr>
        <w:t xml:space="preserve"> </w:t>
      </w:r>
      <w:r w:rsidR="00D20E2A" w:rsidRPr="00240FE2">
        <w:rPr>
          <w:rFonts w:ascii="Verdana" w:hAnsi="Verdana" w:cs="Verdana"/>
          <w:i/>
          <w:sz w:val="20"/>
          <w:szCs w:val="20"/>
        </w:rPr>
        <w:t>Wykonawcy</w:t>
      </w:r>
      <w:r w:rsidRPr="00240FE2">
        <w:rPr>
          <w:rFonts w:ascii="Verdana" w:hAnsi="Verdana" w:cs="Verdana"/>
          <w:i/>
          <w:sz w:val="20"/>
          <w:szCs w:val="20"/>
        </w:rPr>
        <w:t>)</w:t>
      </w:r>
    </w:p>
    <w:p w:rsidR="009405BA" w:rsidRPr="00240FE2" w:rsidRDefault="009405BA" w:rsidP="009405BA">
      <w:pPr>
        <w:spacing w:line="360" w:lineRule="auto"/>
        <w:ind w:right="-79"/>
        <w:jc w:val="right"/>
        <w:rPr>
          <w:rFonts w:ascii="Verdana" w:hAnsi="Verdana" w:cs="Verdana"/>
          <w:i/>
          <w:sz w:val="20"/>
          <w:szCs w:val="20"/>
        </w:rPr>
      </w:pPr>
      <w:r w:rsidRPr="00240FE2">
        <w:rPr>
          <w:rFonts w:ascii="Verdana" w:hAnsi="Verdana" w:cs="Verdana"/>
          <w:sz w:val="20"/>
          <w:szCs w:val="20"/>
        </w:rPr>
        <w:t>...........................................................</w:t>
      </w:r>
    </w:p>
    <w:p w:rsidR="009405BA" w:rsidRPr="00240FE2" w:rsidRDefault="009405BA" w:rsidP="009405BA">
      <w:pPr>
        <w:spacing w:line="360" w:lineRule="auto"/>
        <w:ind w:right="-79"/>
        <w:jc w:val="right"/>
        <w:rPr>
          <w:rFonts w:ascii="Verdana" w:hAnsi="Verdana" w:cs="Verdana"/>
          <w:sz w:val="20"/>
          <w:szCs w:val="20"/>
        </w:rPr>
      </w:pPr>
      <w:r w:rsidRPr="00240FE2">
        <w:rPr>
          <w:rFonts w:ascii="Verdana" w:hAnsi="Verdana" w:cs="Verdana"/>
          <w:i/>
          <w:sz w:val="20"/>
          <w:szCs w:val="20"/>
        </w:rPr>
        <w:t>(miejscowość</w:t>
      </w:r>
      <w:r w:rsidRPr="00240FE2">
        <w:rPr>
          <w:rFonts w:ascii="Verdana" w:eastAsia="Verdana" w:hAnsi="Verdana" w:cs="Verdana"/>
          <w:i/>
          <w:sz w:val="20"/>
          <w:szCs w:val="20"/>
        </w:rPr>
        <w:t xml:space="preserve"> </w:t>
      </w:r>
      <w:r w:rsidRPr="00240FE2">
        <w:rPr>
          <w:rFonts w:ascii="Verdana" w:hAnsi="Verdana" w:cs="Verdana"/>
          <w:i/>
          <w:sz w:val="20"/>
          <w:szCs w:val="20"/>
        </w:rPr>
        <w:t>i</w:t>
      </w:r>
      <w:r w:rsidRPr="00240FE2">
        <w:rPr>
          <w:rFonts w:ascii="Verdana" w:eastAsia="Verdana" w:hAnsi="Verdana" w:cs="Verdana"/>
          <w:i/>
          <w:sz w:val="20"/>
          <w:szCs w:val="20"/>
        </w:rPr>
        <w:t xml:space="preserve"> </w:t>
      </w:r>
      <w:r w:rsidRPr="00240FE2">
        <w:rPr>
          <w:rFonts w:ascii="Verdana" w:hAnsi="Verdana" w:cs="Verdana"/>
          <w:i/>
          <w:sz w:val="20"/>
          <w:szCs w:val="20"/>
        </w:rPr>
        <w:t>data)</w:t>
      </w:r>
    </w:p>
    <w:p w:rsidR="009405BA" w:rsidRPr="00240FE2" w:rsidRDefault="009405BA" w:rsidP="009405BA">
      <w:pPr>
        <w:spacing w:line="360" w:lineRule="auto"/>
        <w:jc w:val="both"/>
        <w:rPr>
          <w:rFonts w:ascii="Verdana" w:hAnsi="Verdana" w:cs="Verdana"/>
          <w:sz w:val="20"/>
          <w:szCs w:val="20"/>
        </w:rPr>
      </w:pPr>
    </w:p>
    <w:p w:rsidR="009405BA" w:rsidRPr="00240FE2" w:rsidRDefault="009405BA" w:rsidP="009405BA">
      <w:pPr>
        <w:spacing w:line="360" w:lineRule="auto"/>
        <w:jc w:val="center"/>
        <w:rPr>
          <w:rFonts w:ascii="Verdana" w:hAnsi="Verdana" w:cs="Verdana"/>
          <w:sz w:val="20"/>
          <w:szCs w:val="20"/>
        </w:rPr>
      </w:pPr>
      <w:r w:rsidRPr="00240FE2">
        <w:rPr>
          <w:rFonts w:ascii="Verdana" w:hAnsi="Verdana" w:cs="Verdana"/>
          <w:b/>
          <w:sz w:val="20"/>
          <w:szCs w:val="20"/>
        </w:rPr>
        <w:t>FORMULARZ</w:t>
      </w:r>
      <w:r w:rsidRPr="00240FE2">
        <w:rPr>
          <w:rFonts w:ascii="Verdana" w:eastAsia="Verdana" w:hAnsi="Verdana" w:cs="Verdana"/>
          <w:b/>
          <w:sz w:val="20"/>
          <w:szCs w:val="20"/>
        </w:rPr>
        <w:t xml:space="preserve"> </w:t>
      </w:r>
      <w:r w:rsidRPr="00240FE2">
        <w:rPr>
          <w:rFonts w:ascii="Verdana" w:hAnsi="Verdana" w:cs="Verdana"/>
          <w:b/>
          <w:sz w:val="20"/>
          <w:szCs w:val="20"/>
        </w:rPr>
        <w:t>OFERTY</w:t>
      </w:r>
    </w:p>
    <w:p w:rsidR="009405BA" w:rsidRPr="00240FE2" w:rsidRDefault="009405BA" w:rsidP="009405BA">
      <w:pPr>
        <w:spacing w:line="360" w:lineRule="auto"/>
        <w:jc w:val="both"/>
        <w:rPr>
          <w:rFonts w:ascii="Verdana" w:hAnsi="Verdana" w:cs="Verdana"/>
          <w:sz w:val="20"/>
          <w:szCs w:val="20"/>
        </w:rPr>
      </w:pPr>
    </w:p>
    <w:p w:rsidR="009405BA" w:rsidRPr="00240FE2" w:rsidRDefault="009405BA" w:rsidP="009405BA">
      <w:pPr>
        <w:spacing w:line="360" w:lineRule="auto"/>
        <w:jc w:val="both"/>
        <w:rPr>
          <w:rFonts w:ascii="Verdana" w:hAnsi="Verdana" w:cs="Verdana"/>
          <w:b/>
          <w:sz w:val="20"/>
          <w:szCs w:val="20"/>
        </w:rPr>
      </w:pPr>
      <w:r w:rsidRPr="00240FE2">
        <w:rPr>
          <w:rFonts w:ascii="Verdana" w:hAnsi="Verdana" w:cs="Verdana"/>
          <w:sz w:val="20"/>
          <w:szCs w:val="20"/>
        </w:rPr>
        <w:t>Odpowiadając</w:t>
      </w:r>
      <w:r w:rsidRPr="00240FE2">
        <w:rPr>
          <w:rFonts w:ascii="Verdana" w:eastAsia="Verdana" w:hAnsi="Verdana" w:cs="Verdana"/>
          <w:sz w:val="20"/>
          <w:szCs w:val="20"/>
        </w:rPr>
        <w:t xml:space="preserve"> </w:t>
      </w:r>
      <w:r w:rsidRPr="00240FE2">
        <w:rPr>
          <w:rFonts w:ascii="Verdana" w:hAnsi="Verdana" w:cs="Verdana"/>
          <w:sz w:val="20"/>
          <w:szCs w:val="20"/>
        </w:rPr>
        <w:t>na</w:t>
      </w:r>
      <w:r w:rsidRPr="00240FE2">
        <w:rPr>
          <w:rFonts w:ascii="Verdana" w:eastAsia="Verdana" w:hAnsi="Verdana" w:cs="Verdana"/>
          <w:sz w:val="20"/>
          <w:szCs w:val="20"/>
        </w:rPr>
        <w:t xml:space="preserve"> </w:t>
      </w:r>
      <w:r w:rsidRPr="00240FE2">
        <w:rPr>
          <w:rFonts w:ascii="Verdana" w:hAnsi="Verdana" w:cs="Verdana"/>
          <w:sz w:val="20"/>
          <w:szCs w:val="20"/>
        </w:rPr>
        <w:t>.....................................................................</w:t>
      </w:r>
      <w:r w:rsidRPr="00240FE2">
        <w:rPr>
          <w:rFonts w:ascii="Verdana" w:eastAsia="Verdana" w:hAnsi="Verdana" w:cs="Verdana"/>
          <w:sz w:val="20"/>
          <w:szCs w:val="20"/>
        </w:rPr>
        <w:t>…………………………… ……………………………………………………………</w:t>
      </w:r>
      <w:r w:rsidRPr="00240FE2">
        <w:rPr>
          <w:rFonts w:ascii="Verdana" w:hAnsi="Verdana" w:cs="Verdana"/>
          <w:sz w:val="20"/>
          <w:szCs w:val="20"/>
        </w:rPr>
        <w:t>..</w:t>
      </w:r>
      <w:r w:rsidRPr="00240FE2">
        <w:rPr>
          <w:rFonts w:ascii="Verdana" w:eastAsia="Verdana" w:hAnsi="Verdana" w:cs="Verdana"/>
          <w:sz w:val="20"/>
          <w:szCs w:val="20"/>
        </w:rPr>
        <w:t>………………………………………………………………………………………………………</w:t>
      </w:r>
      <w:r w:rsidRPr="00240FE2">
        <w:rPr>
          <w:rFonts w:ascii="Verdana" w:hAnsi="Verdana" w:cs="Verdana"/>
          <w:sz w:val="20"/>
          <w:szCs w:val="20"/>
        </w:rPr>
        <w:t>.....,</w:t>
      </w:r>
      <w:r w:rsidRPr="00240FE2">
        <w:rPr>
          <w:rFonts w:ascii="Verdana" w:eastAsia="Verdana" w:hAnsi="Verdana" w:cs="Verdana"/>
          <w:sz w:val="20"/>
          <w:szCs w:val="20"/>
        </w:rPr>
        <w:t xml:space="preserve"> </w:t>
      </w:r>
      <w:r w:rsidRPr="00240FE2">
        <w:rPr>
          <w:rFonts w:ascii="Verdana" w:hAnsi="Verdana" w:cs="Verdana"/>
          <w:sz w:val="20"/>
          <w:szCs w:val="20"/>
        </w:rPr>
        <w:t>zgodnie</w:t>
      </w:r>
      <w:r w:rsidRPr="00240FE2">
        <w:rPr>
          <w:rFonts w:ascii="Verdana" w:eastAsia="Verdana" w:hAnsi="Verdana" w:cs="Verdana"/>
          <w:sz w:val="20"/>
          <w:szCs w:val="20"/>
        </w:rPr>
        <w:t xml:space="preserve"> </w:t>
      </w:r>
      <w:r w:rsidRPr="00240FE2">
        <w:rPr>
          <w:rFonts w:ascii="Verdana" w:hAnsi="Verdana" w:cs="Verdana"/>
          <w:sz w:val="20"/>
          <w:szCs w:val="20"/>
        </w:rPr>
        <w:t>z</w:t>
      </w:r>
      <w:r w:rsidRPr="00240FE2">
        <w:rPr>
          <w:rFonts w:ascii="Verdana" w:eastAsia="Verdana" w:hAnsi="Verdana" w:cs="Verdana"/>
          <w:sz w:val="20"/>
          <w:szCs w:val="20"/>
        </w:rPr>
        <w:t xml:space="preserve"> </w:t>
      </w:r>
      <w:r w:rsidRPr="00240FE2">
        <w:rPr>
          <w:rFonts w:ascii="Verdana" w:hAnsi="Verdana" w:cs="Verdana"/>
          <w:sz w:val="20"/>
          <w:szCs w:val="20"/>
        </w:rPr>
        <w:t>wymaganiami</w:t>
      </w:r>
      <w:r w:rsidRPr="00240FE2">
        <w:rPr>
          <w:rFonts w:ascii="Verdana" w:eastAsia="Verdana" w:hAnsi="Verdana" w:cs="Verdana"/>
          <w:sz w:val="20"/>
          <w:szCs w:val="20"/>
        </w:rPr>
        <w:t xml:space="preserve"> </w:t>
      </w:r>
      <w:r w:rsidRPr="00240FE2">
        <w:rPr>
          <w:rFonts w:ascii="Verdana" w:hAnsi="Verdana" w:cs="Verdana"/>
          <w:sz w:val="20"/>
          <w:szCs w:val="20"/>
        </w:rPr>
        <w:t>określonymi</w:t>
      </w:r>
      <w:r w:rsidRPr="00240FE2">
        <w:rPr>
          <w:rFonts w:ascii="Verdana" w:eastAsia="Verdana" w:hAnsi="Verdana" w:cs="Verdana"/>
          <w:sz w:val="20"/>
          <w:szCs w:val="20"/>
        </w:rPr>
        <w:t xml:space="preserve"> </w:t>
      </w:r>
      <w:r w:rsidRPr="00240FE2">
        <w:rPr>
          <w:rFonts w:ascii="Verdana" w:hAnsi="Verdana" w:cs="Verdana"/>
          <w:sz w:val="20"/>
          <w:szCs w:val="20"/>
        </w:rPr>
        <w:t>w</w:t>
      </w:r>
      <w:r w:rsidRPr="00240FE2">
        <w:rPr>
          <w:rFonts w:ascii="Verdana" w:eastAsia="Verdana" w:hAnsi="Verdana" w:cs="Verdana"/>
          <w:sz w:val="20"/>
          <w:szCs w:val="20"/>
        </w:rPr>
        <w:t xml:space="preserve"> </w:t>
      </w:r>
      <w:r w:rsidRPr="00240FE2">
        <w:rPr>
          <w:rFonts w:ascii="Verdana" w:hAnsi="Verdana" w:cs="Verdana"/>
          <w:sz w:val="20"/>
          <w:szCs w:val="20"/>
        </w:rPr>
        <w:t>specyfikacji</w:t>
      </w:r>
      <w:r w:rsidRPr="00240FE2">
        <w:rPr>
          <w:rFonts w:ascii="Verdana" w:eastAsia="Verdana" w:hAnsi="Verdana" w:cs="Verdana"/>
          <w:sz w:val="20"/>
          <w:szCs w:val="20"/>
        </w:rPr>
        <w:t xml:space="preserve"> </w:t>
      </w:r>
      <w:r w:rsidRPr="00240FE2">
        <w:rPr>
          <w:rFonts w:ascii="Verdana" w:hAnsi="Verdana" w:cs="Verdana"/>
          <w:sz w:val="20"/>
          <w:szCs w:val="20"/>
        </w:rPr>
        <w:t>istotnych</w:t>
      </w:r>
      <w:r w:rsidRPr="00240FE2">
        <w:rPr>
          <w:rFonts w:ascii="Verdana" w:eastAsia="Verdana" w:hAnsi="Verdana" w:cs="Verdana"/>
          <w:sz w:val="20"/>
          <w:szCs w:val="20"/>
        </w:rPr>
        <w:t xml:space="preserve"> </w:t>
      </w:r>
      <w:r w:rsidRPr="00240FE2">
        <w:rPr>
          <w:rFonts w:ascii="Verdana" w:hAnsi="Verdana" w:cs="Verdana"/>
          <w:sz w:val="20"/>
          <w:szCs w:val="20"/>
        </w:rPr>
        <w:t>warunków</w:t>
      </w:r>
      <w:r w:rsidRPr="00240FE2">
        <w:rPr>
          <w:rFonts w:ascii="Verdana" w:eastAsia="Verdana" w:hAnsi="Verdana" w:cs="Verdana"/>
          <w:sz w:val="20"/>
          <w:szCs w:val="20"/>
        </w:rPr>
        <w:t xml:space="preserve"> </w:t>
      </w:r>
      <w:r w:rsidRPr="00240FE2">
        <w:rPr>
          <w:rFonts w:ascii="Verdana" w:hAnsi="Verdana" w:cs="Verdana"/>
          <w:sz w:val="20"/>
          <w:szCs w:val="20"/>
        </w:rPr>
        <w:t>zamówienia</w:t>
      </w:r>
      <w:r w:rsidRPr="00240FE2">
        <w:rPr>
          <w:rFonts w:ascii="Verdana" w:eastAsia="Verdana" w:hAnsi="Verdana" w:cs="Verdana"/>
          <w:sz w:val="20"/>
          <w:szCs w:val="20"/>
        </w:rPr>
        <w:t xml:space="preserve"> </w:t>
      </w:r>
      <w:r w:rsidRPr="00240FE2">
        <w:rPr>
          <w:rFonts w:ascii="Verdana" w:hAnsi="Verdana" w:cs="Verdana"/>
          <w:sz w:val="20"/>
          <w:szCs w:val="20"/>
        </w:rPr>
        <w:t>składamy</w:t>
      </w:r>
      <w:r w:rsidRPr="00240FE2">
        <w:rPr>
          <w:rFonts w:ascii="Verdana" w:eastAsia="Verdana" w:hAnsi="Verdana" w:cs="Verdana"/>
          <w:sz w:val="20"/>
          <w:szCs w:val="20"/>
        </w:rPr>
        <w:t xml:space="preserve"> </w:t>
      </w:r>
      <w:r w:rsidR="00E9514E" w:rsidRPr="00240FE2">
        <w:rPr>
          <w:rFonts w:ascii="Verdana" w:eastAsia="Verdana" w:hAnsi="Verdana" w:cs="Verdana"/>
          <w:sz w:val="20"/>
          <w:szCs w:val="20"/>
        </w:rPr>
        <w:t xml:space="preserve">niniejszą </w:t>
      </w:r>
      <w:r w:rsidRPr="00240FE2">
        <w:rPr>
          <w:rFonts w:ascii="Verdana" w:hAnsi="Verdana" w:cs="Verdana"/>
          <w:sz w:val="20"/>
          <w:szCs w:val="20"/>
        </w:rPr>
        <w:t>ofertę.</w:t>
      </w:r>
    </w:p>
    <w:p w:rsidR="00FD51CA" w:rsidRPr="00240FE2" w:rsidRDefault="00FD51CA" w:rsidP="00FD51CA">
      <w:pPr>
        <w:spacing w:after="120" w:line="360" w:lineRule="auto"/>
        <w:rPr>
          <w:rFonts w:ascii="Verdana" w:hAnsi="Verdana" w:cs="Verdana"/>
          <w:b/>
          <w:bCs/>
          <w:sz w:val="20"/>
          <w:szCs w:val="20"/>
        </w:rPr>
      </w:pPr>
      <w:r w:rsidRPr="00240FE2">
        <w:rPr>
          <w:rFonts w:ascii="Verdana" w:hAnsi="Verdana" w:cs="Verdana"/>
          <w:b/>
          <w:bCs/>
          <w:sz w:val="20"/>
          <w:szCs w:val="20"/>
        </w:rPr>
        <w:t xml:space="preserve">Oferuję wykonanie usług będących przedmiotem niniejszego zamówienia za </w:t>
      </w:r>
      <w:r w:rsidR="0029698A" w:rsidRPr="00240FE2">
        <w:rPr>
          <w:rFonts w:ascii="Verdana" w:hAnsi="Verdana" w:cs="Verdana"/>
          <w:b/>
          <w:bCs/>
          <w:sz w:val="20"/>
          <w:szCs w:val="20"/>
        </w:rPr>
        <w:t xml:space="preserve">całkowitą </w:t>
      </w:r>
      <w:r w:rsidRPr="00240FE2">
        <w:rPr>
          <w:rFonts w:ascii="Verdana" w:hAnsi="Verdana" w:cs="Verdana"/>
          <w:b/>
          <w:bCs/>
          <w:sz w:val="20"/>
          <w:szCs w:val="20"/>
        </w:rPr>
        <w:t>cenę za 1km:</w:t>
      </w:r>
    </w:p>
    <w:p w:rsidR="00FD51CA" w:rsidRPr="00240FE2" w:rsidRDefault="00FD51CA" w:rsidP="00FD51CA">
      <w:pPr>
        <w:spacing w:after="120" w:line="360" w:lineRule="auto"/>
        <w:rPr>
          <w:rFonts w:ascii="Verdana" w:hAnsi="Verdana" w:cs="Verdana"/>
          <w:sz w:val="20"/>
          <w:szCs w:val="20"/>
        </w:rPr>
      </w:pPr>
      <w:r w:rsidRPr="00240FE2">
        <w:rPr>
          <w:rFonts w:ascii="Verdana" w:hAnsi="Verdana" w:cs="Verdana"/>
          <w:sz w:val="20"/>
          <w:szCs w:val="20"/>
        </w:rPr>
        <w:t>cena netto:....................................... podatek VAT:.....................................</w:t>
      </w:r>
    </w:p>
    <w:p w:rsidR="00FD51CA" w:rsidRPr="00240FE2" w:rsidRDefault="00FD51CA" w:rsidP="00FD51CA">
      <w:pPr>
        <w:spacing w:after="120" w:line="360" w:lineRule="auto"/>
        <w:rPr>
          <w:rFonts w:ascii="Verdana" w:hAnsi="Verdana" w:cs="Verdana"/>
          <w:b/>
          <w:sz w:val="20"/>
          <w:szCs w:val="20"/>
        </w:rPr>
      </w:pPr>
      <w:r w:rsidRPr="00240FE2">
        <w:rPr>
          <w:rFonts w:ascii="Verdana" w:hAnsi="Verdana" w:cs="Verdana"/>
          <w:sz w:val="20"/>
          <w:szCs w:val="20"/>
        </w:rPr>
        <w:t>cena brutto:......................................</w:t>
      </w:r>
    </w:p>
    <w:p w:rsidR="00AB039B" w:rsidRPr="00240FE2" w:rsidRDefault="00AB039B" w:rsidP="00FD51CA">
      <w:pPr>
        <w:spacing w:after="120" w:line="360" w:lineRule="auto"/>
        <w:rPr>
          <w:rFonts w:ascii="Verdana" w:hAnsi="Verdana" w:cs="Verdana"/>
          <w:b/>
          <w:sz w:val="20"/>
          <w:szCs w:val="20"/>
        </w:rPr>
      </w:pPr>
      <w:r w:rsidRPr="00240FE2">
        <w:rPr>
          <w:rFonts w:ascii="Verdana" w:hAnsi="Verdana" w:cs="Verdana"/>
          <w:b/>
          <w:sz w:val="20"/>
          <w:szCs w:val="20"/>
          <w:u w:val="single"/>
        </w:rPr>
        <w:t>Szacowana</w:t>
      </w:r>
      <w:r w:rsidRPr="00240FE2">
        <w:rPr>
          <w:rFonts w:ascii="Verdana" w:hAnsi="Verdana" w:cs="Verdana"/>
          <w:b/>
          <w:sz w:val="20"/>
          <w:szCs w:val="20"/>
        </w:rPr>
        <w:t xml:space="preserve"> wartość umowy dla </w:t>
      </w:r>
      <w:r w:rsidR="0029698A" w:rsidRPr="00240FE2">
        <w:rPr>
          <w:rFonts w:ascii="Verdana" w:hAnsi="Verdana" w:cs="Verdana"/>
          <w:b/>
          <w:sz w:val="20"/>
          <w:szCs w:val="20"/>
        </w:rPr>
        <w:t>12</w:t>
      </w:r>
      <w:r w:rsidR="00D627C6" w:rsidRPr="00240FE2">
        <w:rPr>
          <w:rFonts w:ascii="Verdana" w:hAnsi="Verdana" w:cs="Verdana"/>
          <w:b/>
          <w:sz w:val="20"/>
          <w:szCs w:val="20"/>
        </w:rPr>
        <w:t>1</w:t>
      </w:r>
      <w:r w:rsidR="0029698A" w:rsidRPr="00240FE2">
        <w:rPr>
          <w:rFonts w:ascii="Verdana" w:hAnsi="Verdana" w:cs="Verdana"/>
          <w:b/>
          <w:sz w:val="20"/>
          <w:szCs w:val="20"/>
        </w:rPr>
        <w:t>.000</w:t>
      </w:r>
      <w:r w:rsidR="00AE24D4" w:rsidRPr="00240FE2">
        <w:rPr>
          <w:rFonts w:ascii="Verdana" w:hAnsi="Verdana" w:cs="Verdana"/>
          <w:b/>
          <w:sz w:val="20"/>
          <w:szCs w:val="20"/>
        </w:rPr>
        <w:t>,00</w:t>
      </w:r>
      <w:r w:rsidRPr="00240FE2">
        <w:rPr>
          <w:rFonts w:ascii="Verdana" w:hAnsi="Verdana" w:cs="Verdana"/>
          <w:b/>
          <w:sz w:val="20"/>
          <w:szCs w:val="20"/>
        </w:rPr>
        <w:t xml:space="preserve">km </w:t>
      </w:r>
      <w:r w:rsidR="00D627C6" w:rsidRPr="00240FE2">
        <w:rPr>
          <w:rFonts w:ascii="Verdana" w:hAnsi="Verdana" w:cs="Verdana"/>
          <w:b/>
          <w:sz w:val="20"/>
          <w:szCs w:val="20"/>
        </w:rPr>
        <w:t xml:space="preserve">(605km x 20dni x 10 </w:t>
      </w:r>
      <w:proofErr w:type="spellStart"/>
      <w:r w:rsidR="00D627C6" w:rsidRPr="00240FE2">
        <w:rPr>
          <w:rFonts w:ascii="Verdana" w:hAnsi="Verdana" w:cs="Verdana"/>
          <w:b/>
          <w:sz w:val="20"/>
          <w:szCs w:val="20"/>
        </w:rPr>
        <w:t>mscy</w:t>
      </w:r>
      <w:proofErr w:type="spellEnd"/>
      <w:r w:rsidR="00D627C6" w:rsidRPr="00240FE2">
        <w:rPr>
          <w:rFonts w:ascii="Verdana" w:hAnsi="Verdana" w:cs="Verdana"/>
          <w:b/>
          <w:sz w:val="20"/>
          <w:szCs w:val="20"/>
        </w:rPr>
        <w:t>)</w:t>
      </w:r>
    </w:p>
    <w:p w:rsidR="00AB039B" w:rsidRPr="00240FE2" w:rsidRDefault="00AB039B" w:rsidP="00AB039B">
      <w:pPr>
        <w:spacing w:after="120" w:line="360" w:lineRule="auto"/>
        <w:rPr>
          <w:rFonts w:ascii="Verdana" w:hAnsi="Verdana" w:cs="Verdana"/>
          <w:sz w:val="20"/>
          <w:szCs w:val="20"/>
        </w:rPr>
      </w:pPr>
      <w:r w:rsidRPr="00240FE2">
        <w:rPr>
          <w:rFonts w:ascii="Verdana" w:hAnsi="Verdana" w:cs="Verdana"/>
          <w:sz w:val="20"/>
          <w:szCs w:val="20"/>
        </w:rPr>
        <w:t>cena netto:....................................... podatek VAT:.....................................</w:t>
      </w:r>
    </w:p>
    <w:p w:rsidR="00AB039B" w:rsidRPr="00240FE2" w:rsidRDefault="00AB039B" w:rsidP="00AB039B">
      <w:pPr>
        <w:spacing w:after="120" w:line="360" w:lineRule="auto"/>
        <w:rPr>
          <w:rFonts w:ascii="Verdana" w:hAnsi="Verdana" w:cs="Verdana"/>
          <w:sz w:val="20"/>
          <w:szCs w:val="20"/>
        </w:rPr>
      </w:pPr>
      <w:r w:rsidRPr="00240FE2">
        <w:rPr>
          <w:rFonts w:ascii="Verdana" w:hAnsi="Verdana" w:cs="Verdana"/>
          <w:sz w:val="20"/>
          <w:szCs w:val="20"/>
        </w:rPr>
        <w:t>cena brutto:......................................</w:t>
      </w:r>
    </w:p>
    <w:p w:rsidR="00BE70E1" w:rsidRPr="00240FE2" w:rsidRDefault="00BE70E1" w:rsidP="00FB3E13">
      <w:pPr>
        <w:spacing w:after="120" w:line="360" w:lineRule="auto"/>
        <w:rPr>
          <w:rFonts w:ascii="Verdana" w:hAnsi="Verdana" w:cs="Verdana"/>
          <w:b/>
          <w:sz w:val="20"/>
          <w:szCs w:val="20"/>
        </w:rPr>
      </w:pPr>
    </w:p>
    <w:p w:rsidR="00FD51CA" w:rsidRPr="00240FE2" w:rsidRDefault="009405BA" w:rsidP="009405BA">
      <w:pPr>
        <w:spacing w:after="120" w:line="360" w:lineRule="auto"/>
        <w:jc w:val="both"/>
        <w:rPr>
          <w:rFonts w:ascii="Verdana" w:hAnsi="Verdana" w:cs="Verdana"/>
          <w:b/>
          <w:sz w:val="20"/>
          <w:szCs w:val="20"/>
        </w:rPr>
      </w:pPr>
      <w:r w:rsidRPr="00240FE2">
        <w:rPr>
          <w:rFonts w:ascii="Verdana" w:hAnsi="Verdana" w:cs="Verdana"/>
          <w:b/>
          <w:sz w:val="20"/>
          <w:szCs w:val="20"/>
        </w:rPr>
        <w:t xml:space="preserve">Kryterium </w:t>
      </w:r>
      <w:proofErr w:type="spellStart"/>
      <w:r w:rsidRPr="00240FE2">
        <w:rPr>
          <w:rFonts w:ascii="Verdana" w:hAnsi="Verdana" w:cs="Verdana"/>
          <w:b/>
          <w:sz w:val="20"/>
          <w:szCs w:val="20"/>
        </w:rPr>
        <w:t>pozacenowe</w:t>
      </w:r>
      <w:proofErr w:type="spellEnd"/>
      <w:r w:rsidR="00A636CB" w:rsidRPr="00240FE2">
        <w:rPr>
          <w:rFonts w:ascii="Verdana" w:hAnsi="Verdana" w:cs="Verdana"/>
          <w:b/>
          <w:sz w:val="20"/>
          <w:szCs w:val="20"/>
        </w:rPr>
        <w:t xml:space="preserve"> termin płatności</w:t>
      </w:r>
      <w:r w:rsidR="00FD51CA" w:rsidRPr="00240FE2">
        <w:rPr>
          <w:rFonts w:ascii="Verdana" w:hAnsi="Verdana" w:cs="Verdana"/>
          <w:b/>
          <w:sz w:val="20"/>
          <w:szCs w:val="20"/>
        </w:rPr>
        <w:t xml:space="preserve">: </w:t>
      </w:r>
      <w:r w:rsidRPr="00240FE2">
        <w:rPr>
          <w:rFonts w:ascii="Verdana" w:hAnsi="Verdana" w:cs="Verdana"/>
          <w:b/>
          <w:sz w:val="20"/>
          <w:szCs w:val="20"/>
        </w:rPr>
        <w:t xml:space="preserve"> </w:t>
      </w:r>
    </w:p>
    <w:p w:rsidR="00FD51CA" w:rsidRPr="00240FE2" w:rsidRDefault="00FD51CA" w:rsidP="009405BA">
      <w:pPr>
        <w:spacing w:after="120" w:line="360" w:lineRule="auto"/>
        <w:jc w:val="both"/>
        <w:rPr>
          <w:rFonts w:ascii="Verdana" w:hAnsi="Verdana" w:cs="Verdana"/>
          <w:b/>
          <w:sz w:val="20"/>
          <w:szCs w:val="20"/>
        </w:rPr>
      </w:pPr>
      <w:r w:rsidRPr="00240FE2">
        <w:rPr>
          <w:rFonts w:ascii="Verdana" w:hAnsi="Verdana" w:cs="Verdana"/>
          <w:b/>
          <w:sz w:val="20"/>
          <w:szCs w:val="20"/>
        </w:rPr>
        <w:t xml:space="preserve">- </w:t>
      </w:r>
      <w:r w:rsidR="0099003D" w:rsidRPr="00240FE2">
        <w:rPr>
          <w:rFonts w:ascii="Verdana" w:hAnsi="Verdana" w:cs="Verdana"/>
          <w:b/>
          <w:sz w:val="20"/>
          <w:szCs w:val="20"/>
        </w:rPr>
        <w:t>14</w:t>
      </w:r>
      <w:r w:rsidRPr="00240FE2">
        <w:rPr>
          <w:rFonts w:ascii="Verdana" w:hAnsi="Verdana" w:cs="Verdana"/>
          <w:b/>
          <w:sz w:val="20"/>
          <w:szCs w:val="20"/>
        </w:rPr>
        <w:t>dni – 0pkt</w:t>
      </w:r>
    </w:p>
    <w:p w:rsidR="00FD51CA" w:rsidRPr="00240FE2" w:rsidRDefault="00FD51CA" w:rsidP="009405BA">
      <w:pPr>
        <w:spacing w:after="120" w:line="360" w:lineRule="auto"/>
        <w:jc w:val="both"/>
        <w:rPr>
          <w:rFonts w:ascii="Verdana" w:hAnsi="Verdana" w:cs="Verdana"/>
          <w:b/>
          <w:sz w:val="20"/>
          <w:szCs w:val="20"/>
        </w:rPr>
      </w:pPr>
      <w:r w:rsidRPr="00240FE2">
        <w:rPr>
          <w:rFonts w:ascii="Verdana" w:hAnsi="Verdana" w:cs="Verdana"/>
          <w:b/>
          <w:sz w:val="20"/>
          <w:szCs w:val="20"/>
        </w:rPr>
        <w:t xml:space="preserve">- </w:t>
      </w:r>
      <w:r w:rsidR="009405BA" w:rsidRPr="00240FE2">
        <w:rPr>
          <w:rFonts w:ascii="Verdana" w:hAnsi="Verdana" w:cs="Verdana"/>
          <w:b/>
          <w:sz w:val="20"/>
          <w:szCs w:val="20"/>
        </w:rPr>
        <w:t xml:space="preserve">21 </w:t>
      </w:r>
      <w:r w:rsidRPr="00240FE2">
        <w:rPr>
          <w:rFonts w:ascii="Verdana" w:hAnsi="Verdana" w:cs="Verdana"/>
          <w:b/>
          <w:sz w:val="20"/>
          <w:szCs w:val="20"/>
        </w:rPr>
        <w:t>dni – 20pkt</w:t>
      </w:r>
    </w:p>
    <w:p w:rsidR="009405BA" w:rsidRPr="00240FE2" w:rsidRDefault="00FD51CA" w:rsidP="009405BA">
      <w:pPr>
        <w:spacing w:after="120" w:line="360" w:lineRule="auto"/>
        <w:jc w:val="both"/>
        <w:rPr>
          <w:rFonts w:ascii="Verdana" w:hAnsi="Verdana" w:cs="Verdana"/>
          <w:b/>
          <w:sz w:val="20"/>
          <w:szCs w:val="20"/>
        </w:rPr>
      </w:pPr>
      <w:r w:rsidRPr="00240FE2">
        <w:rPr>
          <w:rFonts w:ascii="Verdana" w:hAnsi="Verdana" w:cs="Verdana"/>
          <w:b/>
          <w:sz w:val="20"/>
          <w:szCs w:val="20"/>
        </w:rPr>
        <w:t xml:space="preserve">- </w:t>
      </w:r>
      <w:r w:rsidR="009405BA" w:rsidRPr="00240FE2">
        <w:rPr>
          <w:rFonts w:ascii="Verdana" w:hAnsi="Verdana" w:cs="Verdana"/>
          <w:b/>
          <w:sz w:val="20"/>
          <w:szCs w:val="20"/>
        </w:rPr>
        <w:t>30 dni</w:t>
      </w:r>
      <w:r w:rsidRPr="00240FE2">
        <w:rPr>
          <w:rFonts w:ascii="Verdana" w:hAnsi="Verdana" w:cs="Verdana"/>
          <w:b/>
          <w:sz w:val="20"/>
          <w:szCs w:val="20"/>
        </w:rPr>
        <w:t xml:space="preserve"> -</w:t>
      </w:r>
      <w:r w:rsidR="00B733F4" w:rsidRPr="00240FE2">
        <w:rPr>
          <w:rFonts w:ascii="Verdana" w:hAnsi="Verdana" w:cs="Verdana"/>
          <w:b/>
          <w:sz w:val="20"/>
          <w:szCs w:val="20"/>
        </w:rPr>
        <w:t xml:space="preserve"> </w:t>
      </w:r>
      <w:r w:rsidRPr="00240FE2">
        <w:rPr>
          <w:rFonts w:ascii="Verdana" w:hAnsi="Verdana" w:cs="Verdana"/>
          <w:b/>
          <w:sz w:val="20"/>
          <w:szCs w:val="20"/>
        </w:rPr>
        <w:t xml:space="preserve"> </w:t>
      </w:r>
      <w:r w:rsidR="00BD136C" w:rsidRPr="00240FE2">
        <w:rPr>
          <w:rFonts w:ascii="Verdana" w:hAnsi="Verdana" w:cs="Verdana"/>
          <w:b/>
          <w:sz w:val="20"/>
          <w:szCs w:val="20"/>
        </w:rPr>
        <w:t>4</w:t>
      </w:r>
      <w:r w:rsidR="00B733F4" w:rsidRPr="00240FE2">
        <w:rPr>
          <w:rFonts w:ascii="Verdana" w:hAnsi="Verdana" w:cs="Verdana"/>
          <w:b/>
          <w:sz w:val="20"/>
          <w:szCs w:val="20"/>
        </w:rPr>
        <w:t>0 pkt</w:t>
      </w:r>
    </w:p>
    <w:p w:rsidR="009405BA" w:rsidRPr="00240FE2" w:rsidRDefault="009405BA" w:rsidP="009405BA">
      <w:pPr>
        <w:spacing w:after="120" w:line="360" w:lineRule="auto"/>
        <w:jc w:val="both"/>
        <w:rPr>
          <w:rFonts w:ascii="Verdana" w:hAnsi="Verdana" w:cs="Verdana"/>
          <w:sz w:val="20"/>
          <w:szCs w:val="20"/>
        </w:rPr>
      </w:pPr>
      <w:r w:rsidRPr="00240FE2">
        <w:rPr>
          <w:rFonts w:ascii="Verdana" w:hAnsi="Verdana" w:cs="Verdana"/>
          <w:sz w:val="20"/>
          <w:szCs w:val="20"/>
        </w:rPr>
        <w:t>termin płatności</w:t>
      </w:r>
      <w:r w:rsidR="00FD51CA" w:rsidRPr="00240FE2">
        <w:rPr>
          <w:rFonts w:ascii="Verdana" w:hAnsi="Verdana" w:cs="Verdana"/>
          <w:sz w:val="20"/>
          <w:szCs w:val="20"/>
        </w:rPr>
        <w:t xml:space="preserve"> – proszę wpisać oferowany</w:t>
      </w:r>
      <w:r w:rsidRPr="00240FE2">
        <w:rPr>
          <w:rFonts w:ascii="Verdana" w:hAnsi="Verdana" w:cs="Verdana"/>
          <w:sz w:val="20"/>
          <w:szCs w:val="20"/>
        </w:rPr>
        <w:t>: ………………………………………………………………..</w:t>
      </w:r>
    </w:p>
    <w:p w:rsidR="00B733F4" w:rsidRPr="00240FE2" w:rsidRDefault="00B733F4" w:rsidP="009405BA">
      <w:pPr>
        <w:spacing w:after="120" w:line="360" w:lineRule="auto"/>
        <w:jc w:val="both"/>
        <w:rPr>
          <w:rFonts w:ascii="Verdana" w:hAnsi="Verdana" w:cs="Verdana"/>
          <w:b/>
          <w:sz w:val="20"/>
          <w:szCs w:val="20"/>
        </w:rPr>
      </w:pPr>
    </w:p>
    <w:p w:rsidR="009405BA" w:rsidRPr="00240FE2"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sidRPr="00240FE2">
        <w:rPr>
          <w:rFonts w:ascii="Verdana" w:hAnsi="Verdana" w:cs="Verdana"/>
          <w:sz w:val="20"/>
          <w:szCs w:val="20"/>
        </w:rPr>
        <w:t>Zobowiązujemy</w:t>
      </w:r>
      <w:r w:rsidRPr="00240FE2">
        <w:rPr>
          <w:rFonts w:ascii="Verdana" w:eastAsia="Verdana" w:hAnsi="Verdana" w:cs="Verdana"/>
          <w:sz w:val="20"/>
          <w:szCs w:val="20"/>
        </w:rPr>
        <w:t xml:space="preserve"> </w:t>
      </w:r>
      <w:r w:rsidRPr="00240FE2">
        <w:rPr>
          <w:rFonts w:ascii="Verdana" w:hAnsi="Verdana" w:cs="Verdana"/>
          <w:sz w:val="20"/>
          <w:szCs w:val="20"/>
        </w:rPr>
        <w:t>się,</w:t>
      </w:r>
      <w:r w:rsidRPr="00240FE2">
        <w:rPr>
          <w:rFonts w:ascii="Verdana" w:eastAsia="Verdana" w:hAnsi="Verdana" w:cs="Verdana"/>
          <w:sz w:val="20"/>
          <w:szCs w:val="20"/>
        </w:rPr>
        <w:t xml:space="preserve"> </w:t>
      </w:r>
      <w:r w:rsidRPr="00240FE2">
        <w:rPr>
          <w:rFonts w:ascii="Verdana" w:hAnsi="Verdana" w:cs="Verdana"/>
          <w:sz w:val="20"/>
          <w:szCs w:val="20"/>
        </w:rPr>
        <w:t>w</w:t>
      </w:r>
      <w:r w:rsidRPr="00240FE2">
        <w:rPr>
          <w:rFonts w:ascii="Verdana" w:eastAsia="Verdana" w:hAnsi="Verdana" w:cs="Verdana"/>
          <w:sz w:val="20"/>
          <w:szCs w:val="20"/>
        </w:rPr>
        <w:t xml:space="preserve"> </w:t>
      </w:r>
      <w:r w:rsidRPr="00240FE2">
        <w:rPr>
          <w:rFonts w:ascii="Verdana" w:hAnsi="Verdana" w:cs="Verdana"/>
          <w:sz w:val="20"/>
          <w:szCs w:val="20"/>
        </w:rPr>
        <w:t>przypadku</w:t>
      </w:r>
      <w:r w:rsidRPr="00240FE2">
        <w:rPr>
          <w:rFonts w:ascii="Verdana" w:eastAsia="Verdana" w:hAnsi="Verdana" w:cs="Verdana"/>
          <w:sz w:val="20"/>
          <w:szCs w:val="20"/>
        </w:rPr>
        <w:t xml:space="preserve"> </w:t>
      </w:r>
      <w:r w:rsidRPr="00240FE2">
        <w:rPr>
          <w:rFonts w:ascii="Verdana" w:hAnsi="Verdana" w:cs="Verdana"/>
          <w:sz w:val="20"/>
          <w:szCs w:val="20"/>
        </w:rPr>
        <w:t>wybrania</w:t>
      </w:r>
      <w:r w:rsidRPr="00240FE2">
        <w:rPr>
          <w:rFonts w:ascii="Verdana" w:eastAsia="Verdana" w:hAnsi="Verdana" w:cs="Verdana"/>
          <w:sz w:val="20"/>
          <w:szCs w:val="20"/>
        </w:rPr>
        <w:t xml:space="preserve"> </w:t>
      </w:r>
      <w:r w:rsidRPr="00240FE2">
        <w:rPr>
          <w:rFonts w:ascii="Verdana" w:hAnsi="Verdana" w:cs="Verdana"/>
          <w:sz w:val="20"/>
          <w:szCs w:val="20"/>
        </w:rPr>
        <w:t>naszej</w:t>
      </w:r>
      <w:r w:rsidRPr="00240FE2">
        <w:rPr>
          <w:rFonts w:ascii="Verdana" w:eastAsia="Verdana" w:hAnsi="Verdana" w:cs="Verdana"/>
          <w:sz w:val="20"/>
          <w:szCs w:val="20"/>
        </w:rPr>
        <w:t xml:space="preserve"> </w:t>
      </w:r>
      <w:r w:rsidRPr="00240FE2">
        <w:rPr>
          <w:rFonts w:ascii="Verdana" w:hAnsi="Verdana" w:cs="Verdana"/>
          <w:sz w:val="20"/>
          <w:szCs w:val="20"/>
        </w:rPr>
        <w:t>oferty,</w:t>
      </w:r>
      <w:r w:rsidRPr="00240FE2">
        <w:rPr>
          <w:rFonts w:ascii="Verdana" w:eastAsia="Verdana" w:hAnsi="Verdana" w:cs="Verdana"/>
          <w:sz w:val="20"/>
          <w:szCs w:val="20"/>
        </w:rPr>
        <w:t xml:space="preserve"> </w:t>
      </w:r>
      <w:r w:rsidRPr="00240FE2">
        <w:rPr>
          <w:rFonts w:ascii="Verdana" w:hAnsi="Verdana" w:cs="Verdana"/>
          <w:sz w:val="20"/>
          <w:szCs w:val="20"/>
        </w:rPr>
        <w:t>do</w:t>
      </w:r>
      <w:r w:rsidRPr="00240FE2">
        <w:rPr>
          <w:rFonts w:ascii="Verdana" w:eastAsia="Verdana" w:hAnsi="Verdana" w:cs="Verdana"/>
          <w:sz w:val="20"/>
          <w:szCs w:val="20"/>
        </w:rPr>
        <w:t xml:space="preserve"> </w:t>
      </w:r>
      <w:r w:rsidRPr="00240FE2">
        <w:rPr>
          <w:rFonts w:ascii="Verdana" w:hAnsi="Verdana" w:cs="Verdana"/>
          <w:sz w:val="20"/>
          <w:szCs w:val="20"/>
        </w:rPr>
        <w:t>rozpoczęcia</w:t>
      </w:r>
      <w:r w:rsidRPr="00240FE2">
        <w:rPr>
          <w:rFonts w:ascii="Verdana" w:eastAsia="Verdana" w:hAnsi="Verdana" w:cs="Verdana"/>
          <w:sz w:val="20"/>
          <w:szCs w:val="20"/>
        </w:rPr>
        <w:t xml:space="preserve"> </w:t>
      </w:r>
      <w:r w:rsidRPr="00240FE2">
        <w:rPr>
          <w:rFonts w:ascii="Verdana" w:hAnsi="Verdana" w:cs="Verdana"/>
          <w:sz w:val="20"/>
          <w:szCs w:val="20"/>
        </w:rPr>
        <w:t>i</w:t>
      </w:r>
      <w:r w:rsidRPr="00240FE2">
        <w:rPr>
          <w:rFonts w:ascii="Verdana" w:eastAsia="Verdana" w:hAnsi="Verdana" w:cs="Verdana"/>
          <w:sz w:val="20"/>
          <w:szCs w:val="20"/>
        </w:rPr>
        <w:t xml:space="preserve"> </w:t>
      </w:r>
      <w:r w:rsidRPr="00240FE2">
        <w:rPr>
          <w:rFonts w:ascii="Verdana" w:hAnsi="Verdana" w:cs="Verdana"/>
          <w:sz w:val="20"/>
          <w:szCs w:val="20"/>
        </w:rPr>
        <w:t>zakończenia</w:t>
      </w:r>
      <w:r w:rsidRPr="00240FE2">
        <w:rPr>
          <w:rFonts w:ascii="Verdana" w:eastAsia="Verdana" w:hAnsi="Verdana" w:cs="Verdana"/>
          <w:sz w:val="20"/>
          <w:szCs w:val="20"/>
        </w:rPr>
        <w:t xml:space="preserve"> </w:t>
      </w:r>
      <w:r w:rsidRPr="00240FE2">
        <w:rPr>
          <w:rFonts w:ascii="Verdana" w:hAnsi="Verdana" w:cs="Verdana"/>
          <w:sz w:val="20"/>
          <w:szCs w:val="20"/>
        </w:rPr>
        <w:t>realizacji</w:t>
      </w:r>
      <w:r w:rsidRPr="00240FE2">
        <w:rPr>
          <w:rFonts w:ascii="Verdana" w:eastAsia="Verdana" w:hAnsi="Verdana" w:cs="Verdana"/>
          <w:sz w:val="20"/>
          <w:szCs w:val="20"/>
        </w:rPr>
        <w:t xml:space="preserve"> </w:t>
      </w:r>
      <w:r w:rsidRPr="00240FE2">
        <w:rPr>
          <w:rFonts w:ascii="Verdana" w:hAnsi="Verdana" w:cs="Verdana"/>
          <w:sz w:val="20"/>
          <w:szCs w:val="20"/>
        </w:rPr>
        <w:t>zamówienia</w:t>
      </w:r>
      <w:r w:rsidRPr="00240FE2">
        <w:rPr>
          <w:rFonts w:ascii="Verdana" w:eastAsia="Verdana" w:hAnsi="Verdana" w:cs="Verdana"/>
          <w:sz w:val="20"/>
          <w:szCs w:val="20"/>
        </w:rPr>
        <w:t xml:space="preserve"> </w:t>
      </w:r>
      <w:r w:rsidRPr="00240FE2">
        <w:rPr>
          <w:rFonts w:ascii="Verdana" w:hAnsi="Verdana" w:cs="Verdana"/>
          <w:sz w:val="20"/>
          <w:szCs w:val="20"/>
        </w:rPr>
        <w:t>w</w:t>
      </w:r>
      <w:r w:rsidRPr="00240FE2">
        <w:rPr>
          <w:rFonts w:ascii="Verdana" w:eastAsia="Verdana" w:hAnsi="Verdana" w:cs="Verdana"/>
          <w:sz w:val="20"/>
          <w:szCs w:val="20"/>
        </w:rPr>
        <w:t xml:space="preserve"> </w:t>
      </w:r>
      <w:r w:rsidRPr="00240FE2">
        <w:rPr>
          <w:rFonts w:ascii="Verdana" w:hAnsi="Verdana" w:cs="Verdana"/>
          <w:sz w:val="20"/>
          <w:szCs w:val="20"/>
        </w:rPr>
        <w:t>terminie</w:t>
      </w:r>
      <w:r w:rsidRPr="00240FE2">
        <w:rPr>
          <w:rFonts w:ascii="Verdana" w:eastAsia="Verdana" w:hAnsi="Verdana" w:cs="Verdana"/>
          <w:sz w:val="20"/>
          <w:szCs w:val="20"/>
        </w:rPr>
        <w:t xml:space="preserve"> </w:t>
      </w:r>
      <w:r w:rsidRPr="00240FE2">
        <w:rPr>
          <w:rFonts w:ascii="Verdana" w:hAnsi="Verdana" w:cs="Verdana"/>
          <w:sz w:val="20"/>
          <w:szCs w:val="20"/>
        </w:rPr>
        <w:t>wskazanym</w:t>
      </w:r>
      <w:r w:rsidRPr="00240FE2">
        <w:rPr>
          <w:rFonts w:ascii="Verdana" w:eastAsia="Verdana" w:hAnsi="Verdana" w:cs="Verdana"/>
          <w:sz w:val="20"/>
          <w:szCs w:val="20"/>
        </w:rPr>
        <w:t xml:space="preserve"> </w:t>
      </w:r>
      <w:r w:rsidRPr="00240FE2">
        <w:rPr>
          <w:rFonts w:ascii="Verdana" w:hAnsi="Verdana" w:cs="Verdana"/>
          <w:sz w:val="20"/>
          <w:szCs w:val="20"/>
        </w:rPr>
        <w:t>w</w:t>
      </w:r>
      <w:r w:rsidRPr="00240FE2">
        <w:rPr>
          <w:rFonts w:ascii="Verdana" w:eastAsia="Verdana" w:hAnsi="Verdana" w:cs="Verdana"/>
          <w:sz w:val="20"/>
          <w:szCs w:val="20"/>
        </w:rPr>
        <w:t xml:space="preserve"> </w:t>
      </w:r>
      <w:r w:rsidRPr="00240FE2">
        <w:rPr>
          <w:rFonts w:ascii="Verdana" w:hAnsi="Verdana" w:cs="Verdana"/>
          <w:sz w:val="20"/>
          <w:szCs w:val="20"/>
        </w:rPr>
        <w:t>SIWZ.</w:t>
      </w:r>
    </w:p>
    <w:p w:rsidR="009405BA" w:rsidRPr="00240FE2"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sidRPr="00240FE2">
        <w:rPr>
          <w:rFonts w:ascii="Verdana" w:hAnsi="Verdana" w:cs="Verdana"/>
          <w:sz w:val="20"/>
          <w:szCs w:val="20"/>
        </w:rPr>
        <w:t>Oświadczamy,</w:t>
      </w:r>
      <w:r w:rsidRPr="00240FE2">
        <w:rPr>
          <w:rFonts w:ascii="Verdana" w:eastAsia="Verdana" w:hAnsi="Verdana" w:cs="Verdana"/>
          <w:sz w:val="20"/>
          <w:szCs w:val="20"/>
        </w:rPr>
        <w:t xml:space="preserve"> </w:t>
      </w:r>
      <w:r w:rsidRPr="00240FE2">
        <w:rPr>
          <w:rFonts w:ascii="Verdana" w:hAnsi="Verdana" w:cs="Verdana"/>
          <w:sz w:val="20"/>
          <w:szCs w:val="20"/>
        </w:rPr>
        <w:t>że</w:t>
      </w:r>
      <w:r w:rsidRPr="00240FE2">
        <w:rPr>
          <w:rFonts w:ascii="Verdana" w:eastAsia="Verdana" w:hAnsi="Verdana" w:cs="Verdana"/>
          <w:sz w:val="20"/>
          <w:szCs w:val="20"/>
        </w:rPr>
        <w:t xml:space="preserve"> </w:t>
      </w:r>
      <w:r w:rsidRPr="00240FE2">
        <w:rPr>
          <w:rFonts w:ascii="Verdana" w:hAnsi="Verdana" w:cs="Verdana"/>
          <w:sz w:val="20"/>
          <w:szCs w:val="20"/>
        </w:rPr>
        <w:t>zapoznaliśmy</w:t>
      </w:r>
      <w:r w:rsidRPr="00240FE2">
        <w:rPr>
          <w:rFonts w:ascii="Verdana" w:eastAsia="Verdana" w:hAnsi="Verdana" w:cs="Verdana"/>
          <w:sz w:val="20"/>
          <w:szCs w:val="20"/>
        </w:rPr>
        <w:t xml:space="preserve"> </w:t>
      </w:r>
      <w:r w:rsidRPr="00240FE2">
        <w:rPr>
          <w:rFonts w:ascii="Verdana" w:hAnsi="Verdana" w:cs="Verdana"/>
          <w:sz w:val="20"/>
          <w:szCs w:val="20"/>
        </w:rPr>
        <w:t>się</w:t>
      </w:r>
      <w:r w:rsidRPr="00240FE2">
        <w:rPr>
          <w:rFonts w:ascii="Verdana" w:eastAsia="Verdana" w:hAnsi="Verdana" w:cs="Verdana"/>
          <w:sz w:val="20"/>
          <w:szCs w:val="20"/>
        </w:rPr>
        <w:t xml:space="preserve"> </w:t>
      </w:r>
      <w:r w:rsidRPr="00240FE2">
        <w:rPr>
          <w:rFonts w:ascii="Verdana" w:hAnsi="Verdana" w:cs="Verdana"/>
          <w:sz w:val="20"/>
          <w:szCs w:val="20"/>
        </w:rPr>
        <w:t>z</w:t>
      </w:r>
      <w:r w:rsidRPr="00240FE2">
        <w:rPr>
          <w:rFonts w:ascii="Verdana" w:eastAsia="Verdana" w:hAnsi="Verdana" w:cs="Verdana"/>
          <w:sz w:val="20"/>
          <w:szCs w:val="20"/>
        </w:rPr>
        <w:t xml:space="preserve"> </w:t>
      </w:r>
      <w:r w:rsidRPr="00240FE2">
        <w:rPr>
          <w:rFonts w:ascii="Verdana" w:hAnsi="Verdana" w:cs="Verdana"/>
          <w:sz w:val="20"/>
          <w:szCs w:val="20"/>
        </w:rPr>
        <w:t>treścią</w:t>
      </w:r>
      <w:r w:rsidRPr="00240FE2">
        <w:rPr>
          <w:rFonts w:ascii="Verdana" w:eastAsia="Verdana" w:hAnsi="Verdana" w:cs="Verdana"/>
          <w:sz w:val="20"/>
          <w:szCs w:val="20"/>
        </w:rPr>
        <w:t xml:space="preserve"> </w:t>
      </w:r>
      <w:r w:rsidRPr="00240FE2">
        <w:rPr>
          <w:rFonts w:ascii="Verdana" w:hAnsi="Verdana" w:cs="Verdana"/>
          <w:sz w:val="20"/>
          <w:szCs w:val="20"/>
        </w:rPr>
        <w:t>specyfikacji</w:t>
      </w:r>
      <w:r w:rsidRPr="00240FE2">
        <w:rPr>
          <w:rFonts w:ascii="Verdana" w:eastAsia="Verdana" w:hAnsi="Verdana" w:cs="Verdana"/>
          <w:sz w:val="20"/>
          <w:szCs w:val="20"/>
        </w:rPr>
        <w:t xml:space="preserve"> </w:t>
      </w:r>
      <w:r w:rsidRPr="00240FE2">
        <w:rPr>
          <w:rFonts w:ascii="Verdana" w:hAnsi="Verdana" w:cs="Verdana"/>
          <w:sz w:val="20"/>
          <w:szCs w:val="20"/>
        </w:rPr>
        <w:t>istotnych</w:t>
      </w:r>
      <w:r w:rsidRPr="00240FE2">
        <w:rPr>
          <w:rFonts w:ascii="Verdana" w:eastAsia="Verdana" w:hAnsi="Verdana" w:cs="Verdana"/>
          <w:sz w:val="20"/>
          <w:szCs w:val="20"/>
        </w:rPr>
        <w:t xml:space="preserve"> </w:t>
      </w:r>
      <w:r w:rsidRPr="00240FE2">
        <w:rPr>
          <w:rFonts w:ascii="Verdana" w:hAnsi="Verdana" w:cs="Verdana"/>
          <w:sz w:val="20"/>
          <w:szCs w:val="20"/>
        </w:rPr>
        <w:t>warunków</w:t>
      </w:r>
      <w:r w:rsidRPr="00240FE2">
        <w:rPr>
          <w:rFonts w:ascii="Verdana" w:eastAsia="Verdana" w:hAnsi="Verdana" w:cs="Verdana"/>
          <w:sz w:val="20"/>
          <w:szCs w:val="20"/>
        </w:rPr>
        <w:t xml:space="preserve"> </w:t>
      </w:r>
      <w:r w:rsidRPr="00240FE2">
        <w:rPr>
          <w:rFonts w:ascii="Verdana" w:hAnsi="Verdana" w:cs="Verdana"/>
          <w:sz w:val="20"/>
          <w:szCs w:val="20"/>
        </w:rPr>
        <w:t>zamówienia</w:t>
      </w:r>
      <w:r w:rsidRPr="00240FE2">
        <w:rPr>
          <w:rFonts w:ascii="Verdana" w:eastAsia="Verdana" w:hAnsi="Verdana" w:cs="Verdana"/>
          <w:sz w:val="20"/>
          <w:szCs w:val="20"/>
        </w:rPr>
        <w:t xml:space="preserve"> </w:t>
      </w:r>
      <w:r w:rsidRPr="00240FE2">
        <w:rPr>
          <w:rFonts w:ascii="Verdana" w:hAnsi="Verdana" w:cs="Verdana"/>
          <w:sz w:val="20"/>
          <w:szCs w:val="20"/>
        </w:rPr>
        <w:t>(w</w:t>
      </w:r>
      <w:r w:rsidRPr="00240FE2">
        <w:rPr>
          <w:rFonts w:ascii="Verdana" w:eastAsia="Verdana" w:hAnsi="Verdana" w:cs="Verdana"/>
          <w:sz w:val="20"/>
          <w:szCs w:val="20"/>
        </w:rPr>
        <w:t xml:space="preserve"> </w:t>
      </w:r>
      <w:r w:rsidRPr="00240FE2">
        <w:rPr>
          <w:rFonts w:ascii="Verdana" w:hAnsi="Verdana" w:cs="Verdana"/>
          <w:sz w:val="20"/>
          <w:szCs w:val="20"/>
        </w:rPr>
        <w:t>tym</w:t>
      </w:r>
      <w:r w:rsidRPr="00240FE2">
        <w:rPr>
          <w:rFonts w:ascii="Verdana" w:eastAsia="Verdana" w:hAnsi="Verdana" w:cs="Verdana"/>
          <w:sz w:val="20"/>
          <w:szCs w:val="20"/>
        </w:rPr>
        <w:t xml:space="preserve"> </w:t>
      </w:r>
      <w:r w:rsidRPr="00240FE2">
        <w:rPr>
          <w:rFonts w:ascii="Verdana" w:hAnsi="Verdana" w:cs="Verdana"/>
          <w:sz w:val="20"/>
          <w:szCs w:val="20"/>
        </w:rPr>
        <w:t>z</w:t>
      </w:r>
      <w:r w:rsidRPr="00240FE2">
        <w:rPr>
          <w:rFonts w:ascii="Verdana" w:eastAsia="Verdana" w:hAnsi="Verdana" w:cs="Verdana"/>
          <w:sz w:val="20"/>
          <w:szCs w:val="20"/>
        </w:rPr>
        <w:t xml:space="preserve"> </w:t>
      </w:r>
      <w:r w:rsidRPr="00240FE2">
        <w:rPr>
          <w:rFonts w:ascii="Verdana" w:hAnsi="Verdana" w:cs="Verdana"/>
          <w:sz w:val="20"/>
          <w:szCs w:val="20"/>
        </w:rPr>
        <w:t>warunkami</w:t>
      </w:r>
      <w:r w:rsidRPr="00240FE2">
        <w:rPr>
          <w:rFonts w:ascii="Verdana" w:eastAsia="Verdana" w:hAnsi="Verdana" w:cs="Verdana"/>
          <w:sz w:val="20"/>
          <w:szCs w:val="20"/>
        </w:rPr>
        <w:t xml:space="preserve"> </w:t>
      </w:r>
      <w:r w:rsidRPr="00240FE2">
        <w:rPr>
          <w:rFonts w:ascii="Verdana" w:hAnsi="Verdana" w:cs="Verdana"/>
          <w:sz w:val="20"/>
          <w:szCs w:val="20"/>
        </w:rPr>
        <w:t>umowy)</w:t>
      </w:r>
      <w:r w:rsidRPr="00240FE2">
        <w:rPr>
          <w:rFonts w:ascii="Verdana" w:eastAsia="Verdana" w:hAnsi="Verdana" w:cs="Verdana"/>
          <w:sz w:val="20"/>
          <w:szCs w:val="20"/>
        </w:rPr>
        <w:t xml:space="preserve"> </w:t>
      </w:r>
      <w:r w:rsidRPr="00240FE2">
        <w:rPr>
          <w:rFonts w:ascii="Verdana" w:hAnsi="Verdana" w:cs="Verdana"/>
          <w:sz w:val="20"/>
          <w:szCs w:val="20"/>
        </w:rPr>
        <w:t>i</w:t>
      </w:r>
      <w:r w:rsidRPr="00240FE2">
        <w:rPr>
          <w:rFonts w:ascii="Verdana" w:eastAsia="Verdana" w:hAnsi="Verdana" w:cs="Verdana"/>
          <w:sz w:val="20"/>
          <w:szCs w:val="20"/>
        </w:rPr>
        <w:t xml:space="preserve"> </w:t>
      </w:r>
      <w:r w:rsidRPr="00240FE2">
        <w:rPr>
          <w:rFonts w:ascii="Verdana" w:hAnsi="Verdana" w:cs="Verdana"/>
          <w:sz w:val="20"/>
          <w:szCs w:val="20"/>
        </w:rPr>
        <w:t>nie</w:t>
      </w:r>
      <w:r w:rsidRPr="00240FE2">
        <w:rPr>
          <w:rFonts w:ascii="Verdana" w:eastAsia="Verdana" w:hAnsi="Verdana" w:cs="Verdana"/>
          <w:sz w:val="20"/>
          <w:szCs w:val="20"/>
        </w:rPr>
        <w:t xml:space="preserve"> </w:t>
      </w:r>
      <w:r w:rsidRPr="00240FE2">
        <w:rPr>
          <w:rFonts w:ascii="Verdana" w:hAnsi="Verdana" w:cs="Verdana"/>
          <w:sz w:val="20"/>
          <w:szCs w:val="20"/>
        </w:rPr>
        <w:t>wnosimy</w:t>
      </w:r>
      <w:r w:rsidRPr="00240FE2">
        <w:rPr>
          <w:rFonts w:ascii="Verdana" w:eastAsia="Verdana" w:hAnsi="Verdana" w:cs="Verdana"/>
          <w:sz w:val="20"/>
          <w:szCs w:val="20"/>
        </w:rPr>
        <w:t xml:space="preserve"> </w:t>
      </w:r>
      <w:r w:rsidRPr="00240FE2">
        <w:rPr>
          <w:rFonts w:ascii="Verdana" w:hAnsi="Verdana" w:cs="Verdana"/>
          <w:sz w:val="20"/>
          <w:szCs w:val="20"/>
        </w:rPr>
        <w:t>do</w:t>
      </w:r>
      <w:r w:rsidRPr="00240FE2">
        <w:rPr>
          <w:rFonts w:ascii="Verdana" w:eastAsia="Verdana" w:hAnsi="Verdana" w:cs="Verdana"/>
          <w:sz w:val="20"/>
          <w:szCs w:val="20"/>
        </w:rPr>
        <w:t xml:space="preserve"> </w:t>
      </w:r>
      <w:r w:rsidRPr="00240FE2">
        <w:rPr>
          <w:rFonts w:ascii="Verdana" w:hAnsi="Verdana" w:cs="Verdana"/>
          <w:sz w:val="20"/>
          <w:szCs w:val="20"/>
        </w:rPr>
        <w:t>niej</w:t>
      </w:r>
      <w:r w:rsidRPr="00240FE2">
        <w:rPr>
          <w:rFonts w:ascii="Verdana" w:eastAsia="Verdana" w:hAnsi="Verdana" w:cs="Verdana"/>
          <w:sz w:val="20"/>
          <w:szCs w:val="20"/>
        </w:rPr>
        <w:t xml:space="preserve"> </w:t>
      </w:r>
      <w:r w:rsidRPr="00240FE2">
        <w:rPr>
          <w:rFonts w:ascii="Verdana" w:hAnsi="Verdana" w:cs="Verdana"/>
          <w:sz w:val="20"/>
          <w:szCs w:val="20"/>
        </w:rPr>
        <w:t>zastrzeżeń</w:t>
      </w:r>
      <w:r w:rsidRPr="00240FE2">
        <w:rPr>
          <w:rFonts w:ascii="Verdana" w:eastAsia="Verdana" w:hAnsi="Verdana" w:cs="Verdana"/>
          <w:sz w:val="20"/>
          <w:szCs w:val="20"/>
        </w:rPr>
        <w:t xml:space="preserve"> </w:t>
      </w:r>
      <w:r w:rsidRPr="00240FE2">
        <w:rPr>
          <w:rFonts w:ascii="Verdana" w:hAnsi="Verdana" w:cs="Verdana"/>
          <w:sz w:val="20"/>
          <w:szCs w:val="20"/>
        </w:rPr>
        <w:t>oraz</w:t>
      </w:r>
      <w:r w:rsidRPr="00240FE2">
        <w:rPr>
          <w:rFonts w:ascii="Verdana" w:eastAsia="Verdana" w:hAnsi="Verdana" w:cs="Verdana"/>
          <w:sz w:val="20"/>
          <w:szCs w:val="20"/>
        </w:rPr>
        <w:t xml:space="preserve"> </w:t>
      </w:r>
      <w:r w:rsidRPr="00240FE2">
        <w:rPr>
          <w:rFonts w:ascii="Verdana" w:hAnsi="Verdana" w:cs="Verdana"/>
          <w:sz w:val="20"/>
          <w:szCs w:val="20"/>
        </w:rPr>
        <w:t>przyjmujemy</w:t>
      </w:r>
      <w:r w:rsidRPr="00240FE2">
        <w:rPr>
          <w:rFonts w:ascii="Verdana" w:eastAsia="Verdana" w:hAnsi="Verdana" w:cs="Verdana"/>
          <w:sz w:val="20"/>
          <w:szCs w:val="20"/>
        </w:rPr>
        <w:t xml:space="preserve"> </w:t>
      </w:r>
      <w:r w:rsidRPr="00240FE2">
        <w:rPr>
          <w:rFonts w:ascii="Verdana" w:hAnsi="Verdana" w:cs="Verdana"/>
          <w:sz w:val="20"/>
          <w:szCs w:val="20"/>
        </w:rPr>
        <w:t>warunki</w:t>
      </w:r>
      <w:r w:rsidRPr="00240FE2">
        <w:rPr>
          <w:rFonts w:ascii="Verdana" w:eastAsia="Verdana" w:hAnsi="Verdana" w:cs="Verdana"/>
          <w:sz w:val="20"/>
          <w:szCs w:val="20"/>
        </w:rPr>
        <w:t xml:space="preserve"> </w:t>
      </w:r>
      <w:r w:rsidRPr="00240FE2">
        <w:rPr>
          <w:rFonts w:ascii="Verdana" w:hAnsi="Verdana" w:cs="Verdana"/>
          <w:sz w:val="20"/>
          <w:szCs w:val="20"/>
        </w:rPr>
        <w:t>w</w:t>
      </w:r>
      <w:r w:rsidRPr="00240FE2">
        <w:rPr>
          <w:rFonts w:ascii="Verdana" w:eastAsia="Verdana" w:hAnsi="Verdana" w:cs="Verdana"/>
          <w:sz w:val="20"/>
          <w:szCs w:val="20"/>
        </w:rPr>
        <w:t xml:space="preserve"> </w:t>
      </w:r>
      <w:r w:rsidRPr="00240FE2">
        <w:rPr>
          <w:rFonts w:ascii="Verdana" w:hAnsi="Verdana" w:cs="Verdana"/>
          <w:sz w:val="20"/>
          <w:szCs w:val="20"/>
        </w:rPr>
        <w:t>niej</w:t>
      </w:r>
      <w:r w:rsidRPr="00240FE2">
        <w:rPr>
          <w:rFonts w:ascii="Verdana" w:eastAsia="Verdana" w:hAnsi="Verdana" w:cs="Verdana"/>
          <w:sz w:val="20"/>
          <w:szCs w:val="20"/>
        </w:rPr>
        <w:t xml:space="preserve"> </w:t>
      </w:r>
      <w:r w:rsidRPr="00240FE2">
        <w:rPr>
          <w:rFonts w:ascii="Verdana" w:hAnsi="Verdana" w:cs="Verdana"/>
          <w:sz w:val="20"/>
          <w:szCs w:val="20"/>
        </w:rPr>
        <w:t>zawarte.</w:t>
      </w:r>
    </w:p>
    <w:p w:rsidR="009405BA" w:rsidRPr="00240FE2"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sidRPr="00240FE2">
        <w:rPr>
          <w:rFonts w:ascii="Verdana" w:hAnsi="Verdana" w:cs="Verdana"/>
          <w:sz w:val="20"/>
          <w:szCs w:val="20"/>
        </w:rPr>
        <w:t>W</w:t>
      </w:r>
      <w:r w:rsidRPr="00240FE2">
        <w:rPr>
          <w:rFonts w:ascii="Verdana" w:eastAsia="Verdana" w:hAnsi="Verdana" w:cs="Verdana"/>
          <w:sz w:val="20"/>
          <w:szCs w:val="20"/>
        </w:rPr>
        <w:t xml:space="preserve"> </w:t>
      </w:r>
      <w:r w:rsidRPr="00240FE2">
        <w:rPr>
          <w:rFonts w:ascii="Verdana" w:hAnsi="Verdana" w:cs="Verdana"/>
          <w:sz w:val="20"/>
          <w:szCs w:val="20"/>
        </w:rPr>
        <w:t>przypadku</w:t>
      </w:r>
      <w:r w:rsidRPr="00240FE2">
        <w:rPr>
          <w:rFonts w:ascii="Verdana" w:eastAsia="Verdana" w:hAnsi="Verdana" w:cs="Verdana"/>
          <w:sz w:val="20"/>
          <w:szCs w:val="20"/>
        </w:rPr>
        <w:t xml:space="preserve"> </w:t>
      </w:r>
      <w:r w:rsidRPr="00240FE2">
        <w:rPr>
          <w:rFonts w:ascii="Verdana" w:hAnsi="Verdana" w:cs="Verdana"/>
          <w:sz w:val="20"/>
          <w:szCs w:val="20"/>
        </w:rPr>
        <w:t>przyznania</w:t>
      </w:r>
      <w:r w:rsidRPr="00240FE2">
        <w:rPr>
          <w:rFonts w:ascii="Verdana" w:eastAsia="Verdana" w:hAnsi="Verdana" w:cs="Verdana"/>
          <w:sz w:val="20"/>
          <w:szCs w:val="20"/>
        </w:rPr>
        <w:t xml:space="preserve"> </w:t>
      </w:r>
      <w:r w:rsidRPr="00240FE2">
        <w:rPr>
          <w:rFonts w:ascii="Verdana" w:hAnsi="Verdana" w:cs="Verdana"/>
          <w:sz w:val="20"/>
          <w:szCs w:val="20"/>
        </w:rPr>
        <w:t>nam</w:t>
      </w:r>
      <w:r w:rsidRPr="00240FE2">
        <w:rPr>
          <w:rFonts w:ascii="Verdana" w:eastAsia="Verdana" w:hAnsi="Verdana" w:cs="Verdana"/>
          <w:sz w:val="20"/>
          <w:szCs w:val="20"/>
        </w:rPr>
        <w:t xml:space="preserve"> </w:t>
      </w:r>
      <w:r w:rsidRPr="00240FE2">
        <w:rPr>
          <w:rFonts w:ascii="Verdana" w:hAnsi="Verdana" w:cs="Verdana"/>
          <w:sz w:val="20"/>
          <w:szCs w:val="20"/>
        </w:rPr>
        <w:t>zamówienia</w:t>
      </w:r>
      <w:r w:rsidRPr="00240FE2">
        <w:rPr>
          <w:rFonts w:ascii="Verdana" w:eastAsia="Verdana" w:hAnsi="Verdana" w:cs="Verdana"/>
          <w:sz w:val="20"/>
          <w:szCs w:val="20"/>
        </w:rPr>
        <w:t xml:space="preserve"> </w:t>
      </w:r>
      <w:r w:rsidRPr="00240FE2">
        <w:rPr>
          <w:rFonts w:ascii="Verdana" w:hAnsi="Verdana" w:cs="Verdana"/>
          <w:sz w:val="20"/>
          <w:szCs w:val="20"/>
        </w:rPr>
        <w:t>zobowiązujemy</w:t>
      </w:r>
      <w:r w:rsidRPr="00240FE2">
        <w:rPr>
          <w:rFonts w:ascii="Verdana" w:eastAsia="Verdana" w:hAnsi="Verdana" w:cs="Verdana"/>
          <w:sz w:val="20"/>
          <w:szCs w:val="20"/>
        </w:rPr>
        <w:t xml:space="preserve"> </w:t>
      </w:r>
      <w:r w:rsidRPr="00240FE2">
        <w:rPr>
          <w:rFonts w:ascii="Verdana" w:hAnsi="Verdana" w:cs="Verdana"/>
          <w:sz w:val="20"/>
          <w:szCs w:val="20"/>
        </w:rPr>
        <w:t>się</w:t>
      </w:r>
      <w:r w:rsidRPr="00240FE2">
        <w:rPr>
          <w:rFonts w:ascii="Verdana" w:eastAsia="Verdana" w:hAnsi="Verdana" w:cs="Verdana"/>
          <w:sz w:val="20"/>
          <w:szCs w:val="20"/>
        </w:rPr>
        <w:t xml:space="preserve"> </w:t>
      </w:r>
      <w:r w:rsidRPr="00240FE2">
        <w:rPr>
          <w:rFonts w:ascii="Verdana" w:hAnsi="Verdana" w:cs="Verdana"/>
          <w:sz w:val="20"/>
          <w:szCs w:val="20"/>
        </w:rPr>
        <w:t>do</w:t>
      </w:r>
      <w:r w:rsidRPr="00240FE2">
        <w:rPr>
          <w:rFonts w:ascii="Verdana" w:eastAsia="Verdana" w:hAnsi="Verdana" w:cs="Verdana"/>
          <w:sz w:val="20"/>
          <w:szCs w:val="20"/>
        </w:rPr>
        <w:t xml:space="preserve"> </w:t>
      </w:r>
      <w:r w:rsidRPr="00240FE2">
        <w:rPr>
          <w:rFonts w:ascii="Verdana" w:hAnsi="Verdana" w:cs="Verdana"/>
          <w:sz w:val="20"/>
          <w:szCs w:val="20"/>
        </w:rPr>
        <w:t>zawarcia</w:t>
      </w:r>
      <w:r w:rsidRPr="00240FE2">
        <w:rPr>
          <w:rFonts w:ascii="Verdana" w:eastAsia="Verdana" w:hAnsi="Verdana" w:cs="Verdana"/>
          <w:sz w:val="20"/>
          <w:szCs w:val="20"/>
        </w:rPr>
        <w:t xml:space="preserve"> </w:t>
      </w:r>
      <w:r w:rsidRPr="00240FE2">
        <w:rPr>
          <w:rFonts w:ascii="Verdana" w:hAnsi="Verdana" w:cs="Verdana"/>
          <w:sz w:val="20"/>
          <w:szCs w:val="20"/>
        </w:rPr>
        <w:t>umowy</w:t>
      </w:r>
      <w:r w:rsidRPr="00240FE2">
        <w:rPr>
          <w:rFonts w:ascii="Verdana" w:eastAsia="Verdana" w:hAnsi="Verdana" w:cs="Verdana"/>
          <w:sz w:val="20"/>
          <w:szCs w:val="20"/>
        </w:rPr>
        <w:t xml:space="preserve"> </w:t>
      </w:r>
      <w:r w:rsidRPr="00240FE2">
        <w:rPr>
          <w:rFonts w:ascii="Verdana" w:hAnsi="Verdana" w:cs="Verdana"/>
          <w:sz w:val="20"/>
          <w:szCs w:val="20"/>
        </w:rPr>
        <w:t>w</w:t>
      </w:r>
      <w:r w:rsidRPr="00240FE2">
        <w:rPr>
          <w:rFonts w:ascii="Verdana" w:eastAsia="Verdana" w:hAnsi="Verdana" w:cs="Verdana"/>
          <w:sz w:val="20"/>
          <w:szCs w:val="20"/>
        </w:rPr>
        <w:t xml:space="preserve"> </w:t>
      </w:r>
      <w:r w:rsidRPr="00240FE2">
        <w:rPr>
          <w:rFonts w:ascii="Verdana" w:hAnsi="Verdana" w:cs="Verdana"/>
          <w:sz w:val="20"/>
          <w:szCs w:val="20"/>
        </w:rPr>
        <w:t>miejscu</w:t>
      </w:r>
      <w:r w:rsidRPr="00240FE2">
        <w:rPr>
          <w:rFonts w:ascii="Verdana" w:eastAsia="Verdana" w:hAnsi="Verdana" w:cs="Verdana"/>
          <w:sz w:val="20"/>
          <w:szCs w:val="20"/>
        </w:rPr>
        <w:t xml:space="preserve"> </w:t>
      </w:r>
      <w:r w:rsidRPr="00240FE2">
        <w:rPr>
          <w:rFonts w:ascii="Verdana" w:hAnsi="Verdana" w:cs="Verdana"/>
          <w:sz w:val="20"/>
          <w:szCs w:val="20"/>
        </w:rPr>
        <w:t>i</w:t>
      </w:r>
      <w:r w:rsidRPr="00240FE2">
        <w:rPr>
          <w:rFonts w:ascii="Verdana" w:eastAsia="Verdana" w:hAnsi="Verdana" w:cs="Verdana"/>
          <w:sz w:val="20"/>
          <w:szCs w:val="20"/>
        </w:rPr>
        <w:t xml:space="preserve"> </w:t>
      </w:r>
      <w:r w:rsidRPr="00240FE2">
        <w:rPr>
          <w:rFonts w:ascii="Verdana" w:hAnsi="Verdana" w:cs="Verdana"/>
          <w:sz w:val="20"/>
          <w:szCs w:val="20"/>
        </w:rPr>
        <w:t>terminie</w:t>
      </w:r>
      <w:r w:rsidRPr="00240FE2">
        <w:rPr>
          <w:rFonts w:ascii="Verdana" w:eastAsia="Verdana" w:hAnsi="Verdana" w:cs="Verdana"/>
          <w:sz w:val="20"/>
          <w:szCs w:val="20"/>
        </w:rPr>
        <w:t xml:space="preserve"> </w:t>
      </w:r>
      <w:r w:rsidRPr="00240FE2">
        <w:rPr>
          <w:rFonts w:ascii="Verdana" w:hAnsi="Verdana" w:cs="Verdana"/>
          <w:sz w:val="20"/>
          <w:szCs w:val="20"/>
        </w:rPr>
        <w:t>wskazanym</w:t>
      </w:r>
      <w:r w:rsidRPr="00240FE2">
        <w:rPr>
          <w:rFonts w:ascii="Verdana" w:eastAsia="Verdana" w:hAnsi="Verdana" w:cs="Verdana"/>
          <w:sz w:val="20"/>
          <w:szCs w:val="20"/>
        </w:rPr>
        <w:t xml:space="preserve"> </w:t>
      </w:r>
      <w:r w:rsidRPr="00240FE2">
        <w:rPr>
          <w:rFonts w:ascii="Verdana" w:hAnsi="Verdana" w:cs="Verdana"/>
          <w:sz w:val="20"/>
          <w:szCs w:val="20"/>
        </w:rPr>
        <w:t>przez</w:t>
      </w:r>
      <w:r w:rsidRPr="00240FE2">
        <w:rPr>
          <w:rFonts w:ascii="Verdana" w:eastAsia="Verdana" w:hAnsi="Verdana" w:cs="Verdana"/>
          <w:sz w:val="20"/>
          <w:szCs w:val="20"/>
        </w:rPr>
        <w:t xml:space="preserve"> </w:t>
      </w:r>
      <w:r w:rsidRPr="00240FE2">
        <w:rPr>
          <w:rFonts w:ascii="Verdana" w:hAnsi="Verdana" w:cs="Verdana"/>
          <w:sz w:val="20"/>
          <w:szCs w:val="20"/>
        </w:rPr>
        <w:t>Zamawiającego.</w:t>
      </w:r>
      <w:r w:rsidRPr="00240FE2">
        <w:rPr>
          <w:rFonts w:ascii="Verdana" w:eastAsia="Verdana" w:hAnsi="Verdana" w:cs="Verdana"/>
          <w:sz w:val="20"/>
          <w:szCs w:val="20"/>
        </w:rPr>
        <w:t xml:space="preserve"> </w:t>
      </w:r>
    </w:p>
    <w:p w:rsidR="009405BA" w:rsidRPr="00240FE2"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sidRPr="00240FE2">
        <w:rPr>
          <w:rFonts w:ascii="Verdana" w:hAnsi="Verdana" w:cs="Verdana"/>
          <w:sz w:val="20"/>
          <w:szCs w:val="20"/>
        </w:rPr>
        <w:t>Oferta</w:t>
      </w:r>
      <w:r w:rsidRPr="00240FE2">
        <w:rPr>
          <w:rFonts w:ascii="Verdana" w:eastAsia="Verdana" w:hAnsi="Verdana" w:cs="Verdana"/>
          <w:sz w:val="20"/>
          <w:szCs w:val="20"/>
        </w:rPr>
        <w:t xml:space="preserve"> </w:t>
      </w:r>
      <w:r w:rsidRPr="00240FE2">
        <w:rPr>
          <w:rFonts w:ascii="Verdana" w:hAnsi="Verdana" w:cs="Verdana"/>
          <w:sz w:val="20"/>
          <w:szCs w:val="20"/>
        </w:rPr>
        <w:t>wraz</w:t>
      </w:r>
      <w:r w:rsidRPr="00240FE2">
        <w:rPr>
          <w:rFonts w:ascii="Verdana" w:eastAsia="Verdana" w:hAnsi="Verdana" w:cs="Verdana"/>
          <w:sz w:val="20"/>
          <w:szCs w:val="20"/>
        </w:rPr>
        <w:t xml:space="preserve"> </w:t>
      </w:r>
      <w:r w:rsidRPr="00240FE2">
        <w:rPr>
          <w:rFonts w:ascii="Verdana" w:hAnsi="Verdana" w:cs="Verdana"/>
          <w:sz w:val="20"/>
          <w:szCs w:val="20"/>
        </w:rPr>
        <w:t>z</w:t>
      </w:r>
      <w:r w:rsidRPr="00240FE2">
        <w:rPr>
          <w:rFonts w:ascii="Verdana" w:eastAsia="Verdana" w:hAnsi="Verdana" w:cs="Verdana"/>
          <w:sz w:val="20"/>
          <w:szCs w:val="20"/>
        </w:rPr>
        <w:t xml:space="preserve"> </w:t>
      </w:r>
      <w:r w:rsidRPr="00240FE2">
        <w:rPr>
          <w:rFonts w:ascii="Verdana" w:hAnsi="Verdana" w:cs="Verdana"/>
          <w:sz w:val="20"/>
          <w:szCs w:val="20"/>
        </w:rPr>
        <w:t>załącznikami</w:t>
      </w:r>
      <w:r w:rsidRPr="00240FE2">
        <w:rPr>
          <w:rFonts w:ascii="Verdana" w:eastAsia="Verdana" w:hAnsi="Verdana" w:cs="Verdana"/>
          <w:sz w:val="20"/>
          <w:szCs w:val="20"/>
        </w:rPr>
        <w:t xml:space="preserve"> </w:t>
      </w:r>
      <w:r w:rsidRPr="00240FE2">
        <w:rPr>
          <w:rFonts w:ascii="Verdana" w:hAnsi="Verdana" w:cs="Verdana"/>
          <w:sz w:val="20"/>
          <w:szCs w:val="20"/>
        </w:rPr>
        <w:t>została</w:t>
      </w:r>
      <w:r w:rsidRPr="00240FE2">
        <w:rPr>
          <w:rFonts w:ascii="Verdana" w:eastAsia="Verdana" w:hAnsi="Verdana" w:cs="Verdana"/>
          <w:sz w:val="20"/>
          <w:szCs w:val="20"/>
        </w:rPr>
        <w:t xml:space="preserve"> </w:t>
      </w:r>
      <w:r w:rsidRPr="00240FE2">
        <w:rPr>
          <w:rFonts w:ascii="Verdana" w:hAnsi="Verdana" w:cs="Verdana"/>
          <w:sz w:val="20"/>
          <w:szCs w:val="20"/>
        </w:rPr>
        <w:t>złożona</w:t>
      </w:r>
      <w:r w:rsidRPr="00240FE2">
        <w:rPr>
          <w:rFonts w:ascii="Verdana" w:eastAsia="Verdana" w:hAnsi="Verdana" w:cs="Verdana"/>
          <w:sz w:val="20"/>
          <w:szCs w:val="20"/>
        </w:rPr>
        <w:t xml:space="preserve"> </w:t>
      </w:r>
      <w:r w:rsidRPr="00240FE2">
        <w:rPr>
          <w:rFonts w:ascii="Verdana" w:hAnsi="Verdana" w:cs="Verdana"/>
          <w:sz w:val="20"/>
          <w:szCs w:val="20"/>
        </w:rPr>
        <w:t>na</w:t>
      </w:r>
      <w:r w:rsidRPr="00240FE2">
        <w:rPr>
          <w:rFonts w:ascii="Verdana" w:eastAsia="Verdana" w:hAnsi="Verdana" w:cs="Verdana"/>
          <w:sz w:val="20"/>
          <w:szCs w:val="20"/>
        </w:rPr>
        <w:t xml:space="preserve"> …… </w:t>
      </w:r>
      <w:r w:rsidRPr="00240FE2">
        <w:rPr>
          <w:rFonts w:ascii="Verdana" w:hAnsi="Verdana" w:cs="Verdana"/>
          <w:sz w:val="20"/>
          <w:szCs w:val="20"/>
        </w:rPr>
        <w:t>stronach.</w:t>
      </w:r>
    </w:p>
    <w:p w:rsidR="009405BA" w:rsidRPr="00240FE2" w:rsidRDefault="009405BA" w:rsidP="009405BA">
      <w:pPr>
        <w:numPr>
          <w:ilvl w:val="6"/>
          <w:numId w:val="25"/>
        </w:numPr>
        <w:tabs>
          <w:tab w:val="left" w:pos="360"/>
        </w:tabs>
        <w:suppressAutoHyphens/>
        <w:spacing w:after="120" w:line="360" w:lineRule="auto"/>
        <w:ind w:left="357" w:hanging="357"/>
        <w:jc w:val="both"/>
        <w:rPr>
          <w:rFonts w:ascii="Verdana" w:hAnsi="Verdana" w:cs="Verdana"/>
          <w:sz w:val="20"/>
          <w:szCs w:val="20"/>
        </w:rPr>
      </w:pPr>
      <w:r w:rsidRPr="00240FE2">
        <w:rPr>
          <w:rFonts w:ascii="Verdana" w:hAnsi="Verdana" w:cs="Verdana"/>
          <w:sz w:val="20"/>
          <w:szCs w:val="20"/>
        </w:rPr>
        <w:lastRenderedPageBreak/>
        <w:t>Informacje</w:t>
      </w:r>
      <w:r w:rsidRPr="00240FE2">
        <w:rPr>
          <w:rFonts w:ascii="Verdana" w:eastAsia="Verdana" w:hAnsi="Verdana" w:cs="Verdana"/>
          <w:sz w:val="20"/>
          <w:szCs w:val="20"/>
        </w:rPr>
        <w:t xml:space="preserve"> </w:t>
      </w:r>
      <w:r w:rsidRPr="00240FE2">
        <w:rPr>
          <w:rFonts w:ascii="Verdana" w:hAnsi="Verdana" w:cs="Verdana"/>
          <w:sz w:val="20"/>
          <w:szCs w:val="20"/>
        </w:rPr>
        <w:t>zawarte</w:t>
      </w:r>
      <w:r w:rsidRPr="00240FE2">
        <w:rPr>
          <w:rFonts w:ascii="Verdana" w:eastAsia="Verdana" w:hAnsi="Verdana" w:cs="Verdana"/>
          <w:sz w:val="20"/>
          <w:szCs w:val="20"/>
        </w:rPr>
        <w:t xml:space="preserve"> </w:t>
      </w:r>
      <w:r w:rsidRPr="00240FE2">
        <w:rPr>
          <w:rFonts w:ascii="Verdana" w:hAnsi="Verdana" w:cs="Verdana"/>
          <w:sz w:val="20"/>
          <w:szCs w:val="20"/>
        </w:rPr>
        <w:t>na</w:t>
      </w:r>
      <w:r w:rsidRPr="00240FE2">
        <w:rPr>
          <w:rFonts w:ascii="Verdana" w:eastAsia="Verdana" w:hAnsi="Verdana" w:cs="Verdana"/>
          <w:sz w:val="20"/>
          <w:szCs w:val="20"/>
        </w:rPr>
        <w:t xml:space="preserve"> </w:t>
      </w:r>
      <w:r w:rsidRPr="00240FE2">
        <w:rPr>
          <w:rFonts w:ascii="Verdana" w:hAnsi="Verdana" w:cs="Verdana"/>
          <w:sz w:val="20"/>
          <w:szCs w:val="20"/>
        </w:rPr>
        <w:t>stronach</w:t>
      </w:r>
      <w:r w:rsidRPr="00240FE2">
        <w:rPr>
          <w:rFonts w:ascii="Verdana" w:eastAsia="Verdana" w:hAnsi="Verdana" w:cs="Verdana"/>
          <w:sz w:val="20"/>
          <w:szCs w:val="20"/>
        </w:rPr>
        <w:t xml:space="preserve"> </w:t>
      </w:r>
      <w:r w:rsidRPr="00240FE2">
        <w:rPr>
          <w:rFonts w:ascii="Verdana" w:hAnsi="Verdana" w:cs="Verdana"/>
          <w:sz w:val="20"/>
          <w:szCs w:val="20"/>
        </w:rPr>
        <w:t>od</w:t>
      </w:r>
      <w:r w:rsidRPr="00240FE2">
        <w:rPr>
          <w:rFonts w:ascii="Verdana" w:eastAsia="Verdana" w:hAnsi="Verdana" w:cs="Verdana"/>
          <w:sz w:val="20"/>
          <w:szCs w:val="20"/>
        </w:rPr>
        <w:t xml:space="preserve"> …</w:t>
      </w:r>
      <w:r w:rsidRPr="00240FE2">
        <w:rPr>
          <w:rFonts w:ascii="Verdana" w:hAnsi="Verdana" w:cs="Verdana"/>
          <w:sz w:val="20"/>
          <w:szCs w:val="20"/>
        </w:rPr>
        <w:t>..</w:t>
      </w:r>
      <w:r w:rsidRPr="00240FE2">
        <w:rPr>
          <w:rFonts w:ascii="Verdana" w:eastAsia="Verdana" w:hAnsi="Verdana" w:cs="Verdana"/>
          <w:sz w:val="20"/>
          <w:szCs w:val="20"/>
        </w:rPr>
        <w:t xml:space="preserve"> </w:t>
      </w:r>
      <w:r w:rsidRPr="00240FE2">
        <w:rPr>
          <w:rFonts w:ascii="Verdana" w:hAnsi="Verdana" w:cs="Verdana"/>
          <w:sz w:val="20"/>
          <w:szCs w:val="20"/>
        </w:rPr>
        <w:t>do</w:t>
      </w:r>
      <w:r w:rsidRPr="00240FE2">
        <w:rPr>
          <w:rFonts w:ascii="Verdana" w:eastAsia="Verdana" w:hAnsi="Verdana" w:cs="Verdana"/>
          <w:sz w:val="20"/>
          <w:szCs w:val="20"/>
        </w:rPr>
        <w:t xml:space="preserve"> …</w:t>
      </w:r>
      <w:r w:rsidRPr="00240FE2">
        <w:rPr>
          <w:rFonts w:ascii="Verdana" w:hAnsi="Verdana" w:cs="Verdana"/>
          <w:sz w:val="20"/>
          <w:szCs w:val="20"/>
        </w:rPr>
        <w:t>..</w:t>
      </w:r>
      <w:r w:rsidRPr="00240FE2">
        <w:rPr>
          <w:rFonts w:ascii="Verdana" w:eastAsia="Verdana" w:hAnsi="Verdana" w:cs="Verdana"/>
          <w:sz w:val="20"/>
          <w:szCs w:val="20"/>
        </w:rPr>
        <w:t xml:space="preserve"> </w:t>
      </w:r>
      <w:r w:rsidRPr="00240FE2">
        <w:rPr>
          <w:rFonts w:ascii="Verdana" w:hAnsi="Verdana" w:cs="Verdana"/>
          <w:sz w:val="20"/>
          <w:szCs w:val="20"/>
        </w:rPr>
        <w:t>stanowią</w:t>
      </w:r>
      <w:r w:rsidRPr="00240FE2">
        <w:rPr>
          <w:rFonts w:ascii="Verdana" w:eastAsia="Verdana" w:hAnsi="Verdana" w:cs="Verdana"/>
          <w:sz w:val="20"/>
          <w:szCs w:val="20"/>
        </w:rPr>
        <w:t xml:space="preserve"> </w:t>
      </w:r>
      <w:r w:rsidRPr="00240FE2">
        <w:rPr>
          <w:rFonts w:ascii="Verdana" w:hAnsi="Verdana" w:cs="Verdana"/>
          <w:sz w:val="20"/>
          <w:szCs w:val="20"/>
        </w:rPr>
        <w:t>tajemnicę</w:t>
      </w:r>
      <w:r w:rsidRPr="00240FE2">
        <w:rPr>
          <w:rFonts w:ascii="Verdana" w:eastAsia="Verdana" w:hAnsi="Verdana" w:cs="Verdana"/>
          <w:sz w:val="20"/>
          <w:szCs w:val="20"/>
        </w:rPr>
        <w:t xml:space="preserve"> </w:t>
      </w:r>
      <w:r w:rsidRPr="00240FE2">
        <w:rPr>
          <w:rFonts w:ascii="Verdana" w:hAnsi="Verdana" w:cs="Verdana"/>
          <w:sz w:val="20"/>
          <w:szCs w:val="20"/>
        </w:rPr>
        <w:t>przedsiębiorstwa</w:t>
      </w:r>
      <w:r w:rsidRPr="00240FE2">
        <w:rPr>
          <w:rFonts w:ascii="Verdana" w:eastAsia="Verdana" w:hAnsi="Verdana" w:cs="Verdana"/>
          <w:sz w:val="20"/>
          <w:szCs w:val="20"/>
        </w:rPr>
        <w:t xml:space="preserve"> </w:t>
      </w:r>
      <w:r w:rsidRPr="00240FE2">
        <w:rPr>
          <w:rFonts w:ascii="Verdana" w:hAnsi="Verdana" w:cs="Verdana"/>
          <w:sz w:val="20"/>
          <w:szCs w:val="20"/>
        </w:rPr>
        <w:t>w</w:t>
      </w:r>
      <w:r w:rsidRPr="00240FE2">
        <w:rPr>
          <w:rFonts w:ascii="Verdana" w:eastAsia="Verdana" w:hAnsi="Verdana" w:cs="Verdana"/>
          <w:sz w:val="20"/>
          <w:szCs w:val="20"/>
        </w:rPr>
        <w:t xml:space="preserve"> </w:t>
      </w:r>
      <w:r w:rsidRPr="00240FE2">
        <w:rPr>
          <w:rFonts w:ascii="Verdana" w:hAnsi="Verdana" w:cs="Verdana"/>
          <w:sz w:val="20"/>
          <w:szCs w:val="20"/>
        </w:rPr>
        <w:t>rozumieniu</w:t>
      </w:r>
      <w:r w:rsidRPr="00240FE2">
        <w:rPr>
          <w:rFonts w:ascii="Verdana" w:eastAsia="Verdana" w:hAnsi="Verdana" w:cs="Verdana"/>
          <w:sz w:val="20"/>
          <w:szCs w:val="20"/>
        </w:rPr>
        <w:t xml:space="preserve"> </w:t>
      </w:r>
      <w:r w:rsidRPr="00240FE2">
        <w:rPr>
          <w:rFonts w:ascii="Verdana" w:hAnsi="Verdana" w:cs="Verdana"/>
          <w:sz w:val="20"/>
          <w:szCs w:val="20"/>
        </w:rPr>
        <w:t>ustawy</w:t>
      </w:r>
      <w:r w:rsidRPr="00240FE2">
        <w:rPr>
          <w:rFonts w:ascii="Verdana" w:eastAsia="Verdana" w:hAnsi="Verdana" w:cs="Verdana"/>
          <w:sz w:val="20"/>
          <w:szCs w:val="20"/>
        </w:rPr>
        <w:t xml:space="preserve"> </w:t>
      </w:r>
      <w:r w:rsidRPr="00240FE2">
        <w:rPr>
          <w:rFonts w:ascii="Verdana" w:hAnsi="Verdana" w:cs="Verdana"/>
          <w:sz w:val="20"/>
          <w:szCs w:val="20"/>
        </w:rPr>
        <w:t>o</w:t>
      </w:r>
      <w:r w:rsidRPr="00240FE2">
        <w:rPr>
          <w:rFonts w:ascii="Verdana" w:eastAsia="Verdana" w:hAnsi="Verdana" w:cs="Verdana"/>
          <w:sz w:val="20"/>
          <w:szCs w:val="20"/>
        </w:rPr>
        <w:t xml:space="preserve"> </w:t>
      </w:r>
      <w:r w:rsidRPr="00240FE2">
        <w:rPr>
          <w:rFonts w:ascii="Verdana" w:hAnsi="Verdana" w:cs="Verdana"/>
          <w:sz w:val="20"/>
          <w:szCs w:val="20"/>
        </w:rPr>
        <w:t>zwalczaniu</w:t>
      </w:r>
      <w:r w:rsidRPr="00240FE2">
        <w:rPr>
          <w:rFonts w:ascii="Verdana" w:eastAsia="Verdana" w:hAnsi="Verdana" w:cs="Verdana"/>
          <w:sz w:val="20"/>
          <w:szCs w:val="20"/>
        </w:rPr>
        <w:t xml:space="preserve"> </w:t>
      </w:r>
      <w:r w:rsidRPr="00240FE2">
        <w:rPr>
          <w:rFonts w:ascii="Verdana" w:hAnsi="Verdana" w:cs="Verdana"/>
          <w:sz w:val="20"/>
          <w:szCs w:val="20"/>
        </w:rPr>
        <w:t>nieuczciwej</w:t>
      </w:r>
      <w:r w:rsidRPr="00240FE2">
        <w:rPr>
          <w:rFonts w:ascii="Verdana" w:eastAsia="Verdana" w:hAnsi="Verdana" w:cs="Verdana"/>
          <w:sz w:val="20"/>
          <w:szCs w:val="20"/>
        </w:rPr>
        <w:t xml:space="preserve"> </w:t>
      </w:r>
      <w:r w:rsidRPr="00240FE2">
        <w:rPr>
          <w:rFonts w:ascii="Verdana" w:hAnsi="Verdana" w:cs="Verdana"/>
          <w:sz w:val="20"/>
          <w:szCs w:val="20"/>
        </w:rPr>
        <w:t>konkurencji</w:t>
      </w:r>
      <w:r w:rsidRPr="00240FE2">
        <w:rPr>
          <w:rFonts w:ascii="Verdana" w:eastAsia="Verdana" w:hAnsi="Verdana" w:cs="Verdana"/>
          <w:sz w:val="20"/>
          <w:szCs w:val="20"/>
        </w:rPr>
        <w:t xml:space="preserve"> </w:t>
      </w:r>
      <w:r w:rsidRPr="00240FE2">
        <w:rPr>
          <w:rFonts w:ascii="Verdana" w:hAnsi="Verdana" w:cs="Verdana"/>
          <w:sz w:val="20"/>
          <w:szCs w:val="20"/>
        </w:rPr>
        <w:t>i</w:t>
      </w:r>
      <w:r w:rsidRPr="00240FE2">
        <w:rPr>
          <w:rFonts w:ascii="Verdana" w:eastAsia="Verdana" w:hAnsi="Verdana" w:cs="Verdana"/>
          <w:sz w:val="20"/>
          <w:szCs w:val="20"/>
        </w:rPr>
        <w:t xml:space="preserve"> </w:t>
      </w:r>
      <w:r w:rsidRPr="00240FE2">
        <w:rPr>
          <w:rFonts w:ascii="Verdana" w:hAnsi="Verdana" w:cs="Verdana"/>
          <w:sz w:val="20"/>
          <w:szCs w:val="20"/>
        </w:rPr>
        <w:t>nie</w:t>
      </w:r>
      <w:r w:rsidRPr="00240FE2">
        <w:rPr>
          <w:rFonts w:ascii="Verdana" w:eastAsia="Verdana" w:hAnsi="Verdana" w:cs="Verdana"/>
          <w:sz w:val="20"/>
          <w:szCs w:val="20"/>
        </w:rPr>
        <w:t xml:space="preserve"> </w:t>
      </w:r>
      <w:r w:rsidRPr="00240FE2">
        <w:rPr>
          <w:rFonts w:ascii="Verdana" w:hAnsi="Verdana" w:cs="Verdana"/>
          <w:sz w:val="20"/>
          <w:szCs w:val="20"/>
        </w:rPr>
        <w:t>mogą</w:t>
      </w:r>
      <w:r w:rsidRPr="00240FE2">
        <w:rPr>
          <w:rFonts w:ascii="Verdana" w:eastAsia="Verdana" w:hAnsi="Verdana" w:cs="Verdana"/>
          <w:sz w:val="20"/>
          <w:szCs w:val="20"/>
        </w:rPr>
        <w:t xml:space="preserve"> </w:t>
      </w:r>
      <w:r w:rsidRPr="00240FE2">
        <w:rPr>
          <w:rFonts w:ascii="Verdana" w:hAnsi="Verdana" w:cs="Verdana"/>
          <w:sz w:val="20"/>
          <w:szCs w:val="20"/>
        </w:rPr>
        <w:t>być</w:t>
      </w:r>
      <w:r w:rsidRPr="00240FE2">
        <w:rPr>
          <w:rFonts w:ascii="Verdana" w:eastAsia="Verdana" w:hAnsi="Verdana" w:cs="Verdana"/>
          <w:sz w:val="20"/>
          <w:szCs w:val="20"/>
        </w:rPr>
        <w:t xml:space="preserve"> </w:t>
      </w:r>
      <w:r w:rsidRPr="00240FE2">
        <w:rPr>
          <w:rFonts w:ascii="Verdana" w:hAnsi="Verdana" w:cs="Verdana"/>
          <w:sz w:val="20"/>
          <w:szCs w:val="20"/>
        </w:rPr>
        <w:t>udostępniane</w:t>
      </w:r>
      <w:r w:rsidRPr="00240FE2">
        <w:rPr>
          <w:rFonts w:ascii="Verdana" w:eastAsia="Verdana" w:hAnsi="Verdana" w:cs="Verdana"/>
          <w:sz w:val="20"/>
          <w:szCs w:val="20"/>
        </w:rPr>
        <w:t xml:space="preserve"> </w:t>
      </w:r>
      <w:r w:rsidRPr="00240FE2">
        <w:rPr>
          <w:rFonts w:ascii="Verdana" w:hAnsi="Verdana" w:cs="Verdana"/>
          <w:sz w:val="20"/>
          <w:szCs w:val="20"/>
        </w:rPr>
        <w:t>przez</w:t>
      </w:r>
      <w:r w:rsidRPr="00240FE2">
        <w:rPr>
          <w:rFonts w:ascii="Verdana" w:eastAsia="Verdana" w:hAnsi="Verdana" w:cs="Verdana"/>
          <w:sz w:val="20"/>
          <w:szCs w:val="20"/>
        </w:rPr>
        <w:t xml:space="preserve"> </w:t>
      </w:r>
      <w:r w:rsidRPr="00240FE2">
        <w:rPr>
          <w:rFonts w:ascii="Verdana" w:hAnsi="Verdana" w:cs="Verdana"/>
          <w:sz w:val="20"/>
          <w:szCs w:val="20"/>
        </w:rPr>
        <w:t>Zamawiającego.</w:t>
      </w:r>
      <w:r w:rsidRPr="00240FE2">
        <w:rPr>
          <w:rFonts w:ascii="Verdana" w:eastAsia="Verdana" w:hAnsi="Verdana" w:cs="Verdana"/>
          <w:sz w:val="20"/>
          <w:szCs w:val="20"/>
        </w:rPr>
        <w:t xml:space="preserve"> </w:t>
      </w:r>
      <w:r w:rsidRPr="00240FE2">
        <w:rPr>
          <w:rFonts w:ascii="Verdana" w:hAnsi="Verdana" w:cs="Verdana"/>
          <w:sz w:val="20"/>
          <w:szCs w:val="20"/>
        </w:rPr>
        <w:t>Ponadto</w:t>
      </w:r>
      <w:r w:rsidRPr="00240FE2">
        <w:rPr>
          <w:rFonts w:ascii="Verdana" w:eastAsia="Verdana" w:hAnsi="Verdana" w:cs="Verdana"/>
          <w:sz w:val="20"/>
          <w:szCs w:val="20"/>
        </w:rPr>
        <w:t xml:space="preserve"> </w:t>
      </w:r>
      <w:r w:rsidRPr="00240FE2">
        <w:rPr>
          <w:rFonts w:ascii="Verdana" w:hAnsi="Verdana" w:cs="Verdana"/>
          <w:sz w:val="20"/>
          <w:szCs w:val="20"/>
        </w:rPr>
        <w:t>są</w:t>
      </w:r>
      <w:r w:rsidRPr="00240FE2">
        <w:rPr>
          <w:rFonts w:ascii="Verdana" w:eastAsia="Verdana" w:hAnsi="Verdana" w:cs="Verdana"/>
          <w:sz w:val="20"/>
          <w:szCs w:val="20"/>
        </w:rPr>
        <w:t xml:space="preserve"> </w:t>
      </w:r>
      <w:r w:rsidRPr="00240FE2">
        <w:rPr>
          <w:rFonts w:ascii="Verdana" w:hAnsi="Verdana" w:cs="Verdana"/>
          <w:sz w:val="20"/>
          <w:szCs w:val="20"/>
        </w:rPr>
        <w:t>zawarte</w:t>
      </w:r>
      <w:r w:rsidRPr="00240FE2">
        <w:rPr>
          <w:rFonts w:ascii="Verdana" w:eastAsia="Verdana" w:hAnsi="Verdana" w:cs="Verdana"/>
          <w:sz w:val="20"/>
          <w:szCs w:val="20"/>
        </w:rPr>
        <w:t xml:space="preserve"> </w:t>
      </w:r>
      <w:r w:rsidRPr="00240FE2">
        <w:rPr>
          <w:rFonts w:ascii="Verdana" w:hAnsi="Verdana" w:cs="Verdana"/>
          <w:sz w:val="20"/>
          <w:szCs w:val="20"/>
        </w:rPr>
        <w:t>w</w:t>
      </w:r>
      <w:r w:rsidRPr="00240FE2">
        <w:rPr>
          <w:rFonts w:ascii="Verdana" w:eastAsia="Verdana" w:hAnsi="Verdana" w:cs="Verdana"/>
          <w:sz w:val="20"/>
          <w:szCs w:val="20"/>
        </w:rPr>
        <w:t xml:space="preserve"> </w:t>
      </w:r>
      <w:r w:rsidRPr="00240FE2">
        <w:rPr>
          <w:rFonts w:ascii="Verdana" w:hAnsi="Verdana" w:cs="Verdana"/>
          <w:sz w:val="20"/>
          <w:szCs w:val="20"/>
        </w:rPr>
        <w:t>odrębnej,</w:t>
      </w:r>
      <w:r w:rsidRPr="00240FE2">
        <w:rPr>
          <w:rFonts w:ascii="Verdana" w:eastAsia="Verdana" w:hAnsi="Verdana" w:cs="Verdana"/>
          <w:sz w:val="20"/>
          <w:szCs w:val="20"/>
        </w:rPr>
        <w:t xml:space="preserve"> </w:t>
      </w:r>
      <w:r w:rsidRPr="00240FE2">
        <w:rPr>
          <w:rFonts w:ascii="Verdana" w:hAnsi="Verdana" w:cs="Verdana"/>
          <w:sz w:val="20"/>
          <w:szCs w:val="20"/>
        </w:rPr>
        <w:t>oznaczonej</w:t>
      </w:r>
      <w:r w:rsidRPr="00240FE2">
        <w:rPr>
          <w:rFonts w:ascii="Verdana" w:eastAsia="Verdana" w:hAnsi="Verdana" w:cs="Verdana"/>
          <w:sz w:val="20"/>
          <w:szCs w:val="20"/>
        </w:rPr>
        <w:t xml:space="preserve">  </w:t>
      </w:r>
      <w:r w:rsidRPr="00240FE2">
        <w:rPr>
          <w:rFonts w:ascii="Verdana" w:hAnsi="Verdana" w:cs="Verdana"/>
          <w:sz w:val="20"/>
          <w:szCs w:val="20"/>
        </w:rPr>
        <w:t>kopercie</w:t>
      </w:r>
      <w:r w:rsidRPr="00240FE2">
        <w:rPr>
          <w:rFonts w:ascii="Verdana" w:eastAsia="Verdana" w:hAnsi="Verdana" w:cs="Verdana"/>
          <w:sz w:val="20"/>
          <w:szCs w:val="20"/>
        </w:rPr>
        <w:t xml:space="preserve"> </w:t>
      </w:r>
      <w:r w:rsidRPr="00240FE2">
        <w:rPr>
          <w:rFonts w:ascii="Verdana" w:hAnsi="Verdana" w:cs="Verdana"/>
          <w:sz w:val="20"/>
          <w:szCs w:val="20"/>
        </w:rPr>
        <w:t>z</w:t>
      </w:r>
      <w:r w:rsidRPr="00240FE2">
        <w:rPr>
          <w:rFonts w:ascii="Verdana" w:eastAsia="Verdana" w:hAnsi="Verdana" w:cs="Verdana"/>
          <w:sz w:val="20"/>
          <w:szCs w:val="20"/>
        </w:rPr>
        <w:t xml:space="preserve"> </w:t>
      </w:r>
      <w:r w:rsidRPr="00240FE2">
        <w:rPr>
          <w:rFonts w:ascii="Verdana" w:hAnsi="Verdana" w:cs="Verdana"/>
          <w:sz w:val="20"/>
          <w:szCs w:val="20"/>
        </w:rPr>
        <w:t>napisem</w:t>
      </w:r>
      <w:r w:rsidRPr="00240FE2">
        <w:rPr>
          <w:rFonts w:ascii="Verdana" w:eastAsia="Verdana" w:hAnsi="Verdana" w:cs="Verdana"/>
          <w:sz w:val="20"/>
          <w:szCs w:val="20"/>
        </w:rPr>
        <w:t xml:space="preserve"> „</w:t>
      </w:r>
      <w:r w:rsidRPr="00240FE2">
        <w:rPr>
          <w:rFonts w:ascii="Verdana" w:hAnsi="Verdana" w:cs="Verdana"/>
          <w:sz w:val="20"/>
          <w:szCs w:val="20"/>
        </w:rPr>
        <w:t>Informacje</w:t>
      </w:r>
      <w:r w:rsidRPr="00240FE2">
        <w:rPr>
          <w:rFonts w:ascii="Verdana" w:eastAsia="Verdana" w:hAnsi="Verdana" w:cs="Verdana"/>
          <w:sz w:val="20"/>
          <w:szCs w:val="20"/>
        </w:rPr>
        <w:t xml:space="preserve"> </w:t>
      </w:r>
      <w:r w:rsidRPr="00240FE2">
        <w:rPr>
          <w:rFonts w:ascii="Verdana" w:hAnsi="Verdana" w:cs="Verdana"/>
          <w:sz w:val="20"/>
          <w:szCs w:val="20"/>
        </w:rPr>
        <w:t>stanowiące</w:t>
      </w:r>
      <w:r w:rsidRPr="00240FE2">
        <w:rPr>
          <w:rFonts w:ascii="Verdana" w:eastAsia="Verdana" w:hAnsi="Verdana" w:cs="Verdana"/>
          <w:sz w:val="20"/>
          <w:szCs w:val="20"/>
        </w:rPr>
        <w:t xml:space="preserve"> </w:t>
      </w:r>
      <w:r w:rsidRPr="00240FE2">
        <w:rPr>
          <w:rFonts w:ascii="Verdana" w:hAnsi="Verdana" w:cs="Verdana"/>
          <w:sz w:val="20"/>
          <w:szCs w:val="20"/>
        </w:rPr>
        <w:t>tajemnicę</w:t>
      </w:r>
      <w:r w:rsidRPr="00240FE2">
        <w:rPr>
          <w:rFonts w:ascii="Verdana" w:eastAsia="Verdana" w:hAnsi="Verdana" w:cs="Verdana"/>
          <w:sz w:val="20"/>
          <w:szCs w:val="20"/>
        </w:rPr>
        <w:t xml:space="preserve"> </w:t>
      </w:r>
      <w:r w:rsidRPr="00240FE2">
        <w:rPr>
          <w:rFonts w:ascii="Verdana" w:hAnsi="Verdana" w:cs="Verdana"/>
          <w:sz w:val="20"/>
          <w:szCs w:val="20"/>
        </w:rPr>
        <w:t>przedsiębiorstwa</w:t>
      </w:r>
      <w:r w:rsidRPr="00240FE2">
        <w:rPr>
          <w:rFonts w:ascii="Verdana" w:eastAsia="Verdana" w:hAnsi="Verdana" w:cs="Verdana"/>
          <w:sz w:val="20"/>
          <w:szCs w:val="20"/>
        </w:rPr>
        <w:t>”</w:t>
      </w:r>
      <w:r w:rsidRPr="00240FE2">
        <w:rPr>
          <w:rFonts w:ascii="Verdana" w:hAnsi="Verdana" w:cs="Verdana"/>
          <w:sz w:val="20"/>
          <w:szCs w:val="20"/>
        </w:rPr>
        <w:t>.</w:t>
      </w:r>
    </w:p>
    <w:p w:rsidR="009405BA" w:rsidRPr="00240FE2" w:rsidRDefault="009405BA" w:rsidP="009405BA">
      <w:pPr>
        <w:numPr>
          <w:ilvl w:val="6"/>
          <w:numId w:val="25"/>
        </w:numPr>
        <w:tabs>
          <w:tab w:val="left" w:pos="360"/>
        </w:tabs>
        <w:suppressAutoHyphens/>
        <w:spacing w:after="120" w:line="360" w:lineRule="auto"/>
        <w:ind w:left="357" w:hanging="357"/>
        <w:jc w:val="both"/>
        <w:rPr>
          <w:rFonts w:ascii="Verdana" w:hAnsi="Verdana" w:cs="Verdana"/>
          <w:sz w:val="20"/>
          <w:szCs w:val="20"/>
        </w:rPr>
      </w:pPr>
      <w:r w:rsidRPr="00240FE2">
        <w:rPr>
          <w:rFonts w:ascii="Verdana" w:hAnsi="Verdana" w:cs="Verdana"/>
          <w:sz w:val="20"/>
          <w:szCs w:val="20"/>
        </w:rPr>
        <w:t>Korespondencję</w:t>
      </w:r>
      <w:r w:rsidRPr="00240FE2">
        <w:rPr>
          <w:rFonts w:ascii="Verdana" w:eastAsia="Verdana" w:hAnsi="Verdana" w:cs="Verdana"/>
          <w:sz w:val="20"/>
          <w:szCs w:val="20"/>
        </w:rPr>
        <w:t xml:space="preserve"> </w:t>
      </w:r>
      <w:r w:rsidRPr="00240FE2">
        <w:rPr>
          <w:rFonts w:ascii="Verdana" w:hAnsi="Verdana" w:cs="Verdana"/>
          <w:sz w:val="20"/>
          <w:szCs w:val="20"/>
        </w:rPr>
        <w:t>w</w:t>
      </w:r>
      <w:r w:rsidRPr="00240FE2">
        <w:rPr>
          <w:rFonts w:ascii="Verdana" w:eastAsia="Verdana" w:hAnsi="Verdana" w:cs="Verdana"/>
          <w:sz w:val="20"/>
          <w:szCs w:val="20"/>
        </w:rPr>
        <w:t xml:space="preserve"> </w:t>
      </w:r>
      <w:r w:rsidRPr="00240FE2">
        <w:rPr>
          <w:rFonts w:ascii="Verdana" w:hAnsi="Verdana" w:cs="Verdana"/>
          <w:sz w:val="20"/>
          <w:szCs w:val="20"/>
        </w:rPr>
        <w:t>sprawie</w:t>
      </w:r>
      <w:r w:rsidRPr="00240FE2">
        <w:rPr>
          <w:rFonts w:ascii="Verdana" w:eastAsia="Verdana" w:hAnsi="Verdana" w:cs="Verdana"/>
          <w:sz w:val="20"/>
          <w:szCs w:val="20"/>
        </w:rPr>
        <w:t xml:space="preserve"> </w:t>
      </w:r>
      <w:r w:rsidRPr="00240FE2">
        <w:rPr>
          <w:rFonts w:ascii="Verdana" w:hAnsi="Verdana" w:cs="Verdana"/>
          <w:sz w:val="20"/>
          <w:szCs w:val="20"/>
        </w:rPr>
        <w:t>przedmiotowego</w:t>
      </w:r>
      <w:r w:rsidRPr="00240FE2">
        <w:rPr>
          <w:rFonts w:ascii="Verdana" w:eastAsia="Verdana" w:hAnsi="Verdana" w:cs="Verdana"/>
          <w:sz w:val="20"/>
          <w:szCs w:val="20"/>
        </w:rPr>
        <w:t xml:space="preserve"> </w:t>
      </w:r>
      <w:r w:rsidRPr="00240FE2">
        <w:rPr>
          <w:rFonts w:ascii="Verdana" w:hAnsi="Verdana" w:cs="Verdana"/>
          <w:sz w:val="20"/>
          <w:szCs w:val="20"/>
        </w:rPr>
        <w:t>zamówienia</w:t>
      </w:r>
      <w:r w:rsidRPr="00240FE2">
        <w:rPr>
          <w:rFonts w:ascii="Verdana" w:eastAsia="Verdana" w:hAnsi="Verdana" w:cs="Verdana"/>
          <w:sz w:val="20"/>
          <w:szCs w:val="20"/>
        </w:rPr>
        <w:t xml:space="preserve"> </w:t>
      </w:r>
      <w:r w:rsidRPr="00240FE2">
        <w:rPr>
          <w:rFonts w:ascii="Verdana" w:hAnsi="Verdana" w:cs="Verdana"/>
          <w:sz w:val="20"/>
          <w:szCs w:val="20"/>
        </w:rPr>
        <w:t>proszę</w:t>
      </w:r>
      <w:r w:rsidRPr="00240FE2">
        <w:rPr>
          <w:rFonts w:ascii="Verdana" w:eastAsia="Verdana" w:hAnsi="Verdana" w:cs="Verdana"/>
          <w:sz w:val="20"/>
          <w:szCs w:val="20"/>
        </w:rPr>
        <w:t xml:space="preserve"> </w:t>
      </w:r>
      <w:r w:rsidRPr="00240FE2">
        <w:rPr>
          <w:rFonts w:ascii="Verdana" w:hAnsi="Verdana" w:cs="Verdana"/>
          <w:sz w:val="20"/>
          <w:szCs w:val="20"/>
        </w:rPr>
        <w:t>kierować</w:t>
      </w:r>
      <w:r w:rsidRPr="00240FE2">
        <w:rPr>
          <w:rFonts w:ascii="Verdana" w:eastAsia="Verdana" w:hAnsi="Verdana" w:cs="Verdana"/>
          <w:sz w:val="20"/>
          <w:szCs w:val="20"/>
        </w:rPr>
        <w:t xml:space="preserve"> </w:t>
      </w:r>
      <w:r w:rsidRPr="00240FE2">
        <w:rPr>
          <w:rFonts w:ascii="Verdana" w:hAnsi="Verdana" w:cs="Verdana"/>
          <w:sz w:val="20"/>
          <w:szCs w:val="20"/>
        </w:rPr>
        <w:t>na:</w:t>
      </w:r>
      <w:r w:rsidRPr="00240FE2">
        <w:rPr>
          <w:rFonts w:ascii="Verdana" w:eastAsia="Verdana" w:hAnsi="Verdana" w:cs="Verdana"/>
          <w:sz w:val="20"/>
          <w:szCs w:val="20"/>
        </w:rPr>
        <w:t xml:space="preserve"> </w:t>
      </w:r>
    </w:p>
    <w:p w:rsidR="009405BA" w:rsidRPr="00240FE2" w:rsidRDefault="009405BA" w:rsidP="009405BA">
      <w:pPr>
        <w:spacing w:line="360" w:lineRule="auto"/>
        <w:jc w:val="both"/>
        <w:rPr>
          <w:rFonts w:ascii="Verdana" w:eastAsia="Verdana" w:hAnsi="Verdana" w:cs="Verdana"/>
          <w:sz w:val="20"/>
          <w:szCs w:val="20"/>
        </w:rPr>
      </w:pPr>
      <w:r w:rsidRPr="00240FE2">
        <w:rPr>
          <w:rFonts w:ascii="Verdana" w:hAnsi="Verdana" w:cs="Verdana"/>
          <w:sz w:val="20"/>
          <w:szCs w:val="20"/>
        </w:rPr>
        <w:t>osoba</w:t>
      </w:r>
      <w:r w:rsidRPr="00240FE2">
        <w:rPr>
          <w:rFonts w:ascii="Verdana" w:eastAsia="Verdana" w:hAnsi="Verdana" w:cs="Verdana"/>
          <w:sz w:val="20"/>
          <w:szCs w:val="20"/>
        </w:rPr>
        <w:t xml:space="preserve"> </w:t>
      </w:r>
      <w:r w:rsidRPr="00240FE2">
        <w:rPr>
          <w:rFonts w:ascii="Verdana" w:hAnsi="Verdana" w:cs="Verdana"/>
          <w:sz w:val="20"/>
          <w:szCs w:val="20"/>
        </w:rPr>
        <w:t>do</w:t>
      </w:r>
      <w:r w:rsidRPr="00240FE2">
        <w:rPr>
          <w:rFonts w:ascii="Verdana" w:eastAsia="Verdana" w:hAnsi="Verdana" w:cs="Verdana"/>
          <w:sz w:val="20"/>
          <w:szCs w:val="20"/>
        </w:rPr>
        <w:t xml:space="preserve"> </w:t>
      </w:r>
      <w:r w:rsidRPr="00240FE2">
        <w:rPr>
          <w:rFonts w:ascii="Verdana" w:hAnsi="Verdana" w:cs="Verdana"/>
          <w:sz w:val="20"/>
          <w:szCs w:val="20"/>
        </w:rPr>
        <w:t>kontaktu</w:t>
      </w:r>
      <w:r w:rsidRPr="00240FE2">
        <w:rPr>
          <w:rFonts w:ascii="Verdana" w:eastAsia="Verdana" w:hAnsi="Verdana" w:cs="Verdana"/>
          <w:sz w:val="20"/>
          <w:szCs w:val="20"/>
        </w:rPr>
        <w:t xml:space="preserve"> </w:t>
      </w:r>
    </w:p>
    <w:p w:rsidR="009405BA" w:rsidRPr="00240FE2" w:rsidRDefault="009405BA" w:rsidP="009405BA">
      <w:pPr>
        <w:spacing w:line="360" w:lineRule="auto"/>
        <w:jc w:val="both"/>
        <w:rPr>
          <w:rFonts w:ascii="Verdana" w:eastAsia="Verdana" w:hAnsi="Verdana" w:cs="Verdana"/>
          <w:sz w:val="20"/>
          <w:szCs w:val="20"/>
        </w:rPr>
      </w:pPr>
      <w:r w:rsidRPr="00240FE2">
        <w:rPr>
          <w:rFonts w:ascii="Verdana" w:eastAsia="Verdana" w:hAnsi="Verdana" w:cs="Verdana"/>
          <w:sz w:val="20"/>
          <w:szCs w:val="20"/>
        </w:rPr>
        <w:t>……</w:t>
      </w:r>
      <w:r w:rsidRPr="00240FE2">
        <w:rPr>
          <w:rFonts w:ascii="Verdana" w:hAnsi="Verdana" w:cs="Verdana"/>
          <w:sz w:val="20"/>
          <w:szCs w:val="20"/>
        </w:rPr>
        <w:t>..............................................................................................</w:t>
      </w:r>
      <w:r w:rsidRPr="00240FE2">
        <w:rPr>
          <w:rFonts w:ascii="Verdana" w:eastAsia="Verdana" w:hAnsi="Verdana" w:cs="Verdana"/>
          <w:sz w:val="20"/>
          <w:szCs w:val="20"/>
        </w:rPr>
        <w:t>……………………………</w:t>
      </w:r>
    </w:p>
    <w:p w:rsidR="009405BA" w:rsidRPr="00240FE2" w:rsidRDefault="009405BA" w:rsidP="009405BA">
      <w:pPr>
        <w:spacing w:line="360" w:lineRule="auto"/>
        <w:jc w:val="both"/>
        <w:rPr>
          <w:rFonts w:ascii="Verdana" w:eastAsia="Verdana" w:hAnsi="Verdana" w:cs="Verdana"/>
          <w:sz w:val="20"/>
          <w:szCs w:val="20"/>
        </w:rPr>
      </w:pPr>
      <w:r w:rsidRPr="00240FE2">
        <w:rPr>
          <w:rFonts w:ascii="Verdana" w:eastAsia="Verdana" w:hAnsi="Verdana" w:cs="Verdana"/>
          <w:sz w:val="20"/>
          <w:szCs w:val="20"/>
        </w:rPr>
        <w:t>……</w:t>
      </w:r>
      <w:r w:rsidRPr="00240FE2">
        <w:rPr>
          <w:rFonts w:ascii="Verdana" w:hAnsi="Verdana" w:cs="Verdana"/>
          <w:sz w:val="20"/>
          <w:szCs w:val="20"/>
        </w:rPr>
        <w:t>..............................................................................................</w:t>
      </w:r>
      <w:r w:rsidRPr="00240FE2">
        <w:rPr>
          <w:rFonts w:ascii="Verdana" w:eastAsia="Verdana" w:hAnsi="Verdana" w:cs="Verdana"/>
          <w:sz w:val="20"/>
          <w:szCs w:val="20"/>
        </w:rPr>
        <w:t>……………………………</w:t>
      </w:r>
    </w:p>
    <w:p w:rsidR="009405BA" w:rsidRPr="00240FE2" w:rsidRDefault="009405BA" w:rsidP="009405BA">
      <w:pPr>
        <w:spacing w:line="360" w:lineRule="auto"/>
        <w:ind w:left="708" w:firstLine="708"/>
        <w:jc w:val="both"/>
        <w:rPr>
          <w:rFonts w:ascii="Verdana" w:hAnsi="Verdana" w:cs="Verdana"/>
          <w:sz w:val="20"/>
          <w:szCs w:val="20"/>
        </w:rPr>
      </w:pPr>
      <w:r w:rsidRPr="00240FE2">
        <w:rPr>
          <w:rFonts w:ascii="Verdana" w:hAnsi="Verdana" w:cs="Verdana"/>
          <w:i/>
          <w:iCs/>
          <w:sz w:val="20"/>
          <w:szCs w:val="20"/>
        </w:rPr>
        <w:tab/>
      </w:r>
      <w:r w:rsidRPr="00240FE2">
        <w:rPr>
          <w:rFonts w:ascii="Verdana" w:hAnsi="Verdana" w:cs="Verdana"/>
          <w:i/>
          <w:iCs/>
          <w:sz w:val="20"/>
          <w:szCs w:val="20"/>
        </w:rPr>
        <w:tab/>
      </w:r>
      <w:r w:rsidRPr="00240FE2">
        <w:rPr>
          <w:rFonts w:ascii="Verdana" w:hAnsi="Verdana" w:cs="Verdana"/>
          <w:i/>
          <w:iCs/>
          <w:sz w:val="20"/>
          <w:szCs w:val="20"/>
        </w:rPr>
        <w:tab/>
      </w:r>
      <w:r w:rsidRPr="00240FE2">
        <w:rPr>
          <w:rFonts w:ascii="Verdana" w:hAnsi="Verdana" w:cs="Verdana"/>
          <w:i/>
          <w:iCs/>
          <w:sz w:val="20"/>
          <w:szCs w:val="20"/>
        </w:rPr>
        <w:tab/>
        <w:t>(podać</w:t>
      </w:r>
      <w:r w:rsidRPr="00240FE2">
        <w:rPr>
          <w:rFonts w:ascii="Verdana" w:eastAsia="Verdana" w:hAnsi="Verdana" w:cs="Verdana"/>
          <w:i/>
          <w:iCs/>
          <w:sz w:val="20"/>
          <w:szCs w:val="20"/>
        </w:rPr>
        <w:t xml:space="preserve"> </w:t>
      </w:r>
      <w:r w:rsidRPr="00240FE2">
        <w:rPr>
          <w:rFonts w:ascii="Verdana" w:hAnsi="Verdana" w:cs="Verdana"/>
          <w:i/>
          <w:iCs/>
          <w:sz w:val="20"/>
          <w:szCs w:val="20"/>
        </w:rPr>
        <w:t>adres)</w:t>
      </w:r>
    </w:p>
    <w:p w:rsidR="009405BA" w:rsidRPr="00240FE2" w:rsidRDefault="009405BA" w:rsidP="009405BA">
      <w:pPr>
        <w:spacing w:line="360" w:lineRule="auto"/>
        <w:jc w:val="both"/>
        <w:rPr>
          <w:rFonts w:ascii="Verdana" w:hAnsi="Verdana" w:cs="Verdana"/>
          <w:sz w:val="20"/>
          <w:szCs w:val="20"/>
          <w:lang w:val="de-DE"/>
        </w:rPr>
      </w:pPr>
      <w:r w:rsidRPr="00240FE2">
        <w:rPr>
          <w:rFonts w:ascii="Verdana" w:hAnsi="Verdana" w:cs="Verdana"/>
          <w:sz w:val="20"/>
          <w:szCs w:val="20"/>
        </w:rPr>
        <w:t>tel.:</w:t>
      </w:r>
      <w:r w:rsidRPr="00240FE2">
        <w:rPr>
          <w:rFonts w:ascii="Verdana" w:eastAsia="Verdana" w:hAnsi="Verdana" w:cs="Verdana"/>
          <w:sz w:val="20"/>
          <w:szCs w:val="20"/>
        </w:rPr>
        <w:t xml:space="preserve"> ………………………</w:t>
      </w:r>
      <w:r w:rsidRPr="00240FE2">
        <w:rPr>
          <w:rFonts w:ascii="Verdana" w:hAnsi="Verdana" w:cs="Verdana"/>
          <w:sz w:val="20"/>
          <w:szCs w:val="20"/>
        </w:rPr>
        <w:t>.......</w:t>
      </w:r>
      <w:r w:rsidRPr="00240FE2">
        <w:rPr>
          <w:rFonts w:ascii="Verdana" w:eastAsia="Verdana" w:hAnsi="Verdana" w:cs="Verdana"/>
          <w:sz w:val="20"/>
          <w:szCs w:val="20"/>
        </w:rPr>
        <w:t>……………</w:t>
      </w:r>
      <w:r w:rsidRPr="00240FE2">
        <w:rPr>
          <w:rFonts w:ascii="Verdana" w:hAnsi="Verdana" w:cs="Verdana"/>
          <w:sz w:val="20"/>
          <w:szCs w:val="20"/>
        </w:rPr>
        <w:t>..</w:t>
      </w:r>
    </w:p>
    <w:p w:rsidR="009405BA" w:rsidRPr="00240FE2" w:rsidRDefault="009405BA" w:rsidP="009405BA">
      <w:pPr>
        <w:spacing w:line="360" w:lineRule="auto"/>
        <w:jc w:val="both"/>
        <w:rPr>
          <w:rFonts w:ascii="Verdana" w:hAnsi="Verdana" w:cs="Verdana"/>
          <w:sz w:val="20"/>
          <w:szCs w:val="20"/>
          <w:lang w:val="de-DE"/>
        </w:rPr>
      </w:pPr>
      <w:proofErr w:type="spellStart"/>
      <w:r w:rsidRPr="00240FE2">
        <w:rPr>
          <w:rFonts w:ascii="Verdana" w:hAnsi="Verdana" w:cs="Verdana"/>
          <w:sz w:val="20"/>
          <w:szCs w:val="20"/>
          <w:lang w:val="de-DE"/>
        </w:rPr>
        <w:t>e-mail</w:t>
      </w:r>
      <w:proofErr w:type="spellEnd"/>
      <w:r w:rsidRPr="00240FE2">
        <w:rPr>
          <w:rFonts w:ascii="Verdana" w:hAnsi="Verdana" w:cs="Verdana"/>
          <w:sz w:val="20"/>
          <w:szCs w:val="20"/>
          <w:lang w:val="de-DE"/>
        </w:rPr>
        <w:t>:</w:t>
      </w:r>
      <w:r w:rsidRPr="00240FE2">
        <w:rPr>
          <w:rFonts w:ascii="Verdana" w:eastAsia="Verdana" w:hAnsi="Verdana" w:cs="Verdana"/>
          <w:sz w:val="20"/>
          <w:szCs w:val="20"/>
          <w:lang w:val="de-DE"/>
        </w:rPr>
        <w:t xml:space="preserve"> ………………………………………</w:t>
      </w:r>
      <w:r w:rsidRPr="00240FE2">
        <w:rPr>
          <w:rFonts w:ascii="Verdana" w:hAnsi="Verdana" w:cs="Verdana"/>
          <w:sz w:val="20"/>
          <w:szCs w:val="20"/>
          <w:lang w:val="de-DE"/>
        </w:rPr>
        <w:t>.</w:t>
      </w:r>
    </w:p>
    <w:p w:rsidR="009405BA" w:rsidRPr="00240FE2" w:rsidRDefault="009405BA" w:rsidP="009405BA">
      <w:pPr>
        <w:pStyle w:val="Tekstpodstawowy"/>
        <w:jc w:val="right"/>
        <w:rPr>
          <w:rFonts w:ascii="Verdana" w:hAnsi="Verdana" w:cs="Verdana"/>
          <w:i/>
          <w:iCs/>
          <w:sz w:val="20"/>
          <w:szCs w:val="20"/>
        </w:rPr>
      </w:pPr>
      <w:r w:rsidRPr="00240FE2">
        <w:rPr>
          <w:rFonts w:ascii="Verdana" w:hAnsi="Verdana" w:cs="Verdana"/>
          <w:sz w:val="20"/>
          <w:szCs w:val="20"/>
        </w:rPr>
        <w:t>......................................................................................</w:t>
      </w:r>
      <w:r w:rsidRPr="00240FE2">
        <w:rPr>
          <w:rFonts w:ascii="Verdana" w:hAnsi="Verdana" w:cs="Verdana"/>
          <w:sz w:val="20"/>
          <w:szCs w:val="20"/>
        </w:rPr>
        <w:br/>
      </w:r>
      <w:r w:rsidRPr="00240FE2">
        <w:rPr>
          <w:rFonts w:ascii="Verdana" w:hAnsi="Verdana" w:cs="Verdana"/>
          <w:i/>
          <w:iCs/>
          <w:sz w:val="20"/>
          <w:szCs w:val="20"/>
        </w:rPr>
        <w:t>(podpis</w:t>
      </w:r>
      <w:r w:rsidRPr="00240FE2">
        <w:rPr>
          <w:rFonts w:ascii="Verdana" w:eastAsia="Verdana" w:hAnsi="Verdana" w:cs="Verdana"/>
          <w:i/>
          <w:iCs/>
          <w:sz w:val="20"/>
          <w:szCs w:val="20"/>
        </w:rPr>
        <w:t xml:space="preserve"> </w:t>
      </w:r>
      <w:r w:rsidRPr="00240FE2">
        <w:rPr>
          <w:rFonts w:ascii="Verdana" w:hAnsi="Verdana" w:cs="Verdana"/>
          <w:i/>
          <w:iCs/>
          <w:sz w:val="20"/>
          <w:szCs w:val="20"/>
        </w:rPr>
        <w:t>osoby</w:t>
      </w:r>
      <w:r w:rsidRPr="00240FE2">
        <w:rPr>
          <w:rFonts w:ascii="Verdana" w:eastAsia="Verdana" w:hAnsi="Verdana" w:cs="Verdana"/>
          <w:i/>
          <w:iCs/>
          <w:sz w:val="20"/>
          <w:szCs w:val="20"/>
        </w:rPr>
        <w:t xml:space="preserve"> </w:t>
      </w:r>
      <w:r w:rsidRPr="00240FE2">
        <w:rPr>
          <w:rFonts w:ascii="Verdana" w:hAnsi="Verdana" w:cs="Verdana"/>
          <w:i/>
          <w:iCs/>
          <w:sz w:val="20"/>
          <w:szCs w:val="20"/>
        </w:rPr>
        <w:t>uprawnionej</w:t>
      </w:r>
      <w:r w:rsidRPr="00240FE2">
        <w:rPr>
          <w:rFonts w:ascii="Verdana" w:eastAsia="Verdana" w:hAnsi="Verdana" w:cs="Verdana"/>
          <w:i/>
          <w:iCs/>
          <w:sz w:val="20"/>
          <w:szCs w:val="20"/>
        </w:rPr>
        <w:t xml:space="preserve"> </w:t>
      </w:r>
    </w:p>
    <w:p w:rsidR="00C5451C" w:rsidRPr="00240FE2" w:rsidRDefault="009405BA" w:rsidP="00C5451C">
      <w:pPr>
        <w:pStyle w:val="Tekstpodstawowy"/>
        <w:jc w:val="right"/>
        <w:rPr>
          <w:rFonts w:ascii="Verdana" w:hAnsi="Verdana" w:cs="Verdana"/>
          <w:i/>
          <w:iCs/>
          <w:sz w:val="20"/>
          <w:szCs w:val="20"/>
        </w:rPr>
      </w:pPr>
      <w:r w:rsidRPr="00240FE2">
        <w:rPr>
          <w:rFonts w:ascii="Verdana" w:hAnsi="Verdana" w:cs="Verdana"/>
          <w:i/>
          <w:iCs/>
          <w:sz w:val="20"/>
          <w:szCs w:val="20"/>
        </w:rPr>
        <w:t>do</w:t>
      </w:r>
      <w:r w:rsidRPr="00240FE2">
        <w:rPr>
          <w:rFonts w:ascii="Verdana" w:eastAsia="Verdana" w:hAnsi="Verdana" w:cs="Verdana"/>
          <w:i/>
          <w:iCs/>
          <w:sz w:val="20"/>
          <w:szCs w:val="20"/>
        </w:rPr>
        <w:t xml:space="preserve"> </w:t>
      </w:r>
      <w:r w:rsidRPr="00240FE2">
        <w:rPr>
          <w:rFonts w:ascii="Verdana" w:hAnsi="Verdana" w:cs="Verdana"/>
          <w:i/>
          <w:iCs/>
          <w:sz w:val="20"/>
          <w:szCs w:val="20"/>
        </w:rPr>
        <w:t>reprezentacji</w:t>
      </w:r>
      <w:r w:rsidRPr="00240FE2">
        <w:rPr>
          <w:rFonts w:ascii="Verdana" w:eastAsia="Verdana" w:hAnsi="Verdana" w:cs="Verdana"/>
          <w:i/>
          <w:iCs/>
          <w:sz w:val="20"/>
          <w:szCs w:val="20"/>
        </w:rPr>
        <w:t xml:space="preserve"> </w:t>
      </w:r>
      <w:r w:rsidRPr="00240FE2">
        <w:rPr>
          <w:rFonts w:ascii="Verdana" w:hAnsi="Verdana" w:cs="Verdana"/>
          <w:i/>
          <w:iCs/>
          <w:sz w:val="20"/>
          <w:szCs w:val="20"/>
        </w:rPr>
        <w:t>Wykonawcy)</w:t>
      </w: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6F4800">
      <w:pPr>
        <w:pStyle w:val="Nagwek5"/>
        <w:rPr>
          <w:rFonts w:ascii="Verdana" w:hAnsi="Verdana"/>
          <w:sz w:val="20"/>
          <w:szCs w:val="20"/>
        </w:rPr>
      </w:pPr>
    </w:p>
    <w:p w:rsidR="00AE24D4" w:rsidRPr="00240FE2" w:rsidRDefault="00AE24D4" w:rsidP="00AE24D4"/>
    <w:p w:rsidR="001D116E" w:rsidRPr="00240FE2" w:rsidRDefault="001D116E" w:rsidP="00AE24D4"/>
    <w:p w:rsidR="001D116E" w:rsidRPr="00240FE2" w:rsidRDefault="001D116E" w:rsidP="00AE24D4"/>
    <w:p w:rsidR="00AE24D4" w:rsidRPr="00240FE2" w:rsidRDefault="00AE24D4" w:rsidP="00AE24D4"/>
    <w:p w:rsidR="005040DC" w:rsidRPr="00240FE2" w:rsidRDefault="00B733F4" w:rsidP="006F4800">
      <w:pPr>
        <w:pStyle w:val="Nagwek5"/>
        <w:rPr>
          <w:rFonts w:ascii="Verdana" w:hAnsi="Verdana"/>
          <w:sz w:val="20"/>
          <w:szCs w:val="20"/>
        </w:rPr>
      </w:pPr>
      <w:r w:rsidRPr="00240FE2">
        <w:rPr>
          <w:rFonts w:ascii="Verdana" w:hAnsi="Verdana"/>
          <w:sz w:val="20"/>
          <w:szCs w:val="20"/>
        </w:rPr>
        <w:lastRenderedPageBreak/>
        <w:t>Z</w:t>
      </w:r>
      <w:r w:rsidR="005040DC" w:rsidRPr="00240FE2">
        <w:rPr>
          <w:rFonts w:ascii="Verdana" w:hAnsi="Verdana"/>
          <w:sz w:val="20"/>
          <w:szCs w:val="20"/>
        </w:rPr>
        <w:t xml:space="preserve">ałącznik nr </w:t>
      </w:r>
      <w:r w:rsidR="00710082" w:rsidRPr="00240FE2">
        <w:rPr>
          <w:rFonts w:ascii="Verdana" w:hAnsi="Verdana"/>
          <w:sz w:val="20"/>
          <w:szCs w:val="20"/>
        </w:rPr>
        <w:t>2</w:t>
      </w:r>
      <w:r w:rsidR="005040DC" w:rsidRPr="00240FE2">
        <w:rPr>
          <w:rFonts w:ascii="Verdana" w:hAnsi="Verdana"/>
          <w:sz w:val="20"/>
          <w:szCs w:val="20"/>
        </w:rPr>
        <w:t xml:space="preserve"> do SIWZ</w:t>
      </w:r>
    </w:p>
    <w:p w:rsidR="0028527A" w:rsidRPr="00240FE2" w:rsidRDefault="0028527A" w:rsidP="0028527A">
      <w:pPr>
        <w:spacing w:line="480" w:lineRule="auto"/>
        <w:ind w:left="5246" w:firstLine="708"/>
        <w:rPr>
          <w:rFonts w:ascii="Arial" w:hAnsi="Arial" w:cs="Arial"/>
          <w:b/>
          <w:sz w:val="21"/>
          <w:szCs w:val="21"/>
        </w:rPr>
      </w:pPr>
    </w:p>
    <w:p w:rsidR="0028527A" w:rsidRPr="00240FE2" w:rsidRDefault="0028527A" w:rsidP="0028527A">
      <w:pPr>
        <w:spacing w:line="480" w:lineRule="auto"/>
        <w:ind w:left="5246" w:firstLine="708"/>
        <w:rPr>
          <w:rFonts w:ascii="Arial" w:hAnsi="Arial" w:cs="Arial"/>
          <w:b/>
          <w:sz w:val="21"/>
          <w:szCs w:val="21"/>
        </w:rPr>
      </w:pPr>
      <w:r w:rsidRPr="00240FE2">
        <w:rPr>
          <w:rFonts w:ascii="Arial" w:hAnsi="Arial" w:cs="Arial"/>
          <w:b/>
          <w:sz w:val="21"/>
          <w:szCs w:val="21"/>
        </w:rPr>
        <w:t>Zamawiający:</w:t>
      </w:r>
    </w:p>
    <w:p w:rsidR="0028527A" w:rsidRPr="00240FE2" w:rsidRDefault="0028527A" w:rsidP="0028527A">
      <w:pPr>
        <w:ind w:left="5954"/>
        <w:jc w:val="center"/>
        <w:rPr>
          <w:rFonts w:ascii="Arial" w:hAnsi="Arial" w:cs="Arial"/>
          <w:sz w:val="21"/>
          <w:szCs w:val="21"/>
        </w:rPr>
      </w:pPr>
      <w:r w:rsidRPr="00240FE2">
        <w:rPr>
          <w:rFonts w:ascii="Arial" w:hAnsi="Arial" w:cs="Arial"/>
          <w:sz w:val="21"/>
          <w:szCs w:val="21"/>
        </w:rPr>
        <w:t>Gmina Łubowo</w:t>
      </w:r>
    </w:p>
    <w:p w:rsidR="0028527A" w:rsidRPr="00240FE2" w:rsidRDefault="0028527A" w:rsidP="0028527A">
      <w:pPr>
        <w:ind w:left="5954"/>
        <w:jc w:val="center"/>
        <w:rPr>
          <w:rFonts w:ascii="Arial" w:hAnsi="Arial" w:cs="Arial"/>
          <w:i/>
          <w:sz w:val="16"/>
          <w:szCs w:val="16"/>
        </w:rPr>
      </w:pPr>
      <w:r w:rsidRPr="00240FE2">
        <w:rPr>
          <w:rFonts w:ascii="Arial" w:hAnsi="Arial" w:cs="Arial"/>
          <w:sz w:val="21"/>
          <w:szCs w:val="21"/>
        </w:rPr>
        <w:t>62-260 Łubowo 1</w:t>
      </w:r>
    </w:p>
    <w:p w:rsidR="0028527A" w:rsidRPr="00240FE2" w:rsidRDefault="0028527A" w:rsidP="0028527A">
      <w:pPr>
        <w:spacing w:line="480" w:lineRule="auto"/>
        <w:rPr>
          <w:rFonts w:ascii="Arial" w:hAnsi="Arial" w:cs="Arial"/>
          <w:b/>
          <w:sz w:val="21"/>
          <w:szCs w:val="21"/>
        </w:rPr>
      </w:pPr>
      <w:r w:rsidRPr="00240FE2">
        <w:rPr>
          <w:rFonts w:ascii="Arial" w:hAnsi="Arial" w:cs="Arial"/>
          <w:b/>
          <w:sz w:val="21"/>
          <w:szCs w:val="21"/>
        </w:rPr>
        <w:t>Wykonawca:</w:t>
      </w:r>
    </w:p>
    <w:p w:rsidR="0028527A" w:rsidRPr="00240FE2" w:rsidRDefault="0028527A" w:rsidP="0028527A">
      <w:pPr>
        <w:spacing w:line="480" w:lineRule="auto"/>
        <w:ind w:right="5954"/>
        <w:rPr>
          <w:rFonts w:ascii="Arial" w:hAnsi="Arial" w:cs="Arial"/>
          <w:sz w:val="21"/>
          <w:szCs w:val="21"/>
        </w:rPr>
      </w:pPr>
      <w:r w:rsidRPr="00240FE2">
        <w:rPr>
          <w:rFonts w:ascii="Arial" w:hAnsi="Arial" w:cs="Arial"/>
          <w:sz w:val="21"/>
          <w:szCs w:val="21"/>
        </w:rPr>
        <w:t>…………………………………………………………………………</w:t>
      </w:r>
    </w:p>
    <w:p w:rsidR="0028527A" w:rsidRPr="00240FE2" w:rsidRDefault="0028527A" w:rsidP="0028527A">
      <w:pPr>
        <w:ind w:right="5953"/>
        <w:rPr>
          <w:rFonts w:ascii="Arial" w:hAnsi="Arial" w:cs="Arial"/>
          <w:i/>
          <w:sz w:val="16"/>
          <w:szCs w:val="16"/>
        </w:rPr>
      </w:pPr>
      <w:r w:rsidRPr="00240FE2">
        <w:rPr>
          <w:rFonts w:ascii="Arial" w:hAnsi="Arial" w:cs="Arial"/>
          <w:i/>
          <w:sz w:val="16"/>
          <w:szCs w:val="16"/>
        </w:rPr>
        <w:t>(pełna nazwa/firma, adres, w zależności od podmiotu: NIP/PESEL, KRS/</w:t>
      </w:r>
      <w:proofErr w:type="spellStart"/>
      <w:r w:rsidRPr="00240FE2">
        <w:rPr>
          <w:rFonts w:ascii="Arial" w:hAnsi="Arial" w:cs="Arial"/>
          <w:i/>
          <w:sz w:val="16"/>
          <w:szCs w:val="16"/>
        </w:rPr>
        <w:t>CEiDG</w:t>
      </w:r>
      <w:proofErr w:type="spellEnd"/>
      <w:r w:rsidRPr="00240FE2">
        <w:rPr>
          <w:rFonts w:ascii="Arial" w:hAnsi="Arial" w:cs="Arial"/>
          <w:i/>
          <w:sz w:val="16"/>
          <w:szCs w:val="16"/>
        </w:rPr>
        <w:t>)</w:t>
      </w:r>
    </w:p>
    <w:p w:rsidR="0028527A" w:rsidRPr="00240FE2" w:rsidRDefault="0028527A" w:rsidP="0028527A">
      <w:pPr>
        <w:spacing w:line="480" w:lineRule="auto"/>
        <w:rPr>
          <w:rFonts w:ascii="Arial" w:hAnsi="Arial" w:cs="Arial"/>
          <w:sz w:val="21"/>
          <w:szCs w:val="21"/>
          <w:u w:val="single"/>
        </w:rPr>
      </w:pPr>
      <w:r w:rsidRPr="00240FE2">
        <w:rPr>
          <w:rFonts w:ascii="Arial" w:hAnsi="Arial" w:cs="Arial"/>
          <w:sz w:val="21"/>
          <w:szCs w:val="21"/>
          <w:u w:val="single"/>
        </w:rPr>
        <w:t>reprezentowany przez:</w:t>
      </w:r>
    </w:p>
    <w:p w:rsidR="0028527A" w:rsidRPr="00240FE2" w:rsidRDefault="0028527A" w:rsidP="0028527A">
      <w:pPr>
        <w:spacing w:line="480" w:lineRule="auto"/>
        <w:ind w:right="5954"/>
        <w:rPr>
          <w:rFonts w:ascii="Arial" w:hAnsi="Arial" w:cs="Arial"/>
          <w:sz w:val="21"/>
          <w:szCs w:val="21"/>
        </w:rPr>
      </w:pPr>
      <w:r w:rsidRPr="00240FE2">
        <w:rPr>
          <w:rFonts w:ascii="Arial" w:hAnsi="Arial" w:cs="Arial"/>
          <w:sz w:val="21"/>
          <w:szCs w:val="21"/>
        </w:rPr>
        <w:t>…………………………………………………………………………</w:t>
      </w:r>
    </w:p>
    <w:p w:rsidR="0028527A" w:rsidRPr="00240FE2" w:rsidRDefault="0028527A" w:rsidP="0028527A">
      <w:pPr>
        <w:ind w:right="5953"/>
        <w:rPr>
          <w:rFonts w:ascii="Arial" w:hAnsi="Arial" w:cs="Arial"/>
          <w:i/>
          <w:sz w:val="16"/>
          <w:szCs w:val="16"/>
        </w:rPr>
      </w:pPr>
      <w:r w:rsidRPr="00240FE2">
        <w:rPr>
          <w:rFonts w:ascii="Arial" w:hAnsi="Arial" w:cs="Arial"/>
          <w:i/>
          <w:sz w:val="16"/>
          <w:szCs w:val="16"/>
        </w:rPr>
        <w:t>(imię, nazwisko, stanowisko/podstawa do  reprezentacji)</w:t>
      </w:r>
    </w:p>
    <w:p w:rsidR="0028527A" w:rsidRPr="00240FE2" w:rsidRDefault="0028527A" w:rsidP="0028527A">
      <w:pPr>
        <w:rPr>
          <w:rFonts w:ascii="Arial" w:hAnsi="Arial" w:cs="Arial"/>
          <w:sz w:val="21"/>
          <w:szCs w:val="21"/>
        </w:rPr>
      </w:pPr>
    </w:p>
    <w:p w:rsidR="0028527A" w:rsidRPr="00240FE2" w:rsidRDefault="0028527A" w:rsidP="0028527A">
      <w:pPr>
        <w:rPr>
          <w:rFonts w:ascii="Arial" w:hAnsi="Arial" w:cs="Arial"/>
          <w:sz w:val="21"/>
          <w:szCs w:val="21"/>
        </w:rPr>
      </w:pPr>
    </w:p>
    <w:p w:rsidR="0028527A" w:rsidRPr="00240FE2" w:rsidRDefault="0028527A" w:rsidP="0028527A">
      <w:pPr>
        <w:spacing w:after="120" w:line="360" w:lineRule="auto"/>
        <w:jc w:val="center"/>
        <w:rPr>
          <w:rFonts w:ascii="Arial" w:hAnsi="Arial" w:cs="Arial"/>
          <w:b/>
          <w:u w:val="single"/>
        </w:rPr>
      </w:pPr>
      <w:r w:rsidRPr="00240FE2">
        <w:rPr>
          <w:rFonts w:ascii="Arial" w:hAnsi="Arial" w:cs="Arial"/>
          <w:b/>
          <w:u w:val="single"/>
        </w:rPr>
        <w:t xml:space="preserve">Oświadczenie wykonawcy </w:t>
      </w:r>
    </w:p>
    <w:p w:rsidR="0028527A" w:rsidRPr="00240FE2" w:rsidRDefault="0028527A" w:rsidP="0028527A">
      <w:pPr>
        <w:spacing w:line="360" w:lineRule="auto"/>
        <w:jc w:val="center"/>
        <w:rPr>
          <w:rFonts w:ascii="Arial" w:hAnsi="Arial" w:cs="Arial"/>
          <w:b/>
          <w:sz w:val="21"/>
          <w:szCs w:val="21"/>
        </w:rPr>
      </w:pPr>
      <w:r w:rsidRPr="00240FE2">
        <w:rPr>
          <w:rFonts w:ascii="Arial" w:hAnsi="Arial" w:cs="Arial"/>
          <w:b/>
          <w:sz w:val="21"/>
          <w:szCs w:val="21"/>
        </w:rPr>
        <w:t xml:space="preserve">składane na podstawie art. 25a ust. 1 ustawy z dnia 29 stycznia 2004 r. </w:t>
      </w:r>
    </w:p>
    <w:p w:rsidR="0028527A" w:rsidRPr="00240FE2" w:rsidRDefault="0028527A" w:rsidP="0028527A">
      <w:pPr>
        <w:spacing w:line="360" w:lineRule="auto"/>
        <w:jc w:val="center"/>
        <w:rPr>
          <w:rFonts w:ascii="Arial" w:hAnsi="Arial" w:cs="Arial"/>
          <w:b/>
          <w:sz w:val="21"/>
          <w:szCs w:val="21"/>
        </w:rPr>
      </w:pPr>
      <w:r w:rsidRPr="00240FE2">
        <w:rPr>
          <w:rFonts w:ascii="Arial" w:hAnsi="Arial" w:cs="Arial"/>
          <w:b/>
          <w:sz w:val="21"/>
          <w:szCs w:val="21"/>
        </w:rPr>
        <w:t xml:space="preserve"> Prawo zamówień publicznych (dalej jako: ustawa </w:t>
      </w:r>
      <w:proofErr w:type="spellStart"/>
      <w:r w:rsidRPr="00240FE2">
        <w:rPr>
          <w:rFonts w:ascii="Arial" w:hAnsi="Arial" w:cs="Arial"/>
          <w:b/>
          <w:sz w:val="21"/>
          <w:szCs w:val="21"/>
        </w:rPr>
        <w:t>Pzp</w:t>
      </w:r>
      <w:proofErr w:type="spellEnd"/>
      <w:r w:rsidRPr="00240FE2">
        <w:rPr>
          <w:rFonts w:ascii="Arial" w:hAnsi="Arial" w:cs="Arial"/>
          <w:b/>
          <w:sz w:val="21"/>
          <w:szCs w:val="21"/>
        </w:rPr>
        <w:t xml:space="preserve">), </w:t>
      </w:r>
    </w:p>
    <w:p w:rsidR="0028527A" w:rsidRPr="00240FE2" w:rsidRDefault="0028527A" w:rsidP="0028527A">
      <w:pPr>
        <w:spacing w:before="120" w:line="360" w:lineRule="auto"/>
        <w:jc w:val="center"/>
        <w:rPr>
          <w:rFonts w:ascii="Arial" w:hAnsi="Arial" w:cs="Arial"/>
          <w:b/>
          <w:sz w:val="21"/>
          <w:szCs w:val="21"/>
          <w:u w:val="single"/>
        </w:rPr>
      </w:pPr>
      <w:r w:rsidRPr="00240FE2">
        <w:rPr>
          <w:rFonts w:ascii="Arial" w:hAnsi="Arial" w:cs="Arial"/>
          <w:b/>
          <w:sz w:val="21"/>
          <w:szCs w:val="21"/>
          <w:u w:val="single"/>
        </w:rPr>
        <w:t xml:space="preserve">DOTYCZĄCE SPEŁNIANIA WARUNKÓW UDZIAŁU W POSTĘPOWANIU </w:t>
      </w:r>
      <w:r w:rsidRPr="00240FE2">
        <w:rPr>
          <w:rFonts w:ascii="Arial" w:hAnsi="Arial" w:cs="Arial"/>
          <w:b/>
          <w:sz w:val="21"/>
          <w:szCs w:val="21"/>
          <w:u w:val="single"/>
        </w:rPr>
        <w:br/>
      </w:r>
    </w:p>
    <w:p w:rsidR="0028527A" w:rsidRPr="00240FE2" w:rsidRDefault="0028527A" w:rsidP="0028527A">
      <w:pPr>
        <w:jc w:val="both"/>
        <w:rPr>
          <w:rFonts w:ascii="Arial" w:hAnsi="Arial" w:cs="Arial"/>
          <w:sz w:val="21"/>
          <w:szCs w:val="21"/>
        </w:rPr>
      </w:pPr>
    </w:p>
    <w:p w:rsidR="0028527A" w:rsidRPr="00240FE2" w:rsidRDefault="0028527A" w:rsidP="0028527A">
      <w:pPr>
        <w:jc w:val="both"/>
        <w:rPr>
          <w:rFonts w:ascii="Arial" w:hAnsi="Arial" w:cs="Arial"/>
          <w:sz w:val="21"/>
          <w:szCs w:val="21"/>
        </w:rPr>
      </w:pPr>
    </w:p>
    <w:p w:rsidR="0028527A" w:rsidRPr="00240FE2" w:rsidRDefault="0028527A" w:rsidP="0028527A">
      <w:pPr>
        <w:spacing w:line="360" w:lineRule="auto"/>
        <w:ind w:firstLine="709"/>
        <w:jc w:val="both"/>
        <w:rPr>
          <w:rFonts w:ascii="Arial" w:hAnsi="Arial" w:cs="Arial"/>
          <w:sz w:val="21"/>
          <w:szCs w:val="21"/>
        </w:rPr>
      </w:pPr>
      <w:r w:rsidRPr="00240FE2">
        <w:rPr>
          <w:rFonts w:ascii="Arial" w:hAnsi="Arial" w:cs="Arial"/>
          <w:sz w:val="21"/>
          <w:szCs w:val="21"/>
        </w:rPr>
        <w:t>Na potrzeby postępowania o udzielenie zamówienia publicznego</w:t>
      </w:r>
      <w:r w:rsidRPr="00240FE2">
        <w:rPr>
          <w:rFonts w:ascii="Arial" w:hAnsi="Arial" w:cs="Arial"/>
          <w:sz w:val="21"/>
          <w:szCs w:val="21"/>
        </w:rPr>
        <w:br/>
        <w:t xml:space="preserve">pn. …………………………………………………………….. </w:t>
      </w:r>
      <w:r w:rsidRPr="00240FE2">
        <w:rPr>
          <w:rFonts w:ascii="Arial" w:hAnsi="Arial" w:cs="Arial"/>
          <w:i/>
          <w:sz w:val="16"/>
          <w:szCs w:val="16"/>
        </w:rPr>
        <w:t>(nazwa postępowania)</w:t>
      </w:r>
      <w:r w:rsidRPr="00240FE2">
        <w:rPr>
          <w:rFonts w:ascii="Arial" w:hAnsi="Arial" w:cs="Arial"/>
          <w:sz w:val="21"/>
          <w:szCs w:val="21"/>
        </w:rPr>
        <w:t xml:space="preserve">, prowadzonego przez </w:t>
      </w:r>
      <w:r w:rsidR="00E311BD" w:rsidRPr="00240FE2">
        <w:rPr>
          <w:rFonts w:ascii="Arial" w:hAnsi="Arial" w:cs="Arial"/>
          <w:sz w:val="21"/>
          <w:szCs w:val="21"/>
        </w:rPr>
        <w:t>Gminę Łubowo</w:t>
      </w:r>
      <w:r w:rsidRPr="00240FE2">
        <w:rPr>
          <w:rFonts w:ascii="Arial" w:hAnsi="Arial" w:cs="Arial"/>
          <w:i/>
          <w:sz w:val="16"/>
          <w:szCs w:val="16"/>
        </w:rPr>
        <w:t xml:space="preserve">, </w:t>
      </w:r>
      <w:r w:rsidRPr="00240FE2">
        <w:rPr>
          <w:rFonts w:ascii="Arial" w:hAnsi="Arial" w:cs="Arial"/>
          <w:sz w:val="21"/>
          <w:szCs w:val="21"/>
        </w:rPr>
        <w:t>oświadczam, co następuje:</w:t>
      </w:r>
    </w:p>
    <w:p w:rsidR="0028527A" w:rsidRPr="00240FE2" w:rsidRDefault="0028527A" w:rsidP="0028527A">
      <w:pPr>
        <w:spacing w:line="360" w:lineRule="auto"/>
        <w:ind w:firstLine="709"/>
        <w:jc w:val="both"/>
        <w:rPr>
          <w:rFonts w:ascii="Arial" w:hAnsi="Arial" w:cs="Arial"/>
          <w:sz w:val="21"/>
          <w:szCs w:val="21"/>
        </w:rPr>
      </w:pPr>
    </w:p>
    <w:p w:rsidR="0028527A" w:rsidRPr="00240FE2" w:rsidRDefault="0028527A" w:rsidP="0028527A">
      <w:pPr>
        <w:spacing w:line="360" w:lineRule="auto"/>
        <w:ind w:firstLine="709"/>
        <w:jc w:val="both"/>
        <w:rPr>
          <w:rFonts w:ascii="Arial" w:hAnsi="Arial" w:cs="Arial"/>
          <w:sz w:val="21"/>
          <w:szCs w:val="21"/>
        </w:rPr>
      </w:pPr>
    </w:p>
    <w:p w:rsidR="0028527A" w:rsidRPr="00240FE2" w:rsidRDefault="0028527A" w:rsidP="0028527A">
      <w:pPr>
        <w:shd w:val="clear" w:color="auto" w:fill="BFBFBF"/>
        <w:spacing w:line="360" w:lineRule="auto"/>
        <w:jc w:val="both"/>
        <w:rPr>
          <w:rFonts w:ascii="Arial" w:hAnsi="Arial" w:cs="Arial"/>
          <w:b/>
          <w:sz w:val="21"/>
          <w:szCs w:val="21"/>
        </w:rPr>
      </w:pPr>
      <w:r w:rsidRPr="00240FE2">
        <w:rPr>
          <w:rFonts w:ascii="Arial" w:hAnsi="Arial" w:cs="Arial"/>
          <w:b/>
          <w:sz w:val="21"/>
          <w:szCs w:val="21"/>
        </w:rPr>
        <w:t>INFORMACJA DOTYCZĄCA WYKONAWCY:</w:t>
      </w:r>
    </w:p>
    <w:p w:rsidR="0028527A" w:rsidRPr="00240FE2" w:rsidRDefault="0028527A" w:rsidP="0028527A">
      <w:pPr>
        <w:spacing w:line="360" w:lineRule="auto"/>
        <w:jc w:val="both"/>
        <w:rPr>
          <w:rFonts w:ascii="Arial" w:hAnsi="Arial" w:cs="Arial"/>
          <w:sz w:val="21"/>
          <w:szCs w:val="21"/>
        </w:rPr>
      </w:pPr>
    </w:p>
    <w:p w:rsidR="0028527A" w:rsidRPr="00240FE2" w:rsidRDefault="0028527A" w:rsidP="0028527A">
      <w:pPr>
        <w:spacing w:line="360" w:lineRule="auto"/>
        <w:jc w:val="both"/>
        <w:rPr>
          <w:rFonts w:ascii="Arial" w:hAnsi="Arial" w:cs="Arial"/>
          <w:sz w:val="21"/>
          <w:szCs w:val="21"/>
        </w:rPr>
      </w:pPr>
      <w:r w:rsidRPr="00240FE2">
        <w:rPr>
          <w:rFonts w:ascii="Arial" w:hAnsi="Arial" w:cs="Arial"/>
          <w:sz w:val="21"/>
          <w:szCs w:val="21"/>
        </w:rPr>
        <w:t>Oświadczam, że spełniam warunki udziału w postępowaniu określone przez zamawiającego w      </w:t>
      </w:r>
      <w:r w:rsidR="00E311BD" w:rsidRPr="00240FE2">
        <w:rPr>
          <w:rFonts w:ascii="Arial" w:hAnsi="Arial" w:cs="Arial"/>
          <w:sz w:val="21"/>
          <w:szCs w:val="21"/>
        </w:rPr>
        <w:t>rozdziale VI SIWZ.</w:t>
      </w:r>
    </w:p>
    <w:p w:rsidR="00E311BD" w:rsidRPr="00240FE2" w:rsidRDefault="00E311BD" w:rsidP="0028527A">
      <w:pPr>
        <w:spacing w:line="360" w:lineRule="auto"/>
        <w:jc w:val="both"/>
        <w:rPr>
          <w:rFonts w:ascii="Arial" w:hAnsi="Arial" w:cs="Arial"/>
          <w:sz w:val="21"/>
          <w:szCs w:val="21"/>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 xml:space="preserve">…………….……. </w:t>
      </w:r>
      <w:r w:rsidRPr="00240FE2">
        <w:rPr>
          <w:rFonts w:ascii="Arial" w:hAnsi="Arial" w:cs="Arial"/>
          <w:i/>
          <w:sz w:val="16"/>
          <w:szCs w:val="16"/>
        </w:rPr>
        <w:t>(miejscowość),</w:t>
      </w:r>
      <w:r w:rsidRPr="00240FE2">
        <w:rPr>
          <w:rFonts w:ascii="Arial" w:hAnsi="Arial" w:cs="Arial"/>
          <w:i/>
          <w:sz w:val="18"/>
          <w:szCs w:val="18"/>
        </w:rPr>
        <w:t xml:space="preserve"> </w:t>
      </w:r>
      <w:r w:rsidRPr="00240FE2">
        <w:rPr>
          <w:rFonts w:ascii="Arial" w:hAnsi="Arial" w:cs="Arial"/>
          <w:sz w:val="20"/>
          <w:szCs w:val="20"/>
        </w:rPr>
        <w:t xml:space="preserve">dnia ………….……. r. </w:t>
      </w:r>
    </w:p>
    <w:p w:rsidR="0028527A" w:rsidRPr="00240FE2" w:rsidRDefault="0028527A" w:rsidP="0028527A">
      <w:pPr>
        <w:spacing w:line="360" w:lineRule="auto"/>
        <w:jc w:val="both"/>
        <w:rPr>
          <w:rFonts w:ascii="Arial" w:hAnsi="Arial" w:cs="Arial"/>
          <w:sz w:val="20"/>
          <w:szCs w:val="20"/>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t>…………………………………………</w:t>
      </w:r>
    </w:p>
    <w:p w:rsidR="0028527A" w:rsidRPr="00240FE2" w:rsidRDefault="0028527A" w:rsidP="0028527A">
      <w:pPr>
        <w:spacing w:line="360" w:lineRule="auto"/>
        <w:ind w:left="5664" w:firstLine="708"/>
        <w:jc w:val="both"/>
        <w:rPr>
          <w:rFonts w:ascii="Arial" w:hAnsi="Arial" w:cs="Arial"/>
          <w:i/>
          <w:sz w:val="16"/>
          <w:szCs w:val="16"/>
        </w:rPr>
      </w:pPr>
      <w:r w:rsidRPr="00240FE2">
        <w:rPr>
          <w:rFonts w:ascii="Arial" w:hAnsi="Arial" w:cs="Arial"/>
          <w:i/>
          <w:sz w:val="16"/>
          <w:szCs w:val="16"/>
        </w:rPr>
        <w:t>(podpis)</w:t>
      </w:r>
    </w:p>
    <w:p w:rsidR="0028527A" w:rsidRPr="00240FE2" w:rsidRDefault="0028527A" w:rsidP="0028527A">
      <w:pPr>
        <w:spacing w:line="360" w:lineRule="auto"/>
        <w:jc w:val="both"/>
        <w:rPr>
          <w:rFonts w:ascii="Arial" w:hAnsi="Arial" w:cs="Arial"/>
          <w:i/>
          <w:sz w:val="21"/>
          <w:szCs w:val="21"/>
        </w:rPr>
      </w:pPr>
    </w:p>
    <w:p w:rsidR="0028527A" w:rsidRPr="00240FE2" w:rsidRDefault="0028527A" w:rsidP="0028527A">
      <w:pPr>
        <w:spacing w:line="360" w:lineRule="auto"/>
        <w:jc w:val="both"/>
        <w:rPr>
          <w:rFonts w:ascii="Arial" w:hAnsi="Arial" w:cs="Arial"/>
          <w:sz w:val="21"/>
          <w:szCs w:val="21"/>
        </w:rPr>
      </w:pPr>
    </w:p>
    <w:p w:rsidR="0028527A" w:rsidRPr="00240FE2" w:rsidRDefault="0028527A" w:rsidP="0028527A">
      <w:pPr>
        <w:spacing w:line="360" w:lineRule="auto"/>
        <w:ind w:left="5664" w:firstLine="708"/>
        <w:jc w:val="both"/>
        <w:rPr>
          <w:rFonts w:ascii="Arial" w:hAnsi="Arial" w:cs="Arial"/>
          <w:i/>
          <w:sz w:val="16"/>
          <w:szCs w:val="16"/>
        </w:rPr>
      </w:pPr>
    </w:p>
    <w:p w:rsidR="0028527A" w:rsidRPr="00240FE2" w:rsidRDefault="0028527A" w:rsidP="0028527A">
      <w:pPr>
        <w:spacing w:line="360" w:lineRule="auto"/>
        <w:ind w:left="5664" w:firstLine="708"/>
        <w:jc w:val="both"/>
        <w:rPr>
          <w:rFonts w:ascii="Arial" w:hAnsi="Arial" w:cs="Arial"/>
          <w:i/>
          <w:sz w:val="16"/>
          <w:szCs w:val="16"/>
        </w:rPr>
      </w:pPr>
    </w:p>
    <w:p w:rsidR="0028527A" w:rsidRPr="00240FE2" w:rsidRDefault="0028527A" w:rsidP="0028527A">
      <w:pPr>
        <w:shd w:val="clear" w:color="auto" w:fill="BFBFBF"/>
        <w:spacing w:line="360" w:lineRule="auto"/>
        <w:jc w:val="both"/>
        <w:rPr>
          <w:rFonts w:ascii="Arial" w:hAnsi="Arial" w:cs="Arial"/>
          <w:sz w:val="21"/>
          <w:szCs w:val="21"/>
        </w:rPr>
      </w:pPr>
      <w:r w:rsidRPr="00240FE2">
        <w:rPr>
          <w:rFonts w:ascii="Arial" w:hAnsi="Arial" w:cs="Arial"/>
          <w:b/>
          <w:sz w:val="21"/>
          <w:szCs w:val="21"/>
        </w:rPr>
        <w:t>INFORMACJA W ZWIĄZKU Z POLEGANIEM NA ZASOBACH INNYCH PODMIOTÓW</w:t>
      </w:r>
      <w:r w:rsidRPr="00240FE2">
        <w:rPr>
          <w:rFonts w:ascii="Arial" w:hAnsi="Arial" w:cs="Arial"/>
          <w:sz w:val="21"/>
          <w:szCs w:val="21"/>
        </w:rPr>
        <w:t xml:space="preserve">: </w:t>
      </w:r>
    </w:p>
    <w:p w:rsidR="0028527A" w:rsidRPr="00240FE2" w:rsidRDefault="0028527A" w:rsidP="0028527A">
      <w:pPr>
        <w:spacing w:line="360" w:lineRule="auto"/>
        <w:jc w:val="both"/>
        <w:rPr>
          <w:rFonts w:ascii="Arial" w:hAnsi="Arial" w:cs="Arial"/>
          <w:sz w:val="21"/>
          <w:szCs w:val="21"/>
        </w:rPr>
      </w:pPr>
      <w:r w:rsidRPr="00240FE2">
        <w:rPr>
          <w:rFonts w:ascii="Arial" w:hAnsi="Arial" w:cs="Arial"/>
          <w:sz w:val="21"/>
          <w:szCs w:val="21"/>
        </w:rPr>
        <w:t>Oświadczam, że w celu wykazania spełniania warunków udziału w postępowaniu, określonych przez zamawiającego w</w:t>
      </w:r>
      <w:r w:rsidR="009963E6" w:rsidRPr="00240FE2">
        <w:rPr>
          <w:rFonts w:ascii="Arial" w:hAnsi="Arial" w:cs="Arial"/>
          <w:sz w:val="21"/>
          <w:szCs w:val="21"/>
        </w:rPr>
        <w:t xml:space="preserve"> rozdziale VI SIWZ</w:t>
      </w:r>
      <w:r w:rsidRPr="00240FE2">
        <w:rPr>
          <w:rFonts w:ascii="Arial" w:hAnsi="Arial" w:cs="Arial"/>
          <w:i/>
          <w:sz w:val="16"/>
          <w:szCs w:val="16"/>
        </w:rPr>
        <w:t>,</w:t>
      </w:r>
      <w:r w:rsidRPr="00240FE2">
        <w:rPr>
          <w:rFonts w:ascii="Arial" w:hAnsi="Arial" w:cs="Arial"/>
          <w:sz w:val="21"/>
          <w:szCs w:val="21"/>
        </w:rPr>
        <w:t xml:space="preserve"> polegam na zasobach następującego/</w:t>
      </w:r>
      <w:proofErr w:type="spellStart"/>
      <w:r w:rsidRPr="00240FE2">
        <w:rPr>
          <w:rFonts w:ascii="Arial" w:hAnsi="Arial" w:cs="Arial"/>
          <w:sz w:val="21"/>
          <w:szCs w:val="21"/>
        </w:rPr>
        <w:t>ych</w:t>
      </w:r>
      <w:proofErr w:type="spellEnd"/>
      <w:r w:rsidRPr="00240FE2">
        <w:rPr>
          <w:rFonts w:ascii="Arial" w:hAnsi="Arial" w:cs="Arial"/>
          <w:sz w:val="21"/>
          <w:szCs w:val="21"/>
        </w:rPr>
        <w:t xml:space="preserve"> podmiotu/ów: ……………………………………………………………………….</w:t>
      </w:r>
    </w:p>
    <w:p w:rsidR="0028527A" w:rsidRPr="00240FE2" w:rsidRDefault="0028527A" w:rsidP="0028527A">
      <w:pPr>
        <w:spacing w:line="360" w:lineRule="auto"/>
        <w:jc w:val="both"/>
        <w:rPr>
          <w:rFonts w:ascii="Arial" w:hAnsi="Arial" w:cs="Arial"/>
          <w:sz w:val="21"/>
          <w:szCs w:val="21"/>
        </w:rPr>
      </w:pPr>
      <w:r w:rsidRPr="00240FE2">
        <w:rPr>
          <w:rFonts w:ascii="Arial" w:hAnsi="Arial" w:cs="Arial"/>
          <w:sz w:val="21"/>
          <w:szCs w:val="21"/>
        </w:rPr>
        <w:t>..……………………………………………………………………………………………………………….…………………………………….., w następującym zakresie: …………………………………………</w:t>
      </w:r>
    </w:p>
    <w:p w:rsidR="0028527A" w:rsidRPr="00240FE2" w:rsidRDefault="0028527A" w:rsidP="0028527A">
      <w:pPr>
        <w:spacing w:line="360" w:lineRule="auto"/>
        <w:jc w:val="both"/>
        <w:rPr>
          <w:rFonts w:ascii="Arial" w:hAnsi="Arial" w:cs="Arial"/>
          <w:i/>
          <w:sz w:val="16"/>
          <w:szCs w:val="16"/>
        </w:rPr>
      </w:pPr>
      <w:r w:rsidRPr="00240FE2">
        <w:rPr>
          <w:rFonts w:ascii="Arial" w:hAnsi="Arial" w:cs="Arial"/>
          <w:sz w:val="21"/>
          <w:szCs w:val="21"/>
        </w:rPr>
        <w:t xml:space="preserve">………………………………………………………………………………………………………………… </w:t>
      </w:r>
      <w:r w:rsidRPr="00240FE2">
        <w:rPr>
          <w:rFonts w:ascii="Arial" w:hAnsi="Arial" w:cs="Arial"/>
          <w:i/>
          <w:sz w:val="16"/>
          <w:szCs w:val="16"/>
        </w:rPr>
        <w:t xml:space="preserve">(wskazać podmiot i określić odpowiedni zakres dla wskazanego podmiotu). </w:t>
      </w:r>
    </w:p>
    <w:p w:rsidR="0028527A" w:rsidRPr="00240FE2" w:rsidRDefault="0028527A" w:rsidP="0028527A">
      <w:pPr>
        <w:spacing w:line="360" w:lineRule="auto"/>
        <w:jc w:val="both"/>
        <w:rPr>
          <w:rFonts w:ascii="Arial" w:hAnsi="Arial" w:cs="Arial"/>
          <w:sz w:val="21"/>
          <w:szCs w:val="21"/>
        </w:rPr>
      </w:pPr>
    </w:p>
    <w:p w:rsidR="0028527A" w:rsidRPr="00240FE2" w:rsidRDefault="0028527A" w:rsidP="0028527A">
      <w:pPr>
        <w:spacing w:line="360" w:lineRule="auto"/>
        <w:jc w:val="both"/>
        <w:rPr>
          <w:rFonts w:ascii="Arial" w:hAnsi="Arial" w:cs="Arial"/>
          <w:sz w:val="20"/>
          <w:szCs w:val="20"/>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 xml:space="preserve">…………….……. </w:t>
      </w:r>
      <w:r w:rsidRPr="00240FE2">
        <w:rPr>
          <w:rFonts w:ascii="Arial" w:hAnsi="Arial" w:cs="Arial"/>
          <w:i/>
          <w:sz w:val="16"/>
          <w:szCs w:val="16"/>
        </w:rPr>
        <w:t>(miejscowość),</w:t>
      </w:r>
      <w:r w:rsidRPr="00240FE2">
        <w:rPr>
          <w:rFonts w:ascii="Arial" w:hAnsi="Arial" w:cs="Arial"/>
          <w:i/>
          <w:sz w:val="18"/>
          <w:szCs w:val="18"/>
        </w:rPr>
        <w:t xml:space="preserve"> </w:t>
      </w:r>
      <w:r w:rsidRPr="00240FE2">
        <w:rPr>
          <w:rFonts w:ascii="Arial" w:hAnsi="Arial" w:cs="Arial"/>
          <w:sz w:val="20"/>
          <w:szCs w:val="20"/>
        </w:rPr>
        <w:t xml:space="preserve">dnia ………….……. r. </w:t>
      </w:r>
    </w:p>
    <w:p w:rsidR="0028527A" w:rsidRPr="00240FE2" w:rsidRDefault="0028527A" w:rsidP="0028527A">
      <w:pPr>
        <w:spacing w:line="360" w:lineRule="auto"/>
        <w:jc w:val="both"/>
        <w:rPr>
          <w:rFonts w:ascii="Arial" w:hAnsi="Arial" w:cs="Arial"/>
          <w:sz w:val="20"/>
          <w:szCs w:val="20"/>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t>…………………………………………</w:t>
      </w:r>
    </w:p>
    <w:p w:rsidR="0028527A" w:rsidRPr="00240FE2" w:rsidRDefault="0028527A" w:rsidP="0028527A">
      <w:pPr>
        <w:spacing w:line="360" w:lineRule="auto"/>
        <w:ind w:left="5664" w:firstLine="708"/>
        <w:jc w:val="both"/>
        <w:rPr>
          <w:rFonts w:ascii="Arial" w:hAnsi="Arial" w:cs="Arial"/>
          <w:i/>
          <w:sz w:val="16"/>
          <w:szCs w:val="16"/>
        </w:rPr>
      </w:pPr>
      <w:r w:rsidRPr="00240FE2">
        <w:rPr>
          <w:rFonts w:ascii="Arial" w:hAnsi="Arial" w:cs="Arial"/>
          <w:i/>
          <w:sz w:val="16"/>
          <w:szCs w:val="16"/>
        </w:rPr>
        <w:t>(podpis)</w:t>
      </w:r>
    </w:p>
    <w:p w:rsidR="0028527A" w:rsidRPr="00240FE2" w:rsidRDefault="0028527A" w:rsidP="0028527A">
      <w:pPr>
        <w:spacing w:line="360" w:lineRule="auto"/>
        <w:jc w:val="both"/>
        <w:rPr>
          <w:rFonts w:ascii="Arial" w:hAnsi="Arial" w:cs="Arial"/>
          <w:sz w:val="21"/>
          <w:szCs w:val="21"/>
        </w:rPr>
      </w:pPr>
    </w:p>
    <w:p w:rsidR="0028527A" w:rsidRPr="00240FE2" w:rsidRDefault="0028527A" w:rsidP="0028527A">
      <w:pPr>
        <w:spacing w:line="360" w:lineRule="auto"/>
        <w:ind w:left="5664" w:firstLine="708"/>
        <w:jc w:val="both"/>
        <w:rPr>
          <w:rFonts w:ascii="Arial" w:hAnsi="Arial" w:cs="Arial"/>
          <w:i/>
          <w:sz w:val="16"/>
          <w:szCs w:val="16"/>
        </w:rPr>
      </w:pPr>
    </w:p>
    <w:p w:rsidR="0028527A" w:rsidRPr="00240FE2" w:rsidRDefault="0028527A" w:rsidP="0028527A">
      <w:pPr>
        <w:spacing w:line="360" w:lineRule="auto"/>
        <w:ind w:left="5664" w:firstLine="708"/>
        <w:jc w:val="both"/>
        <w:rPr>
          <w:rFonts w:ascii="Arial" w:hAnsi="Arial" w:cs="Arial"/>
          <w:i/>
          <w:sz w:val="16"/>
          <w:szCs w:val="16"/>
        </w:rPr>
      </w:pPr>
    </w:p>
    <w:p w:rsidR="0028527A" w:rsidRPr="00240FE2" w:rsidRDefault="0028527A" w:rsidP="0028527A">
      <w:pPr>
        <w:shd w:val="clear" w:color="auto" w:fill="BFBFBF"/>
        <w:spacing w:line="360" w:lineRule="auto"/>
        <w:jc w:val="both"/>
        <w:rPr>
          <w:rFonts w:ascii="Arial" w:hAnsi="Arial" w:cs="Arial"/>
          <w:b/>
          <w:sz w:val="21"/>
          <w:szCs w:val="21"/>
        </w:rPr>
      </w:pPr>
      <w:r w:rsidRPr="00240FE2">
        <w:rPr>
          <w:rFonts w:ascii="Arial" w:hAnsi="Arial" w:cs="Arial"/>
          <w:b/>
          <w:sz w:val="21"/>
          <w:szCs w:val="21"/>
        </w:rPr>
        <w:t>OŚWIADCZENIE DOTYCZĄCE PODANYCH INFORMACJI:</w:t>
      </w:r>
    </w:p>
    <w:p w:rsidR="0028527A" w:rsidRPr="00240FE2" w:rsidRDefault="0028527A" w:rsidP="0028527A">
      <w:pPr>
        <w:spacing w:line="360" w:lineRule="auto"/>
        <w:jc w:val="both"/>
        <w:rPr>
          <w:rFonts w:ascii="Arial" w:hAnsi="Arial" w:cs="Arial"/>
          <w:sz w:val="21"/>
          <w:szCs w:val="21"/>
        </w:rPr>
      </w:pPr>
    </w:p>
    <w:p w:rsidR="0028527A" w:rsidRPr="00240FE2" w:rsidRDefault="0028527A" w:rsidP="0028527A">
      <w:pPr>
        <w:spacing w:line="360" w:lineRule="auto"/>
        <w:jc w:val="both"/>
        <w:rPr>
          <w:rFonts w:ascii="Arial" w:hAnsi="Arial" w:cs="Arial"/>
          <w:sz w:val="21"/>
          <w:szCs w:val="21"/>
        </w:rPr>
      </w:pPr>
      <w:r w:rsidRPr="00240FE2">
        <w:rPr>
          <w:rFonts w:ascii="Arial" w:hAnsi="Arial" w:cs="Arial"/>
          <w:sz w:val="21"/>
          <w:szCs w:val="21"/>
        </w:rPr>
        <w:t xml:space="preserve">Oświadczam, że wszystkie informacje podane w powyższych oświadczeniach są aktualne </w:t>
      </w:r>
      <w:r w:rsidRPr="00240FE2">
        <w:rPr>
          <w:rFonts w:ascii="Arial" w:hAnsi="Arial" w:cs="Arial"/>
          <w:sz w:val="21"/>
          <w:szCs w:val="21"/>
        </w:rPr>
        <w:br/>
        <w:t>i zgodne z prawdą oraz zostały przedstawione z pełną świadomością konsekwencji wprowadzenia zamawiającego w błąd przy przedstawianiu informacji.</w:t>
      </w:r>
    </w:p>
    <w:p w:rsidR="0028527A" w:rsidRPr="00240FE2" w:rsidRDefault="0028527A" w:rsidP="0028527A">
      <w:pPr>
        <w:spacing w:line="360" w:lineRule="auto"/>
        <w:jc w:val="both"/>
        <w:rPr>
          <w:rFonts w:ascii="Arial" w:hAnsi="Arial" w:cs="Arial"/>
          <w:sz w:val="20"/>
          <w:szCs w:val="20"/>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 xml:space="preserve">…………….……. </w:t>
      </w:r>
      <w:r w:rsidRPr="00240FE2">
        <w:rPr>
          <w:rFonts w:ascii="Arial" w:hAnsi="Arial" w:cs="Arial"/>
          <w:i/>
          <w:sz w:val="16"/>
          <w:szCs w:val="16"/>
        </w:rPr>
        <w:t>(miejscowość),</w:t>
      </w:r>
      <w:r w:rsidRPr="00240FE2">
        <w:rPr>
          <w:rFonts w:ascii="Arial" w:hAnsi="Arial" w:cs="Arial"/>
          <w:i/>
          <w:sz w:val="18"/>
          <w:szCs w:val="18"/>
        </w:rPr>
        <w:t xml:space="preserve"> </w:t>
      </w:r>
      <w:r w:rsidRPr="00240FE2">
        <w:rPr>
          <w:rFonts w:ascii="Arial" w:hAnsi="Arial" w:cs="Arial"/>
          <w:sz w:val="20"/>
          <w:szCs w:val="20"/>
        </w:rPr>
        <w:t xml:space="preserve">dnia ………….……. r. </w:t>
      </w:r>
    </w:p>
    <w:p w:rsidR="0028527A" w:rsidRPr="00240FE2" w:rsidRDefault="0028527A" w:rsidP="0028527A">
      <w:pPr>
        <w:spacing w:line="360" w:lineRule="auto"/>
        <w:jc w:val="both"/>
        <w:rPr>
          <w:rFonts w:ascii="Arial" w:hAnsi="Arial" w:cs="Arial"/>
          <w:sz w:val="20"/>
          <w:szCs w:val="20"/>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t>…………………………………………</w:t>
      </w:r>
    </w:p>
    <w:p w:rsidR="0028527A" w:rsidRPr="00240FE2" w:rsidRDefault="0028527A" w:rsidP="0028527A">
      <w:pPr>
        <w:spacing w:line="360" w:lineRule="auto"/>
        <w:ind w:left="5664" w:firstLine="708"/>
        <w:jc w:val="both"/>
        <w:rPr>
          <w:rFonts w:ascii="Arial" w:hAnsi="Arial" w:cs="Arial"/>
          <w:i/>
          <w:sz w:val="16"/>
          <w:szCs w:val="16"/>
        </w:rPr>
      </w:pPr>
      <w:r w:rsidRPr="00240FE2">
        <w:rPr>
          <w:rFonts w:ascii="Arial" w:hAnsi="Arial" w:cs="Arial"/>
          <w:i/>
          <w:sz w:val="16"/>
          <w:szCs w:val="16"/>
        </w:rPr>
        <w:t>(podpis)</w:t>
      </w:r>
    </w:p>
    <w:p w:rsidR="0028527A" w:rsidRPr="00240FE2" w:rsidRDefault="0028527A" w:rsidP="00A13B2B">
      <w:pPr>
        <w:spacing w:line="360" w:lineRule="auto"/>
        <w:jc w:val="right"/>
        <w:rPr>
          <w:rFonts w:ascii="Verdana" w:hAnsi="Verdana"/>
          <w:sz w:val="20"/>
          <w:szCs w:val="20"/>
        </w:rPr>
      </w:pPr>
    </w:p>
    <w:p w:rsidR="0028527A" w:rsidRPr="00240FE2" w:rsidRDefault="0028527A" w:rsidP="00A13B2B">
      <w:pPr>
        <w:spacing w:line="360" w:lineRule="auto"/>
        <w:jc w:val="right"/>
        <w:rPr>
          <w:rFonts w:ascii="Verdana" w:hAnsi="Verdana"/>
          <w:sz w:val="20"/>
          <w:szCs w:val="20"/>
        </w:rPr>
      </w:pPr>
    </w:p>
    <w:p w:rsidR="0028527A" w:rsidRPr="00240FE2" w:rsidRDefault="0028527A" w:rsidP="00A13B2B">
      <w:pPr>
        <w:spacing w:line="360" w:lineRule="auto"/>
        <w:jc w:val="right"/>
        <w:rPr>
          <w:rFonts w:ascii="Verdana" w:hAnsi="Verdana"/>
          <w:sz w:val="20"/>
          <w:szCs w:val="20"/>
        </w:rPr>
      </w:pPr>
    </w:p>
    <w:p w:rsidR="00AE24D4" w:rsidRPr="00240FE2" w:rsidRDefault="00AE24D4" w:rsidP="0028527A">
      <w:pPr>
        <w:ind w:left="5246" w:firstLine="708"/>
        <w:rPr>
          <w:rFonts w:ascii="Verdana" w:hAnsi="Verdana"/>
          <w:b/>
          <w:sz w:val="20"/>
          <w:szCs w:val="20"/>
        </w:rPr>
      </w:pPr>
    </w:p>
    <w:p w:rsidR="00AE24D4" w:rsidRPr="00240FE2" w:rsidRDefault="00AE24D4" w:rsidP="0028527A">
      <w:pPr>
        <w:ind w:left="5246" w:firstLine="708"/>
        <w:rPr>
          <w:rFonts w:ascii="Verdana" w:hAnsi="Verdana"/>
          <w:b/>
          <w:sz w:val="20"/>
          <w:szCs w:val="20"/>
        </w:rPr>
      </w:pPr>
    </w:p>
    <w:p w:rsidR="00AE24D4" w:rsidRPr="00240FE2" w:rsidRDefault="00AE24D4" w:rsidP="0028527A">
      <w:pPr>
        <w:ind w:left="5246" w:firstLine="708"/>
        <w:rPr>
          <w:rFonts w:ascii="Verdana" w:hAnsi="Verdana"/>
          <w:b/>
          <w:sz w:val="20"/>
          <w:szCs w:val="20"/>
        </w:rPr>
      </w:pPr>
    </w:p>
    <w:p w:rsidR="00AE24D4" w:rsidRPr="00240FE2" w:rsidRDefault="00AE24D4" w:rsidP="0028527A">
      <w:pPr>
        <w:ind w:left="5246" w:firstLine="708"/>
        <w:rPr>
          <w:rFonts w:ascii="Verdana" w:hAnsi="Verdana"/>
          <w:b/>
          <w:sz w:val="20"/>
          <w:szCs w:val="20"/>
        </w:rPr>
      </w:pPr>
    </w:p>
    <w:p w:rsidR="00AE24D4" w:rsidRPr="00240FE2" w:rsidRDefault="00AE24D4" w:rsidP="0028527A">
      <w:pPr>
        <w:ind w:left="5246" w:firstLine="708"/>
        <w:rPr>
          <w:rFonts w:ascii="Verdana" w:hAnsi="Verdana"/>
          <w:b/>
          <w:sz w:val="20"/>
          <w:szCs w:val="20"/>
        </w:rPr>
      </w:pPr>
    </w:p>
    <w:p w:rsidR="00AE24D4" w:rsidRPr="00240FE2" w:rsidRDefault="00AE24D4" w:rsidP="0028527A">
      <w:pPr>
        <w:ind w:left="5246" w:firstLine="708"/>
        <w:rPr>
          <w:rFonts w:ascii="Verdana" w:hAnsi="Verdana"/>
          <w:b/>
          <w:sz w:val="20"/>
          <w:szCs w:val="20"/>
        </w:rPr>
      </w:pPr>
    </w:p>
    <w:p w:rsidR="00AE24D4" w:rsidRPr="00240FE2" w:rsidRDefault="00AE24D4" w:rsidP="0028527A">
      <w:pPr>
        <w:ind w:left="5246" w:firstLine="708"/>
        <w:rPr>
          <w:rFonts w:ascii="Verdana" w:hAnsi="Verdana"/>
          <w:b/>
          <w:sz w:val="20"/>
          <w:szCs w:val="20"/>
        </w:rPr>
      </w:pPr>
    </w:p>
    <w:p w:rsidR="00AE24D4" w:rsidRPr="00240FE2" w:rsidRDefault="00AE24D4" w:rsidP="0028527A">
      <w:pPr>
        <w:ind w:left="5246" w:firstLine="708"/>
        <w:rPr>
          <w:rFonts w:ascii="Verdana" w:hAnsi="Verdana"/>
          <w:b/>
          <w:sz w:val="20"/>
          <w:szCs w:val="20"/>
        </w:rPr>
      </w:pPr>
    </w:p>
    <w:p w:rsidR="00AE24D4" w:rsidRPr="00240FE2" w:rsidRDefault="00AE24D4" w:rsidP="0028527A">
      <w:pPr>
        <w:ind w:left="5246" w:firstLine="708"/>
        <w:rPr>
          <w:rFonts w:ascii="Verdana" w:hAnsi="Verdana"/>
          <w:b/>
          <w:sz w:val="20"/>
          <w:szCs w:val="20"/>
        </w:rPr>
      </w:pPr>
    </w:p>
    <w:p w:rsidR="00AE24D4" w:rsidRPr="00240FE2" w:rsidRDefault="00AE24D4" w:rsidP="0028527A">
      <w:pPr>
        <w:ind w:left="5246" w:firstLine="708"/>
        <w:rPr>
          <w:rFonts w:ascii="Verdana" w:hAnsi="Verdana"/>
          <w:b/>
          <w:sz w:val="20"/>
          <w:szCs w:val="20"/>
        </w:rPr>
      </w:pPr>
    </w:p>
    <w:p w:rsidR="00AE24D4" w:rsidRPr="00240FE2" w:rsidRDefault="00AE24D4" w:rsidP="0028527A">
      <w:pPr>
        <w:ind w:left="5246" w:firstLine="708"/>
        <w:rPr>
          <w:rFonts w:ascii="Verdana" w:hAnsi="Verdana"/>
          <w:b/>
          <w:sz w:val="20"/>
          <w:szCs w:val="20"/>
        </w:rPr>
      </w:pPr>
    </w:p>
    <w:p w:rsidR="00AE24D4" w:rsidRPr="00240FE2" w:rsidRDefault="00AE24D4" w:rsidP="0028527A">
      <w:pPr>
        <w:ind w:left="5246" w:firstLine="708"/>
        <w:rPr>
          <w:rFonts w:ascii="Verdana" w:hAnsi="Verdana"/>
          <w:b/>
          <w:sz w:val="20"/>
          <w:szCs w:val="20"/>
        </w:rPr>
      </w:pPr>
    </w:p>
    <w:p w:rsidR="00AE24D4" w:rsidRPr="00240FE2" w:rsidRDefault="00AE24D4" w:rsidP="0028527A">
      <w:pPr>
        <w:ind w:left="5246" w:firstLine="708"/>
        <w:rPr>
          <w:rFonts w:ascii="Verdana" w:hAnsi="Verdana"/>
          <w:b/>
          <w:sz w:val="20"/>
          <w:szCs w:val="20"/>
        </w:rPr>
      </w:pPr>
    </w:p>
    <w:p w:rsidR="00AE24D4" w:rsidRPr="00240FE2" w:rsidRDefault="00AE24D4" w:rsidP="0028527A">
      <w:pPr>
        <w:ind w:left="5246" w:firstLine="708"/>
        <w:rPr>
          <w:rFonts w:ascii="Verdana" w:hAnsi="Verdana"/>
          <w:b/>
          <w:sz w:val="20"/>
          <w:szCs w:val="20"/>
        </w:rPr>
      </w:pPr>
    </w:p>
    <w:p w:rsidR="00AE24D4" w:rsidRPr="00240FE2" w:rsidRDefault="00AE24D4" w:rsidP="0028527A">
      <w:pPr>
        <w:ind w:left="5246" w:firstLine="708"/>
        <w:rPr>
          <w:rFonts w:ascii="Verdana" w:hAnsi="Verdana"/>
          <w:b/>
          <w:sz w:val="20"/>
          <w:szCs w:val="20"/>
        </w:rPr>
      </w:pPr>
    </w:p>
    <w:p w:rsidR="0028527A" w:rsidRPr="00240FE2" w:rsidRDefault="0028527A" w:rsidP="0028527A">
      <w:pPr>
        <w:ind w:left="5246" w:firstLine="708"/>
        <w:rPr>
          <w:rFonts w:ascii="Arial" w:hAnsi="Arial" w:cs="Arial"/>
          <w:b/>
          <w:sz w:val="20"/>
          <w:szCs w:val="20"/>
        </w:rPr>
      </w:pPr>
      <w:r w:rsidRPr="00240FE2">
        <w:rPr>
          <w:rFonts w:ascii="Verdana" w:hAnsi="Verdana"/>
          <w:b/>
          <w:sz w:val="20"/>
          <w:szCs w:val="20"/>
        </w:rPr>
        <w:lastRenderedPageBreak/>
        <w:t>Załącznik nr 2a do SIWZ</w:t>
      </w:r>
    </w:p>
    <w:p w:rsidR="0028527A" w:rsidRPr="00240FE2" w:rsidRDefault="0028527A" w:rsidP="0028527A">
      <w:pPr>
        <w:ind w:left="5246" w:firstLine="708"/>
        <w:rPr>
          <w:rFonts w:ascii="Arial" w:hAnsi="Arial" w:cs="Arial"/>
          <w:b/>
          <w:sz w:val="20"/>
          <w:szCs w:val="20"/>
        </w:rPr>
      </w:pPr>
    </w:p>
    <w:p w:rsidR="0028527A" w:rsidRPr="00240FE2" w:rsidRDefault="0028527A" w:rsidP="0028527A">
      <w:pPr>
        <w:ind w:left="5246" w:firstLine="708"/>
        <w:rPr>
          <w:rFonts w:ascii="Arial" w:hAnsi="Arial" w:cs="Arial"/>
          <w:b/>
          <w:sz w:val="20"/>
          <w:szCs w:val="20"/>
        </w:rPr>
      </w:pPr>
    </w:p>
    <w:p w:rsidR="0028527A" w:rsidRPr="00240FE2" w:rsidRDefault="0028527A" w:rsidP="0028527A">
      <w:pPr>
        <w:ind w:left="5246" w:firstLine="708"/>
        <w:rPr>
          <w:rFonts w:ascii="Arial" w:hAnsi="Arial" w:cs="Arial"/>
          <w:b/>
          <w:sz w:val="20"/>
          <w:szCs w:val="20"/>
        </w:rPr>
      </w:pPr>
      <w:r w:rsidRPr="00240FE2">
        <w:rPr>
          <w:rFonts w:ascii="Arial" w:hAnsi="Arial" w:cs="Arial"/>
          <w:b/>
          <w:sz w:val="20"/>
          <w:szCs w:val="20"/>
        </w:rPr>
        <w:t>Zamawiający:</w:t>
      </w:r>
    </w:p>
    <w:p w:rsidR="0028527A" w:rsidRPr="00240FE2" w:rsidRDefault="0028527A" w:rsidP="0028527A">
      <w:pPr>
        <w:ind w:left="5954"/>
        <w:jc w:val="center"/>
        <w:rPr>
          <w:rFonts w:ascii="Arial" w:hAnsi="Arial" w:cs="Arial"/>
          <w:sz w:val="20"/>
          <w:szCs w:val="20"/>
        </w:rPr>
      </w:pPr>
      <w:r w:rsidRPr="00240FE2">
        <w:rPr>
          <w:rFonts w:ascii="Arial" w:hAnsi="Arial" w:cs="Arial"/>
          <w:sz w:val="20"/>
          <w:szCs w:val="20"/>
        </w:rPr>
        <w:t>Gmina Łubowo</w:t>
      </w:r>
    </w:p>
    <w:p w:rsidR="0028527A" w:rsidRPr="00240FE2" w:rsidRDefault="0028527A" w:rsidP="0028527A">
      <w:pPr>
        <w:ind w:left="5954"/>
        <w:jc w:val="center"/>
        <w:rPr>
          <w:rFonts w:ascii="Arial" w:hAnsi="Arial" w:cs="Arial"/>
          <w:i/>
          <w:sz w:val="16"/>
          <w:szCs w:val="16"/>
        </w:rPr>
      </w:pPr>
      <w:r w:rsidRPr="00240FE2">
        <w:rPr>
          <w:rFonts w:ascii="Arial" w:hAnsi="Arial" w:cs="Arial"/>
          <w:sz w:val="20"/>
          <w:szCs w:val="20"/>
        </w:rPr>
        <w:t>62-260 Łubowo 1</w:t>
      </w:r>
    </w:p>
    <w:p w:rsidR="0028527A" w:rsidRPr="00240FE2" w:rsidRDefault="0028527A" w:rsidP="0028527A">
      <w:pPr>
        <w:rPr>
          <w:rFonts w:ascii="Arial" w:hAnsi="Arial" w:cs="Arial"/>
          <w:b/>
          <w:sz w:val="20"/>
          <w:szCs w:val="20"/>
        </w:rPr>
      </w:pPr>
    </w:p>
    <w:p w:rsidR="0028527A" w:rsidRPr="00240FE2" w:rsidRDefault="0028527A" w:rsidP="0028527A">
      <w:pPr>
        <w:rPr>
          <w:rFonts w:ascii="Arial" w:hAnsi="Arial" w:cs="Arial"/>
          <w:b/>
          <w:sz w:val="20"/>
          <w:szCs w:val="20"/>
        </w:rPr>
      </w:pPr>
      <w:r w:rsidRPr="00240FE2">
        <w:rPr>
          <w:rFonts w:ascii="Arial" w:hAnsi="Arial" w:cs="Arial"/>
          <w:b/>
          <w:sz w:val="20"/>
          <w:szCs w:val="20"/>
        </w:rPr>
        <w:t>Wykonawca:</w:t>
      </w:r>
    </w:p>
    <w:p w:rsidR="0028527A" w:rsidRPr="00240FE2" w:rsidRDefault="0028527A" w:rsidP="0028527A">
      <w:pPr>
        <w:spacing w:line="480" w:lineRule="auto"/>
        <w:ind w:right="5954"/>
        <w:rPr>
          <w:rFonts w:ascii="Arial" w:hAnsi="Arial" w:cs="Arial"/>
          <w:sz w:val="20"/>
          <w:szCs w:val="20"/>
        </w:rPr>
      </w:pPr>
      <w:r w:rsidRPr="00240FE2">
        <w:rPr>
          <w:rFonts w:ascii="Arial" w:hAnsi="Arial" w:cs="Arial"/>
          <w:sz w:val="20"/>
          <w:szCs w:val="20"/>
        </w:rPr>
        <w:t>………………………………………………………………………………</w:t>
      </w:r>
    </w:p>
    <w:p w:rsidR="0028527A" w:rsidRPr="00240FE2" w:rsidRDefault="0028527A" w:rsidP="0028527A">
      <w:pPr>
        <w:ind w:right="5953"/>
        <w:rPr>
          <w:rFonts w:ascii="Arial" w:hAnsi="Arial" w:cs="Arial"/>
          <w:i/>
          <w:sz w:val="16"/>
          <w:szCs w:val="16"/>
        </w:rPr>
      </w:pPr>
      <w:r w:rsidRPr="00240FE2">
        <w:rPr>
          <w:rFonts w:ascii="Arial" w:hAnsi="Arial" w:cs="Arial"/>
          <w:i/>
          <w:sz w:val="16"/>
          <w:szCs w:val="16"/>
        </w:rPr>
        <w:t>(pełna nazwa/firma, adres, w zależności od podmiotu: NIP/PESEL, KRS/</w:t>
      </w:r>
      <w:proofErr w:type="spellStart"/>
      <w:r w:rsidRPr="00240FE2">
        <w:rPr>
          <w:rFonts w:ascii="Arial" w:hAnsi="Arial" w:cs="Arial"/>
          <w:i/>
          <w:sz w:val="16"/>
          <w:szCs w:val="16"/>
        </w:rPr>
        <w:t>CEiDG</w:t>
      </w:r>
      <w:proofErr w:type="spellEnd"/>
      <w:r w:rsidRPr="00240FE2">
        <w:rPr>
          <w:rFonts w:ascii="Arial" w:hAnsi="Arial" w:cs="Arial"/>
          <w:i/>
          <w:sz w:val="16"/>
          <w:szCs w:val="16"/>
        </w:rPr>
        <w:t>)</w:t>
      </w:r>
    </w:p>
    <w:p w:rsidR="0028527A" w:rsidRPr="00240FE2" w:rsidRDefault="0028527A" w:rsidP="0028527A">
      <w:pPr>
        <w:rPr>
          <w:rFonts w:ascii="Arial" w:hAnsi="Arial" w:cs="Arial"/>
          <w:sz w:val="20"/>
          <w:szCs w:val="20"/>
          <w:u w:val="single"/>
        </w:rPr>
      </w:pPr>
      <w:r w:rsidRPr="00240FE2">
        <w:rPr>
          <w:rFonts w:ascii="Arial" w:hAnsi="Arial" w:cs="Arial"/>
          <w:sz w:val="20"/>
          <w:szCs w:val="20"/>
          <w:u w:val="single"/>
        </w:rPr>
        <w:t>reprezentowany przez:</w:t>
      </w:r>
    </w:p>
    <w:p w:rsidR="0028527A" w:rsidRPr="00240FE2" w:rsidRDefault="0028527A" w:rsidP="0028527A">
      <w:pPr>
        <w:spacing w:line="480" w:lineRule="auto"/>
        <w:ind w:right="5954"/>
        <w:rPr>
          <w:rFonts w:ascii="Arial" w:hAnsi="Arial" w:cs="Arial"/>
          <w:sz w:val="20"/>
          <w:szCs w:val="20"/>
        </w:rPr>
      </w:pPr>
      <w:r w:rsidRPr="00240FE2">
        <w:rPr>
          <w:rFonts w:ascii="Arial" w:hAnsi="Arial" w:cs="Arial"/>
          <w:sz w:val="20"/>
          <w:szCs w:val="20"/>
        </w:rPr>
        <w:t>………………………………………………………………………………</w:t>
      </w:r>
    </w:p>
    <w:p w:rsidR="0028527A" w:rsidRPr="00240FE2" w:rsidRDefault="0028527A" w:rsidP="0028527A">
      <w:pPr>
        <w:ind w:right="5953"/>
        <w:rPr>
          <w:rFonts w:ascii="Arial" w:hAnsi="Arial" w:cs="Arial"/>
          <w:i/>
          <w:sz w:val="16"/>
          <w:szCs w:val="16"/>
        </w:rPr>
      </w:pPr>
      <w:r w:rsidRPr="00240FE2">
        <w:rPr>
          <w:rFonts w:ascii="Arial" w:hAnsi="Arial" w:cs="Arial"/>
          <w:i/>
          <w:sz w:val="16"/>
          <w:szCs w:val="16"/>
        </w:rPr>
        <w:t>(imię, nazwisko, stanowisko/podstawa do reprezentacji)</w:t>
      </w:r>
    </w:p>
    <w:p w:rsidR="0028527A" w:rsidRPr="00240FE2" w:rsidRDefault="0028527A" w:rsidP="0028527A">
      <w:pPr>
        <w:rPr>
          <w:rFonts w:ascii="Arial" w:hAnsi="Arial" w:cs="Arial"/>
        </w:rPr>
      </w:pPr>
    </w:p>
    <w:p w:rsidR="0028527A" w:rsidRPr="00240FE2" w:rsidRDefault="0028527A" w:rsidP="0028527A">
      <w:pPr>
        <w:rPr>
          <w:rFonts w:ascii="Arial" w:hAnsi="Arial" w:cs="Arial"/>
        </w:rPr>
      </w:pPr>
    </w:p>
    <w:p w:rsidR="0028527A" w:rsidRPr="00240FE2" w:rsidRDefault="0028527A" w:rsidP="0028527A">
      <w:pPr>
        <w:spacing w:after="120" w:line="360" w:lineRule="auto"/>
        <w:jc w:val="center"/>
        <w:rPr>
          <w:rFonts w:ascii="Arial" w:hAnsi="Arial" w:cs="Arial"/>
          <w:b/>
          <w:u w:val="single"/>
        </w:rPr>
      </w:pPr>
      <w:r w:rsidRPr="00240FE2">
        <w:rPr>
          <w:rFonts w:ascii="Arial" w:hAnsi="Arial" w:cs="Arial"/>
          <w:b/>
          <w:u w:val="single"/>
        </w:rPr>
        <w:t xml:space="preserve">Oświadczenie wykonawcy </w:t>
      </w:r>
    </w:p>
    <w:p w:rsidR="0028527A" w:rsidRPr="00240FE2" w:rsidRDefault="0028527A" w:rsidP="0028527A">
      <w:pPr>
        <w:spacing w:line="360" w:lineRule="auto"/>
        <w:jc w:val="center"/>
        <w:rPr>
          <w:rFonts w:ascii="Arial" w:hAnsi="Arial" w:cs="Arial"/>
          <w:b/>
          <w:sz w:val="20"/>
          <w:szCs w:val="20"/>
        </w:rPr>
      </w:pPr>
      <w:r w:rsidRPr="00240FE2">
        <w:rPr>
          <w:rFonts w:ascii="Arial" w:hAnsi="Arial" w:cs="Arial"/>
          <w:b/>
          <w:sz w:val="20"/>
          <w:szCs w:val="20"/>
        </w:rPr>
        <w:t xml:space="preserve">składane na podstawie art. 25a ust. 1 ustawy z dnia 29 stycznia 2004 r. </w:t>
      </w:r>
    </w:p>
    <w:p w:rsidR="0028527A" w:rsidRPr="00240FE2" w:rsidRDefault="0028527A" w:rsidP="0028527A">
      <w:pPr>
        <w:spacing w:line="360" w:lineRule="auto"/>
        <w:jc w:val="center"/>
        <w:rPr>
          <w:rFonts w:ascii="Arial" w:hAnsi="Arial" w:cs="Arial"/>
          <w:b/>
          <w:sz w:val="20"/>
          <w:szCs w:val="20"/>
        </w:rPr>
      </w:pPr>
      <w:r w:rsidRPr="00240FE2">
        <w:rPr>
          <w:rFonts w:ascii="Arial" w:hAnsi="Arial" w:cs="Arial"/>
          <w:b/>
          <w:sz w:val="20"/>
          <w:szCs w:val="20"/>
        </w:rPr>
        <w:t xml:space="preserve"> Prawo zamówień publicznych (dalej jako: ustawa </w:t>
      </w:r>
      <w:proofErr w:type="spellStart"/>
      <w:r w:rsidRPr="00240FE2">
        <w:rPr>
          <w:rFonts w:ascii="Arial" w:hAnsi="Arial" w:cs="Arial"/>
          <w:b/>
          <w:sz w:val="20"/>
          <w:szCs w:val="20"/>
        </w:rPr>
        <w:t>Pzp</w:t>
      </w:r>
      <w:proofErr w:type="spellEnd"/>
      <w:r w:rsidRPr="00240FE2">
        <w:rPr>
          <w:rFonts w:ascii="Arial" w:hAnsi="Arial" w:cs="Arial"/>
          <w:b/>
          <w:sz w:val="20"/>
          <w:szCs w:val="20"/>
        </w:rPr>
        <w:t xml:space="preserve">), </w:t>
      </w:r>
    </w:p>
    <w:p w:rsidR="0028527A" w:rsidRPr="00240FE2" w:rsidRDefault="0028527A" w:rsidP="0028527A">
      <w:pPr>
        <w:spacing w:before="120" w:line="360" w:lineRule="auto"/>
        <w:jc w:val="center"/>
        <w:rPr>
          <w:rFonts w:ascii="Arial" w:hAnsi="Arial" w:cs="Arial"/>
          <w:b/>
          <w:u w:val="single"/>
        </w:rPr>
      </w:pPr>
      <w:r w:rsidRPr="00240FE2">
        <w:rPr>
          <w:rFonts w:ascii="Arial" w:hAnsi="Arial" w:cs="Arial"/>
          <w:b/>
          <w:u w:val="single"/>
        </w:rPr>
        <w:t>DOTYCZĄCE PRZESŁANEK WYKLUCZENIA Z POSTĘPOWANIA</w:t>
      </w:r>
    </w:p>
    <w:p w:rsidR="0028527A" w:rsidRPr="00240FE2" w:rsidRDefault="0028527A" w:rsidP="0028527A">
      <w:pPr>
        <w:spacing w:line="360" w:lineRule="auto"/>
        <w:jc w:val="both"/>
        <w:rPr>
          <w:rFonts w:ascii="Arial" w:hAnsi="Arial" w:cs="Arial"/>
          <w:sz w:val="21"/>
          <w:szCs w:val="21"/>
        </w:rPr>
      </w:pPr>
    </w:p>
    <w:p w:rsidR="0028527A" w:rsidRPr="00240FE2" w:rsidRDefault="0028527A" w:rsidP="0028527A">
      <w:pPr>
        <w:spacing w:line="360" w:lineRule="auto"/>
        <w:jc w:val="both"/>
        <w:rPr>
          <w:rFonts w:ascii="Arial" w:hAnsi="Arial" w:cs="Arial"/>
          <w:sz w:val="21"/>
          <w:szCs w:val="21"/>
        </w:rPr>
      </w:pPr>
    </w:p>
    <w:p w:rsidR="0028527A" w:rsidRPr="00240FE2" w:rsidRDefault="0028527A" w:rsidP="0028527A">
      <w:pPr>
        <w:spacing w:line="360" w:lineRule="auto"/>
        <w:ind w:firstLine="708"/>
        <w:jc w:val="both"/>
        <w:rPr>
          <w:rFonts w:ascii="Arial" w:hAnsi="Arial" w:cs="Arial"/>
          <w:sz w:val="20"/>
          <w:szCs w:val="20"/>
        </w:rPr>
      </w:pPr>
      <w:r w:rsidRPr="00240FE2">
        <w:rPr>
          <w:rFonts w:ascii="Arial" w:hAnsi="Arial" w:cs="Arial"/>
          <w:sz w:val="21"/>
          <w:szCs w:val="21"/>
        </w:rPr>
        <w:t xml:space="preserve">Na potrzeby postępowania o udzielenie zamówienia publicznego </w:t>
      </w:r>
      <w:r w:rsidRPr="00240FE2">
        <w:rPr>
          <w:rFonts w:ascii="Arial" w:hAnsi="Arial" w:cs="Arial"/>
          <w:sz w:val="21"/>
          <w:szCs w:val="21"/>
        </w:rPr>
        <w:br/>
        <w:t>pn. ………………………………………………………………….………….</w:t>
      </w:r>
      <w:r w:rsidRPr="00240FE2">
        <w:rPr>
          <w:rFonts w:ascii="Arial" w:hAnsi="Arial" w:cs="Arial"/>
          <w:sz w:val="20"/>
          <w:szCs w:val="20"/>
        </w:rPr>
        <w:t xml:space="preserve"> </w:t>
      </w:r>
      <w:r w:rsidRPr="00240FE2">
        <w:rPr>
          <w:rFonts w:ascii="Arial" w:hAnsi="Arial" w:cs="Arial"/>
          <w:i/>
          <w:sz w:val="16"/>
          <w:szCs w:val="16"/>
        </w:rPr>
        <w:t>(nazwa postępowania)</w:t>
      </w:r>
      <w:r w:rsidRPr="00240FE2">
        <w:rPr>
          <w:rFonts w:ascii="Arial" w:hAnsi="Arial" w:cs="Arial"/>
          <w:sz w:val="16"/>
          <w:szCs w:val="16"/>
        </w:rPr>
        <w:t>,</w:t>
      </w:r>
      <w:r w:rsidRPr="00240FE2">
        <w:rPr>
          <w:rFonts w:ascii="Arial" w:hAnsi="Arial" w:cs="Arial"/>
          <w:i/>
          <w:sz w:val="20"/>
          <w:szCs w:val="20"/>
        </w:rPr>
        <w:t xml:space="preserve"> </w:t>
      </w:r>
      <w:r w:rsidRPr="00240FE2">
        <w:rPr>
          <w:rFonts w:ascii="Arial" w:hAnsi="Arial" w:cs="Arial"/>
          <w:sz w:val="21"/>
          <w:szCs w:val="21"/>
        </w:rPr>
        <w:t xml:space="preserve">prowadzonego przez </w:t>
      </w:r>
      <w:r w:rsidR="00250D18" w:rsidRPr="00240FE2">
        <w:rPr>
          <w:rFonts w:ascii="Arial" w:hAnsi="Arial" w:cs="Arial"/>
          <w:sz w:val="21"/>
          <w:szCs w:val="21"/>
        </w:rPr>
        <w:t>Gminę Łubowo</w:t>
      </w:r>
      <w:r w:rsidRPr="00240FE2">
        <w:rPr>
          <w:rFonts w:ascii="Arial" w:hAnsi="Arial" w:cs="Arial"/>
          <w:i/>
          <w:sz w:val="16"/>
          <w:szCs w:val="16"/>
        </w:rPr>
        <w:t>,</w:t>
      </w:r>
      <w:r w:rsidRPr="00240FE2">
        <w:rPr>
          <w:rFonts w:ascii="Arial" w:hAnsi="Arial" w:cs="Arial"/>
          <w:i/>
          <w:sz w:val="18"/>
          <w:szCs w:val="18"/>
        </w:rPr>
        <w:t xml:space="preserve"> </w:t>
      </w:r>
      <w:r w:rsidRPr="00240FE2">
        <w:rPr>
          <w:rFonts w:ascii="Arial" w:hAnsi="Arial" w:cs="Arial"/>
          <w:sz w:val="21"/>
          <w:szCs w:val="21"/>
        </w:rPr>
        <w:t>oświadczam, co następuje:</w:t>
      </w:r>
    </w:p>
    <w:p w:rsidR="0028527A" w:rsidRPr="00240FE2" w:rsidRDefault="0028527A" w:rsidP="0028527A">
      <w:pPr>
        <w:spacing w:line="360" w:lineRule="auto"/>
        <w:jc w:val="both"/>
        <w:rPr>
          <w:rFonts w:ascii="Arial" w:hAnsi="Arial" w:cs="Arial"/>
        </w:rPr>
      </w:pPr>
    </w:p>
    <w:p w:rsidR="0028527A" w:rsidRPr="00240FE2" w:rsidRDefault="0028527A" w:rsidP="0028527A">
      <w:pPr>
        <w:shd w:val="clear" w:color="auto" w:fill="BFBFBF"/>
        <w:spacing w:line="360" w:lineRule="auto"/>
        <w:rPr>
          <w:rFonts w:ascii="Arial" w:hAnsi="Arial" w:cs="Arial"/>
          <w:b/>
          <w:sz w:val="21"/>
          <w:szCs w:val="21"/>
        </w:rPr>
      </w:pPr>
      <w:r w:rsidRPr="00240FE2">
        <w:rPr>
          <w:rFonts w:ascii="Arial" w:hAnsi="Arial" w:cs="Arial"/>
          <w:b/>
          <w:sz w:val="21"/>
          <w:szCs w:val="21"/>
        </w:rPr>
        <w:t>OŚWIADCZENIA DOTYCZĄCE WYKONAWCY:</w:t>
      </w:r>
    </w:p>
    <w:p w:rsidR="0028527A" w:rsidRPr="00240FE2" w:rsidRDefault="0028527A" w:rsidP="0028527A">
      <w:pPr>
        <w:pStyle w:val="Akapitzlist"/>
        <w:spacing w:after="0" w:line="360" w:lineRule="auto"/>
        <w:jc w:val="both"/>
        <w:rPr>
          <w:rFonts w:ascii="Arial" w:hAnsi="Arial" w:cs="Arial"/>
        </w:rPr>
      </w:pPr>
    </w:p>
    <w:p w:rsidR="0028527A" w:rsidRPr="00240FE2" w:rsidRDefault="0028527A" w:rsidP="0028527A">
      <w:pPr>
        <w:pStyle w:val="Akapitzlist"/>
        <w:numPr>
          <w:ilvl w:val="0"/>
          <w:numId w:val="17"/>
        </w:numPr>
        <w:spacing w:after="0" w:line="360" w:lineRule="auto"/>
        <w:jc w:val="both"/>
        <w:rPr>
          <w:rFonts w:ascii="Arial" w:hAnsi="Arial" w:cs="Arial"/>
          <w:sz w:val="21"/>
          <w:szCs w:val="21"/>
        </w:rPr>
      </w:pPr>
      <w:r w:rsidRPr="00240FE2">
        <w:rPr>
          <w:rFonts w:ascii="Arial" w:hAnsi="Arial" w:cs="Arial"/>
          <w:sz w:val="21"/>
          <w:szCs w:val="21"/>
        </w:rPr>
        <w:t xml:space="preserve">Oświadczam, że nie podlegam wykluczeniu z postępowania na podstawie </w:t>
      </w:r>
      <w:r w:rsidRPr="00240FE2">
        <w:rPr>
          <w:rFonts w:ascii="Arial" w:hAnsi="Arial" w:cs="Arial"/>
          <w:sz w:val="21"/>
          <w:szCs w:val="21"/>
        </w:rPr>
        <w:br/>
        <w:t xml:space="preserve">art. 24 ust 1 pkt 12-23 ustawy </w:t>
      </w:r>
      <w:proofErr w:type="spellStart"/>
      <w:r w:rsidRPr="00240FE2">
        <w:rPr>
          <w:rFonts w:ascii="Arial" w:hAnsi="Arial" w:cs="Arial"/>
          <w:sz w:val="21"/>
          <w:szCs w:val="21"/>
        </w:rPr>
        <w:t>Pzp</w:t>
      </w:r>
      <w:proofErr w:type="spellEnd"/>
      <w:r w:rsidRPr="00240FE2">
        <w:rPr>
          <w:rFonts w:ascii="Arial" w:hAnsi="Arial" w:cs="Arial"/>
          <w:sz w:val="21"/>
          <w:szCs w:val="21"/>
        </w:rPr>
        <w:t>.</w:t>
      </w:r>
    </w:p>
    <w:p w:rsidR="0028527A" w:rsidRPr="00240FE2" w:rsidRDefault="0028527A" w:rsidP="0028527A">
      <w:pPr>
        <w:spacing w:line="360" w:lineRule="auto"/>
        <w:jc w:val="both"/>
        <w:rPr>
          <w:rFonts w:ascii="Arial" w:hAnsi="Arial" w:cs="Arial"/>
          <w:i/>
          <w:sz w:val="20"/>
          <w:szCs w:val="20"/>
        </w:rPr>
      </w:pPr>
    </w:p>
    <w:p w:rsidR="005302E7" w:rsidRPr="00240FE2" w:rsidRDefault="005302E7" w:rsidP="0028527A">
      <w:pPr>
        <w:spacing w:line="360" w:lineRule="auto"/>
        <w:jc w:val="both"/>
        <w:rPr>
          <w:rFonts w:ascii="Arial" w:hAnsi="Arial" w:cs="Arial"/>
          <w:i/>
          <w:sz w:val="20"/>
          <w:szCs w:val="20"/>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 xml:space="preserve">…………….……. </w:t>
      </w:r>
      <w:r w:rsidRPr="00240FE2">
        <w:rPr>
          <w:rFonts w:ascii="Arial" w:hAnsi="Arial" w:cs="Arial"/>
          <w:i/>
          <w:sz w:val="16"/>
          <w:szCs w:val="16"/>
        </w:rPr>
        <w:t>(miejscowość),</w:t>
      </w:r>
      <w:r w:rsidRPr="00240FE2">
        <w:rPr>
          <w:rFonts w:ascii="Arial" w:hAnsi="Arial" w:cs="Arial"/>
          <w:i/>
          <w:sz w:val="18"/>
          <w:szCs w:val="18"/>
        </w:rPr>
        <w:t xml:space="preserve"> </w:t>
      </w:r>
      <w:r w:rsidRPr="00240FE2">
        <w:rPr>
          <w:rFonts w:ascii="Arial" w:hAnsi="Arial" w:cs="Arial"/>
          <w:sz w:val="20"/>
          <w:szCs w:val="20"/>
        </w:rPr>
        <w:t xml:space="preserve">dnia ………….……. r. </w:t>
      </w:r>
    </w:p>
    <w:p w:rsidR="0028527A" w:rsidRPr="00240FE2" w:rsidRDefault="0028527A" w:rsidP="0028527A">
      <w:pPr>
        <w:spacing w:line="360" w:lineRule="auto"/>
        <w:jc w:val="both"/>
        <w:rPr>
          <w:rFonts w:ascii="Arial" w:hAnsi="Arial" w:cs="Arial"/>
          <w:sz w:val="20"/>
          <w:szCs w:val="20"/>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t>…………………………………………</w:t>
      </w:r>
    </w:p>
    <w:p w:rsidR="0028527A" w:rsidRPr="00240FE2" w:rsidRDefault="0028527A" w:rsidP="0028527A">
      <w:pPr>
        <w:spacing w:line="360" w:lineRule="auto"/>
        <w:ind w:left="5664" w:firstLine="708"/>
        <w:jc w:val="both"/>
        <w:rPr>
          <w:rFonts w:ascii="Arial" w:hAnsi="Arial" w:cs="Arial"/>
          <w:i/>
          <w:sz w:val="16"/>
          <w:szCs w:val="16"/>
        </w:rPr>
      </w:pPr>
      <w:r w:rsidRPr="00240FE2">
        <w:rPr>
          <w:rFonts w:ascii="Arial" w:hAnsi="Arial" w:cs="Arial"/>
          <w:i/>
          <w:sz w:val="16"/>
          <w:szCs w:val="16"/>
        </w:rPr>
        <w:t>(podpis)</w:t>
      </w:r>
    </w:p>
    <w:p w:rsidR="0028527A" w:rsidRPr="00240FE2" w:rsidRDefault="0028527A" w:rsidP="0028527A">
      <w:pPr>
        <w:spacing w:line="360" w:lineRule="auto"/>
        <w:ind w:left="5664" w:firstLine="708"/>
        <w:jc w:val="both"/>
        <w:rPr>
          <w:rFonts w:ascii="Arial" w:hAnsi="Arial" w:cs="Arial"/>
          <w:i/>
          <w:sz w:val="18"/>
          <w:szCs w:val="18"/>
        </w:rPr>
      </w:pPr>
    </w:p>
    <w:p w:rsidR="005302E7" w:rsidRPr="00240FE2" w:rsidRDefault="005302E7" w:rsidP="0028527A">
      <w:pPr>
        <w:spacing w:line="360" w:lineRule="auto"/>
        <w:jc w:val="both"/>
        <w:rPr>
          <w:rFonts w:ascii="Arial" w:hAnsi="Arial" w:cs="Arial"/>
          <w:b/>
          <w:sz w:val="21"/>
          <w:szCs w:val="21"/>
        </w:rPr>
      </w:pPr>
      <w:r w:rsidRPr="00240FE2">
        <w:rPr>
          <w:rFonts w:ascii="Arial" w:hAnsi="Arial" w:cs="Arial"/>
          <w:b/>
          <w:sz w:val="21"/>
          <w:szCs w:val="21"/>
        </w:rPr>
        <w:t>Ewentualnie jeśli dotyczy:</w:t>
      </w:r>
    </w:p>
    <w:p w:rsidR="0028527A" w:rsidRPr="00240FE2" w:rsidRDefault="0028527A" w:rsidP="0028527A">
      <w:pPr>
        <w:spacing w:line="360" w:lineRule="auto"/>
        <w:jc w:val="both"/>
        <w:rPr>
          <w:rFonts w:ascii="Arial" w:hAnsi="Arial" w:cs="Arial"/>
          <w:sz w:val="21"/>
          <w:szCs w:val="21"/>
        </w:rPr>
      </w:pPr>
      <w:r w:rsidRPr="00240FE2">
        <w:rPr>
          <w:rFonts w:ascii="Arial" w:hAnsi="Arial" w:cs="Arial"/>
          <w:sz w:val="21"/>
          <w:szCs w:val="21"/>
        </w:rPr>
        <w:t xml:space="preserve">Oświadczam, że zachodzą w stosunku do mnie podstawy wykluczenia z postępowania na podstawie art. …………. ustawy </w:t>
      </w:r>
      <w:proofErr w:type="spellStart"/>
      <w:r w:rsidRPr="00240FE2">
        <w:rPr>
          <w:rFonts w:ascii="Arial" w:hAnsi="Arial" w:cs="Arial"/>
          <w:sz w:val="21"/>
          <w:szCs w:val="21"/>
        </w:rPr>
        <w:t>Pzp</w:t>
      </w:r>
      <w:proofErr w:type="spellEnd"/>
      <w:r w:rsidRPr="00240FE2">
        <w:rPr>
          <w:rFonts w:ascii="Arial" w:hAnsi="Arial" w:cs="Arial"/>
          <w:sz w:val="20"/>
          <w:szCs w:val="20"/>
        </w:rPr>
        <w:t xml:space="preserve"> </w:t>
      </w:r>
      <w:r w:rsidRPr="00240FE2">
        <w:rPr>
          <w:rFonts w:ascii="Arial" w:hAnsi="Arial" w:cs="Arial"/>
          <w:i/>
          <w:sz w:val="16"/>
          <w:szCs w:val="16"/>
        </w:rPr>
        <w:t xml:space="preserve">(podać mającą zastosowanie podstawę wykluczenia spośród wymienionych w art. 24 ust. 1 pkt 13-14, 16-20 lub art. 24 ust. 5 ustawy </w:t>
      </w:r>
      <w:proofErr w:type="spellStart"/>
      <w:r w:rsidRPr="00240FE2">
        <w:rPr>
          <w:rFonts w:ascii="Arial" w:hAnsi="Arial" w:cs="Arial"/>
          <w:i/>
          <w:sz w:val="16"/>
          <w:szCs w:val="16"/>
        </w:rPr>
        <w:t>Pzp</w:t>
      </w:r>
      <w:proofErr w:type="spellEnd"/>
      <w:r w:rsidRPr="00240FE2">
        <w:rPr>
          <w:rFonts w:ascii="Arial" w:hAnsi="Arial" w:cs="Arial"/>
          <w:i/>
          <w:sz w:val="16"/>
          <w:szCs w:val="16"/>
        </w:rPr>
        <w:t>).</w:t>
      </w:r>
      <w:r w:rsidRPr="00240FE2">
        <w:rPr>
          <w:rFonts w:ascii="Arial" w:hAnsi="Arial" w:cs="Arial"/>
          <w:sz w:val="20"/>
          <w:szCs w:val="20"/>
        </w:rPr>
        <w:t xml:space="preserve"> </w:t>
      </w:r>
      <w:r w:rsidRPr="00240FE2">
        <w:rPr>
          <w:rFonts w:ascii="Arial" w:hAnsi="Arial" w:cs="Arial"/>
          <w:sz w:val="21"/>
          <w:szCs w:val="21"/>
        </w:rPr>
        <w:t xml:space="preserve">Jednocześnie oświadczam, że w związku z ww. </w:t>
      </w:r>
      <w:r w:rsidRPr="00240FE2">
        <w:rPr>
          <w:rFonts w:ascii="Arial" w:hAnsi="Arial" w:cs="Arial"/>
          <w:sz w:val="21"/>
          <w:szCs w:val="21"/>
        </w:rPr>
        <w:lastRenderedPageBreak/>
        <w:t xml:space="preserve">okolicznością, na podstawie art. 24 ust. 8 ustawy </w:t>
      </w:r>
      <w:proofErr w:type="spellStart"/>
      <w:r w:rsidRPr="00240FE2">
        <w:rPr>
          <w:rFonts w:ascii="Arial" w:hAnsi="Arial" w:cs="Arial"/>
          <w:sz w:val="21"/>
          <w:szCs w:val="21"/>
        </w:rPr>
        <w:t>Pzp</w:t>
      </w:r>
      <w:proofErr w:type="spellEnd"/>
      <w:r w:rsidRPr="00240FE2">
        <w:rPr>
          <w:rFonts w:ascii="Arial" w:hAnsi="Arial" w:cs="Arial"/>
          <w:sz w:val="21"/>
          <w:szCs w:val="21"/>
        </w:rPr>
        <w:t xml:space="preserve"> podjąłem następujące środki naprawcze: ………………………………………………………………………………………………………………..</w:t>
      </w:r>
    </w:p>
    <w:p w:rsidR="0028527A" w:rsidRPr="00240FE2" w:rsidRDefault="0028527A" w:rsidP="0028527A">
      <w:pPr>
        <w:spacing w:line="360" w:lineRule="auto"/>
        <w:jc w:val="both"/>
        <w:rPr>
          <w:rFonts w:ascii="Arial" w:hAnsi="Arial" w:cs="Arial"/>
          <w:sz w:val="21"/>
          <w:szCs w:val="21"/>
        </w:rPr>
      </w:pPr>
      <w:r w:rsidRPr="00240FE2">
        <w:rPr>
          <w:rFonts w:ascii="Arial" w:hAnsi="Arial" w:cs="Arial"/>
          <w:sz w:val="20"/>
          <w:szCs w:val="20"/>
        </w:rPr>
        <w:t>…………………………………………………………………………………………..…………………...........………………………………………………………………………………………………………………………………………………………………………………………………………………………………………………</w:t>
      </w:r>
    </w:p>
    <w:p w:rsidR="0028527A" w:rsidRPr="00240FE2" w:rsidRDefault="0028527A" w:rsidP="0028527A">
      <w:pPr>
        <w:spacing w:line="360" w:lineRule="auto"/>
        <w:jc w:val="both"/>
        <w:rPr>
          <w:rFonts w:ascii="Arial" w:hAnsi="Arial" w:cs="Arial"/>
          <w:sz w:val="20"/>
          <w:szCs w:val="20"/>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 xml:space="preserve">…………….……. </w:t>
      </w:r>
      <w:r w:rsidRPr="00240FE2">
        <w:rPr>
          <w:rFonts w:ascii="Arial" w:hAnsi="Arial" w:cs="Arial"/>
          <w:i/>
          <w:sz w:val="16"/>
          <w:szCs w:val="16"/>
        </w:rPr>
        <w:t>(miejscowość)</w:t>
      </w:r>
      <w:r w:rsidRPr="00240FE2">
        <w:rPr>
          <w:rFonts w:ascii="Arial" w:hAnsi="Arial" w:cs="Arial"/>
          <w:i/>
          <w:sz w:val="20"/>
          <w:szCs w:val="20"/>
        </w:rPr>
        <w:t xml:space="preserve">, </w:t>
      </w:r>
      <w:r w:rsidRPr="00240FE2">
        <w:rPr>
          <w:rFonts w:ascii="Arial" w:hAnsi="Arial" w:cs="Arial"/>
          <w:sz w:val="20"/>
          <w:szCs w:val="20"/>
        </w:rPr>
        <w:t xml:space="preserve">dnia …………………. r. </w:t>
      </w:r>
    </w:p>
    <w:p w:rsidR="0028527A" w:rsidRPr="00240FE2" w:rsidRDefault="0028527A" w:rsidP="0028527A">
      <w:pPr>
        <w:spacing w:line="360" w:lineRule="auto"/>
        <w:jc w:val="both"/>
        <w:rPr>
          <w:rFonts w:ascii="Arial" w:hAnsi="Arial" w:cs="Arial"/>
          <w:sz w:val="20"/>
          <w:szCs w:val="20"/>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t>…………………………………………</w:t>
      </w:r>
    </w:p>
    <w:p w:rsidR="0028527A" w:rsidRPr="00240FE2" w:rsidRDefault="0028527A" w:rsidP="0028527A">
      <w:pPr>
        <w:spacing w:line="360" w:lineRule="auto"/>
        <w:ind w:left="5664" w:firstLine="708"/>
        <w:jc w:val="both"/>
        <w:rPr>
          <w:rFonts w:ascii="Arial" w:hAnsi="Arial" w:cs="Arial"/>
          <w:i/>
          <w:sz w:val="16"/>
          <w:szCs w:val="16"/>
        </w:rPr>
      </w:pPr>
      <w:r w:rsidRPr="00240FE2">
        <w:rPr>
          <w:rFonts w:ascii="Arial" w:hAnsi="Arial" w:cs="Arial"/>
          <w:i/>
          <w:sz w:val="16"/>
          <w:szCs w:val="16"/>
        </w:rPr>
        <w:t>(podpis)</w:t>
      </w:r>
    </w:p>
    <w:p w:rsidR="0028527A" w:rsidRPr="00240FE2" w:rsidRDefault="0028527A" w:rsidP="0028527A">
      <w:pPr>
        <w:spacing w:line="360" w:lineRule="auto"/>
        <w:jc w:val="both"/>
        <w:rPr>
          <w:rFonts w:ascii="Arial" w:hAnsi="Arial" w:cs="Arial"/>
          <w:i/>
        </w:rPr>
      </w:pPr>
    </w:p>
    <w:p w:rsidR="0028527A" w:rsidRPr="00240FE2" w:rsidRDefault="0028527A" w:rsidP="0028527A">
      <w:pPr>
        <w:shd w:val="clear" w:color="auto" w:fill="BFBFBF"/>
        <w:spacing w:line="360" w:lineRule="auto"/>
        <w:jc w:val="both"/>
        <w:rPr>
          <w:rFonts w:ascii="Arial" w:hAnsi="Arial" w:cs="Arial"/>
          <w:b/>
          <w:sz w:val="21"/>
          <w:szCs w:val="21"/>
        </w:rPr>
      </w:pPr>
      <w:r w:rsidRPr="00240FE2">
        <w:rPr>
          <w:rFonts w:ascii="Arial" w:hAnsi="Arial" w:cs="Arial"/>
          <w:b/>
          <w:sz w:val="21"/>
          <w:szCs w:val="21"/>
        </w:rPr>
        <w:t>OŚWIADCZENIE DOTYCZĄCE PODMIOTU, NA KTÓREGO ZASOBY POWOŁUJE SIĘ WYKONAWCA:</w:t>
      </w:r>
    </w:p>
    <w:p w:rsidR="0028527A" w:rsidRPr="00240FE2" w:rsidRDefault="0028527A" w:rsidP="0028527A">
      <w:pPr>
        <w:spacing w:line="360" w:lineRule="auto"/>
        <w:jc w:val="both"/>
        <w:rPr>
          <w:rFonts w:ascii="Arial" w:hAnsi="Arial" w:cs="Arial"/>
          <w:b/>
        </w:rPr>
      </w:pPr>
    </w:p>
    <w:p w:rsidR="0028527A" w:rsidRPr="00240FE2" w:rsidRDefault="0028527A" w:rsidP="0028527A">
      <w:pPr>
        <w:spacing w:line="360" w:lineRule="auto"/>
        <w:jc w:val="both"/>
        <w:rPr>
          <w:rFonts w:ascii="Arial" w:hAnsi="Arial" w:cs="Arial"/>
          <w:i/>
          <w:sz w:val="20"/>
          <w:szCs w:val="20"/>
        </w:rPr>
      </w:pPr>
      <w:r w:rsidRPr="00240FE2">
        <w:rPr>
          <w:rFonts w:ascii="Arial" w:hAnsi="Arial" w:cs="Arial"/>
          <w:sz w:val="21"/>
          <w:szCs w:val="21"/>
        </w:rPr>
        <w:t>Oświadczam, że następujący/e podmiot/y, na którego/</w:t>
      </w:r>
      <w:proofErr w:type="spellStart"/>
      <w:r w:rsidRPr="00240FE2">
        <w:rPr>
          <w:rFonts w:ascii="Arial" w:hAnsi="Arial" w:cs="Arial"/>
          <w:sz w:val="21"/>
          <w:szCs w:val="21"/>
        </w:rPr>
        <w:t>ych</w:t>
      </w:r>
      <w:proofErr w:type="spellEnd"/>
      <w:r w:rsidRPr="00240FE2">
        <w:rPr>
          <w:rFonts w:ascii="Arial" w:hAnsi="Arial" w:cs="Arial"/>
          <w:sz w:val="21"/>
          <w:szCs w:val="21"/>
        </w:rPr>
        <w:t xml:space="preserve"> zasoby powołuję się w niniejszym postępowaniu, tj.:</w:t>
      </w:r>
      <w:r w:rsidRPr="00240FE2">
        <w:rPr>
          <w:rFonts w:ascii="Arial" w:hAnsi="Arial" w:cs="Arial"/>
          <w:sz w:val="20"/>
          <w:szCs w:val="20"/>
        </w:rPr>
        <w:t xml:space="preserve"> …………………………………………………………………….……………………… </w:t>
      </w:r>
      <w:r w:rsidRPr="00240FE2">
        <w:rPr>
          <w:rFonts w:ascii="Arial" w:hAnsi="Arial" w:cs="Arial"/>
          <w:i/>
          <w:sz w:val="16"/>
          <w:szCs w:val="16"/>
        </w:rPr>
        <w:t>(podać pełną nazwę/firmę, adres, a także w zależności od podmiotu: NIP/PESEL, KRS/</w:t>
      </w:r>
      <w:proofErr w:type="spellStart"/>
      <w:r w:rsidRPr="00240FE2">
        <w:rPr>
          <w:rFonts w:ascii="Arial" w:hAnsi="Arial" w:cs="Arial"/>
          <w:i/>
          <w:sz w:val="16"/>
          <w:szCs w:val="16"/>
        </w:rPr>
        <w:t>CEiDG</w:t>
      </w:r>
      <w:proofErr w:type="spellEnd"/>
      <w:r w:rsidRPr="00240FE2">
        <w:rPr>
          <w:rFonts w:ascii="Arial" w:hAnsi="Arial" w:cs="Arial"/>
          <w:i/>
          <w:sz w:val="16"/>
          <w:szCs w:val="16"/>
        </w:rPr>
        <w:t>)</w:t>
      </w:r>
      <w:r w:rsidRPr="00240FE2">
        <w:rPr>
          <w:rFonts w:ascii="Arial" w:hAnsi="Arial" w:cs="Arial"/>
          <w:i/>
          <w:sz w:val="20"/>
          <w:szCs w:val="20"/>
        </w:rPr>
        <w:t xml:space="preserve"> </w:t>
      </w:r>
      <w:r w:rsidRPr="00240FE2">
        <w:rPr>
          <w:rFonts w:ascii="Arial" w:hAnsi="Arial" w:cs="Arial"/>
          <w:sz w:val="21"/>
          <w:szCs w:val="21"/>
        </w:rPr>
        <w:t>nie podlega/ją wykluczeniu z postępowania o udzielenie zamówienia.</w:t>
      </w:r>
    </w:p>
    <w:p w:rsidR="0028527A" w:rsidRPr="00240FE2" w:rsidRDefault="0028527A" w:rsidP="0028527A">
      <w:pPr>
        <w:spacing w:line="360" w:lineRule="auto"/>
        <w:jc w:val="both"/>
        <w:rPr>
          <w:rFonts w:ascii="Arial" w:hAnsi="Arial" w:cs="Arial"/>
          <w:sz w:val="20"/>
          <w:szCs w:val="20"/>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 xml:space="preserve">…………….……. </w:t>
      </w:r>
      <w:r w:rsidRPr="00240FE2">
        <w:rPr>
          <w:rFonts w:ascii="Arial" w:hAnsi="Arial" w:cs="Arial"/>
          <w:i/>
          <w:sz w:val="16"/>
          <w:szCs w:val="16"/>
        </w:rPr>
        <w:t>(miejscowość),</w:t>
      </w:r>
      <w:r w:rsidRPr="00240FE2">
        <w:rPr>
          <w:rFonts w:ascii="Arial" w:hAnsi="Arial" w:cs="Arial"/>
          <w:i/>
          <w:sz w:val="20"/>
          <w:szCs w:val="20"/>
        </w:rPr>
        <w:t xml:space="preserve"> </w:t>
      </w:r>
      <w:r w:rsidRPr="00240FE2">
        <w:rPr>
          <w:rFonts w:ascii="Arial" w:hAnsi="Arial" w:cs="Arial"/>
          <w:sz w:val="21"/>
          <w:szCs w:val="21"/>
        </w:rPr>
        <w:t>dnia …………………. r.</w:t>
      </w:r>
      <w:r w:rsidRPr="00240FE2">
        <w:rPr>
          <w:rFonts w:ascii="Arial" w:hAnsi="Arial" w:cs="Arial"/>
          <w:sz w:val="20"/>
          <w:szCs w:val="20"/>
        </w:rPr>
        <w:t xml:space="preserve"> </w:t>
      </w:r>
    </w:p>
    <w:p w:rsidR="0028527A" w:rsidRPr="00240FE2" w:rsidRDefault="0028527A" w:rsidP="0028527A">
      <w:pPr>
        <w:spacing w:line="360" w:lineRule="auto"/>
        <w:jc w:val="both"/>
        <w:rPr>
          <w:rFonts w:ascii="Arial" w:hAnsi="Arial" w:cs="Arial"/>
          <w:sz w:val="20"/>
          <w:szCs w:val="20"/>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t>…………………………………………</w:t>
      </w:r>
    </w:p>
    <w:p w:rsidR="0028527A" w:rsidRPr="00240FE2" w:rsidRDefault="0028527A" w:rsidP="0028527A">
      <w:pPr>
        <w:spacing w:line="360" w:lineRule="auto"/>
        <w:ind w:left="5664" w:firstLine="708"/>
        <w:jc w:val="both"/>
        <w:rPr>
          <w:rFonts w:ascii="Arial" w:hAnsi="Arial" w:cs="Arial"/>
          <w:i/>
          <w:sz w:val="16"/>
          <w:szCs w:val="16"/>
        </w:rPr>
      </w:pPr>
      <w:r w:rsidRPr="00240FE2">
        <w:rPr>
          <w:rFonts w:ascii="Arial" w:hAnsi="Arial" w:cs="Arial"/>
          <w:i/>
          <w:sz w:val="16"/>
          <w:szCs w:val="16"/>
        </w:rPr>
        <w:t>(podpis)</w:t>
      </w:r>
    </w:p>
    <w:p w:rsidR="0028527A" w:rsidRPr="00240FE2" w:rsidRDefault="0028527A" w:rsidP="0028527A">
      <w:pPr>
        <w:spacing w:line="360" w:lineRule="auto"/>
        <w:jc w:val="both"/>
        <w:rPr>
          <w:rFonts w:ascii="Arial" w:hAnsi="Arial" w:cs="Arial"/>
          <w:b/>
        </w:rPr>
      </w:pPr>
    </w:p>
    <w:p w:rsidR="0028527A" w:rsidRPr="00240FE2" w:rsidRDefault="005302E7" w:rsidP="0028527A">
      <w:pPr>
        <w:shd w:val="clear" w:color="auto" w:fill="BFBFBF"/>
        <w:spacing w:line="360" w:lineRule="auto"/>
        <w:jc w:val="both"/>
        <w:rPr>
          <w:rFonts w:ascii="Arial" w:hAnsi="Arial" w:cs="Arial"/>
          <w:sz w:val="16"/>
          <w:szCs w:val="16"/>
        </w:rPr>
      </w:pPr>
      <w:r w:rsidRPr="00240FE2">
        <w:rPr>
          <w:rFonts w:ascii="Arial" w:hAnsi="Arial" w:cs="Arial"/>
          <w:i/>
          <w:sz w:val="16"/>
          <w:szCs w:val="16"/>
        </w:rPr>
        <w:t xml:space="preserve">Zgodnie z </w:t>
      </w:r>
      <w:r w:rsidR="0028527A" w:rsidRPr="00240FE2">
        <w:rPr>
          <w:rFonts w:ascii="Arial" w:hAnsi="Arial" w:cs="Arial"/>
          <w:i/>
          <w:sz w:val="16"/>
          <w:szCs w:val="16"/>
        </w:rPr>
        <w:t xml:space="preserve"> art. 25a ust. 5 pkt 2 ustawy </w:t>
      </w:r>
      <w:proofErr w:type="spellStart"/>
      <w:r w:rsidR="0028527A" w:rsidRPr="00240FE2">
        <w:rPr>
          <w:rFonts w:ascii="Arial" w:hAnsi="Arial" w:cs="Arial"/>
          <w:i/>
          <w:sz w:val="16"/>
          <w:szCs w:val="16"/>
        </w:rPr>
        <w:t>Pzp</w:t>
      </w:r>
      <w:proofErr w:type="spellEnd"/>
    </w:p>
    <w:p w:rsidR="0028527A" w:rsidRPr="00240FE2" w:rsidRDefault="0028527A" w:rsidP="0028527A">
      <w:pPr>
        <w:shd w:val="clear" w:color="auto" w:fill="BFBFBF"/>
        <w:spacing w:line="360" w:lineRule="auto"/>
        <w:jc w:val="both"/>
        <w:rPr>
          <w:rFonts w:ascii="Arial" w:hAnsi="Arial" w:cs="Arial"/>
          <w:b/>
          <w:sz w:val="21"/>
          <w:szCs w:val="21"/>
        </w:rPr>
      </w:pPr>
      <w:r w:rsidRPr="00240FE2">
        <w:rPr>
          <w:rFonts w:ascii="Arial" w:hAnsi="Arial" w:cs="Arial"/>
          <w:b/>
          <w:sz w:val="21"/>
          <w:szCs w:val="21"/>
        </w:rPr>
        <w:t>OŚWIADCZENIE DOTYCZĄCE PODWYKONAWCY NIEBĘDĄCEGO PODMIOTEM, NA KTÓREGO ZASOBY POWOŁUJE SIĘ WYKONAWCA:</w:t>
      </w:r>
    </w:p>
    <w:p w:rsidR="0028527A" w:rsidRPr="00240FE2" w:rsidRDefault="0028527A" w:rsidP="0028527A">
      <w:pPr>
        <w:spacing w:line="360" w:lineRule="auto"/>
        <w:jc w:val="both"/>
        <w:rPr>
          <w:rFonts w:ascii="Arial" w:hAnsi="Arial" w:cs="Arial"/>
          <w:b/>
        </w:rPr>
      </w:pPr>
    </w:p>
    <w:p w:rsidR="0028527A" w:rsidRPr="00240FE2" w:rsidRDefault="0028527A" w:rsidP="0028527A">
      <w:pPr>
        <w:spacing w:line="360" w:lineRule="auto"/>
        <w:jc w:val="both"/>
        <w:rPr>
          <w:rFonts w:ascii="Arial" w:hAnsi="Arial" w:cs="Arial"/>
          <w:sz w:val="21"/>
          <w:szCs w:val="21"/>
        </w:rPr>
      </w:pPr>
      <w:r w:rsidRPr="00240FE2">
        <w:rPr>
          <w:rFonts w:ascii="Arial" w:hAnsi="Arial" w:cs="Arial"/>
          <w:sz w:val="21"/>
          <w:szCs w:val="21"/>
        </w:rPr>
        <w:t>Oświadczam, że następujący/e podmiot/y, będący/e podwykonawcą/</w:t>
      </w:r>
      <w:proofErr w:type="spellStart"/>
      <w:r w:rsidRPr="00240FE2">
        <w:rPr>
          <w:rFonts w:ascii="Arial" w:hAnsi="Arial" w:cs="Arial"/>
          <w:sz w:val="21"/>
          <w:szCs w:val="21"/>
        </w:rPr>
        <w:t>ami</w:t>
      </w:r>
      <w:proofErr w:type="spellEnd"/>
      <w:r w:rsidRPr="00240FE2">
        <w:rPr>
          <w:rFonts w:ascii="Arial" w:hAnsi="Arial" w:cs="Arial"/>
          <w:sz w:val="21"/>
          <w:szCs w:val="21"/>
        </w:rPr>
        <w:t>: ……………………………………………………………………..….……</w:t>
      </w:r>
      <w:r w:rsidRPr="00240FE2">
        <w:rPr>
          <w:rFonts w:ascii="Arial" w:hAnsi="Arial" w:cs="Arial"/>
          <w:sz w:val="20"/>
          <w:szCs w:val="20"/>
        </w:rPr>
        <w:t xml:space="preserve"> </w:t>
      </w:r>
      <w:r w:rsidRPr="00240FE2">
        <w:rPr>
          <w:rFonts w:ascii="Arial" w:hAnsi="Arial" w:cs="Arial"/>
          <w:i/>
          <w:sz w:val="16"/>
          <w:szCs w:val="16"/>
        </w:rPr>
        <w:t>(podać pełną nazwę/firmę, adres, a także w zależności od podmiotu: NIP/PESEL, KRS/</w:t>
      </w:r>
      <w:proofErr w:type="spellStart"/>
      <w:r w:rsidRPr="00240FE2">
        <w:rPr>
          <w:rFonts w:ascii="Arial" w:hAnsi="Arial" w:cs="Arial"/>
          <w:i/>
          <w:sz w:val="16"/>
          <w:szCs w:val="16"/>
        </w:rPr>
        <w:t>CEiDG</w:t>
      </w:r>
      <w:proofErr w:type="spellEnd"/>
      <w:r w:rsidRPr="00240FE2">
        <w:rPr>
          <w:rFonts w:ascii="Arial" w:hAnsi="Arial" w:cs="Arial"/>
          <w:i/>
          <w:sz w:val="16"/>
          <w:szCs w:val="16"/>
        </w:rPr>
        <w:t>)</w:t>
      </w:r>
      <w:r w:rsidRPr="00240FE2">
        <w:rPr>
          <w:rFonts w:ascii="Arial" w:hAnsi="Arial" w:cs="Arial"/>
          <w:sz w:val="16"/>
          <w:szCs w:val="16"/>
        </w:rPr>
        <w:t xml:space="preserve">, </w:t>
      </w:r>
      <w:r w:rsidRPr="00240FE2">
        <w:rPr>
          <w:rFonts w:ascii="Arial" w:hAnsi="Arial" w:cs="Arial"/>
          <w:sz w:val="21"/>
          <w:szCs w:val="21"/>
        </w:rPr>
        <w:t xml:space="preserve">nie podlega/ą wykluczeniu z postępowania </w:t>
      </w:r>
      <w:r w:rsidRPr="00240FE2">
        <w:rPr>
          <w:rFonts w:ascii="Arial" w:hAnsi="Arial" w:cs="Arial"/>
          <w:sz w:val="21"/>
          <w:szCs w:val="21"/>
        </w:rPr>
        <w:br/>
        <w:t>o udzielenie zamówienia.</w:t>
      </w:r>
    </w:p>
    <w:p w:rsidR="0028527A" w:rsidRPr="00240FE2" w:rsidRDefault="0028527A" w:rsidP="0028527A">
      <w:pPr>
        <w:spacing w:line="360" w:lineRule="auto"/>
        <w:jc w:val="both"/>
        <w:rPr>
          <w:rFonts w:ascii="Arial" w:hAnsi="Arial" w:cs="Arial"/>
          <w:sz w:val="20"/>
          <w:szCs w:val="20"/>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 xml:space="preserve">…………….……. </w:t>
      </w:r>
      <w:r w:rsidRPr="00240FE2">
        <w:rPr>
          <w:rFonts w:ascii="Arial" w:hAnsi="Arial" w:cs="Arial"/>
          <w:i/>
          <w:sz w:val="16"/>
          <w:szCs w:val="16"/>
        </w:rPr>
        <w:t>(miejscowość),</w:t>
      </w:r>
      <w:r w:rsidRPr="00240FE2">
        <w:rPr>
          <w:rFonts w:ascii="Arial" w:hAnsi="Arial" w:cs="Arial"/>
          <w:i/>
          <w:sz w:val="20"/>
          <w:szCs w:val="20"/>
        </w:rPr>
        <w:t xml:space="preserve"> </w:t>
      </w:r>
      <w:r w:rsidRPr="00240FE2">
        <w:rPr>
          <w:rFonts w:ascii="Arial" w:hAnsi="Arial" w:cs="Arial"/>
          <w:sz w:val="21"/>
          <w:szCs w:val="21"/>
        </w:rPr>
        <w:t>dnia …………………. r.</w:t>
      </w:r>
      <w:r w:rsidRPr="00240FE2">
        <w:rPr>
          <w:rFonts w:ascii="Arial" w:hAnsi="Arial" w:cs="Arial"/>
          <w:sz w:val="20"/>
          <w:szCs w:val="20"/>
        </w:rPr>
        <w:t xml:space="preserve"> </w:t>
      </w:r>
    </w:p>
    <w:p w:rsidR="0028527A" w:rsidRPr="00240FE2" w:rsidRDefault="0028527A" w:rsidP="0028527A">
      <w:pPr>
        <w:spacing w:line="360" w:lineRule="auto"/>
        <w:jc w:val="both"/>
        <w:rPr>
          <w:rFonts w:ascii="Arial" w:hAnsi="Arial" w:cs="Arial"/>
          <w:sz w:val="20"/>
          <w:szCs w:val="20"/>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t>…………………………………………</w:t>
      </w:r>
    </w:p>
    <w:p w:rsidR="0028527A" w:rsidRPr="00240FE2" w:rsidRDefault="0028527A" w:rsidP="0028527A">
      <w:pPr>
        <w:spacing w:line="360" w:lineRule="auto"/>
        <w:ind w:left="5664" w:firstLine="708"/>
        <w:jc w:val="both"/>
        <w:rPr>
          <w:rFonts w:ascii="Arial" w:hAnsi="Arial" w:cs="Arial"/>
          <w:i/>
          <w:sz w:val="16"/>
          <w:szCs w:val="16"/>
        </w:rPr>
      </w:pPr>
      <w:r w:rsidRPr="00240FE2">
        <w:rPr>
          <w:rFonts w:ascii="Arial" w:hAnsi="Arial" w:cs="Arial"/>
          <w:i/>
          <w:sz w:val="16"/>
          <w:szCs w:val="16"/>
        </w:rPr>
        <w:t>(podpis)</w:t>
      </w:r>
    </w:p>
    <w:p w:rsidR="0028527A" w:rsidRPr="00240FE2" w:rsidRDefault="0028527A" w:rsidP="0028527A">
      <w:pPr>
        <w:spacing w:line="360" w:lineRule="auto"/>
        <w:jc w:val="both"/>
        <w:rPr>
          <w:rFonts w:ascii="Arial" w:hAnsi="Arial" w:cs="Arial"/>
          <w:i/>
        </w:rPr>
      </w:pPr>
    </w:p>
    <w:p w:rsidR="005302E7" w:rsidRPr="00240FE2" w:rsidRDefault="005302E7" w:rsidP="0028527A">
      <w:pPr>
        <w:spacing w:line="360" w:lineRule="auto"/>
        <w:jc w:val="both"/>
        <w:rPr>
          <w:rFonts w:ascii="Arial" w:hAnsi="Arial" w:cs="Arial"/>
          <w:i/>
        </w:rPr>
      </w:pPr>
    </w:p>
    <w:p w:rsidR="0028527A" w:rsidRPr="00240FE2" w:rsidRDefault="0028527A" w:rsidP="0028527A">
      <w:pPr>
        <w:spacing w:line="360" w:lineRule="auto"/>
        <w:jc w:val="both"/>
        <w:rPr>
          <w:rFonts w:ascii="Arial" w:hAnsi="Arial" w:cs="Arial"/>
          <w:i/>
        </w:rPr>
      </w:pPr>
    </w:p>
    <w:p w:rsidR="0028527A" w:rsidRPr="00240FE2" w:rsidRDefault="0028527A" w:rsidP="0028527A">
      <w:pPr>
        <w:shd w:val="clear" w:color="auto" w:fill="BFBFBF"/>
        <w:spacing w:line="360" w:lineRule="auto"/>
        <w:jc w:val="both"/>
        <w:rPr>
          <w:rFonts w:ascii="Arial" w:hAnsi="Arial" w:cs="Arial"/>
          <w:b/>
          <w:sz w:val="21"/>
          <w:szCs w:val="21"/>
        </w:rPr>
      </w:pPr>
      <w:r w:rsidRPr="00240FE2">
        <w:rPr>
          <w:rFonts w:ascii="Arial" w:hAnsi="Arial" w:cs="Arial"/>
          <w:b/>
          <w:sz w:val="21"/>
          <w:szCs w:val="21"/>
        </w:rPr>
        <w:lastRenderedPageBreak/>
        <w:t>OŚWIADCZENIE DOTYCZĄCE PODANYCH INFORMACJI:</w:t>
      </w:r>
    </w:p>
    <w:p w:rsidR="0028527A" w:rsidRPr="00240FE2" w:rsidRDefault="0028527A" w:rsidP="0028527A">
      <w:pPr>
        <w:spacing w:line="360" w:lineRule="auto"/>
        <w:jc w:val="both"/>
        <w:rPr>
          <w:rFonts w:ascii="Arial" w:hAnsi="Arial" w:cs="Arial"/>
          <w:b/>
        </w:rPr>
      </w:pPr>
    </w:p>
    <w:p w:rsidR="0028527A" w:rsidRPr="00240FE2" w:rsidRDefault="0028527A" w:rsidP="0028527A">
      <w:pPr>
        <w:spacing w:line="360" w:lineRule="auto"/>
        <w:jc w:val="both"/>
        <w:rPr>
          <w:rFonts w:ascii="Arial" w:hAnsi="Arial" w:cs="Arial"/>
          <w:sz w:val="21"/>
          <w:szCs w:val="21"/>
        </w:rPr>
      </w:pPr>
      <w:r w:rsidRPr="00240FE2">
        <w:rPr>
          <w:rFonts w:ascii="Arial" w:hAnsi="Arial" w:cs="Arial"/>
          <w:sz w:val="21"/>
          <w:szCs w:val="21"/>
        </w:rPr>
        <w:t xml:space="preserve">Oświadczam, że wszystkie informacje podane w powyższych oświadczeniach są aktualne </w:t>
      </w:r>
      <w:r w:rsidRPr="00240FE2">
        <w:rPr>
          <w:rFonts w:ascii="Arial" w:hAnsi="Arial" w:cs="Arial"/>
          <w:sz w:val="21"/>
          <w:szCs w:val="21"/>
        </w:rPr>
        <w:br/>
        <w:t>i zgodne z prawdą oraz zostały przedstawione z pełną świadomością konsekwencji wprowadzenia zamawiającego w błąd przy przedstawianiu informacji.</w:t>
      </w:r>
    </w:p>
    <w:p w:rsidR="0028527A" w:rsidRPr="00240FE2" w:rsidRDefault="0028527A" w:rsidP="0028527A">
      <w:pPr>
        <w:spacing w:line="360" w:lineRule="auto"/>
        <w:jc w:val="both"/>
        <w:rPr>
          <w:rFonts w:ascii="Arial" w:hAnsi="Arial" w:cs="Arial"/>
          <w:sz w:val="20"/>
          <w:szCs w:val="20"/>
        </w:rPr>
      </w:pP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 xml:space="preserve">…………….……. </w:t>
      </w:r>
      <w:r w:rsidRPr="00240FE2">
        <w:rPr>
          <w:rFonts w:ascii="Arial" w:hAnsi="Arial" w:cs="Arial"/>
          <w:i/>
          <w:sz w:val="16"/>
          <w:szCs w:val="16"/>
        </w:rPr>
        <w:t>(miejscowość),</w:t>
      </w:r>
      <w:r w:rsidRPr="00240FE2">
        <w:rPr>
          <w:rFonts w:ascii="Arial" w:hAnsi="Arial" w:cs="Arial"/>
          <w:i/>
          <w:sz w:val="20"/>
          <w:szCs w:val="20"/>
        </w:rPr>
        <w:t xml:space="preserve"> </w:t>
      </w:r>
      <w:r w:rsidRPr="00240FE2">
        <w:rPr>
          <w:rFonts w:ascii="Arial" w:hAnsi="Arial" w:cs="Arial"/>
          <w:sz w:val="21"/>
          <w:szCs w:val="21"/>
        </w:rPr>
        <w:t>dnia …………………. r.</w:t>
      </w:r>
      <w:r w:rsidRPr="00240FE2">
        <w:rPr>
          <w:rFonts w:ascii="Arial" w:hAnsi="Arial" w:cs="Arial"/>
          <w:sz w:val="20"/>
          <w:szCs w:val="20"/>
        </w:rPr>
        <w:t xml:space="preserve"> </w:t>
      </w:r>
    </w:p>
    <w:p w:rsidR="0028527A" w:rsidRPr="00240FE2" w:rsidRDefault="0028527A" w:rsidP="0028527A">
      <w:pPr>
        <w:spacing w:line="360" w:lineRule="auto"/>
        <w:jc w:val="both"/>
        <w:rPr>
          <w:rFonts w:ascii="Arial" w:hAnsi="Arial" w:cs="Arial"/>
          <w:sz w:val="20"/>
          <w:szCs w:val="20"/>
        </w:rPr>
      </w:pP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r>
      <w:r w:rsidRPr="00240FE2">
        <w:rPr>
          <w:rFonts w:ascii="Arial" w:hAnsi="Arial" w:cs="Arial"/>
          <w:sz w:val="20"/>
          <w:szCs w:val="20"/>
        </w:rPr>
        <w:tab/>
        <w:t>…………………………………………</w:t>
      </w:r>
    </w:p>
    <w:p w:rsidR="0028527A" w:rsidRPr="00240FE2" w:rsidRDefault="0028527A" w:rsidP="0028527A">
      <w:pPr>
        <w:spacing w:line="360" w:lineRule="auto"/>
        <w:ind w:left="5664" w:firstLine="708"/>
        <w:jc w:val="both"/>
        <w:rPr>
          <w:rFonts w:ascii="Arial" w:hAnsi="Arial" w:cs="Arial"/>
          <w:i/>
          <w:sz w:val="16"/>
          <w:szCs w:val="16"/>
        </w:rPr>
      </w:pPr>
      <w:r w:rsidRPr="00240FE2">
        <w:rPr>
          <w:rFonts w:ascii="Arial" w:hAnsi="Arial" w:cs="Arial"/>
          <w:i/>
          <w:sz w:val="16"/>
          <w:szCs w:val="16"/>
        </w:rPr>
        <w:t>(podpis)</w:t>
      </w:r>
    </w:p>
    <w:p w:rsidR="000B5E80" w:rsidRPr="00240FE2" w:rsidRDefault="00A13B2B" w:rsidP="00A13B2B">
      <w:pPr>
        <w:spacing w:line="360" w:lineRule="auto"/>
        <w:jc w:val="right"/>
        <w:rPr>
          <w:rFonts w:ascii="Verdana" w:hAnsi="Verdana"/>
          <w:sz w:val="20"/>
          <w:szCs w:val="20"/>
        </w:rPr>
      </w:pPr>
      <w:r w:rsidRPr="00240FE2">
        <w:rPr>
          <w:rFonts w:ascii="Verdana" w:hAnsi="Verdana"/>
          <w:sz w:val="20"/>
          <w:szCs w:val="20"/>
        </w:rPr>
        <w:t xml:space="preserve">                                            </w:t>
      </w: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0B5E80" w:rsidRPr="00240FE2" w:rsidRDefault="000B5E80" w:rsidP="00A13B2B">
      <w:pPr>
        <w:spacing w:line="360" w:lineRule="auto"/>
        <w:jc w:val="right"/>
        <w:rPr>
          <w:rFonts w:ascii="Verdana" w:hAnsi="Verdana"/>
          <w:sz w:val="20"/>
          <w:szCs w:val="20"/>
        </w:rPr>
      </w:pPr>
    </w:p>
    <w:p w:rsidR="001B7D0D" w:rsidRPr="00240FE2" w:rsidRDefault="001B7D0D" w:rsidP="00A13B2B">
      <w:pPr>
        <w:spacing w:line="360" w:lineRule="auto"/>
        <w:jc w:val="right"/>
        <w:rPr>
          <w:rFonts w:ascii="Verdana" w:hAnsi="Verdana"/>
          <w:sz w:val="20"/>
          <w:szCs w:val="20"/>
        </w:rPr>
      </w:pPr>
    </w:p>
    <w:p w:rsidR="001B7D0D" w:rsidRPr="00240FE2" w:rsidRDefault="001B7D0D" w:rsidP="00A13B2B">
      <w:pPr>
        <w:spacing w:line="360" w:lineRule="auto"/>
        <w:jc w:val="right"/>
        <w:rPr>
          <w:rFonts w:ascii="Verdana" w:hAnsi="Verdana"/>
          <w:sz w:val="20"/>
          <w:szCs w:val="20"/>
        </w:rPr>
      </w:pPr>
    </w:p>
    <w:p w:rsidR="001B7D0D" w:rsidRPr="00240FE2" w:rsidRDefault="001B7D0D" w:rsidP="00A13B2B">
      <w:pPr>
        <w:spacing w:line="360" w:lineRule="auto"/>
        <w:jc w:val="right"/>
        <w:rPr>
          <w:rFonts w:ascii="Verdana" w:hAnsi="Verdana"/>
          <w:sz w:val="20"/>
          <w:szCs w:val="20"/>
        </w:rPr>
      </w:pPr>
    </w:p>
    <w:p w:rsidR="001B7D0D" w:rsidRPr="00240FE2" w:rsidRDefault="001B7D0D" w:rsidP="00A13B2B">
      <w:pPr>
        <w:spacing w:line="360" w:lineRule="auto"/>
        <w:jc w:val="right"/>
        <w:rPr>
          <w:rFonts w:ascii="Verdana" w:hAnsi="Verdana"/>
          <w:sz w:val="20"/>
          <w:szCs w:val="20"/>
        </w:rPr>
      </w:pPr>
    </w:p>
    <w:p w:rsidR="001B7D0D" w:rsidRPr="00240FE2" w:rsidRDefault="001B7D0D" w:rsidP="00A13B2B">
      <w:pPr>
        <w:spacing w:line="360" w:lineRule="auto"/>
        <w:jc w:val="right"/>
        <w:rPr>
          <w:rFonts w:ascii="Verdana" w:hAnsi="Verdana"/>
          <w:sz w:val="20"/>
          <w:szCs w:val="20"/>
        </w:rPr>
      </w:pPr>
    </w:p>
    <w:p w:rsidR="001B7D0D" w:rsidRPr="00240FE2" w:rsidRDefault="001B7D0D" w:rsidP="00A13B2B">
      <w:pPr>
        <w:spacing w:line="360" w:lineRule="auto"/>
        <w:jc w:val="right"/>
        <w:rPr>
          <w:rFonts w:ascii="Verdana" w:hAnsi="Verdana"/>
          <w:sz w:val="20"/>
          <w:szCs w:val="20"/>
        </w:rPr>
      </w:pPr>
    </w:p>
    <w:p w:rsidR="001B7D0D" w:rsidRPr="00240FE2" w:rsidRDefault="001B7D0D" w:rsidP="00A13B2B">
      <w:pPr>
        <w:spacing w:line="360" w:lineRule="auto"/>
        <w:jc w:val="right"/>
        <w:rPr>
          <w:rFonts w:ascii="Verdana" w:hAnsi="Verdana"/>
          <w:sz w:val="20"/>
          <w:szCs w:val="20"/>
        </w:rPr>
      </w:pPr>
    </w:p>
    <w:p w:rsidR="001B7D0D" w:rsidRPr="00240FE2" w:rsidRDefault="001B7D0D" w:rsidP="00A13B2B">
      <w:pPr>
        <w:spacing w:line="360" w:lineRule="auto"/>
        <w:jc w:val="right"/>
        <w:rPr>
          <w:rFonts w:ascii="Verdana" w:hAnsi="Verdana"/>
          <w:sz w:val="20"/>
          <w:szCs w:val="20"/>
        </w:rPr>
      </w:pPr>
    </w:p>
    <w:p w:rsidR="001B7D0D" w:rsidRPr="00240FE2" w:rsidRDefault="001B7D0D" w:rsidP="00A13B2B">
      <w:pPr>
        <w:spacing w:line="360" w:lineRule="auto"/>
        <w:jc w:val="right"/>
        <w:rPr>
          <w:rFonts w:ascii="Verdana" w:hAnsi="Verdana"/>
          <w:sz w:val="20"/>
          <w:szCs w:val="20"/>
        </w:rPr>
      </w:pPr>
    </w:p>
    <w:p w:rsidR="001B7D0D" w:rsidRPr="00240FE2" w:rsidRDefault="001B7D0D" w:rsidP="00A13B2B">
      <w:pPr>
        <w:spacing w:line="360" w:lineRule="auto"/>
        <w:jc w:val="right"/>
        <w:rPr>
          <w:rFonts w:ascii="Verdana" w:hAnsi="Verdana"/>
          <w:sz w:val="20"/>
          <w:szCs w:val="20"/>
        </w:rPr>
      </w:pPr>
    </w:p>
    <w:p w:rsidR="005040DC" w:rsidRPr="00240FE2" w:rsidRDefault="005040DC" w:rsidP="00A13B2B">
      <w:pPr>
        <w:spacing w:line="360" w:lineRule="auto"/>
        <w:jc w:val="right"/>
        <w:rPr>
          <w:rFonts w:ascii="Verdana" w:hAnsi="Verdana"/>
          <w:b/>
          <w:sz w:val="20"/>
          <w:szCs w:val="20"/>
        </w:rPr>
      </w:pPr>
      <w:r w:rsidRPr="00240FE2">
        <w:rPr>
          <w:rFonts w:ascii="Verdana" w:hAnsi="Verdana"/>
          <w:b/>
          <w:sz w:val="20"/>
          <w:szCs w:val="20"/>
        </w:rPr>
        <w:lastRenderedPageBreak/>
        <w:t xml:space="preserve">Załącznik nr </w:t>
      </w:r>
      <w:r w:rsidR="00C91508" w:rsidRPr="00240FE2">
        <w:rPr>
          <w:rFonts w:ascii="Verdana" w:hAnsi="Verdana"/>
          <w:b/>
          <w:sz w:val="20"/>
          <w:szCs w:val="20"/>
        </w:rPr>
        <w:t>3</w:t>
      </w:r>
      <w:r w:rsidRPr="00240FE2">
        <w:rPr>
          <w:rFonts w:ascii="Verdana" w:hAnsi="Verdana"/>
          <w:b/>
          <w:sz w:val="20"/>
          <w:szCs w:val="20"/>
        </w:rPr>
        <w:t xml:space="preserve"> do SIWZ</w:t>
      </w:r>
    </w:p>
    <w:p w:rsidR="004427D0" w:rsidRPr="00240FE2" w:rsidRDefault="001B7D0D" w:rsidP="00D923ED">
      <w:pPr>
        <w:pStyle w:val="podpunkt"/>
        <w:tabs>
          <w:tab w:val="clear" w:pos="-720"/>
        </w:tabs>
        <w:suppressAutoHyphens w:val="0"/>
        <w:spacing w:line="360" w:lineRule="auto"/>
        <w:jc w:val="right"/>
        <w:rPr>
          <w:rFonts w:ascii="Verdana" w:hAnsi="Verdana"/>
          <w:b/>
          <w:sz w:val="20"/>
        </w:rPr>
      </w:pPr>
      <w:r w:rsidRPr="00240FE2">
        <w:rPr>
          <w:rFonts w:ascii="Verdana" w:hAnsi="Verdana"/>
          <w:b/>
          <w:sz w:val="20"/>
        </w:rPr>
        <w:t>Nie dotyczy</w:t>
      </w:r>
    </w:p>
    <w:p w:rsidR="00505397" w:rsidRPr="00240FE2" w:rsidRDefault="00505397" w:rsidP="00D923ED">
      <w:pPr>
        <w:pStyle w:val="podpunkt"/>
        <w:tabs>
          <w:tab w:val="clear" w:pos="-720"/>
        </w:tabs>
        <w:suppressAutoHyphens w:val="0"/>
        <w:spacing w:line="360" w:lineRule="auto"/>
        <w:jc w:val="right"/>
        <w:rPr>
          <w:rFonts w:ascii="Verdana" w:hAnsi="Verdana"/>
          <w:b/>
          <w:sz w:val="20"/>
        </w:rPr>
      </w:pPr>
    </w:p>
    <w:p w:rsidR="00505397" w:rsidRPr="00240FE2" w:rsidRDefault="00505397"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BC219B" w:rsidRPr="00240FE2" w:rsidRDefault="00BC219B" w:rsidP="00D923ED">
      <w:pPr>
        <w:pStyle w:val="podpunkt"/>
        <w:tabs>
          <w:tab w:val="clear" w:pos="-720"/>
        </w:tabs>
        <w:suppressAutoHyphens w:val="0"/>
        <w:spacing w:line="360" w:lineRule="auto"/>
        <w:jc w:val="right"/>
        <w:rPr>
          <w:rFonts w:ascii="Verdana" w:hAnsi="Verdana"/>
          <w:b/>
          <w:sz w:val="20"/>
        </w:rPr>
      </w:pPr>
    </w:p>
    <w:p w:rsidR="00505397" w:rsidRPr="00240FE2" w:rsidRDefault="00505397" w:rsidP="00D923ED">
      <w:pPr>
        <w:pStyle w:val="podpunkt"/>
        <w:tabs>
          <w:tab w:val="clear" w:pos="-720"/>
        </w:tabs>
        <w:suppressAutoHyphens w:val="0"/>
        <w:spacing w:line="360" w:lineRule="auto"/>
        <w:jc w:val="right"/>
        <w:rPr>
          <w:rFonts w:ascii="Verdana" w:hAnsi="Verdana"/>
          <w:b/>
          <w:sz w:val="20"/>
        </w:rPr>
      </w:pPr>
    </w:p>
    <w:p w:rsidR="00FD4E21" w:rsidRPr="00240FE2" w:rsidRDefault="00FD4E21" w:rsidP="00D923ED">
      <w:pPr>
        <w:pStyle w:val="podpunkt"/>
        <w:tabs>
          <w:tab w:val="clear" w:pos="-720"/>
        </w:tabs>
        <w:suppressAutoHyphens w:val="0"/>
        <w:spacing w:line="360" w:lineRule="auto"/>
        <w:jc w:val="right"/>
        <w:rPr>
          <w:rFonts w:ascii="Verdana" w:hAnsi="Verdana"/>
          <w:b/>
          <w:sz w:val="20"/>
        </w:rPr>
      </w:pPr>
      <w:r w:rsidRPr="00240FE2">
        <w:rPr>
          <w:rFonts w:ascii="Verdana" w:hAnsi="Verdana"/>
          <w:b/>
          <w:sz w:val="20"/>
        </w:rPr>
        <w:lastRenderedPageBreak/>
        <w:t>Załącznik nr 4 do SIWZ</w:t>
      </w:r>
    </w:p>
    <w:p w:rsidR="00FD4E21" w:rsidRPr="00240FE2" w:rsidRDefault="00FD4E21" w:rsidP="006F4800">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w:t>
      </w: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 xml:space="preserve">     Nazwa i adres Podmiotu, na</w:t>
      </w: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zasobach którego polega Wykonawca</w:t>
      </w: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b/>
          <w:sz w:val="20"/>
          <w:szCs w:val="20"/>
        </w:rPr>
      </w:pPr>
    </w:p>
    <w:p w:rsidR="00CB37CA" w:rsidRPr="00240FE2" w:rsidRDefault="00CB37CA" w:rsidP="00564CAA">
      <w:pPr>
        <w:spacing w:line="360" w:lineRule="auto"/>
        <w:jc w:val="center"/>
        <w:rPr>
          <w:rFonts w:ascii="Verdana" w:hAnsi="Verdana"/>
          <w:b/>
          <w:sz w:val="20"/>
          <w:szCs w:val="20"/>
        </w:rPr>
      </w:pPr>
      <w:r w:rsidRPr="00240FE2">
        <w:rPr>
          <w:rFonts w:ascii="Verdana" w:hAnsi="Verdana"/>
          <w:b/>
          <w:sz w:val="20"/>
          <w:szCs w:val="20"/>
        </w:rPr>
        <w:t>WZÓR ZOBOWIĄZANIA PODMIOTU TRZECIEGO</w:t>
      </w:r>
    </w:p>
    <w:p w:rsidR="00564CAA" w:rsidRPr="00240FE2" w:rsidRDefault="00564CAA" w:rsidP="00564CAA">
      <w:pPr>
        <w:spacing w:line="360" w:lineRule="auto"/>
        <w:jc w:val="center"/>
        <w:rPr>
          <w:rFonts w:ascii="Verdana" w:hAnsi="Verdana"/>
          <w:b/>
          <w:sz w:val="20"/>
          <w:szCs w:val="20"/>
        </w:rPr>
      </w:pPr>
      <w:r w:rsidRPr="00240FE2">
        <w:rPr>
          <w:rFonts w:ascii="Verdana" w:hAnsi="Verdana"/>
          <w:b/>
          <w:sz w:val="20"/>
          <w:szCs w:val="20"/>
        </w:rPr>
        <w:t xml:space="preserve">(załączyć do oferty </w:t>
      </w:r>
      <w:r w:rsidRPr="00240FE2">
        <w:rPr>
          <w:rFonts w:ascii="Verdana" w:hAnsi="Verdana"/>
          <w:b/>
          <w:sz w:val="20"/>
          <w:szCs w:val="20"/>
          <w:u w:val="single"/>
        </w:rPr>
        <w:t>jeśli dotyczy</w:t>
      </w:r>
      <w:r w:rsidRPr="00240FE2">
        <w:rPr>
          <w:rFonts w:ascii="Verdana" w:hAnsi="Verdana"/>
          <w:b/>
          <w:sz w:val="20"/>
          <w:szCs w:val="20"/>
        </w:rPr>
        <w:t>)</w:t>
      </w: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do oddania do dyspozycji Wykonawcy niezbędnych zasobów na potrzeby wykonania zamówienia</w:t>
      </w:r>
      <w:r w:rsidR="00AE24D4" w:rsidRPr="00240FE2">
        <w:rPr>
          <w:rFonts w:ascii="Verdana" w:hAnsi="Verdana"/>
          <w:sz w:val="20"/>
          <w:szCs w:val="20"/>
        </w:rPr>
        <w:t xml:space="preserve"> </w:t>
      </w:r>
      <w:r w:rsidR="00AE24D4" w:rsidRPr="00240FE2">
        <w:rPr>
          <w:rFonts w:ascii="Verdana" w:hAnsi="Verdana"/>
          <w:b/>
        </w:rPr>
        <w:t>U</w:t>
      </w:r>
      <w:r w:rsidR="00AE24D4" w:rsidRPr="00240FE2">
        <w:rPr>
          <w:rFonts w:ascii="Verdana" w:hAnsi="Verdana" w:cs="Verdana"/>
          <w:b/>
        </w:rPr>
        <w:t>sługa przewozu uczniów szkół podstawowych w Łubowie, Owieczkach, Fałkowie i Lednogórze w dniach zajęć szkolnych w roku szkolnym 2020/2021</w:t>
      </w: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Ja: …..........................................................................................................................................................................</w:t>
      </w: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 xml:space="preserve">(imię i nazwisko osoby upoważnionej do reprezentowania Podmiotu, stanowisko (właściciel, prezes zarządu, członek zarządu, </w:t>
      </w:r>
      <w:proofErr w:type="spellStart"/>
      <w:r w:rsidRPr="00240FE2">
        <w:rPr>
          <w:rFonts w:ascii="Verdana" w:hAnsi="Verdana"/>
          <w:sz w:val="20"/>
          <w:szCs w:val="20"/>
        </w:rPr>
        <w:t>prokurnet</w:t>
      </w:r>
      <w:proofErr w:type="spellEnd"/>
      <w:r w:rsidRPr="00240FE2">
        <w:rPr>
          <w:rFonts w:ascii="Verdana" w:hAnsi="Verdana"/>
          <w:sz w:val="20"/>
          <w:szCs w:val="20"/>
        </w:rPr>
        <w:t>, upełnomocniony reprezentant itp.1)</w:t>
      </w: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Działając w imieniu i na rzecz: …............................................................................................................................(nazwa i adres Podmiotu)</w:t>
      </w: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Zobowiązuję się do oddania nw. zasobów na potrzeby wykonania zamówienia:</w:t>
      </w: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….................................................................................................................................................................................(określenie zasobu – wiedza i doświadczenie, potencjał techniczny do wykonania zamówienia)</w:t>
      </w: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do dyspozycji Wykonawcy: …....................................................................................................................................(nazwa Wykonawcy ubiegającego się o zamówienie)</w:t>
      </w: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w trakcie wykonywania zamówienia pod nazwą:</w:t>
      </w: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w:t>
      </w:r>
    </w:p>
    <w:p w:rsidR="00CB37CA" w:rsidRPr="00240FE2" w:rsidRDefault="00CB37CA" w:rsidP="00CB37CA">
      <w:pPr>
        <w:spacing w:line="360" w:lineRule="auto"/>
        <w:jc w:val="both"/>
        <w:rPr>
          <w:rFonts w:ascii="Verdana" w:hAnsi="Verdana"/>
          <w:sz w:val="20"/>
          <w:szCs w:val="20"/>
        </w:rPr>
      </w:pPr>
    </w:p>
    <w:p w:rsidR="007D7099" w:rsidRPr="00240FE2" w:rsidRDefault="007D7099"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Oświadczam, iż:</w:t>
      </w: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a) udostępniam Wykonawcy ww. zasoby w następującym zakresie: …...........................................................................................</w:t>
      </w: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w:t>
      </w:r>
    </w:p>
    <w:p w:rsidR="00CB37CA" w:rsidRPr="00240FE2" w:rsidRDefault="00D35638" w:rsidP="00CB37CA">
      <w:pPr>
        <w:spacing w:line="360" w:lineRule="auto"/>
        <w:jc w:val="both"/>
        <w:rPr>
          <w:rFonts w:ascii="Verdana" w:hAnsi="Verdana"/>
          <w:sz w:val="20"/>
          <w:szCs w:val="20"/>
        </w:rPr>
      </w:pPr>
      <w:r w:rsidRPr="00240FE2">
        <w:rPr>
          <w:rFonts w:ascii="Verdana" w:hAnsi="Verdana"/>
          <w:sz w:val="20"/>
          <w:szCs w:val="20"/>
        </w:rPr>
        <w:t>b</w:t>
      </w:r>
      <w:r w:rsidR="00CB37CA" w:rsidRPr="00240FE2">
        <w:rPr>
          <w:rFonts w:ascii="Verdana" w:hAnsi="Verdana"/>
          <w:sz w:val="20"/>
          <w:szCs w:val="20"/>
        </w:rPr>
        <w:t>) charakter stosunku łączącego mnie z Wykonawcą będzie następujący: ......................................................................................</w:t>
      </w: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w:t>
      </w:r>
    </w:p>
    <w:p w:rsidR="00CB37CA" w:rsidRPr="00240FE2" w:rsidRDefault="00D35638" w:rsidP="00CB37CA">
      <w:pPr>
        <w:spacing w:line="360" w:lineRule="auto"/>
        <w:jc w:val="both"/>
        <w:rPr>
          <w:rFonts w:ascii="Verdana" w:hAnsi="Verdana"/>
          <w:sz w:val="20"/>
          <w:szCs w:val="20"/>
        </w:rPr>
      </w:pPr>
      <w:r w:rsidRPr="00240FE2">
        <w:rPr>
          <w:rFonts w:ascii="Verdana" w:hAnsi="Verdana"/>
          <w:sz w:val="20"/>
          <w:szCs w:val="20"/>
        </w:rPr>
        <w:t>c</w:t>
      </w:r>
      <w:r w:rsidR="00CB37CA" w:rsidRPr="00240FE2">
        <w:rPr>
          <w:rFonts w:ascii="Verdana" w:hAnsi="Verdana"/>
          <w:sz w:val="20"/>
          <w:szCs w:val="20"/>
        </w:rPr>
        <w:t>) okres mojego udziału przy wykonywaniu zamówienia będzie następujący: ….............................................................................</w:t>
      </w: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w:t>
      </w: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Zgodnie z art. 22a ust. 4 ustawy w odniesieniu do warunków dotyczących wykształcenia, kwalifikacji zawodowych lub doświadczenia, zobowiązuje się do realizacji usług w zakresie udostępnionych przeze mnie zasobów.</w:t>
      </w: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r w:rsidRPr="00240FE2">
        <w:rPr>
          <w:rFonts w:ascii="Verdana" w:hAnsi="Verdana"/>
          <w:sz w:val="20"/>
          <w:szCs w:val="20"/>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right"/>
        <w:rPr>
          <w:rFonts w:ascii="Verdana" w:hAnsi="Verdana"/>
          <w:sz w:val="20"/>
          <w:szCs w:val="20"/>
        </w:rPr>
      </w:pPr>
      <w:r w:rsidRPr="00240FE2">
        <w:rPr>
          <w:rFonts w:ascii="Verdana" w:hAnsi="Verdana"/>
          <w:sz w:val="20"/>
          <w:szCs w:val="20"/>
        </w:rPr>
        <w:t>data: ...................................</w:t>
      </w:r>
    </w:p>
    <w:p w:rsidR="00CB37CA" w:rsidRPr="00240FE2" w:rsidRDefault="00CB37CA" w:rsidP="00CB37CA">
      <w:pPr>
        <w:spacing w:line="360" w:lineRule="auto"/>
        <w:jc w:val="right"/>
        <w:rPr>
          <w:rFonts w:ascii="Verdana" w:hAnsi="Verdana"/>
          <w:sz w:val="20"/>
          <w:szCs w:val="20"/>
        </w:rPr>
      </w:pPr>
      <w:r w:rsidRPr="00240FE2">
        <w:rPr>
          <w:rFonts w:ascii="Verdana" w:hAnsi="Verdana"/>
          <w:sz w:val="20"/>
          <w:szCs w:val="20"/>
        </w:rPr>
        <w:t>................................................................................................</w:t>
      </w:r>
    </w:p>
    <w:p w:rsidR="00CB37CA" w:rsidRPr="00240FE2" w:rsidRDefault="00CB37CA" w:rsidP="00CB37CA">
      <w:pPr>
        <w:spacing w:line="360" w:lineRule="auto"/>
        <w:jc w:val="right"/>
        <w:rPr>
          <w:rFonts w:ascii="Verdana" w:hAnsi="Verdana"/>
          <w:sz w:val="20"/>
          <w:szCs w:val="20"/>
        </w:rPr>
      </w:pPr>
      <w:r w:rsidRPr="00240FE2">
        <w:rPr>
          <w:rFonts w:ascii="Verdana" w:hAnsi="Verdana"/>
          <w:sz w:val="20"/>
          <w:szCs w:val="20"/>
        </w:rPr>
        <w:t>podpis i pieczęć Podmiotu lub osoby upoważnionej do reprezentacji</w:t>
      </w: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p>
    <w:p w:rsidR="00CB37CA" w:rsidRPr="00240FE2" w:rsidRDefault="00CB37CA" w:rsidP="00CB37CA">
      <w:pPr>
        <w:spacing w:line="360" w:lineRule="auto"/>
        <w:jc w:val="both"/>
        <w:rPr>
          <w:rFonts w:ascii="Verdana" w:hAnsi="Verdana"/>
          <w:sz w:val="20"/>
          <w:szCs w:val="20"/>
        </w:rPr>
      </w:pPr>
    </w:p>
    <w:p w:rsidR="001B293E" w:rsidRPr="00240FE2" w:rsidRDefault="001B293E" w:rsidP="00060F26">
      <w:pPr>
        <w:spacing w:line="360" w:lineRule="auto"/>
        <w:jc w:val="right"/>
        <w:rPr>
          <w:rFonts w:ascii="Verdana" w:hAnsi="Verdana"/>
          <w:b/>
          <w:sz w:val="20"/>
          <w:szCs w:val="20"/>
        </w:rPr>
      </w:pPr>
    </w:p>
    <w:p w:rsidR="00332D8A" w:rsidRPr="00240FE2" w:rsidRDefault="00332D8A" w:rsidP="00060F26">
      <w:pPr>
        <w:spacing w:line="360" w:lineRule="auto"/>
        <w:jc w:val="right"/>
        <w:rPr>
          <w:rFonts w:ascii="Verdana" w:hAnsi="Verdana"/>
          <w:b/>
          <w:sz w:val="20"/>
          <w:szCs w:val="20"/>
        </w:rPr>
      </w:pPr>
    </w:p>
    <w:p w:rsidR="00332D8A" w:rsidRPr="00240FE2" w:rsidRDefault="00332D8A" w:rsidP="00060F26">
      <w:pPr>
        <w:spacing w:line="360" w:lineRule="auto"/>
        <w:jc w:val="right"/>
        <w:rPr>
          <w:rFonts w:ascii="Verdana" w:hAnsi="Verdana"/>
          <w:b/>
          <w:sz w:val="20"/>
          <w:szCs w:val="20"/>
        </w:rPr>
      </w:pPr>
    </w:p>
    <w:p w:rsidR="00332D8A" w:rsidRPr="00240FE2" w:rsidRDefault="00332D8A" w:rsidP="00060F26">
      <w:pPr>
        <w:spacing w:line="360" w:lineRule="auto"/>
        <w:jc w:val="right"/>
        <w:rPr>
          <w:rFonts w:ascii="Verdana" w:hAnsi="Verdana"/>
          <w:b/>
          <w:sz w:val="20"/>
          <w:szCs w:val="20"/>
        </w:rPr>
      </w:pPr>
    </w:p>
    <w:p w:rsidR="001C7FCF" w:rsidRPr="00240FE2" w:rsidRDefault="001C7FCF" w:rsidP="00060F26">
      <w:pPr>
        <w:spacing w:line="360" w:lineRule="auto"/>
        <w:jc w:val="right"/>
        <w:rPr>
          <w:rFonts w:ascii="Verdana" w:hAnsi="Verdana"/>
          <w:b/>
          <w:sz w:val="20"/>
          <w:szCs w:val="20"/>
        </w:rPr>
      </w:pPr>
    </w:p>
    <w:p w:rsidR="001C7FCF" w:rsidRPr="00240FE2" w:rsidRDefault="001C7FCF" w:rsidP="00060F26">
      <w:pPr>
        <w:spacing w:line="360" w:lineRule="auto"/>
        <w:jc w:val="right"/>
        <w:rPr>
          <w:rFonts w:ascii="Verdana" w:hAnsi="Verdana"/>
          <w:b/>
          <w:sz w:val="20"/>
          <w:szCs w:val="20"/>
        </w:rPr>
      </w:pPr>
    </w:p>
    <w:p w:rsidR="001C7FCF" w:rsidRPr="00240FE2" w:rsidRDefault="001C7FCF" w:rsidP="00060F26">
      <w:pPr>
        <w:spacing w:line="360" w:lineRule="auto"/>
        <w:jc w:val="right"/>
        <w:rPr>
          <w:rFonts w:ascii="Verdana" w:hAnsi="Verdana"/>
          <w:b/>
          <w:sz w:val="20"/>
          <w:szCs w:val="20"/>
        </w:rPr>
      </w:pPr>
    </w:p>
    <w:p w:rsidR="00060F26" w:rsidRPr="00240FE2" w:rsidRDefault="001D0A9E" w:rsidP="00060F26">
      <w:pPr>
        <w:spacing w:line="360" w:lineRule="auto"/>
        <w:jc w:val="right"/>
        <w:rPr>
          <w:rFonts w:ascii="Verdana" w:hAnsi="Verdana"/>
          <w:b/>
          <w:sz w:val="20"/>
          <w:szCs w:val="20"/>
        </w:rPr>
      </w:pPr>
      <w:r w:rsidRPr="00240FE2">
        <w:rPr>
          <w:rFonts w:ascii="Verdana" w:hAnsi="Verdana"/>
          <w:b/>
          <w:sz w:val="20"/>
          <w:szCs w:val="20"/>
        </w:rPr>
        <w:lastRenderedPageBreak/>
        <w:t xml:space="preserve">zał. nr </w:t>
      </w:r>
      <w:r w:rsidR="00570C03" w:rsidRPr="00240FE2">
        <w:rPr>
          <w:rFonts w:ascii="Verdana" w:hAnsi="Verdana"/>
          <w:b/>
          <w:sz w:val="20"/>
          <w:szCs w:val="20"/>
        </w:rPr>
        <w:t>5</w:t>
      </w:r>
      <w:r w:rsidR="00060F26" w:rsidRPr="00240FE2">
        <w:rPr>
          <w:rFonts w:ascii="Verdana" w:hAnsi="Verdana"/>
          <w:b/>
          <w:sz w:val="20"/>
          <w:szCs w:val="20"/>
        </w:rPr>
        <w:t xml:space="preserve"> do SIWZ</w:t>
      </w:r>
    </w:p>
    <w:p w:rsidR="00060F26" w:rsidRPr="00240FE2" w:rsidRDefault="00676C35" w:rsidP="00676C35">
      <w:pPr>
        <w:spacing w:line="360" w:lineRule="auto"/>
        <w:rPr>
          <w:rFonts w:ascii="Verdana" w:hAnsi="Verdana"/>
          <w:b/>
          <w:sz w:val="20"/>
          <w:szCs w:val="20"/>
        </w:rPr>
      </w:pPr>
      <w:r w:rsidRPr="00240FE2">
        <w:rPr>
          <w:rFonts w:ascii="Verdana" w:hAnsi="Verdana"/>
          <w:b/>
          <w:sz w:val="20"/>
          <w:szCs w:val="20"/>
        </w:rPr>
        <w:t>Oferent:</w:t>
      </w:r>
    </w:p>
    <w:p w:rsidR="00676C35" w:rsidRPr="00240FE2" w:rsidRDefault="00676C35" w:rsidP="00676C35">
      <w:pPr>
        <w:spacing w:line="360" w:lineRule="auto"/>
        <w:rPr>
          <w:rFonts w:ascii="Verdana" w:hAnsi="Verdana"/>
          <w:b/>
          <w:sz w:val="20"/>
          <w:szCs w:val="20"/>
        </w:rPr>
      </w:pPr>
      <w:r w:rsidRPr="00240FE2">
        <w:rPr>
          <w:rFonts w:ascii="Verdana" w:hAnsi="Verdana"/>
          <w:b/>
          <w:sz w:val="20"/>
          <w:szCs w:val="20"/>
        </w:rPr>
        <w:t>……………………</w:t>
      </w:r>
    </w:p>
    <w:p w:rsidR="00676C35" w:rsidRPr="00240FE2" w:rsidRDefault="00676C35" w:rsidP="00676C35">
      <w:pPr>
        <w:spacing w:line="360" w:lineRule="auto"/>
        <w:rPr>
          <w:rFonts w:ascii="Verdana" w:hAnsi="Verdana"/>
          <w:b/>
          <w:sz w:val="20"/>
          <w:szCs w:val="20"/>
        </w:rPr>
      </w:pPr>
      <w:r w:rsidRPr="00240FE2">
        <w:rPr>
          <w:rFonts w:ascii="Verdana" w:hAnsi="Verdana"/>
          <w:b/>
          <w:sz w:val="20"/>
          <w:szCs w:val="20"/>
        </w:rPr>
        <w:t>…………………..</w:t>
      </w:r>
    </w:p>
    <w:p w:rsidR="00060F26" w:rsidRPr="00240FE2" w:rsidRDefault="007D7099" w:rsidP="00060F26">
      <w:pPr>
        <w:spacing w:line="360" w:lineRule="auto"/>
        <w:jc w:val="center"/>
        <w:rPr>
          <w:rFonts w:ascii="Verdana" w:hAnsi="Verdana"/>
          <w:sz w:val="20"/>
          <w:szCs w:val="20"/>
        </w:rPr>
      </w:pPr>
      <w:r w:rsidRPr="00240FE2">
        <w:rPr>
          <w:rFonts w:ascii="Verdana" w:hAnsi="Verdana"/>
          <w:sz w:val="20"/>
          <w:szCs w:val="20"/>
        </w:rPr>
        <w:t>Postępowanie:</w:t>
      </w:r>
    </w:p>
    <w:p w:rsidR="00BC219B" w:rsidRPr="00240FE2" w:rsidRDefault="00AE24D4" w:rsidP="00060F26">
      <w:pPr>
        <w:spacing w:line="360" w:lineRule="auto"/>
        <w:jc w:val="center"/>
        <w:rPr>
          <w:rFonts w:ascii="Verdana" w:hAnsi="Verdana" w:cs="Verdana"/>
          <w:b/>
          <w:sz w:val="18"/>
          <w:szCs w:val="18"/>
        </w:rPr>
      </w:pPr>
      <w:r w:rsidRPr="00240FE2">
        <w:rPr>
          <w:rFonts w:ascii="Verdana" w:hAnsi="Verdana" w:cs="Verdana"/>
          <w:b/>
          <w:sz w:val="18"/>
          <w:szCs w:val="18"/>
        </w:rPr>
        <w:t>Usługa przewozu uczniów szkół podstawowych w Łubowie, Owieczkach, Fałkowie i Lednogórze w dniach zajęć szkolnych w roku szkolnym 2020/2021</w:t>
      </w:r>
    </w:p>
    <w:p w:rsidR="00AE24D4" w:rsidRPr="00240FE2" w:rsidRDefault="00AE24D4" w:rsidP="00060F26">
      <w:pPr>
        <w:spacing w:line="360" w:lineRule="auto"/>
        <w:jc w:val="center"/>
        <w:rPr>
          <w:rFonts w:ascii="Verdana" w:hAnsi="Verdana"/>
          <w:b/>
          <w:sz w:val="20"/>
          <w:szCs w:val="20"/>
        </w:rPr>
      </w:pPr>
    </w:p>
    <w:p w:rsidR="00784A2E" w:rsidRPr="00240FE2" w:rsidRDefault="00060F26" w:rsidP="00060F26">
      <w:pPr>
        <w:spacing w:line="360" w:lineRule="auto"/>
        <w:jc w:val="center"/>
        <w:rPr>
          <w:rFonts w:ascii="Verdana" w:hAnsi="Verdana"/>
          <w:b/>
          <w:sz w:val="20"/>
          <w:szCs w:val="20"/>
        </w:rPr>
      </w:pPr>
      <w:r w:rsidRPr="00240FE2">
        <w:rPr>
          <w:rFonts w:ascii="Verdana" w:hAnsi="Verdana"/>
          <w:b/>
          <w:sz w:val="20"/>
          <w:szCs w:val="20"/>
        </w:rPr>
        <w:t xml:space="preserve">Lista podmiotów należących do tej samej grupy kapitałowej, o której mowa w </w:t>
      </w:r>
      <w:r w:rsidR="000747E5" w:rsidRPr="00240FE2">
        <w:rPr>
          <w:rFonts w:ascii="Verdana" w:hAnsi="Verdana"/>
          <w:b/>
          <w:sz w:val="20"/>
          <w:szCs w:val="20"/>
        </w:rPr>
        <w:t xml:space="preserve"> związku z art. 24 ust. 1 pkt 23 Ustawy PZP</w:t>
      </w:r>
    </w:p>
    <w:p w:rsidR="00450D18" w:rsidRPr="00240FE2" w:rsidRDefault="00060F26" w:rsidP="00060F26">
      <w:pPr>
        <w:spacing w:line="360" w:lineRule="auto"/>
        <w:jc w:val="center"/>
        <w:rPr>
          <w:rFonts w:ascii="Verdana" w:hAnsi="Verdana"/>
          <w:b/>
          <w:sz w:val="20"/>
          <w:szCs w:val="20"/>
        </w:rPr>
      </w:pPr>
      <w:r w:rsidRPr="00240FE2">
        <w:rPr>
          <w:rFonts w:ascii="Verdana" w:hAnsi="Verdana"/>
          <w:b/>
          <w:sz w:val="20"/>
          <w:szCs w:val="20"/>
        </w:rPr>
        <w:t xml:space="preserve">albo </w:t>
      </w:r>
    </w:p>
    <w:p w:rsidR="000747E5" w:rsidRPr="00240FE2" w:rsidRDefault="00060F26" w:rsidP="00060F26">
      <w:pPr>
        <w:spacing w:line="360" w:lineRule="auto"/>
        <w:jc w:val="center"/>
        <w:rPr>
          <w:rFonts w:ascii="Verdana" w:hAnsi="Verdana"/>
          <w:b/>
          <w:sz w:val="20"/>
          <w:szCs w:val="20"/>
        </w:rPr>
      </w:pPr>
      <w:r w:rsidRPr="00240FE2">
        <w:rPr>
          <w:rFonts w:ascii="Verdana" w:hAnsi="Verdana"/>
          <w:b/>
          <w:sz w:val="20"/>
          <w:szCs w:val="20"/>
        </w:rPr>
        <w:t>informacja o tym, że oferent nie należy do grupy kapitałowej</w:t>
      </w:r>
    </w:p>
    <w:p w:rsidR="00060F26" w:rsidRPr="00240FE2" w:rsidRDefault="000747E5" w:rsidP="00060F26">
      <w:pPr>
        <w:spacing w:line="360" w:lineRule="auto"/>
        <w:jc w:val="center"/>
        <w:rPr>
          <w:rFonts w:ascii="Verdana" w:hAnsi="Verdana"/>
          <w:b/>
          <w:sz w:val="20"/>
          <w:szCs w:val="20"/>
        </w:rPr>
      </w:pPr>
      <w:r w:rsidRPr="00240FE2">
        <w:rPr>
          <w:rFonts w:ascii="Verdana" w:hAnsi="Verdana"/>
          <w:b/>
          <w:sz w:val="20"/>
          <w:szCs w:val="20"/>
        </w:rPr>
        <w:t>(</w:t>
      </w:r>
      <w:r w:rsidRPr="00240FE2">
        <w:rPr>
          <w:rFonts w:ascii="Verdana" w:hAnsi="Verdana"/>
          <w:sz w:val="20"/>
          <w:szCs w:val="20"/>
        </w:rPr>
        <w:t>w takim razie należy wpisać</w:t>
      </w:r>
      <w:r w:rsidRPr="00240FE2">
        <w:rPr>
          <w:rFonts w:ascii="Verdana" w:hAnsi="Verdana"/>
          <w:b/>
          <w:sz w:val="20"/>
          <w:szCs w:val="20"/>
        </w:rPr>
        <w:t xml:space="preserve"> „nie dotyczy”) </w:t>
      </w:r>
      <w:r w:rsidR="00060F26" w:rsidRPr="00240FE2">
        <w:rPr>
          <w:rFonts w:ascii="Verdana" w:hAnsi="Verdana"/>
          <w:b/>
          <w:sz w:val="20"/>
          <w:szCs w:val="20"/>
        </w:rPr>
        <w:t xml:space="preserve"> </w:t>
      </w:r>
    </w:p>
    <w:p w:rsidR="00060F26" w:rsidRPr="00240FE2" w:rsidRDefault="00060F26" w:rsidP="00060F26">
      <w:pPr>
        <w:spacing w:line="360" w:lineRule="auto"/>
        <w:jc w:val="center"/>
        <w:rPr>
          <w:rFonts w:ascii="Verdana" w:hAnsi="Verdana"/>
          <w:b/>
          <w:sz w:val="20"/>
          <w:szCs w:val="20"/>
        </w:rPr>
      </w:pPr>
    </w:p>
    <w:p w:rsidR="00060F26" w:rsidRPr="00240FE2" w:rsidRDefault="00060F26" w:rsidP="00060F26">
      <w:pPr>
        <w:spacing w:line="360" w:lineRule="auto"/>
        <w:jc w:val="both"/>
        <w:rPr>
          <w:rFonts w:ascii="Verdana" w:hAnsi="Verdana"/>
          <w:sz w:val="20"/>
          <w:szCs w:val="20"/>
        </w:rPr>
      </w:pPr>
      <w:r w:rsidRPr="00240FE2">
        <w:rPr>
          <w:rFonts w:ascii="Verdana" w:hAnsi="Verdana"/>
          <w:sz w:val="20"/>
          <w:szCs w:val="20"/>
        </w:rPr>
        <w:t>......................................................................................................................................................</w:t>
      </w:r>
    </w:p>
    <w:p w:rsidR="00060F26" w:rsidRPr="00240FE2" w:rsidRDefault="00060F26" w:rsidP="00060F26">
      <w:pPr>
        <w:spacing w:line="360" w:lineRule="auto"/>
        <w:jc w:val="both"/>
        <w:rPr>
          <w:rFonts w:ascii="Verdana" w:hAnsi="Verdana"/>
          <w:sz w:val="20"/>
          <w:szCs w:val="20"/>
        </w:rPr>
      </w:pPr>
      <w:r w:rsidRPr="00240FE2">
        <w:rPr>
          <w:rFonts w:ascii="Verdana" w:hAnsi="Verdana"/>
          <w:sz w:val="20"/>
          <w:szCs w:val="20"/>
        </w:rPr>
        <w:t>......................................................................................................................................................</w:t>
      </w:r>
    </w:p>
    <w:p w:rsidR="00060F26" w:rsidRPr="00240FE2" w:rsidRDefault="00060F26" w:rsidP="00060F26">
      <w:pPr>
        <w:spacing w:line="360" w:lineRule="auto"/>
        <w:jc w:val="both"/>
        <w:rPr>
          <w:rFonts w:ascii="Verdana" w:hAnsi="Verdana"/>
          <w:sz w:val="20"/>
          <w:szCs w:val="20"/>
        </w:rPr>
      </w:pPr>
      <w:r w:rsidRPr="00240FE2">
        <w:rPr>
          <w:rFonts w:ascii="Verdana" w:hAnsi="Verdana"/>
          <w:sz w:val="20"/>
          <w:szCs w:val="20"/>
        </w:rPr>
        <w:t>......................................................................................................................................................</w:t>
      </w:r>
    </w:p>
    <w:p w:rsidR="00060F26" w:rsidRPr="00240FE2" w:rsidRDefault="00060F26" w:rsidP="00060F26">
      <w:pPr>
        <w:spacing w:line="360" w:lineRule="auto"/>
        <w:jc w:val="both"/>
        <w:rPr>
          <w:rFonts w:ascii="Verdana" w:hAnsi="Verdana"/>
          <w:sz w:val="20"/>
          <w:szCs w:val="20"/>
        </w:rPr>
      </w:pPr>
      <w:r w:rsidRPr="00240FE2">
        <w:rPr>
          <w:rFonts w:ascii="Verdana" w:hAnsi="Verdana"/>
          <w:sz w:val="20"/>
          <w:szCs w:val="20"/>
        </w:rPr>
        <w:t>.....................................................................................................................................................</w:t>
      </w:r>
    </w:p>
    <w:p w:rsidR="00060F26" w:rsidRPr="00240FE2" w:rsidRDefault="00060F26" w:rsidP="00060F26">
      <w:pPr>
        <w:spacing w:line="360" w:lineRule="auto"/>
        <w:jc w:val="center"/>
        <w:rPr>
          <w:rFonts w:ascii="Verdana" w:hAnsi="Verdana"/>
          <w:b/>
          <w:sz w:val="20"/>
          <w:szCs w:val="20"/>
        </w:rPr>
      </w:pPr>
    </w:p>
    <w:p w:rsidR="00060F26" w:rsidRPr="00240FE2" w:rsidRDefault="00060F26" w:rsidP="00060F26">
      <w:pPr>
        <w:spacing w:line="360" w:lineRule="auto"/>
        <w:jc w:val="center"/>
        <w:rPr>
          <w:rFonts w:ascii="Verdana" w:hAnsi="Verdana"/>
          <w:b/>
          <w:sz w:val="20"/>
          <w:szCs w:val="20"/>
        </w:rPr>
      </w:pPr>
    </w:p>
    <w:p w:rsidR="00060F26" w:rsidRPr="00240FE2" w:rsidRDefault="00060F26" w:rsidP="00060F26">
      <w:pPr>
        <w:spacing w:line="360" w:lineRule="auto"/>
        <w:jc w:val="center"/>
        <w:rPr>
          <w:rFonts w:ascii="Verdana" w:hAnsi="Verdana"/>
          <w:b/>
          <w:sz w:val="20"/>
          <w:szCs w:val="20"/>
        </w:rPr>
      </w:pPr>
    </w:p>
    <w:p w:rsidR="00060F26" w:rsidRPr="00240FE2" w:rsidRDefault="00060F26" w:rsidP="00060F26">
      <w:pPr>
        <w:spacing w:line="360" w:lineRule="auto"/>
        <w:jc w:val="center"/>
        <w:rPr>
          <w:rFonts w:ascii="Verdana" w:hAnsi="Verdana"/>
          <w:b/>
          <w:sz w:val="20"/>
          <w:szCs w:val="20"/>
        </w:rPr>
      </w:pPr>
    </w:p>
    <w:p w:rsidR="00060F26" w:rsidRPr="00240FE2" w:rsidRDefault="00060F26" w:rsidP="00060F26">
      <w:pPr>
        <w:spacing w:line="360" w:lineRule="auto"/>
        <w:jc w:val="center"/>
        <w:rPr>
          <w:rFonts w:ascii="Verdana" w:hAnsi="Verdana"/>
          <w:sz w:val="20"/>
          <w:szCs w:val="20"/>
        </w:rPr>
      </w:pPr>
    </w:p>
    <w:p w:rsidR="00060F26" w:rsidRPr="00240FE2" w:rsidRDefault="00060F26" w:rsidP="00060F26">
      <w:pPr>
        <w:spacing w:line="360" w:lineRule="auto"/>
        <w:jc w:val="right"/>
        <w:rPr>
          <w:rFonts w:ascii="Verdana" w:hAnsi="Verdana"/>
          <w:sz w:val="20"/>
          <w:szCs w:val="20"/>
        </w:rPr>
      </w:pPr>
    </w:p>
    <w:p w:rsidR="00060F26" w:rsidRPr="00240FE2" w:rsidRDefault="00060F26" w:rsidP="00060F26">
      <w:pPr>
        <w:spacing w:line="360" w:lineRule="auto"/>
        <w:jc w:val="right"/>
        <w:rPr>
          <w:rFonts w:ascii="Verdana" w:hAnsi="Verdana"/>
          <w:sz w:val="20"/>
          <w:szCs w:val="20"/>
        </w:rPr>
      </w:pPr>
    </w:p>
    <w:p w:rsidR="00060F26" w:rsidRPr="00240FE2" w:rsidRDefault="00060F26" w:rsidP="00060F26">
      <w:pPr>
        <w:pStyle w:val="Tekstpodstawowy"/>
        <w:jc w:val="right"/>
        <w:rPr>
          <w:rFonts w:ascii="Verdana" w:hAnsi="Verdana"/>
          <w:i/>
          <w:iCs/>
          <w:sz w:val="20"/>
          <w:szCs w:val="20"/>
        </w:rPr>
      </w:pPr>
      <w:r w:rsidRPr="00240FE2">
        <w:rPr>
          <w:rFonts w:ascii="Verdana" w:hAnsi="Verdana"/>
          <w:sz w:val="20"/>
          <w:szCs w:val="20"/>
        </w:rPr>
        <w:t>......................................................................................</w:t>
      </w:r>
      <w:r w:rsidRPr="00240FE2">
        <w:rPr>
          <w:rFonts w:ascii="Verdana" w:hAnsi="Verdana"/>
          <w:sz w:val="20"/>
          <w:szCs w:val="20"/>
        </w:rPr>
        <w:br/>
      </w:r>
      <w:r w:rsidRPr="00240FE2">
        <w:rPr>
          <w:rFonts w:ascii="Verdana" w:hAnsi="Verdana"/>
          <w:i/>
          <w:iCs/>
          <w:sz w:val="20"/>
          <w:szCs w:val="20"/>
        </w:rPr>
        <w:t xml:space="preserve">(data i podpis osoby uprawnionej </w:t>
      </w:r>
    </w:p>
    <w:p w:rsidR="00060F26" w:rsidRPr="00240FE2" w:rsidRDefault="00060F26" w:rsidP="00060F26">
      <w:pPr>
        <w:pStyle w:val="Tekstpodstawowy"/>
        <w:jc w:val="right"/>
        <w:rPr>
          <w:rFonts w:ascii="Verdana" w:hAnsi="Verdana"/>
          <w:i/>
          <w:iCs/>
          <w:sz w:val="20"/>
          <w:szCs w:val="20"/>
        </w:rPr>
      </w:pPr>
      <w:r w:rsidRPr="00240FE2">
        <w:rPr>
          <w:rFonts w:ascii="Verdana" w:hAnsi="Verdana"/>
          <w:i/>
          <w:iCs/>
          <w:sz w:val="20"/>
          <w:szCs w:val="20"/>
        </w:rPr>
        <w:t>do reprezentacji Wykonawcy)</w:t>
      </w:r>
    </w:p>
    <w:p w:rsidR="00060F26" w:rsidRPr="00240FE2" w:rsidRDefault="00060F26" w:rsidP="00060F26">
      <w:pPr>
        <w:spacing w:line="360" w:lineRule="auto"/>
        <w:jc w:val="right"/>
        <w:rPr>
          <w:rFonts w:ascii="Verdana" w:hAnsi="Verdana"/>
          <w:sz w:val="20"/>
          <w:szCs w:val="20"/>
        </w:rPr>
      </w:pPr>
    </w:p>
    <w:p w:rsidR="00060F26" w:rsidRPr="00240FE2" w:rsidRDefault="00060F26" w:rsidP="006F4800">
      <w:pPr>
        <w:spacing w:line="360" w:lineRule="auto"/>
        <w:jc w:val="right"/>
        <w:rPr>
          <w:rFonts w:ascii="Verdana" w:hAnsi="Verdana"/>
          <w:sz w:val="20"/>
          <w:szCs w:val="20"/>
        </w:rPr>
      </w:pPr>
    </w:p>
    <w:p w:rsidR="00570C03" w:rsidRPr="00240FE2" w:rsidRDefault="00570C03" w:rsidP="006F4800">
      <w:pPr>
        <w:spacing w:line="360" w:lineRule="auto"/>
        <w:jc w:val="right"/>
        <w:rPr>
          <w:rFonts w:ascii="Verdana" w:hAnsi="Verdana"/>
          <w:sz w:val="20"/>
          <w:szCs w:val="20"/>
        </w:rPr>
      </w:pPr>
    </w:p>
    <w:p w:rsidR="00570C03" w:rsidRPr="00240FE2" w:rsidRDefault="00570C03" w:rsidP="006F4800">
      <w:pPr>
        <w:spacing w:line="360" w:lineRule="auto"/>
        <w:jc w:val="right"/>
        <w:rPr>
          <w:rFonts w:ascii="Verdana" w:hAnsi="Verdana"/>
          <w:sz w:val="20"/>
          <w:szCs w:val="20"/>
        </w:rPr>
      </w:pPr>
    </w:p>
    <w:p w:rsidR="00570C03" w:rsidRPr="00240FE2" w:rsidRDefault="00570C03" w:rsidP="006F4800">
      <w:pPr>
        <w:spacing w:line="360" w:lineRule="auto"/>
        <w:jc w:val="right"/>
        <w:rPr>
          <w:rFonts w:ascii="Verdana" w:hAnsi="Verdana"/>
          <w:sz w:val="20"/>
          <w:szCs w:val="20"/>
        </w:rPr>
      </w:pPr>
    </w:p>
    <w:p w:rsidR="00570C03" w:rsidRPr="00240FE2" w:rsidRDefault="00570C03" w:rsidP="006F4800">
      <w:pPr>
        <w:spacing w:line="360" w:lineRule="auto"/>
        <w:jc w:val="right"/>
        <w:rPr>
          <w:rFonts w:ascii="Verdana" w:hAnsi="Verdana"/>
          <w:sz w:val="20"/>
          <w:szCs w:val="20"/>
        </w:rPr>
      </w:pPr>
    </w:p>
    <w:p w:rsidR="00570C03" w:rsidRPr="00240FE2" w:rsidRDefault="00570C03" w:rsidP="006F4800">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b/>
          <w:sz w:val="20"/>
          <w:szCs w:val="20"/>
        </w:rPr>
      </w:pPr>
      <w:r w:rsidRPr="00240FE2">
        <w:rPr>
          <w:rFonts w:ascii="Verdana" w:hAnsi="Verdana"/>
          <w:b/>
          <w:sz w:val="20"/>
          <w:szCs w:val="20"/>
        </w:rPr>
        <w:t xml:space="preserve">Zał. nr </w:t>
      </w:r>
      <w:r w:rsidR="003A082A" w:rsidRPr="00240FE2">
        <w:rPr>
          <w:rFonts w:ascii="Verdana" w:hAnsi="Verdana"/>
          <w:b/>
          <w:sz w:val="20"/>
          <w:szCs w:val="20"/>
        </w:rPr>
        <w:t>8</w:t>
      </w:r>
      <w:r w:rsidRPr="00240FE2">
        <w:rPr>
          <w:rFonts w:ascii="Verdana" w:hAnsi="Verdana"/>
          <w:b/>
          <w:sz w:val="20"/>
          <w:szCs w:val="20"/>
        </w:rPr>
        <w:t xml:space="preserve"> do SIWZ</w:t>
      </w:r>
    </w:p>
    <w:p w:rsidR="001C7FCF" w:rsidRPr="00240FE2" w:rsidRDefault="001C7FCF" w:rsidP="001C7FCF">
      <w:pPr>
        <w:spacing w:line="360" w:lineRule="auto"/>
        <w:jc w:val="right"/>
        <w:rPr>
          <w:rFonts w:ascii="Verdana" w:hAnsi="Verdana"/>
          <w:b/>
          <w:sz w:val="20"/>
          <w:szCs w:val="20"/>
        </w:rPr>
      </w:pPr>
    </w:p>
    <w:p w:rsidR="007D7099" w:rsidRPr="00240FE2" w:rsidRDefault="007D7099" w:rsidP="007D7099">
      <w:pPr>
        <w:spacing w:line="360" w:lineRule="auto"/>
        <w:rPr>
          <w:rFonts w:ascii="Verdana" w:hAnsi="Verdana"/>
          <w:b/>
          <w:sz w:val="20"/>
          <w:szCs w:val="20"/>
        </w:rPr>
      </w:pPr>
      <w:r w:rsidRPr="00240FE2">
        <w:rPr>
          <w:rFonts w:ascii="Verdana" w:hAnsi="Verdana"/>
          <w:b/>
          <w:sz w:val="20"/>
          <w:szCs w:val="20"/>
        </w:rPr>
        <w:t>Oferent:</w:t>
      </w:r>
    </w:p>
    <w:p w:rsidR="007D7099" w:rsidRPr="00240FE2" w:rsidRDefault="007D7099" w:rsidP="007D7099">
      <w:pPr>
        <w:spacing w:line="360" w:lineRule="auto"/>
        <w:rPr>
          <w:rFonts w:ascii="Verdana" w:hAnsi="Verdana"/>
          <w:b/>
          <w:sz w:val="20"/>
          <w:szCs w:val="20"/>
        </w:rPr>
      </w:pPr>
      <w:r w:rsidRPr="00240FE2">
        <w:rPr>
          <w:rFonts w:ascii="Verdana" w:hAnsi="Verdana"/>
          <w:b/>
          <w:sz w:val="20"/>
          <w:szCs w:val="20"/>
        </w:rPr>
        <w:t>……………………</w:t>
      </w:r>
    </w:p>
    <w:p w:rsidR="007D7099" w:rsidRPr="00240FE2" w:rsidRDefault="007D7099" w:rsidP="007D7099">
      <w:pPr>
        <w:spacing w:line="360" w:lineRule="auto"/>
        <w:rPr>
          <w:rFonts w:ascii="Verdana" w:hAnsi="Verdana"/>
          <w:b/>
          <w:sz w:val="20"/>
          <w:szCs w:val="20"/>
        </w:rPr>
      </w:pPr>
      <w:r w:rsidRPr="00240FE2">
        <w:rPr>
          <w:rFonts w:ascii="Verdana" w:hAnsi="Verdana"/>
          <w:b/>
          <w:sz w:val="20"/>
          <w:szCs w:val="20"/>
        </w:rPr>
        <w:t>…………………..</w:t>
      </w:r>
    </w:p>
    <w:p w:rsidR="007D7099" w:rsidRPr="00240FE2" w:rsidRDefault="007D7099" w:rsidP="007D7099">
      <w:pPr>
        <w:spacing w:line="360" w:lineRule="auto"/>
        <w:jc w:val="center"/>
        <w:rPr>
          <w:rFonts w:ascii="Verdana" w:hAnsi="Verdana"/>
          <w:b/>
          <w:sz w:val="20"/>
          <w:szCs w:val="20"/>
        </w:rPr>
      </w:pPr>
      <w:r w:rsidRPr="00240FE2">
        <w:rPr>
          <w:rFonts w:ascii="Verdana" w:hAnsi="Verdana"/>
          <w:b/>
          <w:sz w:val="20"/>
          <w:szCs w:val="20"/>
        </w:rPr>
        <w:t>Postępowanie:</w:t>
      </w:r>
    </w:p>
    <w:p w:rsidR="001C7FCF" w:rsidRPr="00240FE2" w:rsidRDefault="00AE24D4" w:rsidP="001C7FCF">
      <w:pPr>
        <w:spacing w:line="360" w:lineRule="auto"/>
        <w:jc w:val="right"/>
        <w:rPr>
          <w:rFonts w:ascii="Verdana" w:hAnsi="Verdana"/>
          <w:b/>
          <w:sz w:val="20"/>
          <w:szCs w:val="20"/>
        </w:rPr>
      </w:pPr>
      <w:r w:rsidRPr="00240FE2">
        <w:rPr>
          <w:rFonts w:ascii="Verdana" w:hAnsi="Verdana"/>
          <w:b/>
          <w:sz w:val="20"/>
          <w:szCs w:val="20"/>
        </w:rPr>
        <w:t>Usługa przewozu uczniów szkół podstawowych w Łubowie, Owieczkach, Fałkowie i Lednogórze w dniach zajęć szkolnych w roku szkolnym 2020/2021</w:t>
      </w:r>
    </w:p>
    <w:p w:rsidR="00AE24D4" w:rsidRPr="00240FE2" w:rsidRDefault="00AE24D4" w:rsidP="001C7FCF">
      <w:pPr>
        <w:spacing w:line="360" w:lineRule="auto"/>
        <w:jc w:val="right"/>
        <w:rPr>
          <w:rFonts w:ascii="Verdana" w:hAnsi="Verdana"/>
          <w:b/>
          <w:sz w:val="20"/>
          <w:szCs w:val="20"/>
        </w:rPr>
      </w:pPr>
    </w:p>
    <w:p w:rsidR="001C7FCF" w:rsidRPr="00240FE2" w:rsidRDefault="001C7FCF" w:rsidP="001C7FCF">
      <w:pPr>
        <w:spacing w:line="360" w:lineRule="auto"/>
        <w:jc w:val="right"/>
        <w:rPr>
          <w:rFonts w:ascii="Verdana" w:hAnsi="Verdana"/>
          <w:sz w:val="20"/>
          <w:szCs w:val="20"/>
        </w:rPr>
      </w:pPr>
      <w:r w:rsidRPr="00240FE2">
        <w:rPr>
          <w:rFonts w:ascii="Verdana" w:hAnsi="Verdana"/>
          <w:sz w:val="20"/>
          <w:szCs w:val="20"/>
        </w:rPr>
        <w:t xml:space="preserve">Informacja o podwykonawcach </w:t>
      </w:r>
      <w:r w:rsidR="003A082A" w:rsidRPr="00240FE2">
        <w:rPr>
          <w:rFonts w:ascii="Verdana" w:hAnsi="Verdana"/>
          <w:sz w:val="20"/>
          <w:szCs w:val="20"/>
        </w:rPr>
        <w:t>(jeśli dotyczy)</w:t>
      </w:r>
    </w:p>
    <w:p w:rsidR="001C7FCF" w:rsidRPr="00240FE2" w:rsidRDefault="001C7FCF" w:rsidP="001C7FCF">
      <w:pPr>
        <w:spacing w:line="360" w:lineRule="auto"/>
        <w:jc w:val="right"/>
        <w:rPr>
          <w:rFonts w:ascii="Verdana" w:hAnsi="Verdana"/>
          <w:sz w:val="20"/>
          <w:szCs w:val="20"/>
        </w:rPr>
      </w:pPr>
      <w:r w:rsidRPr="00240FE2">
        <w:rPr>
          <w:rFonts w:ascii="Verdana" w:hAnsi="Verdana"/>
          <w:sz w:val="20"/>
          <w:szCs w:val="20"/>
        </w:rPr>
        <w:t>wskazanie przez wykonawcę części zamówienia, których wykonanie zamierza powierzyć podwykonawcom i podanie przez wykonawcę firm podwykonawców</w:t>
      </w: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r w:rsidRPr="00240FE2">
        <w:rPr>
          <w:rFonts w:ascii="Verdana" w:hAnsi="Verdana"/>
          <w:sz w:val="20"/>
          <w:szCs w:val="20"/>
        </w:rPr>
        <w:t>I.</w:t>
      </w:r>
      <w:r w:rsidRPr="00240FE2">
        <w:rPr>
          <w:rFonts w:ascii="Verdana" w:hAnsi="Verdana"/>
          <w:sz w:val="20"/>
          <w:szCs w:val="20"/>
        </w:rPr>
        <w:tab/>
        <w:t>Informuję, że przy wykonywaniu przedmiotowego zamówienia przewiduję udział podwykonawców w następującym zakresie:</w:t>
      </w: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r w:rsidRPr="00240FE2">
        <w:rPr>
          <w:rFonts w:ascii="Verdana" w:hAnsi="Verdana"/>
          <w:sz w:val="20"/>
          <w:szCs w:val="20"/>
        </w:rPr>
        <w:t>1.……………………………………………………………….. (nazwa i adres firmy)</w:t>
      </w: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r w:rsidRPr="00240FE2">
        <w:rPr>
          <w:rFonts w:ascii="Verdana" w:hAnsi="Verdana"/>
          <w:sz w:val="20"/>
          <w:szCs w:val="20"/>
        </w:rPr>
        <w:t>zakres:………………………………………………………………………………</w:t>
      </w: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r w:rsidRPr="00240FE2">
        <w:rPr>
          <w:rFonts w:ascii="Verdana" w:hAnsi="Verdana"/>
          <w:sz w:val="20"/>
          <w:szCs w:val="20"/>
        </w:rPr>
        <w:t>2.……………………………………………………………….. (nazwa i adres firmy)</w:t>
      </w: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r w:rsidRPr="00240FE2">
        <w:rPr>
          <w:rFonts w:ascii="Verdana" w:hAnsi="Verdana"/>
          <w:sz w:val="20"/>
          <w:szCs w:val="20"/>
        </w:rPr>
        <w:t>zakres:……………………………………………………………………………..</w:t>
      </w: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r w:rsidRPr="00240FE2">
        <w:rPr>
          <w:rFonts w:ascii="Verdana" w:hAnsi="Verdana"/>
          <w:sz w:val="20"/>
          <w:szCs w:val="20"/>
        </w:rPr>
        <w:t xml:space="preserve">Data i podpis oferenta </w:t>
      </w:r>
    </w:p>
    <w:p w:rsidR="001C7FCF" w:rsidRPr="00240FE2" w:rsidRDefault="001C7FCF" w:rsidP="001C7FCF">
      <w:pPr>
        <w:spacing w:line="360" w:lineRule="auto"/>
        <w:jc w:val="right"/>
        <w:rPr>
          <w:rFonts w:ascii="Verdana" w:hAnsi="Verdana"/>
          <w:sz w:val="20"/>
          <w:szCs w:val="20"/>
        </w:rPr>
      </w:pPr>
    </w:p>
    <w:p w:rsidR="001C7FCF" w:rsidRPr="00240FE2" w:rsidRDefault="001C7FCF" w:rsidP="001C7FCF">
      <w:pPr>
        <w:spacing w:line="360" w:lineRule="auto"/>
        <w:jc w:val="right"/>
        <w:rPr>
          <w:rFonts w:ascii="Verdana" w:hAnsi="Verdana"/>
          <w:sz w:val="20"/>
          <w:szCs w:val="20"/>
        </w:rPr>
      </w:pPr>
      <w:r w:rsidRPr="00240FE2">
        <w:rPr>
          <w:rFonts w:ascii="Verdana" w:hAnsi="Verdana"/>
          <w:sz w:val="20"/>
          <w:szCs w:val="20"/>
        </w:rPr>
        <w:t>…………………………………..</w:t>
      </w:r>
    </w:p>
    <w:p w:rsidR="00676C35" w:rsidRPr="00240FE2" w:rsidRDefault="00676C35" w:rsidP="001C7FCF">
      <w:pPr>
        <w:spacing w:line="360" w:lineRule="auto"/>
        <w:jc w:val="right"/>
        <w:rPr>
          <w:rFonts w:ascii="Verdana" w:hAnsi="Verdana"/>
          <w:sz w:val="20"/>
          <w:szCs w:val="20"/>
        </w:rPr>
      </w:pPr>
    </w:p>
    <w:p w:rsidR="00676C35" w:rsidRPr="00240FE2" w:rsidRDefault="00676C35" w:rsidP="001C7FCF">
      <w:pPr>
        <w:spacing w:line="360" w:lineRule="auto"/>
        <w:jc w:val="right"/>
        <w:rPr>
          <w:rFonts w:ascii="Verdana" w:hAnsi="Verdana"/>
          <w:b/>
          <w:sz w:val="20"/>
          <w:szCs w:val="20"/>
        </w:rPr>
      </w:pPr>
    </w:p>
    <w:p w:rsidR="00676C35" w:rsidRPr="00240FE2" w:rsidRDefault="00676C35" w:rsidP="001C7FCF">
      <w:pPr>
        <w:spacing w:line="360" w:lineRule="auto"/>
        <w:jc w:val="right"/>
        <w:rPr>
          <w:rFonts w:ascii="Verdana" w:hAnsi="Verdana"/>
          <w:b/>
          <w:sz w:val="20"/>
          <w:szCs w:val="20"/>
        </w:rPr>
      </w:pPr>
    </w:p>
    <w:p w:rsidR="00B920CC" w:rsidRPr="00240FE2" w:rsidRDefault="00B920CC" w:rsidP="00B920CC">
      <w:pPr>
        <w:spacing w:line="360" w:lineRule="auto"/>
        <w:jc w:val="right"/>
        <w:rPr>
          <w:rFonts w:ascii="Verdana" w:hAnsi="Verdana" w:cs="Verdana"/>
          <w:sz w:val="20"/>
          <w:szCs w:val="20"/>
        </w:rPr>
      </w:pPr>
      <w:r w:rsidRPr="00240FE2">
        <w:rPr>
          <w:rFonts w:ascii="Verdana" w:hAnsi="Verdana" w:cs="Verdana"/>
          <w:b/>
          <w:sz w:val="20"/>
          <w:szCs w:val="20"/>
        </w:rPr>
        <w:t>Załącznik</w:t>
      </w:r>
      <w:r w:rsidRPr="00240FE2">
        <w:rPr>
          <w:rFonts w:ascii="Verdana" w:eastAsia="Verdana" w:hAnsi="Verdana" w:cs="Verdana"/>
          <w:b/>
          <w:sz w:val="20"/>
          <w:szCs w:val="20"/>
        </w:rPr>
        <w:t xml:space="preserve"> </w:t>
      </w:r>
      <w:r w:rsidRPr="00240FE2">
        <w:rPr>
          <w:rFonts w:ascii="Verdana" w:hAnsi="Verdana" w:cs="Verdana"/>
          <w:b/>
          <w:sz w:val="20"/>
          <w:szCs w:val="20"/>
        </w:rPr>
        <w:t>nr</w:t>
      </w:r>
      <w:r w:rsidRPr="00240FE2">
        <w:rPr>
          <w:rFonts w:ascii="Verdana" w:eastAsia="Verdana" w:hAnsi="Verdana" w:cs="Verdana"/>
          <w:b/>
          <w:sz w:val="20"/>
          <w:szCs w:val="20"/>
        </w:rPr>
        <w:t xml:space="preserve"> </w:t>
      </w:r>
      <w:r w:rsidR="00BC219B" w:rsidRPr="00240FE2">
        <w:rPr>
          <w:rFonts w:ascii="Verdana" w:eastAsia="Verdana" w:hAnsi="Verdana" w:cs="Verdana"/>
          <w:b/>
          <w:sz w:val="20"/>
          <w:szCs w:val="20"/>
        </w:rPr>
        <w:t>9</w:t>
      </w:r>
      <w:r w:rsidRPr="00240FE2">
        <w:rPr>
          <w:rFonts w:ascii="Verdana" w:eastAsia="Verdana" w:hAnsi="Verdana" w:cs="Verdana"/>
          <w:b/>
          <w:sz w:val="20"/>
          <w:szCs w:val="20"/>
        </w:rPr>
        <w:t xml:space="preserve"> </w:t>
      </w:r>
      <w:r w:rsidRPr="00240FE2">
        <w:rPr>
          <w:rFonts w:ascii="Verdana" w:hAnsi="Verdana" w:cs="Verdana"/>
          <w:b/>
          <w:sz w:val="20"/>
          <w:szCs w:val="20"/>
        </w:rPr>
        <w:t>do</w:t>
      </w:r>
      <w:r w:rsidRPr="00240FE2">
        <w:rPr>
          <w:rFonts w:ascii="Verdana" w:eastAsia="Verdana" w:hAnsi="Verdana" w:cs="Verdana"/>
          <w:b/>
          <w:sz w:val="20"/>
          <w:szCs w:val="20"/>
        </w:rPr>
        <w:t xml:space="preserve"> </w:t>
      </w:r>
      <w:r w:rsidRPr="00240FE2">
        <w:rPr>
          <w:rFonts w:ascii="Verdana" w:hAnsi="Verdana" w:cs="Verdana"/>
          <w:b/>
          <w:sz w:val="20"/>
          <w:szCs w:val="20"/>
        </w:rPr>
        <w:t>SIWZ</w:t>
      </w:r>
    </w:p>
    <w:p w:rsidR="00B920CC" w:rsidRPr="00240FE2" w:rsidRDefault="00B920CC" w:rsidP="00B920CC">
      <w:pPr>
        <w:spacing w:line="360" w:lineRule="auto"/>
        <w:jc w:val="both"/>
        <w:rPr>
          <w:rFonts w:ascii="Verdana" w:hAnsi="Verdana" w:cs="Verdana"/>
          <w:sz w:val="20"/>
          <w:szCs w:val="20"/>
        </w:rPr>
      </w:pPr>
    </w:p>
    <w:p w:rsidR="00854BA6" w:rsidRPr="00240FE2" w:rsidRDefault="00854BA6" w:rsidP="00854BA6">
      <w:pPr>
        <w:spacing w:line="360" w:lineRule="auto"/>
        <w:jc w:val="center"/>
        <w:rPr>
          <w:rFonts w:ascii="Verdana" w:hAnsi="Verdana" w:cs="Verdana"/>
          <w:b/>
          <w:sz w:val="20"/>
          <w:szCs w:val="20"/>
        </w:rPr>
      </w:pPr>
      <w:r w:rsidRPr="00240FE2">
        <w:rPr>
          <w:rFonts w:ascii="Verdana" w:hAnsi="Verdana" w:cs="Verdana"/>
          <w:b/>
          <w:sz w:val="20"/>
          <w:szCs w:val="20"/>
        </w:rPr>
        <w:t>Wykaz</w:t>
      </w:r>
      <w:r w:rsidRPr="00240FE2">
        <w:rPr>
          <w:rFonts w:ascii="Verdana" w:eastAsia="Verdana" w:hAnsi="Verdana" w:cs="Verdana"/>
          <w:b/>
          <w:sz w:val="20"/>
          <w:szCs w:val="20"/>
        </w:rPr>
        <w:t xml:space="preserve"> </w:t>
      </w:r>
      <w:r w:rsidRPr="00240FE2">
        <w:rPr>
          <w:rFonts w:ascii="Verdana" w:hAnsi="Verdana" w:cs="Verdana"/>
          <w:b/>
          <w:sz w:val="20"/>
          <w:szCs w:val="20"/>
        </w:rPr>
        <w:t>narzędzi,</w:t>
      </w:r>
      <w:r w:rsidRPr="00240FE2">
        <w:rPr>
          <w:rFonts w:ascii="Verdana" w:eastAsia="Verdana" w:hAnsi="Verdana" w:cs="Verdana"/>
          <w:b/>
          <w:sz w:val="20"/>
          <w:szCs w:val="20"/>
        </w:rPr>
        <w:t xml:space="preserve"> </w:t>
      </w:r>
      <w:r w:rsidRPr="00240FE2">
        <w:rPr>
          <w:rFonts w:ascii="Verdana" w:hAnsi="Verdana" w:cs="Verdana"/>
          <w:b/>
          <w:sz w:val="20"/>
          <w:szCs w:val="20"/>
        </w:rPr>
        <w:t>wyposażenia</w:t>
      </w:r>
      <w:r w:rsidRPr="00240FE2">
        <w:rPr>
          <w:rFonts w:ascii="Verdana" w:eastAsia="Verdana" w:hAnsi="Verdana" w:cs="Verdana"/>
          <w:b/>
          <w:sz w:val="20"/>
          <w:szCs w:val="20"/>
        </w:rPr>
        <w:t xml:space="preserve"> </w:t>
      </w:r>
      <w:r w:rsidRPr="00240FE2">
        <w:rPr>
          <w:rFonts w:ascii="Verdana" w:hAnsi="Verdana" w:cs="Verdana"/>
          <w:b/>
          <w:sz w:val="20"/>
          <w:szCs w:val="20"/>
        </w:rPr>
        <w:t>zakładu</w:t>
      </w:r>
      <w:r w:rsidRPr="00240FE2">
        <w:rPr>
          <w:rFonts w:ascii="Verdana" w:eastAsia="Verdana" w:hAnsi="Verdana" w:cs="Verdana"/>
          <w:b/>
          <w:sz w:val="20"/>
          <w:szCs w:val="20"/>
        </w:rPr>
        <w:t xml:space="preserve"> lub </w:t>
      </w:r>
      <w:r w:rsidRPr="00240FE2">
        <w:rPr>
          <w:rFonts w:ascii="Verdana" w:hAnsi="Verdana" w:cs="Verdana"/>
          <w:b/>
          <w:sz w:val="20"/>
          <w:szCs w:val="20"/>
        </w:rPr>
        <w:t>urządzeń</w:t>
      </w:r>
      <w:r w:rsidRPr="00240FE2">
        <w:rPr>
          <w:rFonts w:ascii="Verdana" w:eastAsia="Verdana" w:hAnsi="Verdana" w:cs="Verdana"/>
          <w:b/>
          <w:sz w:val="20"/>
          <w:szCs w:val="20"/>
        </w:rPr>
        <w:t xml:space="preserve"> </w:t>
      </w:r>
      <w:r w:rsidRPr="00240FE2">
        <w:rPr>
          <w:rFonts w:ascii="Verdana" w:hAnsi="Verdana" w:cs="Verdana"/>
          <w:b/>
          <w:sz w:val="20"/>
          <w:szCs w:val="20"/>
        </w:rPr>
        <w:t>technicznych</w:t>
      </w:r>
      <w:r w:rsidRPr="00240FE2">
        <w:rPr>
          <w:rFonts w:ascii="Verdana" w:eastAsia="Verdana" w:hAnsi="Verdana" w:cs="Verdana"/>
          <w:b/>
          <w:sz w:val="20"/>
          <w:szCs w:val="20"/>
        </w:rPr>
        <w:t xml:space="preserve"> </w:t>
      </w:r>
      <w:r w:rsidRPr="00240FE2">
        <w:rPr>
          <w:rFonts w:ascii="Verdana" w:hAnsi="Verdana" w:cs="Verdana"/>
          <w:b/>
          <w:sz w:val="20"/>
          <w:szCs w:val="20"/>
        </w:rPr>
        <w:t>dostępnych</w:t>
      </w:r>
      <w:r w:rsidRPr="00240FE2">
        <w:rPr>
          <w:rFonts w:ascii="Verdana" w:eastAsia="Verdana" w:hAnsi="Verdana" w:cs="Verdana"/>
          <w:b/>
          <w:sz w:val="20"/>
          <w:szCs w:val="20"/>
        </w:rPr>
        <w:t xml:space="preserve"> </w:t>
      </w:r>
      <w:r w:rsidRPr="00240FE2">
        <w:rPr>
          <w:rFonts w:ascii="Verdana" w:hAnsi="Verdana" w:cs="Verdana"/>
          <w:b/>
          <w:sz w:val="20"/>
          <w:szCs w:val="20"/>
        </w:rPr>
        <w:t>Wykonawcy</w:t>
      </w:r>
      <w:r w:rsidRPr="00240FE2">
        <w:rPr>
          <w:rFonts w:ascii="Verdana" w:eastAsia="Verdana" w:hAnsi="Verdana" w:cs="Verdana"/>
          <w:b/>
          <w:sz w:val="20"/>
          <w:szCs w:val="20"/>
        </w:rPr>
        <w:t xml:space="preserve"> </w:t>
      </w:r>
      <w:r w:rsidRPr="00240FE2">
        <w:rPr>
          <w:rFonts w:ascii="Verdana" w:hAnsi="Verdana" w:cs="Verdana"/>
          <w:b/>
          <w:sz w:val="20"/>
          <w:szCs w:val="20"/>
        </w:rPr>
        <w:t>usług</w:t>
      </w:r>
      <w:r w:rsidRPr="00240FE2">
        <w:rPr>
          <w:rFonts w:ascii="Verdana" w:eastAsia="Verdana" w:hAnsi="Verdana" w:cs="Verdana"/>
          <w:b/>
          <w:sz w:val="20"/>
          <w:szCs w:val="20"/>
        </w:rPr>
        <w:t xml:space="preserve"> </w:t>
      </w:r>
      <w:r w:rsidRPr="00240FE2">
        <w:rPr>
          <w:rFonts w:ascii="Verdana" w:hAnsi="Verdana" w:cs="Verdana"/>
          <w:b/>
          <w:sz w:val="20"/>
          <w:szCs w:val="20"/>
        </w:rPr>
        <w:t>w</w:t>
      </w:r>
      <w:r w:rsidRPr="00240FE2">
        <w:rPr>
          <w:rFonts w:ascii="Verdana" w:eastAsia="Verdana" w:hAnsi="Verdana" w:cs="Verdana"/>
          <w:b/>
          <w:sz w:val="20"/>
          <w:szCs w:val="20"/>
        </w:rPr>
        <w:t xml:space="preserve"> </w:t>
      </w:r>
      <w:r w:rsidRPr="00240FE2">
        <w:rPr>
          <w:rFonts w:ascii="Verdana" w:hAnsi="Verdana" w:cs="Verdana"/>
          <w:b/>
          <w:sz w:val="20"/>
          <w:szCs w:val="20"/>
        </w:rPr>
        <w:t>celu</w:t>
      </w:r>
      <w:r w:rsidRPr="00240FE2">
        <w:rPr>
          <w:rFonts w:ascii="Verdana" w:eastAsia="Verdana" w:hAnsi="Verdana" w:cs="Verdana"/>
          <w:b/>
          <w:sz w:val="20"/>
          <w:szCs w:val="20"/>
        </w:rPr>
        <w:t xml:space="preserve"> </w:t>
      </w:r>
      <w:r w:rsidRPr="00240FE2">
        <w:rPr>
          <w:rFonts w:ascii="Verdana" w:hAnsi="Verdana" w:cs="Verdana"/>
          <w:b/>
          <w:sz w:val="20"/>
          <w:szCs w:val="20"/>
        </w:rPr>
        <w:t>realizacji</w:t>
      </w:r>
      <w:r w:rsidRPr="00240FE2">
        <w:rPr>
          <w:rFonts w:ascii="Verdana" w:eastAsia="Verdana" w:hAnsi="Verdana" w:cs="Verdana"/>
          <w:b/>
          <w:sz w:val="20"/>
          <w:szCs w:val="20"/>
        </w:rPr>
        <w:t xml:space="preserve"> </w:t>
      </w:r>
      <w:r w:rsidRPr="00240FE2">
        <w:rPr>
          <w:rFonts w:ascii="Verdana" w:hAnsi="Verdana" w:cs="Verdana"/>
          <w:b/>
          <w:sz w:val="20"/>
          <w:szCs w:val="20"/>
        </w:rPr>
        <w:t>zamówienia</w:t>
      </w:r>
      <w:r w:rsidRPr="00240FE2">
        <w:rPr>
          <w:rFonts w:ascii="Verdana" w:eastAsia="Verdana" w:hAnsi="Verdana" w:cs="Verdana"/>
          <w:b/>
          <w:sz w:val="20"/>
          <w:szCs w:val="20"/>
        </w:rPr>
        <w:t xml:space="preserve"> </w:t>
      </w:r>
      <w:r w:rsidRPr="00240FE2">
        <w:rPr>
          <w:rFonts w:ascii="Verdana" w:hAnsi="Verdana" w:cs="Verdana"/>
          <w:b/>
          <w:sz w:val="20"/>
          <w:szCs w:val="20"/>
        </w:rPr>
        <w:t>wraz</w:t>
      </w:r>
      <w:r w:rsidRPr="00240FE2">
        <w:rPr>
          <w:rFonts w:ascii="Verdana" w:eastAsia="Verdana" w:hAnsi="Verdana" w:cs="Verdana"/>
          <w:b/>
          <w:sz w:val="20"/>
          <w:szCs w:val="20"/>
        </w:rPr>
        <w:t xml:space="preserve"> </w:t>
      </w:r>
      <w:r w:rsidRPr="00240FE2">
        <w:rPr>
          <w:rFonts w:ascii="Verdana" w:hAnsi="Verdana" w:cs="Verdana"/>
          <w:b/>
          <w:sz w:val="20"/>
          <w:szCs w:val="20"/>
        </w:rPr>
        <w:t>z</w:t>
      </w:r>
      <w:r w:rsidRPr="00240FE2">
        <w:rPr>
          <w:rFonts w:ascii="Verdana" w:eastAsia="Verdana" w:hAnsi="Verdana" w:cs="Verdana"/>
          <w:b/>
          <w:sz w:val="20"/>
          <w:szCs w:val="20"/>
        </w:rPr>
        <w:t xml:space="preserve"> </w:t>
      </w:r>
      <w:r w:rsidRPr="00240FE2">
        <w:rPr>
          <w:rFonts w:ascii="Verdana" w:hAnsi="Verdana" w:cs="Verdana"/>
          <w:b/>
          <w:sz w:val="20"/>
          <w:szCs w:val="20"/>
        </w:rPr>
        <w:t>informacją</w:t>
      </w:r>
      <w:r w:rsidRPr="00240FE2">
        <w:rPr>
          <w:rFonts w:ascii="Verdana" w:eastAsia="Verdana" w:hAnsi="Verdana" w:cs="Verdana"/>
          <w:b/>
          <w:sz w:val="20"/>
          <w:szCs w:val="20"/>
        </w:rPr>
        <w:t xml:space="preserve"> </w:t>
      </w:r>
      <w:r w:rsidRPr="00240FE2">
        <w:rPr>
          <w:rFonts w:ascii="Verdana" w:hAnsi="Verdana" w:cs="Verdana"/>
          <w:b/>
          <w:sz w:val="20"/>
          <w:szCs w:val="20"/>
        </w:rPr>
        <w:t>o</w:t>
      </w:r>
      <w:r w:rsidRPr="00240FE2">
        <w:rPr>
          <w:rFonts w:ascii="Verdana" w:eastAsia="Verdana" w:hAnsi="Verdana" w:cs="Verdana"/>
          <w:b/>
          <w:sz w:val="20"/>
          <w:szCs w:val="20"/>
        </w:rPr>
        <w:t xml:space="preserve"> </w:t>
      </w:r>
      <w:r w:rsidRPr="00240FE2">
        <w:rPr>
          <w:rFonts w:ascii="Verdana" w:hAnsi="Verdana" w:cs="Verdana"/>
          <w:b/>
          <w:sz w:val="20"/>
          <w:szCs w:val="20"/>
        </w:rPr>
        <w:t>podstawie</w:t>
      </w:r>
      <w:r w:rsidRPr="00240FE2">
        <w:rPr>
          <w:rFonts w:ascii="Verdana" w:eastAsia="Verdana" w:hAnsi="Verdana" w:cs="Verdana"/>
          <w:b/>
          <w:sz w:val="20"/>
          <w:szCs w:val="20"/>
        </w:rPr>
        <w:t xml:space="preserve"> </w:t>
      </w:r>
      <w:r w:rsidRPr="00240FE2">
        <w:rPr>
          <w:rFonts w:ascii="Verdana" w:hAnsi="Verdana" w:cs="Verdana"/>
          <w:b/>
          <w:sz w:val="20"/>
          <w:szCs w:val="20"/>
        </w:rPr>
        <w:t>dysponowania</w:t>
      </w:r>
      <w:r w:rsidRPr="00240FE2">
        <w:rPr>
          <w:rFonts w:ascii="Verdana" w:eastAsia="Verdana" w:hAnsi="Verdana" w:cs="Verdana"/>
          <w:b/>
          <w:sz w:val="20"/>
          <w:szCs w:val="20"/>
        </w:rPr>
        <w:t xml:space="preserve"> </w:t>
      </w:r>
      <w:r w:rsidRPr="00240FE2">
        <w:rPr>
          <w:rFonts w:ascii="Verdana" w:hAnsi="Verdana" w:cs="Verdana"/>
          <w:b/>
          <w:sz w:val="20"/>
          <w:szCs w:val="20"/>
        </w:rPr>
        <w:t>tymi</w:t>
      </w:r>
      <w:r w:rsidRPr="00240FE2">
        <w:rPr>
          <w:rFonts w:ascii="Verdana" w:eastAsia="Verdana" w:hAnsi="Verdana" w:cs="Verdana"/>
          <w:b/>
          <w:sz w:val="20"/>
          <w:szCs w:val="20"/>
        </w:rPr>
        <w:t xml:space="preserve"> </w:t>
      </w:r>
      <w:r w:rsidRPr="00240FE2">
        <w:rPr>
          <w:rFonts w:ascii="Verdana" w:hAnsi="Verdana" w:cs="Verdana"/>
          <w:b/>
          <w:sz w:val="20"/>
          <w:szCs w:val="20"/>
        </w:rPr>
        <w:t>zasobami</w:t>
      </w:r>
    </w:p>
    <w:p w:rsidR="00854BA6" w:rsidRPr="00240FE2" w:rsidRDefault="00854BA6" w:rsidP="00854BA6">
      <w:pPr>
        <w:spacing w:line="360" w:lineRule="auto"/>
        <w:jc w:val="center"/>
        <w:rPr>
          <w:rFonts w:ascii="Verdana" w:hAnsi="Verdana" w:cs="Verdana"/>
          <w:b/>
          <w:sz w:val="20"/>
          <w:szCs w:val="20"/>
        </w:rPr>
      </w:pPr>
    </w:p>
    <w:tbl>
      <w:tblPr>
        <w:tblW w:w="9279" w:type="dxa"/>
        <w:tblInd w:w="-70" w:type="dxa"/>
        <w:tblLayout w:type="fixed"/>
        <w:tblLook w:val="0000" w:firstRow="0" w:lastRow="0" w:firstColumn="0" w:lastColumn="0" w:noHBand="0" w:noVBand="0"/>
      </w:tblPr>
      <w:tblGrid>
        <w:gridCol w:w="632"/>
        <w:gridCol w:w="1843"/>
        <w:gridCol w:w="1843"/>
        <w:gridCol w:w="1276"/>
        <w:gridCol w:w="2126"/>
        <w:gridCol w:w="1559"/>
      </w:tblGrid>
      <w:tr w:rsidR="001B7D0D" w:rsidRPr="00240FE2" w:rsidTr="002F5978">
        <w:tc>
          <w:tcPr>
            <w:tcW w:w="632"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r w:rsidRPr="00240FE2">
              <w:rPr>
                <w:rFonts w:ascii="Verdana" w:hAnsi="Verdana" w:cs="Verdana"/>
                <w:sz w:val="20"/>
                <w:szCs w:val="20"/>
              </w:rPr>
              <w:t>L.p.</w:t>
            </w:r>
          </w:p>
        </w:tc>
        <w:tc>
          <w:tcPr>
            <w:tcW w:w="1843" w:type="dxa"/>
            <w:tcBorders>
              <w:top w:val="single" w:sz="4" w:space="0" w:color="000000"/>
              <w:left w:val="single" w:sz="4" w:space="0" w:color="000000"/>
              <w:bottom w:val="single" w:sz="4" w:space="0" w:color="000000"/>
            </w:tcBorders>
            <w:shd w:val="clear" w:color="auto" w:fill="auto"/>
          </w:tcPr>
          <w:p w:rsidR="001B7D0D" w:rsidRPr="00240FE2" w:rsidRDefault="001B7D0D" w:rsidP="002F5978">
            <w:pPr>
              <w:snapToGrid w:val="0"/>
              <w:rPr>
                <w:rFonts w:ascii="Verdana" w:hAnsi="Verdana" w:cs="Verdana"/>
                <w:sz w:val="20"/>
                <w:szCs w:val="20"/>
              </w:rPr>
            </w:pPr>
            <w:r w:rsidRPr="00240FE2">
              <w:rPr>
                <w:rFonts w:ascii="Verdana" w:hAnsi="Verdana" w:cs="Verdana"/>
                <w:sz w:val="20"/>
                <w:szCs w:val="20"/>
              </w:rPr>
              <w:t>Rodzaj</w:t>
            </w:r>
            <w:r w:rsidRPr="00240FE2">
              <w:rPr>
                <w:rFonts w:ascii="Verdana" w:eastAsia="Verdana" w:hAnsi="Verdana" w:cs="Verdana"/>
                <w:sz w:val="20"/>
                <w:szCs w:val="20"/>
              </w:rPr>
              <w:t xml:space="preserve"> </w:t>
            </w:r>
            <w:r w:rsidR="002F5978" w:rsidRPr="00240FE2">
              <w:rPr>
                <w:rFonts w:ascii="Verdana" w:hAnsi="Verdana" w:cs="Verdana"/>
                <w:sz w:val="20"/>
                <w:szCs w:val="20"/>
              </w:rPr>
              <w:t>pojazdu</w:t>
            </w:r>
          </w:p>
          <w:p w:rsidR="001B7D0D" w:rsidRPr="00240FE2" w:rsidRDefault="001B7D0D" w:rsidP="00F45559">
            <w:pPr>
              <w:rPr>
                <w:rFonts w:ascii="Verdana" w:hAnsi="Verdana" w:cs="Verdana"/>
                <w:sz w:val="20"/>
                <w:szCs w:val="20"/>
              </w:rPr>
            </w:pPr>
          </w:p>
        </w:tc>
        <w:tc>
          <w:tcPr>
            <w:tcW w:w="1843"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r w:rsidRPr="00240FE2">
              <w:rPr>
                <w:rFonts w:ascii="Verdana" w:hAnsi="Verdana" w:cs="Verdana"/>
                <w:sz w:val="20"/>
                <w:szCs w:val="20"/>
              </w:rPr>
              <w:t>Informacja</w:t>
            </w:r>
            <w:r w:rsidRPr="00240FE2">
              <w:rPr>
                <w:rFonts w:ascii="Verdana" w:eastAsia="Verdana" w:hAnsi="Verdana" w:cs="Verdana"/>
                <w:sz w:val="20"/>
                <w:szCs w:val="20"/>
              </w:rPr>
              <w:t xml:space="preserve"> </w:t>
            </w:r>
          </w:p>
          <w:p w:rsidR="001B7D0D" w:rsidRPr="00240FE2" w:rsidRDefault="001B7D0D" w:rsidP="00F45559">
            <w:pPr>
              <w:rPr>
                <w:rFonts w:ascii="Verdana" w:hAnsi="Verdana" w:cs="Verdana"/>
                <w:sz w:val="20"/>
                <w:szCs w:val="20"/>
              </w:rPr>
            </w:pPr>
            <w:r w:rsidRPr="00240FE2">
              <w:rPr>
                <w:rFonts w:ascii="Verdana" w:hAnsi="Verdana" w:cs="Verdana"/>
                <w:sz w:val="20"/>
                <w:szCs w:val="20"/>
              </w:rPr>
              <w:t>o</w:t>
            </w:r>
            <w:r w:rsidRPr="00240FE2">
              <w:rPr>
                <w:rFonts w:ascii="Verdana" w:eastAsia="Verdana" w:hAnsi="Verdana" w:cs="Verdana"/>
                <w:sz w:val="20"/>
                <w:szCs w:val="20"/>
              </w:rPr>
              <w:t xml:space="preserve"> </w:t>
            </w:r>
            <w:r w:rsidRPr="00240FE2">
              <w:rPr>
                <w:rFonts w:ascii="Verdana" w:hAnsi="Verdana" w:cs="Verdana"/>
                <w:sz w:val="20"/>
                <w:szCs w:val="20"/>
              </w:rPr>
              <w:t>podstawie</w:t>
            </w:r>
            <w:r w:rsidRPr="00240FE2">
              <w:rPr>
                <w:rFonts w:ascii="Verdana" w:eastAsia="Verdana" w:hAnsi="Verdana" w:cs="Verdana"/>
                <w:sz w:val="20"/>
                <w:szCs w:val="20"/>
              </w:rPr>
              <w:t xml:space="preserve"> </w:t>
            </w:r>
            <w:r w:rsidRPr="00240FE2">
              <w:rPr>
                <w:rFonts w:ascii="Verdana" w:hAnsi="Verdana" w:cs="Verdana"/>
                <w:sz w:val="20"/>
                <w:szCs w:val="20"/>
              </w:rPr>
              <w:t>dysponowania</w:t>
            </w:r>
            <w:r w:rsidRPr="00240FE2">
              <w:rPr>
                <w:rFonts w:ascii="Verdana" w:eastAsia="Verdana" w:hAnsi="Verdana" w:cs="Verdana"/>
                <w:sz w:val="20"/>
                <w:szCs w:val="20"/>
              </w:rPr>
              <w:t xml:space="preserve"> </w:t>
            </w:r>
          </w:p>
          <w:p w:rsidR="001B7D0D" w:rsidRPr="00240FE2" w:rsidRDefault="001B7D0D" w:rsidP="002F5978">
            <w:pPr>
              <w:rPr>
                <w:rFonts w:ascii="Verdana"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r w:rsidRPr="00240FE2">
              <w:rPr>
                <w:rFonts w:ascii="Verdana" w:hAnsi="Verdana" w:cs="Verdana"/>
                <w:sz w:val="20"/>
                <w:szCs w:val="20"/>
              </w:rPr>
              <w:t>Ilość</w:t>
            </w:r>
            <w:r w:rsidRPr="00240FE2">
              <w:rPr>
                <w:rFonts w:ascii="Verdana" w:eastAsia="Verdana" w:hAnsi="Verdana" w:cs="Verdana"/>
                <w:sz w:val="20"/>
                <w:szCs w:val="20"/>
              </w:rPr>
              <w:t xml:space="preserve"> </w:t>
            </w:r>
          </w:p>
          <w:p w:rsidR="001B7D0D" w:rsidRPr="00240FE2" w:rsidRDefault="001B7D0D" w:rsidP="00F45559">
            <w:pPr>
              <w:rPr>
                <w:rFonts w:ascii="Verdana" w:hAnsi="Verdana" w:cs="Verdana"/>
                <w:sz w:val="20"/>
                <w:szCs w:val="20"/>
              </w:rPr>
            </w:pPr>
            <w:r w:rsidRPr="00240FE2">
              <w:rPr>
                <w:rFonts w:ascii="Verdana" w:hAnsi="Verdana" w:cs="Verdana"/>
                <w:sz w:val="20"/>
                <w:szCs w:val="20"/>
              </w:rPr>
              <w:t>jednostek</w:t>
            </w:r>
            <w:r w:rsidRPr="00240FE2">
              <w:rPr>
                <w:rFonts w:ascii="Verdana" w:eastAsia="Verdana" w:hAnsi="Verdana" w:cs="Verdana"/>
                <w:sz w:val="20"/>
                <w:szCs w:val="20"/>
              </w:rPr>
              <w:t xml:space="preserve"> </w:t>
            </w:r>
          </w:p>
          <w:p w:rsidR="001B7D0D" w:rsidRPr="00240FE2" w:rsidRDefault="001B7D0D" w:rsidP="00F45559">
            <w:pPr>
              <w:rPr>
                <w:rFonts w:ascii="Verdana" w:hAnsi="Verdana" w:cs="Verdana"/>
                <w:sz w:val="20"/>
                <w:szCs w:val="20"/>
              </w:rPr>
            </w:pPr>
          </w:p>
        </w:tc>
        <w:tc>
          <w:tcPr>
            <w:tcW w:w="2126" w:type="dxa"/>
            <w:tcBorders>
              <w:top w:val="single" w:sz="4" w:space="0" w:color="000000"/>
              <w:left w:val="single" w:sz="4" w:space="0" w:color="000000"/>
              <w:bottom w:val="single" w:sz="4" w:space="0" w:color="000000"/>
            </w:tcBorders>
          </w:tcPr>
          <w:p w:rsidR="001B7D0D" w:rsidRPr="00240FE2" w:rsidRDefault="002F5978" w:rsidP="002F5978">
            <w:pPr>
              <w:snapToGrid w:val="0"/>
              <w:rPr>
                <w:rFonts w:ascii="Verdana" w:hAnsi="Verdana" w:cs="Verdana"/>
                <w:sz w:val="20"/>
                <w:szCs w:val="20"/>
              </w:rPr>
            </w:pPr>
            <w:r w:rsidRPr="00240FE2">
              <w:rPr>
                <w:rFonts w:ascii="Verdana" w:hAnsi="Verdana" w:cs="Verdana"/>
                <w:sz w:val="20"/>
                <w:szCs w:val="20"/>
              </w:rPr>
              <w:t xml:space="preserve">Rok produkcji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B7D0D" w:rsidRPr="00240FE2" w:rsidRDefault="002F5978" w:rsidP="00F45559">
            <w:pPr>
              <w:snapToGrid w:val="0"/>
              <w:rPr>
                <w:rFonts w:ascii="Verdana" w:hAnsi="Verdana" w:cs="Verdana"/>
                <w:sz w:val="20"/>
                <w:szCs w:val="20"/>
              </w:rPr>
            </w:pPr>
            <w:r w:rsidRPr="00240FE2">
              <w:rPr>
                <w:rFonts w:ascii="Verdana" w:hAnsi="Verdana" w:cs="Verdana"/>
                <w:sz w:val="20"/>
                <w:szCs w:val="20"/>
              </w:rPr>
              <w:t>Ilość miejsc siedzących</w:t>
            </w:r>
          </w:p>
        </w:tc>
      </w:tr>
      <w:tr w:rsidR="001B7D0D" w:rsidRPr="00240FE2" w:rsidTr="002F5978">
        <w:tc>
          <w:tcPr>
            <w:tcW w:w="632"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p w:rsidR="001B7D0D" w:rsidRPr="00240FE2" w:rsidRDefault="001B7D0D" w:rsidP="00F45559">
            <w:pPr>
              <w:rPr>
                <w:rFonts w:ascii="Verdana" w:hAnsi="Verdana" w:cs="Verdana"/>
                <w:sz w:val="20"/>
                <w:szCs w:val="20"/>
              </w:rPr>
            </w:pPr>
            <w:r w:rsidRPr="00240FE2">
              <w:rPr>
                <w:rFonts w:ascii="Verdana" w:hAnsi="Verdana" w:cs="Verdana"/>
                <w:sz w:val="20"/>
                <w:szCs w:val="20"/>
              </w:rPr>
              <w:t>1.</w:t>
            </w:r>
          </w:p>
          <w:p w:rsidR="001B7D0D" w:rsidRPr="00240FE2" w:rsidRDefault="001B7D0D" w:rsidP="00F45559">
            <w:pPr>
              <w:rPr>
                <w:rFonts w:ascii="Verdana" w:hAnsi="Verdana" w:cs="Verdana"/>
                <w:sz w:val="20"/>
                <w:szCs w:val="20"/>
              </w:rPr>
            </w:pPr>
          </w:p>
          <w:p w:rsidR="001B7D0D" w:rsidRPr="00240FE2" w:rsidRDefault="001B7D0D" w:rsidP="00F45559">
            <w:pPr>
              <w:rPr>
                <w:rFonts w:ascii="Verdana" w:hAnsi="Verdana" w:cs="Verdana"/>
                <w:sz w:val="20"/>
                <w:szCs w:val="20"/>
              </w:rPr>
            </w:pPr>
          </w:p>
        </w:tc>
        <w:tc>
          <w:tcPr>
            <w:tcW w:w="1843"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1843"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2126" w:type="dxa"/>
            <w:tcBorders>
              <w:top w:val="single" w:sz="4" w:space="0" w:color="000000"/>
              <w:left w:val="single" w:sz="4" w:space="0" w:color="000000"/>
              <w:bottom w:val="single" w:sz="4" w:space="0" w:color="000000"/>
            </w:tcBorders>
          </w:tcPr>
          <w:p w:rsidR="001B7D0D" w:rsidRPr="00240FE2" w:rsidRDefault="001B7D0D" w:rsidP="00F45559">
            <w:pPr>
              <w:snapToGrid w:val="0"/>
              <w:rPr>
                <w:rFonts w:ascii="Verdana" w:hAnsi="Verdana" w:cs="Verdana"/>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r>
      <w:tr w:rsidR="001B7D0D" w:rsidRPr="00240FE2" w:rsidTr="002F5978">
        <w:tc>
          <w:tcPr>
            <w:tcW w:w="632"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p w:rsidR="001B7D0D" w:rsidRPr="00240FE2" w:rsidRDefault="002F5978" w:rsidP="00F45559">
            <w:pPr>
              <w:rPr>
                <w:rFonts w:ascii="Verdana" w:hAnsi="Verdana" w:cs="Verdana"/>
                <w:sz w:val="20"/>
                <w:szCs w:val="20"/>
              </w:rPr>
            </w:pPr>
            <w:r w:rsidRPr="00240FE2">
              <w:rPr>
                <w:rFonts w:ascii="Verdana" w:hAnsi="Verdana" w:cs="Verdana"/>
                <w:sz w:val="20"/>
                <w:szCs w:val="20"/>
              </w:rPr>
              <w:t>2.</w:t>
            </w:r>
          </w:p>
          <w:p w:rsidR="001B7D0D" w:rsidRPr="00240FE2" w:rsidRDefault="001B7D0D" w:rsidP="00F45559">
            <w:pPr>
              <w:rPr>
                <w:rFonts w:ascii="Verdana" w:hAnsi="Verdana" w:cs="Verdana"/>
                <w:sz w:val="20"/>
                <w:szCs w:val="20"/>
              </w:rPr>
            </w:pPr>
          </w:p>
          <w:p w:rsidR="001B7D0D" w:rsidRPr="00240FE2" w:rsidRDefault="001B7D0D" w:rsidP="00F45559">
            <w:pPr>
              <w:rPr>
                <w:rFonts w:ascii="Verdana" w:hAnsi="Verdana" w:cs="Verdana"/>
                <w:sz w:val="20"/>
                <w:szCs w:val="20"/>
              </w:rPr>
            </w:pPr>
          </w:p>
        </w:tc>
        <w:tc>
          <w:tcPr>
            <w:tcW w:w="1843"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1843"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2126" w:type="dxa"/>
            <w:tcBorders>
              <w:top w:val="single" w:sz="4" w:space="0" w:color="000000"/>
              <w:left w:val="single" w:sz="4" w:space="0" w:color="000000"/>
              <w:bottom w:val="single" w:sz="4" w:space="0" w:color="000000"/>
            </w:tcBorders>
          </w:tcPr>
          <w:p w:rsidR="001B7D0D" w:rsidRPr="00240FE2" w:rsidRDefault="001B7D0D" w:rsidP="00F45559">
            <w:pPr>
              <w:snapToGrid w:val="0"/>
              <w:rPr>
                <w:rFonts w:ascii="Verdana" w:hAnsi="Verdana" w:cs="Verdana"/>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r>
      <w:tr w:rsidR="001B7D0D" w:rsidRPr="00240FE2" w:rsidTr="002F5978">
        <w:tc>
          <w:tcPr>
            <w:tcW w:w="632" w:type="dxa"/>
            <w:tcBorders>
              <w:top w:val="single" w:sz="4" w:space="0" w:color="000000"/>
              <w:left w:val="single" w:sz="4" w:space="0" w:color="000000"/>
              <w:bottom w:val="single" w:sz="4" w:space="0" w:color="000000"/>
            </w:tcBorders>
            <w:shd w:val="clear" w:color="auto" w:fill="auto"/>
          </w:tcPr>
          <w:p w:rsidR="001B7D0D" w:rsidRPr="00240FE2" w:rsidRDefault="002F5978" w:rsidP="00F45559">
            <w:pPr>
              <w:snapToGrid w:val="0"/>
              <w:rPr>
                <w:rFonts w:ascii="Verdana" w:hAnsi="Verdana" w:cs="Verdana"/>
                <w:sz w:val="20"/>
                <w:szCs w:val="20"/>
              </w:rPr>
            </w:pPr>
            <w:r w:rsidRPr="00240FE2">
              <w:rPr>
                <w:rFonts w:ascii="Verdana" w:hAnsi="Verdana" w:cs="Verdana"/>
                <w:sz w:val="20"/>
                <w:szCs w:val="20"/>
              </w:rPr>
              <w:t xml:space="preserve">3. </w:t>
            </w:r>
          </w:p>
          <w:p w:rsidR="001B7D0D" w:rsidRPr="00240FE2" w:rsidRDefault="001B7D0D" w:rsidP="00F45559">
            <w:pPr>
              <w:rPr>
                <w:rFonts w:ascii="Verdana" w:hAnsi="Verdana" w:cs="Verdana"/>
                <w:sz w:val="20"/>
                <w:szCs w:val="20"/>
              </w:rPr>
            </w:pPr>
          </w:p>
          <w:p w:rsidR="001B7D0D" w:rsidRPr="00240FE2" w:rsidRDefault="001B7D0D" w:rsidP="00F45559">
            <w:pPr>
              <w:rPr>
                <w:rFonts w:ascii="Verdana" w:hAnsi="Verdana" w:cs="Verdana"/>
                <w:sz w:val="20"/>
                <w:szCs w:val="20"/>
              </w:rPr>
            </w:pPr>
          </w:p>
        </w:tc>
        <w:tc>
          <w:tcPr>
            <w:tcW w:w="1843"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1843"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2126" w:type="dxa"/>
            <w:tcBorders>
              <w:top w:val="single" w:sz="4" w:space="0" w:color="000000"/>
              <w:left w:val="single" w:sz="4" w:space="0" w:color="000000"/>
              <w:bottom w:val="single" w:sz="4" w:space="0" w:color="000000"/>
            </w:tcBorders>
          </w:tcPr>
          <w:p w:rsidR="001B7D0D" w:rsidRPr="00240FE2" w:rsidRDefault="001B7D0D" w:rsidP="00F45559">
            <w:pPr>
              <w:snapToGrid w:val="0"/>
              <w:rPr>
                <w:rFonts w:ascii="Verdana" w:hAnsi="Verdana" w:cs="Verdana"/>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r>
      <w:tr w:rsidR="001B7D0D" w:rsidRPr="00240FE2" w:rsidTr="002F5978">
        <w:tc>
          <w:tcPr>
            <w:tcW w:w="632"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p w:rsidR="001B7D0D" w:rsidRPr="00240FE2" w:rsidRDefault="001B7D0D" w:rsidP="00F45559">
            <w:pPr>
              <w:rPr>
                <w:rFonts w:ascii="Verdana" w:hAnsi="Verdana" w:cs="Verdana"/>
                <w:sz w:val="20"/>
                <w:szCs w:val="20"/>
              </w:rPr>
            </w:pPr>
          </w:p>
          <w:p w:rsidR="001B7D0D" w:rsidRPr="00240FE2" w:rsidRDefault="001B7D0D" w:rsidP="00F45559">
            <w:pPr>
              <w:rPr>
                <w:rFonts w:ascii="Verdana" w:hAnsi="Verdana" w:cs="Verdana"/>
                <w:sz w:val="20"/>
                <w:szCs w:val="20"/>
              </w:rPr>
            </w:pPr>
          </w:p>
          <w:p w:rsidR="001B7D0D" w:rsidRPr="00240FE2" w:rsidRDefault="001B7D0D" w:rsidP="00F45559">
            <w:pPr>
              <w:rPr>
                <w:rFonts w:ascii="Verdana" w:hAnsi="Verdana" w:cs="Verdana"/>
                <w:sz w:val="20"/>
                <w:szCs w:val="20"/>
              </w:rPr>
            </w:pPr>
          </w:p>
        </w:tc>
        <w:tc>
          <w:tcPr>
            <w:tcW w:w="1843"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1843"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2126" w:type="dxa"/>
            <w:tcBorders>
              <w:top w:val="single" w:sz="4" w:space="0" w:color="000000"/>
              <w:left w:val="single" w:sz="4" w:space="0" w:color="000000"/>
              <w:bottom w:val="single" w:sz="4" w:space="0" w:color="000000"/>
            </w:tcBorders>
          </w:tcPr>
          <w:p w:rsidR="001B7D0D" w:rsidRPr="00240FE2" w:rsidRDefault="001B7D0D" w:rsidP="00F45559">
            <w:pPr>
              <w:snapToGrid w:val="0"/>
              <w:rPr>
                <w:rFonts w:ascii="Verdana" w:hAnsi="Verdana" w:cs="Verdana"/>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r>
      <w:tr w:rsidR="001B7D0D" w:rsidRPr="00240FE2" w:rsidTr="002F5978">
        <w:tc>
          <w:tcPr>
            <w:tcW w:w="632"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p w:rsidR="001B7D0D" w:rsidRPr="00240FE2" w:rsidRDefault="001B7D0D" w:rsidP="00F45559">
            <w:pPr>
              <w:rPr>
                <w:rFonts w:ascii="Verdana" w:hAnsi="Verdana" w:cs="Verdana"/>
                <w:sz w:val="20"/>
                <w:szCs w:val="20"/>
              </w:rPr>
            </w:pPr>
          </w:p>
          <w:p w:rsidR="001B7D0D" w:rsidRPr="00240FE2" w:rsidRDefault="001B7D0D" w:rsidP="00F45559">
            <w:pPr>
              <w:rPr>
                <w:rFonts w:ascii="Verdana" w:hAnsi="Verdana" w:cs="Verdana"/>
                <w:sz w:val="20"/>
                <w:szCs w:val="20"/>
              </w:rPr>
            </w:pPr>
          </w:p>
        </w:tc>
        <w:tc>
          <w:tcPr>
            <w:tcW w:w="1843"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1843"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c>
          <w:tcPr>
            <w:tcW w:w="2126" w:type="dxa"/>
            <w:tcBorders>
              <w:top w:val="single" w:sz="4" w:space="0" w:color="000000"/>
              <w:left w:val="single" w:sz="4" w:space="0" w:color="000000"/>
              <w:bottom w:val="single" w:sz="4" w:space="0" w:color="000000"/>
            </w:tcBorders>
          </w:tcPr>
          <w:p w:rsidR="001B7D0D" w:rsidRPr="00240FE2" w:rsidRDefault="001B7D0D" w:rsidP="00F45559">
            <w:pPr>
              <w:snapToGrid w:val="0"/>
              <w:rPr>
                <w:rFonts w:ascii="Verdana" w:hAnsi="Verdana" w:cs="Verdana"/>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B7D0D" w:rsidRPr="00240FE2" w:rsidRDefault="001B7D0D" w:rsidP="00F45559">
            <w:pPr>
              <w:snapToGrid w:val="0"/>
              <w:rPr>
                <w:rFonts w:ascii="Verdana" w:hAnsi="Verdana" w:cs="Verdana"/>
                <w:sz w:val="20"/>
                <w:szCs w:val="20"/>
              </w:rPr>
            </w:pPr>
          </w:p>
        </w:tc>
      </w:tr>
    </w:tbl>
    <w:p w:rsidR="00854BA6" w:rsidRPr="00240FE2" w:rsidRDefault="00854BA6" w:rsidP="00854BA6">
      <w:pPr>
        <w:rPr>
          <w:rFonts w:ascii="Verdana" w:hAnsi="Verdana" w:cs="Verdana"/>
          <w:sz w:val="18"/>
          <w:szCs w:val="18"/>
        </w:rPr>
      </w:pPr>
      <w:r w:rsidRPr="00240FE2">
        <w:rPr>
          <w:rFonts w:ascii="Verdana" w:hAnsi="Verdana" w:cs="Verdana"/>
          <w:sz w:val="18"/>
          <w:szCs w:val="18"/>
        </w:rPr>
        <w:t>W</w:t>
      </w:r>
      <w:r w:rsidRPr="00240FE2">
        <w:rPr>
          <w:rFonts w:ascii="Verdana" w:eastAsia="Verdana" w:hAnsi="Verdana" w:cs="Verdana"/>
          <w:sz w:val="18"/>
          <w:szCs w:val="18"/>
        </w:rPr>
        <w:t xml:space="preserve"> </w:t>
      </w:r>
      <w:r w:rsidRPr="00240FE2">
        <w:rPr>
          <w:rFonts w:ascii="Verdana" w:hAnsi="Verdana" w:cs="Verdana"/>
          <w:sz w:val="18"/>
          <w:szCs w:val="18"/>
        </w:rPr>
        <w:t>razie</w:t>
      </w:r>
      <w:r w:rsidRPr="00240FE2">
        <w:rPr>
          <w:rFonts w:ascii="Verdana" w:eastAsia="Verdana" w:hAnsi="Verdana" w:cs="Verdana"/>
          <w:sz w:val="18"/>
          <w:szCs w:val="18"/>
        </w:rPr>
        <w:t xml:space="preserve"> </w:t>
      </w:r>
      <w:r w:rsidRPr="00240FE2">
        <w:rPr>
          <w:rFonts w:ascii="Verdana" w:hAnsi="Verdana" w:cs="Verdana"/>
          <w:sz w:val="18"/>
          <w:szCs w:val="18"/>
        </w:rPr>
        <w:t>potrzeby</w:t>
      </w:r>
      <w:r w:rsidRPr="00240FE2">
        <w:rPr>
          <w:rFonts w:ascii="Verdana" w:eastAsia="Verdana" w:hAnsi="Verdana" w:cs="Verdana"/>
          <w:sz w:val="18"/>
          <w:szCs w:val="18"/>
        </w:rPr>
        <w:t xml:space="preserve"> </w:t>
      </w:r>
      <w:r w:rsidRPr="00240FE2">
        <w:rPr>
          <w:rFonts w:ascii="Verdana" w:hAnsi="Verdana" w:cs="Verdana"/>
          <w:sz w:val="18"/>
          <w:szCs w:val="18"/>
        </w:rPr>
        <w:t>tabelę</w:t>
      </w:r>
      <w:r w:rsidRPr="00240FE2">
        <w:rPr>
          <w:rFonts w:ascii="Verdana" w:eastAsia="Verdana" w:hAnsi="Verdana" w:cs="Verdana"/>
          <w:sz w:val="18"/>
          <w:szCs w:val="18"/>
        </w:rPr>
        <w:t xml:space="preserve"> </w:t>
      </w:r>
      <w:r w:rsidRPr="00240FE2">
        <w:rPr>
          <w:rFonts w:ascii="Verdana" w:hAnsi="Verdana" w:cs="Verdana"/>
          <w:sz w:val="18"/>
          <w:szCs w:val="18"/>
        </w:rPr>
        <w:t>powtórzyć,</w:t>
      </w:r>
      <w:r w:rsidRPr="00240FE2">
        <w:rPr>
          <w:rFonts w:ascii="Verdana" w:eastAsia="Verdana" w:hAnsi="Verdana" w:cs="Verdana"/>
          <w:sz w:val="18"/>
          <w:szCs w:val="18"/>
        </w:rPr>
        <w:t xml:space="preserve"> </w:t>
      </w:r>
      <w:r w:rsidRPr="00240FE2">
        <w:rPr>
          <w:rFonts w:ascii="Verdana" w:hAnsi="Verdana" w:cs="Verdana"/>
          <w:sz w:val="18"/>
          <w:szCs w:val="18"/>
        </w:rPr>
        <w:t>zmodyfikować</w:t>
      </w:r>
    </w:p>
    <w:p w:rsidR="00854BA6" w:rsidRPr="00240FE2" w:rsidRDefault="00854BA6" w:rsidP="00854BA6">
      <w:pPr>
        <w:rPr>
          <w:rFonts w:ascii="Verdana" w:hAnsi="Verdana" w:cs="Verdana"/>
          <w:sz w:val="18"/>
          <w:szCs w:val="18"/>
        </w:rPr>
      </w:pPr>
    </w:p>
    <w:p w:rsidR="00854BA6" w:rsidRPr="00240FE2" w:rsidRDefault="00854BA6" w:rsidP="00854BA6">
      <w:pPr>
        <w:rPr>
          <w:rFonts w:ascii="Verdana" w:hAnsi="Verdana" w:cs="Verdana"/>
          <w:sz w:val="18"/>
          <w:szCs w:val="18"/>
        </w:rPr>
      </w:pPr>
    </w:p>
    <w:p w:rsidR="00854BA6" w:rsidRPr="00240FE2" w:rsidRDefault="00854BA6" w:rsidP="00854BA6">
      <w:pPr>
        <w:rPr>
          <w:rFonts w:ascii="Verdana" w:hAnsi="Verdana" w:cs="Verdana"/>
          <w:sz w:val="18"/>
          <w:szCs w:val="18"/>
        </w:rPr>
      </w:pPr>
    </w:p>
    <w:p w:rsidR="00854BA6" w:rsidRPr="00240FE2" w:rsidRDefault="00854BA6" w:rsidP="00854BA6">
      <w:pPr>
        <w:rPr>
          <w:rFonts w:ascii="Verdana" w:hAnsi="Verdana" w:cs="Verdana"/>
          <w:sz w:val="18"/>
          <w:szCs w:val="18"/>
        </w:rPr>
      </w:pPr>
    </w:p>
    <w:p w:rsidR="00854BA6" w:rsidRPr="00240FE2" w:rsidRDefault="00854BA6" w:rsidP="00854BA6">
      <w:pPr>
        <w:rPr>
          <w:rFonts w:ascii="Verdana" w:hAnsi="Verdana" w:cs="Verdana"/>
          <w:sz w:val="18"/>
          <w:szCs w:val="18"/>
        </w:rPr>
      </w:pPr>
    </w:p>
    <w:p w:rsidR="00854BA6" w:rsidRPr="00240FE2" w:rsidRDefault="00854BA6" w:rsidP="00854BA6">
      <w:pPr>
        <w:rPr>
          <w:rFonts w:ascii="Verdana" w:hAnsi="Verdana" w:cs="Verdana"/>
          <w:sz w:val="18"/>
          <w:szCs w:val="18"/>
        </w:rPr>
      </w:pPr>
    </w:p>
    <w:p w:rsidR="00854BA6" w:rsidRPr="00240FE2" w:rsidRDefault="00854BA6" w:rsidP="00854BA6">
      <w:pPr>
        <w:rPr>
          <w:rFonts w:ascii="Arial" w:hAnsi="Arial" w:cs="Arial"/>
          <w:sz w:val="18"/>
          <w:szCs w:val="18"/>
        </w:rPr>
      </w:pPr>
      <w:r w:rsidRPr="00240FE2">
        <w:rPr>
          <w:rFonts w:ascii="Verdana" w:hAnsi="Verdana" w:cs="Verdana"/>
          <w:sz w:val="18"/>
          <w:szCs w:val="18"/>
        </w:rPr>
        <w:t>Uwaga!!!</w:t>
      </w:r>
      <w:r w:rsidRPr="00240FE2">
        <w:rPr>
          <w:rFonts w:ascii="Verdana" w:eastAsia="Verdana" w:hAnsi="Verdana" w:cs="Verdana"/>
          <w:sz w:val="18"/>
          <w:szCs w:val="18"/>
        </w:rPr>
        <w:t xml:space="preserve"> </w:t>
      </w:r>
      <w:r w:rsidRPr="00240FE2">
        <w:rPr>
          <w:rFonts w:ascii="Verdana" w:hAnsi="Verdana" w:cs="Verdana"/>
          <w:sz w:val="18"/>
          <w:szCs w:val="18"/>
        </w:rPr>
        <w:t>w</w:t>
      </w:r>
      <w:r w:rsidRPr="00240FE2">
        <w:rPr>
          <w:rFonts w:ascii="Verdana" w:eastAsia="Verdana" w:hAnsi="Verdana" w:cs="Verdana"/>
          <w:sz w:val="18"/>
          <w:szCs w:val="18"/>
        </w:rPr>
        <w:t xml:space="preserve"> </w:t>
      </w:r>
      <w:r w:rsidRPr="00240FE2">
        <w:rPr>
          <w:rFonts w:ascii="Verdana" w:hAnsi="Verdana" w:cs="Verdana"/>
          <w:sz w:val="18"/>
          <w:szCs w:val="18"/>
        </w:rPr>
        <w:t>wykazie</w:t>
      </w:r>
      <w:r w:rsidRPr="00240FE2">
        <w:rPr>
          <w:rFonts w:ascii="Verdana" w:eastAsia="Verdana" w:hAnsi="Verdana" w:cs="Verdana"/>
          <w:sz w:val="18"/>
          <w:szCs w:val="18"/>
        </w:rPr>
        <w:t xml:space="preserve"> </w:t>
      </w:r>
      <w:r w:rsidRPr="00240FE2">
        <w:rPr>
          <w:rFonts w:ascii="Verdana" w:hAnsi="Verdana" w:cs="Verdana"/>
          <w:sz w:val="18"/>
          <w:szCs w:val="18"/>
        </w:rPr>
        <w:t>należy</w:t>
      </w:r>
      <w:r w:rsidRPr="00240FE2">
        <w:rPr>
          <w:rFonts w:ascii="Verdana" w:eastAsia="Verdana" w:hAnsi="Verdana" w:cs="Verdana"/>
          <w:sz w:val="18"/>
          <w:szCs w:val="18"/>
        </w:rPr>
        <w:t xml:space="preserve"> </w:t>
      </w:r>
      <w:r w:rsidRPr="00240FE2">
        <w:rPr>
          <w:rFonts w:ascii="Verdana" w:hAnsi="Verdana" w:cs="Verdana"/>
          <w:sz w:val="18"/>
          <w:szCs w:val="18"/>
        </w:rPr>
        <w:t>wpisać</w:t>
      </w:r>
      <w:r w:rsidRPr="00240FE2">
        <w:rPr>
          <w:rFonts w:ascii="Verdana" w:eastAsia="Verdana" w:hAnsi="Verdana" w:cs="Verdana"/>
          <w:sz w:val="18"/>
          <w:szCs w:val="18"/>
        </w:rPr>
        <w:t xml:space="preserve"> </w:t>
      </w:r>
      <w:r w:rsidRPr="00240FE2">
        <w:rPr>
          <w:rFonts w:ascii="Verdana" w:hAnsi="Verdana" w:cs="Verdana"/>
          <w:sz w:val="18"/>
          <w:szCs w:val="18"/>
        </w:rPr>
        <w:t>narzędzia,</w:t>
      </w:r>
      <w:r w:rsidRPr="00240FE2">
        <w:rPr>
          <w:rFonts w:ascii="Verdana" w:eastAsia="Verdana" w:hAnsi="Verdana" w:cs="Verdana"/>
          <w:sz w:val="18"/>
          <w:szCs w:val="18"/>
        </w:rPr>
        <w:t xml:space="preserve"> </w:t>
      </w:r>
      <w:r w:rsidRPr="00240FE2">
        <w:rPr>
          <w:rFonts w:ascii="Verdana" w:hAnsi="Verdana" w:cs="Verdana"/>
          <w:sz w:val="18"/>
          <w:szCs w:val="18"/>
        </w:rPr>
        <w:t>wyposażenie</w:t>
      </w:r>
      <w:r w:rsidRPr="00240FE2">
        <w:rPr>
          <w:rFonts w:ascii="Verdana" w:eastAsia="Verdana" w:hAnsi="Verdana" w:cs="Verdana"/>
          <w:sz w:val="18"/>
          <w:szCs w:val="18"/>
        </w:rPr>
        <w:t xml:space="preserve"> </w:t>
      </w:r>
      <w:r w:rsidRPr="00240FE2">
        <w:rPr>
          <w:rFonts w:ascii="Verdana" w:hAnsi="Verdana" w:cs="Verdana"/>
          <w:sz w:val="18"/>
          <w:szCs w:val="18"/>
        </w:rPr>
        <w:t>zakładu</w:t>
      </w:r>
      <w:r w:rsidRPr="00240FE2">
        <w:rPr>
          <w:rFonts w:ascii="Verdana" w:eastAsia="Verdana" w:hAnsi="Verdana" w:cs="Verdana"/>
          <w:sz w:val="18"/>
          <w:szCs w:val="18"/>
        </w:rPr>
        <w:t xml:space="preserve"> </w:t>
      </w:r>
      <w:r w:rsidRPr="00240FE2">
        <w:rPr>
          <w:rFonts w:ascii="Verdana" w:hAnsi="Verdana" w:cs="Verdana"/>
          <w:sz w:val="18"/>
          <w:szCs w:val="18"/>
        </w:rPr>
        <w:t>i</w:t>
      </w:r>
      <w:r w:rsidRPr="00240FE2">
        <w:rPr>
          <w:rFonts w:ascii="Verdana" w:eastAsia="Verdana" w:hAnsi="Verdana" w:cs="Verdana"/>
          <w:sz w:val="18"/>
          <w:szCs w:val="18"/>
        </w:rPr>
        <w:t xml:space="preserve"> </w:t>
      </w:r>
      <w:r w:rsidRPr="00240FE2">
        <w:rPr>
          <w:rFonts w:ascii="Verdana" w:hAnsi="Verdana" w:cs="Verdana"/>
          <w:sz w:val="18"/>
          <w:szCs w:val="18"/>
        </w:rPr>
        <w:t>urządzenia</w:t>
      </w:r>
      <w:r w:rsidRPr="00240FE2">
        <w:rPr>
          <w:rFonts w:ascii="Verdana" w:eastAsia="Verdana" w:hAnsi="Verdana" w:cs="Verdana"/>
          <w:sz w:val="18"/>
          <w:szCs w:val="18"/>
        </w:rPr>
        <w:t xml:space="preserve"> </w:t>
      </w:r>
      <w:r w:rsidRPr="00240FE2">
        <w:rPr>
          <w:rFonts w:ascii="Verdana" w:hAnsi="Verdana" w:cs="Verdana"/>
          <w:sz w:val="18"/>
          <w:szCs w:val="18"/>
        </w:rPr>
        <w:t>techniczne</w:t>
      </w:r>
      <w:r w:rsidRPr="00240FE2">
        <w:rPr>
          <w:rFonts w:ascii="Verdana" w:eastAsia="Verdana" w:hAnsi="Verdana" w:cs="Verdana"/>
          <w:sz w:val="18"/>
          <w:szCs w:val="18"/>
        </w:rPr>
        <w:t xml:space="preserve"> </w:t>
      </w:r>
      <w:r w:rsidRPr="00240FE2">
        <w:rPr>
          <w:rFonts w:ascii="Verdana" w:hAnsi="Verdana" w:cs="Verdana"/>
          <w:sz w:val="18"/>
          <w:szCs w:val="18"/>
        </w:rPr>
        <w:t>zgodnie</w:t>
      </w:r>
      <w:r w:rsidRPr="00240FE2">
        <w:rPr>
          <w:rFonts w:ascii="Verdana" w:eastAsia="Verdana" w:hAnsi="Verdana" w:cs="Verdana"/>
          <w:sz w:val="18"/>
          <w:szCs w:val="18"/>
        </w:rPr>
        <w:t xml:space="preserve"> </w:t>
      </w:r>
      <w:proofErr w:type="spellStart"/>
      <w:r w:rsidRPr="00240FE2">
        <w:rPr>
          <w:rFonts w:ascii="Verdana" w:hAnsi="Verdana" w:cs="Verdana"/>
          <w:sz w:val="18"/>
          <w:szCs w:val="18"/>
        </w:rPr>
        <w:t>siwz</w:t>
      </w:r>
      <w:proofErr w:type="spellEnd"/>
      <w:r w:rsidRPr="00240FE2">
        <w:rPr>
          <w:rFonts w:ascii="Verdana" w:hAnsi="Verdana" w:cs="Verdana"/>
          <w:sz w:val="18"/>
          <w:szCs w:val="18"/>
        </w:rPr>
        <w:t>,</w:t>
      </w:r>
      <w:r w:rsidRPr="00240FE2">
        <w:rPr>
          <w:rFonts w:ascii="Verdana" w:eastAsia="Verdana" w:hAnsi="Verdana" w:cs="Verdana"/>
          <w:sz w:val="18"/>
          <w:szCs w:val="18"/>
        </w:rPr>
        <w:t xml:space="preserve"> </w:t>
      </w:r>
    </w:p>
    <w:p w:rsidR="00854BA6" w:rsidRPr="00240FE2" w:rsidRDefault="00854BA6" w:rsidP="00854BA6">
      <w:pPr>
        <w:rPr>
          <w:rFonts w:ascii="Arial" w:hAnsi="Arial" w:cs="Arial"/>
          <w:sz w:val="18"/>
          <w:szCs w:val="18"/>
        </w:rPr>
      </w:pPr>
    </w:p>
    <w:p w:rsidR="00854BA6" w:rsidRPr="00240FE2" w:rsidRDefault="00854BA6" w:rsidP="00854BA6">
      <w:pPr>
        <w:pStyle w:val="Tekstpodstawowy"/>
        <w:jc w:val="right"/>
        <w:rPr>
          <w:rFonts w:ascii="Verdana" w:hAnsi="Verdana" w:cs="Verdana"/>
          <w:sz w:val="20"/>
          <w:szCs w:val="20"/>
        </w:rPr>
      </w:pPr>
    </w:p>
    <w:p w:rsidR="00854BA6" w:rsidRPr="00240FE2" w:rsidRDefault="00854BA6" w:rsidP="00854BA6">
      <w:pPr>
        <w:pStyle w:val="Tekstpodstawowy"/>
        <w:jc w:val="right"/>
        <w:rPr>
          <w:rFonts w:ascii="Verdana" w:hAnsi="Verdana" w:cs="Verdana"/>
          <w:i/>
          <w:iCs/>
          <w:sz w:val="16"/>
          <w:szCs w:val="16"/>
        </w:rPr>
      </w:pPr>
      <w:r w:rsidRPr="00240FE2">
        <w:rPr>
          <w:rFonts w:ascii="Verdana" w:hAnsi="Verdana" w:cs="Verdana"/>
          <w:sz w:val="20"/>
          <w:szCs w:val="20"/>
        </w:rPr>
        <w:t>......................................................................................</w:t>
      </w:r>
      <w:r w:rsidRPr="00240FE2">
        <w:rPr>
          <w:rFonts w:ascii="Verdana" w:hAnsi="Verdana" w:cs="Verdana"/>
          <w:i/>
          <w:iCs/>
          <w:sz w:val="20"/>
          <w:szCs w:val="20"/>
        </w:rPr>
        <w:t>(</w:t>
      </w:r>
      <w:r w:rsidRPr="00240FE2">
        <w:rPr>
          <w:rFonts w:ascii="Verdana" w:hAnsi="Verdana" w:cs="Verdana"/>
          <w:i/>
          <w:iCs/>
          <w:sz w:val="16"/>
          <w:szCs w:val="16"/>
        </w:rPr>
        <w:t>data</w:t>
      </w:r>
      <w:r w:rsidRPr="00240FE2">
        <w:rPr>
          <w:rFonts w:ascii="Verdana" w:eastAsia="Verdana" w:hAnsi="Verdana" w:cs="Verdana"/>
          <w:i/>
          <w:iCs/>
          <w:sz w:val="16"/>
          <w:szCs w:val="16"/>
        </w:rPr>
        <w:t xml:space="preserve"> </w:t>
      </w:r>
      <w:r w:rsidRPr="00240FE2">
        <w:rPr>
          <w:rFonts w:ascii="Verdana" w:hAnsi="Verdana" w:cs="Verdana"/>
          <w:i/>
          <w:iCs/>
          <w:sz w:val="16"/>
          <w:szCs w:val="16"/>
        </w:rPr>
        <w:t>i</w:t>
      </w:r>
      <w:r w:rsidRPr="00240FE2">
        <w:rPr>
          <w:rFonts w:ascii="Verdana" w:eastAsia="Verdana" w:hAnsi="Verdana" w:cs="Verdana"/>
          <w:i/>
          <w:iCs/>
          <w:sz w:val="16"/>
          <w:szCs w:val="16"/>
        </w:rPr>
        <w:t xml:space="preserve"> </w:t>
      </w:r>
      <w:r w:rsidRPr="00240FE2">
        <w:rPr>
          <w:rFonts w:ascii="Verdana" w:hAnsi="Verdana" w:cs="Verdana"/>
          <w:i/>
          <w:iCs/>
          <w:sz w:val="16"/>
          <w:szCs w:val="16"/>
        </w:rPr>
        <w:t>podpis</w:t>
      </w:r>
      <w:r w:rsidRPr="00240FE2">
        <w:rPr>
          <w:rFonts w:ascii="Verdana" w:eastAsia="Verdana" w:hAnsi="Verdana" w:cs="Verdana"/>
          <w:i/>
          <w:iCs/>
          <w:sz w:val="16"/>
          <w:szCs w:val="16"/>
        </w:rPr>
        <w:t xml:space="preserve"> </w:t>
      </w:r>
      <w:r w:rsidRPr="00240FE2">
        <w:rPr>
          <w:rFonts w:ascii="Verdana" w:hAnsi="Verdana" w:cs="Verdana"/>
          <w:i/>
          <w:iCs/>
          <w:sz w:val="16"/>
          <w:szCs w:val="16"/>
        </w:rPr>
        <w:t>osoby</w:t>
      </w:r>
      <w:r w:rsidRPr="00240FE2">
        <w:rPr>
          <w:rFonts w:ascii="Verdana" w:eastAsia="Verdana" w:hAnsi="Verdana" w:cs="Verdana"/>
          <w:i/>
          <w:iCs/>
          <w:sz w:val="16"/>
          <w:szCs w:val="16"/>
        </w:rPr>
        <w:t xml:space="preserve"> </w:t>
      </w:r>
      <w:r w:rsidRPr="00240FE2">
        <w:rPr>
          <w:rFonts w:ascii="Verdana" w:hAnsi="Verdana" w:cs="Verdana"/>
          <w:i/>
          <w:iCs/>
          <w:sz w:val="16"/>
          <w:szCs w:val="16"/>
        </w:rPr>
        <w:t>uprawnionej</w:t>
      </w:r>
      <w:r w:rsidRPr="00240FE2">
        <w:rPr>
          <w:rFonts w:ascii="Verdana" w:eastAsia="Verdana" w:hAnsi="Verdana" w:cs="Verdana"/>
          <w:i/>
          <w:iCs/>
          <w:sz w:val="16"/>
          <w:szCs w:val="16"/>
        </w:rPr>
        <w:t xml:space="preserve"> </w:t>
      </w:r>
    </w:p>
    <w:p w:rsidR="00854BA6" w:rsidRPr="00240FE2" w:rsidRDefault="00854BA6" w:rsidP="00854BA6">
      <w:pPr>
        <w:pStyle w:val="Tekstpodstawowy"/>
        <w:jc w:val="right"/>
        <w:rPr>
          <w:rFonts w:ascii="Verdana" w:hAnsi="Verdana" w:cs="Verdana"/>
          <w:b/>
          <w:bCs/>
          <w:sz w:val="20"/>
        </w:rPr>
      </w:pPr>
      <w:r w:rsidRPr="00240FE2">
        <w:rPr>
          <w:rFonts w:ascii="Verdana" w:hAnsi="Verdana" w:cs="Verdana"/>
          <w:i/>
          <w:iCs/>
          <w:sz w:val="16"/>
          <w:szCs w:val="16"/>
        </w:rPr>
        <w:t>do</w:t>
      </w:r>
      <w:r w:rsidRPr="00240FE2">
        <w:rPr>
          <w:rFonts w:ascii="Verdana" w:eastAsia="Verdana" w:hAnsi="Verdana" w:cs="Verdana"/>
          <w:i/>
          <w:iCs/>
          <w:sz w:val="16"/>
          <w:szCs w:val="16"/>
        </w:rPr>
        <w:t xml:space="preserve"> </w:t>
      </w:r>
      <w:r w:rsidRPr="00240FE2">
        <w:rPr>
          <w:rFonts w:ascii="Verdana" w:hAnsi="Verdana" w:cs="Verdana"/>
          <w:i/>
          <w:iCs/>
          <w:sz w:val="16"/>
          <w:szCs w:val="16"/>
        </w:rPr>
        <w:t>reprezentacji</w:t>
      </w:r>
      <w:r w:rsidRPr="00240FE2">
        <w:rPr>
          <w:rFonts w:ascii="Verdana" w:eastAsia="Verdana" w:hAnsi="Verdana" w:cs="Verdana"/>
          <w:i/>
          <w:iCs/>
          <w:sz w:val="16"/>
          <w:szCs w:val="16"/>
        </w:rPr>
        <w:t xml:space="preserve"> </w:t>
      </w:r>
      <w:r w:rsidRPr="00240FE2">
        <w:rPr>
          <w:rFonts w:ascii="Verdana" w:hAnsi="Verdana" w:cs="Verdana"/>
          <w:i/>
          <w:iCs/>
          <w:sz w:val="16"/>
          <w:szCs w:val="16"/>
        </w:rPr>
        <w:t>Wykonawcy)</w:t>
      </w:r>
    </w:p>
    <w:p w:rsidR="001C7FCF" w:rsidRPr="00240FE2" w:rsidRDefault="001C7FCF" w:rsidP="001C7FCF">
      <w:pPr>
        <w:spacing w:line="360" w:lineRule="auto"/>
        <w:jc w:val="right"/>
        <w:rPr>
          <w:rFonts w:ascii="Verdana" w:hAnsi="Verdana"/>
          <w:b/>
          <w:sz w:val="20"/>
          <w:szCs w:val="20"/>
        </w:rPr>
      </w:pPr>
    </w:p>
    <w:p w:rsidR="008C578F" w:rsidRPr="00240FE2" w:rsidRDefault="008C578F" w:rsidP="006F4800">
      <w:pPr>
        <w:spacing w:line="360" w:lineRule="auto"/>
        <w:jc w:val="right"/>
        <w:rPr>
          <w:rFonts w:ascii="Verdana" w:hAnsi="Verdana"/>
          <w:b/>
          <w:sz w:val="20"/>
          <w:szCs w:val="20"/>
        </w:rPr>
      </w:pPr>
    </w:p>
    <w:p w:rsidR="000C2322" w:rsidRPr="00240FE2" w:rsidRDefault="000C2322" w:rsidP="006F4800">
      <w:pPr>
        <w:spacing w:line="360" w:lineRule="auto"/>
        <w:jc w:val="right"/>
        <w:rPr>
          <w:rFonts w:ascii="Verdana" w:hAnsi="Verdana"/>
          <w:b/>
          <w:sz w:val="20"/>
          <w:szCs w:val="20"/>
        </w:rPr>
      </w:pPr>
    </w:p>
    <w:p w:rsidR="000C2322" w:rsidRPr="00240FE2" w:rsidRDefault="000C2322" w:rsidP="006F4800">
      <w:pPr>
        <w:spacing w:line="360" w:lineRule="auto"/>
        <w:jc w:val="right"/>
        <w:rPr>
          <w:rFonts w:ascii="Verdana" w:hAnsi="Verdana"/>
          <w:b/>
          <w:sz w:val="20"/>
          <w:szCs w:val="20"/>
        </w:rPr>
      </w:pPr>
    </w:p>
    <w:p w:rsidR="000C2322" w:rsidRPr="00240FE2" w:rsidRDefault="000C2322" w:rsidP="006F4800">
      <w:pPr>
        <w:spacing w:line="360" w:lineRule="auto"/>
        <w:jc w:val="right"/>
        <w:rPr>
          <w:rFonts w:ascii="Verdana" w:hAnsi="Verdana"/>
          <w:b/>
          <w:sz w:val="20"/>
          <w:szCs w:val="20"/>
        </w:rPr>
      </w:pPr>
    </w:p>
    <w:p w:rsidR="000C2322" w:rsidRPr="00240FE2" w:rsidRDefault="000C2322" w:rsidP="006F4800">
      <w:pPr>
        <w:spacing w:line="360" w:lineRule="auto"/>
        <w:jc w:val="right"/>
        <w:rPr>
          <w:rFonts w:ascii="Verdana" w:hAnsi="Verdana"/>
          <w:b/>
          <w:sz w:val="20"/>
          <w:szCs w:val="20"/>
        </w:rPr>
      </w:pPr>
    </w:p>
    <w:p w:rsidR="000C2322" w:rsidRPr="00240FE2" w:rsidRDefault="000C2322" w:rsidP="006F4800">
      <w:pPr>
        <w:spacing w:line="360" w:lineRule="auto"/>
        <w:jc w:val="right"/>
        <w:rPr>
          <w:rFonts w:ascii="Verdana" w:hAnsi="Verdana"/>
          <w:b/>
          <w:sz w:val="20"/>
          <w:szCs w:val="20"/>
        </w:rPr>
      </w:pPr>
    </w:p>
    <w:p w:rsidR="000C2322" w:rsidRPr="00240FE2" w:rsidRDefault="000C2322" w:rsidP="006F4800">
      <w:pPr>
        <w:spacing w:line="360" w:lineRule="auto"/>
        <w:jc w:val="right"/>
        <w:rPr>
          <w:rFonts w:ascii="Verdana" w:hAnsi="Verdana"/>
          <w:b/>
          <w:sz w:val="20"/>
          <w:szCs w:val="20"/>
        </w:rPr>
      </w:pPr>
    </w:p>
    <w:p w:rsidR="000C2322" w:rsidRPr="00240FE2" w:rsidRDefault="000C2322" w:rsidP="006F4800">
      <w:pPr>
        <w:spacing w:line="360" w:lineRule="auto"/>
        <w:jc w:val="right"/>
        <w:rPr>
          <w:rFonts w:ascii="Verdana" w:hAnsi="Verdana"/>
          <w:b/>
          <w:sz w:val="20"/>
          <w:szCs w:val="20"/>
        </w:rPr>
      </w:pPr>
    </w:p>
    <w:p w:rsidR="00C5451C" w:rsidRPr="00240FE2" w:rsidRDefault="00C5451C" w:rsidP="006F4800">
      <w:pPr>
        <w:spacing w:line="360" w:lineRule="auto"/>
        <w:jc w:val="right"/>
        <w:rPr>
          <w:rFonts w:ascii="Verdana" w:hAnsi="Verdana"/>
          <w:b/>
          <w:sz w:val="20"/>
          <w:szCs w:val="20"/>
        </w:rPr>
      </w:pPr>
    </w:p>
    <w:p w:rsidR="000C2322" w:rsidRPr="00240FE2" w:rsidRDefault="000C2322" w:rsidP="000C2322">
      <w:pPr>
        <w:spacing w:after="160" w:line="360" w:lineRule="auto"/>
        <w:jc w:val="right"/>
        <w:rPr>
          <w:rFonts w:ascii="Verdana" w:eastAsia="Calibri" w:hAnsi="Verdana"/>
          <w:sz w:val="20"/>
          <w:szCs w:val="20"/>
          <w:lang w:eastAsia="en-US"/>
        </w:rPr>
      </w:pPr>
      <w:r w:rsidRPr="00240FE2">
        <w:rPr>
          <w:rFonts w:ascii="Verdana" w:eastAsia="Calibri" w:hAnsi="Verdana"/>
          <w:b/>
          <w:sz w:val="20"/>
          <w:szCs w:val="20"/>
          <w:lang w:eastAsia="en-US"/>
        </w:rPr>
        <w:t>Załącznik nr 1</w:t>
      </w:r>
      <w:r w:rsidR="00BC219B" w:rsidRPr="00240FE2">
        <w:rPr>
          <w:rFonts w:ascii="Verdana" w:eastAsia="Calibri" w:hAnsi="Verdana"/>
          <w:b/>
          <w:sz w:val="20"/>
          <w:szCs w:val="20"/>
          <w:lang w:eastAsia="en-US"/>
        </w:rPr>
        <w:t>0</w:t>
      </w:r>
      <w:r w:rsidRPr="00240FE2">
        <w:rPr>
          <w:rFonts w:ascii="Verdana" w:eastAsia="Calibri" w:hAnsi="Verdana"/>
          <w:b/>
          <w:sz w:val="20"/>
          <w:szCs w:val="20"/>
          <w:lang w:eastAsia="en-US"/>
        </w:rPr>
        <w:t xml:space="preserve"> do SIWZ</w:t>
      </w:r>
    </w:p>
    <w:p w:rsidR="000C2322" w:rsidRPr="00240FE2" w:rsidRDefault="000C2322" w:rsidP="000C2322">
      <w:pPr>
        <w:rPr>
          <w:rFonts w:ascii="Arial" w:eastAsia="Calibri" w:hAnsi="Arial" w:cs="Arial"/>
          <w:sz w:val="22"/>
          <w:szCs w:val="22"/>
          <w:lang w:eastAsia="en-US"/>
        </w:rPr>
      </w:pPr>
    </w:p>
    <w:p w:rsidR="000C2322" w:rsidRPr="00240FE2" w:rsidRDefault="000C2322" w:rsidP="000C2322">
      <w:pPr>
        <w:rPr>
          <w:rFonts w:ascii="Arial" w:eastAsia="Calibri" w:hAnsi="Arial" w:cs="Arial"/>
          <w:i/>
          <w:sz w:val="22"/>
          <w:szCs w:val="22"/>
          <w:u w:val="single"/>
          <w:lang w:eastAsia="en-US"/>
        </w:rPr>
      </w:pPr>
    </w:p>
    <w:p w:rsidR="000C2322" w:rsidRPr="00240FE2" w:rsidRDefault="000C2322" w:rsidP="000C2322">
      <w:pPr>
        <w:rPr>
          <w:rFonts w:ascii="Arial" w:eastAsia="Calibri" w:hAnsi="Arial" w:cs="Arial"/>
          <w:i/>
          <w:sz w:val="22"/>
          <w:szCs w:val="22"/>
          <w:u w:val="single"/>
          <w:lang w:eastAsia="en-US"/>
        </w:rPr>
      </w:pPr>
      <w:r w:rsidRPr="00240FE2">
        <w:rPr>
          <w:rFonts w:ascii="Arial" w:eastAsia="Calibri" w:hAnsi="Arial" w:cs="Arial"/>
          <w:i/>
          <w:sz w:val="22"/>
          <w:szCs w:val="22"/>
          <w:u w:val="single"/>
          <w:lang w:eastAsia="en-US"/>
        </w:rPr>
        <w:t xml:space="preserve">Klauzula informacyjna z art. 13 RODO </w:t>
      </w:r>
    </w:p>
    <w:p w:rsidR="000C2322" w:rsidRPr="00240FE2" w:rsidRDefault="000C2322" w:rsidP="000C2322">
      <w:pPr>
        <w:spacing w:before="120" w:after="120" w:line="276" w:lineRule="auto"/>
        <w:jc w:val="both"/>
        <w:rPr>
          <w:rFonts w:ascii="Arial" w:eastAsia="Calibri" w:hAnsi="Arial" w:cs="Arial"/>
          <w:sz w:val="22"/>
          <w:szCs w:val="22"/>
          <w:lang w:eastAsia="en-US"/>
        </w:rPr>
      </w:pPr>
    </w:p>
    <w:p w:rsidR="000C2322" w:rsidRPr="00240FE2" w:rsidRDefault="000C2322" w:rsidP="000C2322">
      <w:pPr>
        <w:spacing w:after="150" w:line="360" w:lineRule="auto"/>
        <w:ind w:firstLine="567"/>
        <w:jc w:val="both"/>
        <w:rPr>
          <w:rFonts w:ascii="Arial" w:hAnsi="Arial" w:cs="Arial"/>
          <w:sz w:val="22"/>
          <w:szCs w:val="22"/>
        </w:rPr>
      </w:pPr>
      <w:r w:rsidRPr="00240FE2">
        <w:rPr>
          <w:rFonts w:ascii="Arial" w:hAnsi="Arial" w:cs="Arial"/>
          <w:sz w:val="22"/>
          <w:szCs w:val="22"/>
        </w:rPr>
        <w:t xml:space="preserve">Zgodnie z art. 13 ust. 1 i 2 </w:t>
      </w:r>
      <w:r w:rsidRPr="00240FE2">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40FE2">
        <w:rPr>
          <w:rFonts w:ascii="Arial" w:hAnsi="Arial" w:cs="Arial"/>
          <w:sz w:val="22"/>
          <w:szCs w:val="22"/>
        </w:rPr>
        <w:t xml:space="preserve">dalej „RODO”, informuję, że: </w:t>
      </w:r>
    </w:p>
    <w:p w:rsidR="000C2322" w:rsidRPr="00240FE2" w:rsidRDefault="000C2322" w:rsidP="000C2322">
      <w:pPr>
        <w:numPr>
          <w:ilvl w:val="0"/>
          <w:numId w:val="26"/>
        </w:numPr>
        <w:spacing w:after="150" w:line="360" w:lineRule="auto"/>
        <w:ind w:left="426" w:hanging="426"/>
        <w:contextualSpacing/>
        <w:jc w:val="both"/>
        <w:rPr>
          <w:rFonts w:ascii="Arial" w:hAnsi="Arial" w:cs="Arial"/>
          <w:i/>
          <w:sz w:val="22"/>
          <w:szCs w:val="22"/>
        </w:rPr>
      </w:pPr>
      <w:r w:rsidRPr="00240FE2">
        <w:rPr>
          <w:rFonts w:ascii="Arial" w:hAnsi="Arial" w:cs="Arial"/>
          <w:sz w:val="22"/>
          <w:szCs w:val="22"/>
        </w:rPr>
        <w:t xml:space="preserve">administratorem Pani/Pana danych osobowych jest </w:t>
      </w:r>
      <w:r w:rsidRPr="00240FE2">
        <w:rPr>
          <w:rFonts w:ascii="Arial" w:hAnsi="Arial" w:cs="Arial"/>
          <w:i/>
          <w:sz w:val="22"/>
          <w:szCs w:val="22"/>
        </w:rPr>
        <w:t xml:space="preserve">Wójt Gminy Łubowo, 62-260 Łubowo 1 </w:t>
      </w:r>
      <w:r w:rsidRPr="00240FE2">
        <w:rPr>
          <w:rFonts w:ascii="Arial" w:eastAsia="Calibri" w:hAnsi="Arial" w:cs="Arial"/>
          <w:i/>
          <w:sz w:val="22"/>
          <w:szCs w:val="22"/>
          <w:lang w:eastAsia="en-US"/>
        </w:rPr>
        <w:t>;</w:t>
      </w:r>
    </w:p>
    <w:p w:rsidR="000C2322" w:rsidRPr="00240FE2" w:rsidRDefault="000C2322" w:rsidP="000C2322">
      <w:pPr>
        <w:numPr>
          <w:ilvl w:val="0"/>
          <w:numId w:val="27"/>
        </w:numPr>
        <w:spacing w:after="150" w:line="360" w:lineRule="auto"/>
        <w:contextualSpacing/>
        <w:jc w:val="both"/>
        <w:rPr>
          <w:rFonts w:ascii="Arial" w:hAnsi="Arial" w:cs="Arial"/>
          <w:sz w:val="22"/>
          <w:szCs w:val="22"/>
        </w:rPr>
      </w:pPr>
      <w:r w:rsidRPr="00240FE2">
        <w:rPr>
          <w:rFonts w:ascii="Arial" w:hAnsi="Arial" w:cs="Arial"/>
          <w:sz w:val="22"/>
          <w:szCs w:val="22"/>
        </w:rPr>
        <w:t>Administrator wyznaczył Inspektora Ochrony Danych, z którym może się Pani/Pan skontaktować w sprawach związanych z ochroną danych osobowych, w następujący sposób:</w:t>
      </w:r>
    </w:p>
    <w:p w:rsidR="000C2322" w:rsidRPr="00240FE2" w:rsidRDefault="000C2322" w:rsidP="000C2322">
      <w:pPr>
        <w:numPr>
          <w:ilvl w:val="0"/>
          <w:numId w:val="27"/>
        </w:numPr>
        <w:spacing w:after="150" w:line="360" w:lineRule="auto"/>
        <w:contextualSpacing/>
        <w:jc w:val="both"/>
        <w:rPr>
          <w:rFonts w:ascii="Arial" w:hAnsi="Arial" w:cs="Arial"/>
          <w:sz w:val="22"/>
          <w:szCs w:val="22"/>
        </w:rPr>
      </w:pPr>
      <w:r w:rsidRPr="00240FE2">
        <w:rPr>
          <w:rFonts w:ascii="Arial" w:hAnsi="Arial" w:cs="Arial"/>
          <w:sz w:val="22"/>
          <w:szCs w:val="22"/>
        </w:rPr>
        <w:t>pod adresem poczty elektronicznej rodo@elta.gniezno.pl;</w:t>
      </w:r>
    </w:p>
    <w:p w:rsidR="000C2322" w:rsidRPr="00240FE2" w:rsidRDefault="000C2322" w:rsidP="000C2322">
      <w:pPr>
        <w:numPr>
          <w:ilvl w:val="0"/>
          <w:numId w:val="27"/>
        </w:numPr>
        <w:spacing w:after="150" w:line="360" w:lineRule="auto"/>
        <w:contextualSpacing/>
        <w:jc w:val="both"/>
        <w:rPr>
          <w:rFonts w:ascii="Arial" w:hAnsi="Arial" w:cs="Arial"/>
          <w:sz w:val="22"/>
          <w:szCs w:val="22"/>
        </w:rPr>
      </w:pPr>
      <w:r w:rsidRPr="00240FE2">
        <w:rPr>
          <w:rFonts w:ascii="Arial" w:hAnsi="Arial" w:cs="Arial"/>
          <w:sz w:val="22"/>
          <w:szCs w:val="22"/>
        </w:rPr>
        <w:t>pisemnie na adres siedziby Administratora.</w:t>
      </w:r>
    </w:p>
    <w:p w:rsidR="000C2322" w:rsidRPr="00240FE2" w:rsidRDefault="000C2322" w:rsidP="000C2322">
      <w:pPr>
        <w:numPr>
          <w:ilvl w:val="0"/>
          <w:numId w:val="27"/>
        </w:numPr>
        <w:spacing w:after="150" w:line="360" w:lineRule="auto"/>
        <w:ind w:left="426" w:hanging="426"/>
        <w:contextualSpacing/>
        <w:jc w:val="both"/>
        <w:rPr>
          <w:rFonts w:ascii="Arial" w:hAnsi="Arial" w:cs="Arial"/>
          <w:sz w:val="22"/>
          <w:szCs w:val="22"/>
        </w:rPr>
      </w:pPr>
      <w:r w:rsidRPr="00240FE2">
        <w:rPr>
          <w:rFonts w:ascii="Arial" w:hAnsi="Arial" w:cs="Arial"/>
          <w:sz w:val="22"/>
          <w:szCs w:val="22"/>
        </w:rPr>
        <w:t>Pani/Pana dane osobowe przetwarzane będą na podstawie art. 6 ust. 1 lit. c</w:t>
      </w:r>
      <w:r w:rsidRPr="00240FE2">
        <w:rPr>
          <w:rFonts w:ascii="Arial" w:hAnsi="Arial" w:cs="Arial"/>
          <w:i/>
          <w:sz w:val="22"/>
          <w:szCs w:val="22"/>
        </w:rPr>
        <w:t xml:space="preserve"> </w:t>
      </w:r>
      <w:r w:rsidRPr="00240FE2">
        <w:rPr>
          <w:rFonts w:ascii="Arial" w:hAnsi="Arial" w:cs="Arial"/>
          <w:sz w:val="22"/>
          <w:szCs w:val="22"/>
        </w:rPr>
        <w:t xml:space="preserve">RODO w celu </w:t>
      </w:r>
      <w:r w:rsidRPr="00240FE2">
        <w:rPr>
          <w:rFonts w:ascii="Arial" w:eastAsia="Calibri" w:hAnsi="Arial" w:cs="Arial"/>
          <w:sz w:val="22"/>
          <w:szCs w:val="22"/>
          <w:lang w:eastAsia="en-US"/>
        </w:rPr>
        <w:t xml:space="preserve">związanym z postępowaniem o udzielenie zamówienia publicznego, którego dotyczy niniejsza SIWZ </w:t>
      </w:r>
    </w:p>
    <w:p w:rsidR="000C2322" w:rsidRPr="00240FE2" w:rsidRDefault="000C2322" w:rsidP="000C2322">
      <w:pPr>
        <w:numPr>
          <w:ilvl w:val="0"/>
          <w:numId w:val="27"/>
        </w:numPr>
        <w:spacing w:after="150" w:line="360" w:lineRule="auto"/>
        <w:ind w:left="426" w:hanging="426"/>
        <w:contextualSpacing/>
        <w:jc w:val="both"/>
        <w:rPr>
          <w:rFonts w:ascii="Arial" w:hAnsi="Arial" w:cs="Arial"/>
          <w:sz w:val="22"/>
          <w:szCs w:val="22"/>
        </w:rPr>
      </w:pPr>
      <w:r w:rsidRPr="00240FE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(Dz.U. z 201</w:t>
      </w:r>
      <w:r w:rsidR="00A65819" w:rsidRPr="00240FE2">
        <w:rPr>
          <w:rFonts w:ascii="Arial" w:hAnsi="Arial" w:cs="Arial"/>
          <w:sz w:val="22"/>
          <w:szCs w:val="22"/>
        </w:rPr>
        <w:t>9</w:t>
      </w:r>
      <w:r w:rsidRPr="00240FE2">
        <w:rPr>
          <w:rFonts w:ascii="Arial" w:hAnsi="Arial" w:cs="Arial"/>
          <w:sz w:val="22"/>
          <w:szCs w:val="22"/>
        </w:rPr>
        <w:t>r. poz. 1</w:t>
      </w:r>
      <w:r w:rsidR="00A65819" w:rsidRPr="00240FE2">
        <w:rPr>
          <w:rFonts w:ascii="Arial" w:hAnsi="Arial" w:cs="Arial"/>
          <w:sz w:val="22"/>
          <w:szCs w:val="22"/>
        </w:rPr>
        <w:t>843</w:t>
      </w:r>
      <w:r w:rsidRPr="00240FE2">
        <w:rPr>
          <w:rFonts w:ascii="Arial" w:hAnsi="Arial" w:cs="Arial"/>
          <w:sz w:val="22"/>
          <w:szCs w:val="22"/>
        </w:rPr>
        <w:t xml:space="preserve"> ), dalej „ustawa </w:t>
      </w:r>
      <w:proofErr w:type="spellStart"/>
      <w:r w:rsidRPr="00240FE2">
        <w:rPr>
          <w:rFonts w:ascii="Arial" w:hAnsi="Arial" w:cs="Arial"/>
          <w:sz w:val="22"/>
          <w:szCs w:val="22"/>
        </w:rPr>
        <w:t>Pzp</w:t>
      </w:r>
      <w:proofErr w:type="spellEnd"/>
      <w:r w:rsidRPr="00240FE2">
        <w:rPr>
          <w:rFonts w:ascii="Arial" w:hAnsi="Arial" w:cs="Arial"/>
          <w:sz w:val="22"/>
          <w:szCs w:val="22"/>
        </w:rPr>
        <w:t xml:space="preserve">”;  </w:t>
      </w:r>
    </w:p>
    <w:p w:rsidR="000C2322" w:rsidRPr="00240FE2" w:rsidRDefault="000C2322" w:rsidP="000C2322">
      <w:pPr>
        <w:numPr>
          <w:ilvl w:val="0"/>
          <w:numId w:val="27"/>
        </w:numPr>
        <w:spacing w:after="150" w:line="360" w:lineRule="auto"/>
        <w:ind w:left="426" w:hanging="426"/>
        <w:contextualSpacing/>
        <w:jc w:val="both"/>
        <w:rPr>
          <w:rFonts w:ascii="Arial" w:hAnsi="Arial" w:cs="Arial"/>
          <w:sz w:val="22"/>
          <w:szCs w:val="22"/>
        </w:rPr>
      </w:pPr>
      <w:r w:rsidRPr="00240FE2">
        <w:rPr>
          <w:rFonts w:ascii="Arial" w:hAnsi="Arial" w:cs="Arial"/>
          <w:sz w:val="22"/>
          <w:szCs w:val="22"/>
        </w:rPr>
        <w:t xml:space="preserve">Pani/Pana dane osobowe będą przechowywane, zgodnie z art. 97 ust. 1 ustawy </w:t>
      </w:r>
      <w:proofErr w:type="spellStart"/>
      <w:r w:rsidRPr="00240FE2">
        <w:rPr>
          <w:rFonts w:ascii="Arial" w:hAnsi="Arial" w:cs="Arial"/>
          <w:sz w:val="22"/>
          <w:szCs w:val="22"/>
        </w:rPr>
        <w:t>Pzp</w:t>
      </w:r>
      <w:proofErr w:type="spellEnd"/>
      <w:r w:rsidRPr="00240FE2">
        <w:rPr>
          <w:rFonts w:ascii="Arial" w:hAnsi="Arial" w:cs="Arial"/>
          <w:sz w:val="22"/>
          <w:szCs w:val="22"/>
        </w:rPr>
        <w:t>, przez okres 4 lat od dnia zakończenia postępowania o udzielenie zamówienia, a jeżeli czas trwania umowy przekracza 4 lata, okres przechowywania obejmuje cały czas trwania umowy;</w:t>
      </w:r>
    </w:p>
    <w:p w:rsidR="000C2322" w:rsidRPr="00240FE2" w:rsidRDefault="000C2322" w:rsidP="000C2322">
      <w:pPr>
        <w:numPr>
          <w:ilvl w:val="0"/>
          <w:numId w:val="27"/>
        </w:numPr>
        <w:spacing w:after="150" w:line="360" w:lineRule="auto"/>
        <w:ind w:left="426" w:hanging="426"/>
        <w:contextualSpacing/>
        <w:jc w:val="both"/>
        <w:rPr>
          <w:rFonts w:ascii="Arial" w:hAnsi="Arial" w:cs="Arial"/>
          <w:b/>
          <w:i/>
          <w:sz w:val="22"/>
          <w:szCs w:val="22"/>
        </w:rPr>
      </w:pPr>
      <w:r w:rsidRPr="00240FE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240FE2">
        <w:rPr>
          <w:rFonts w:ascii="Arial" w:hAnsi="Arial" w:cs="Arial"/>
          <w:sz w:val="22"/>
          <w:szCs w:val="22"/>
        </w:rPr>
        <w:t>Pzp</w:t>
      </w:r>
      <w:proofErr w:type="spellEnd"/>
      <w:r w:rsidRPr="00240FE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240FE2">
        <w:rPr>
          <w:rFonts w:ascii="Arial" w:hAnsi="Arial" w:cs="Arial"/>
          <w:sz w:val="22"/>
          <w:szCs w:val="22"/>
        </w:rPr>
        <w:t>Pzp</w:t>
      </w:r>
      <w:proofErr w:type="spellEnd"/>
      <w:r w:rsidRPr="00240FE2">
        <w:rPr>
          <w:rFonts w:ascii="Arial" w:hAnsi="Arial" w:cs="Arial"/>
          <w:sz w:val="22"/>
          <w:szCs w:val="22"/>
        </w:rPr>
        <w:t xml:space="preserve">;  </w:t>
      </w:r>
    </w:p>
    <w:p w:rsidR="000C2322" w:rsidRPr="00240FE2" w:rsidRDefault="000C2322" w:rsidP="000C2322">
      <w:pPr>
        <w:numPr>
          <w:ilvl w:val="0"/>
          <w:numId w:val="27"/>
        </w:numPr>
        <w:spacing w:after="150" w:line="360" w:lineRule="auto"/>
        <w:ind w:left="426" w:hanging="426"/>
        <w:contextualSpacing/>
        <w:jc w:val="both"/>
        <w:rPr>
          <w:rFonts w:ascii="Arial" w:eastAsia="Calibri" w:hAnsi="Arial" w:cs="Arial"/>
          <w:sz w:val="22"/>
          <w:szCs w:val="22"/>
          <w:lang w:eastAsia="en-US"/>
        </w:rPr>
      </w:pPr>
      <w:r w:rsidRPr="00240FE2">
        <w:rPr>
          <w:rFonts w:ascii="Arial" w:hAnsi="Arial" w:cs="Arial"/>
          <w:sz w:val="22"/>
          <w:szCs w:val="22"/>
        </w:rPr>
        <w:t>w odniesieniu do Pani/Pana danych osobowych decyzje nie będą podejmowane w sposób zautomatyzowany, stosowanie do art. 22 RODO;</w:t>
      </w:r>
    </w:p>
    <w:p w:rsidR="000C2322" w:rsidRPr="00240FE2" w:rsidRDefault="000C2322" w:rsidP="000C2322">
      <w:pPr>
        <w:numPr>
          <w:ilvl w:val="0"/>
          <w:numId w:val="27"/>
        </w:numPr>
        <w:spacing w:after="150" w:line="360" w:lineRule="auto"/>
        <w:ind w:left="426" w:hanging="426"/>
        <w:contextualSpacing/>
        <w:jc w:val="both"/>
        <w:rPr>
          <w:rFonts w:ascii="Arial" w:hAnsi="Arial" w:cs="Arial"/>
          <w:sz w:val="22"/>
          <w:szCs w:val="22"/>
        </w:rPr>
      </w:pPr>
      <w:r w:rsidRPr="00240FE2">
        <w:rPr>
          <w:rFonts w:ascii="Arial" w:hAnsi="Arial" w:cs="Arial"/>
          <w:sz w:val="22"/>
          <w:szCs w:val="22"/>
        </w:rPr>
        <w:t>posiada Pani/Pan:</w:t>
      </w:r>
    </w:p>
    <w:p w:rsidR="000C2322" w:rsidRPr="00240FE2" w:rsidRDefault="000C2322" w:rsidP="000C2322">
      <w:pPr>
        <w:numPr>
          <w:ilvl w:val="0"/>
          <w:numId w:val="28"/>
        </w:numPr>
        <w:spacing w:after="150" w:line="360" w:lineRule="auto"/>
        <w:ind w:left="709" w:hanging="283"/>
        <w:contextualSpacing/>
        <w:jc w:val="both"/>
        <w:rPr>
          <w:rFonts w:ascii="Arial" w:hAnsi="Arial" w:cs="Arial"/>
          <w:sz w:val="22"/>
          <w:szCs w:val="22"/>
        </w:rPr>
      </w:pPr>
      <w:r w:rsidRPr="00240FE2">
        <w:rPr>
          <w:rFonts w:ascii="Arial" w:hAnsi="Arial" w:cs="Arial"/>
          <w:sz w:val="22"/>
          <w:szCs w:val="22"/>
        </w:rPr>
        <w:t>na podstawie art. 15 RODO prawo dostępu do danych osobowych Pani/Pana dotyczących;</w:t>
      </w:r>
    </w:p>
    <w:p w:rsidR="000C2322" w:rsidRPr="00240FE2" w:rsidRDefault="000C2322" w:rsidP="000C2322">
      <w:pPr>
        <w:numPr>
          <w:ilvl w:val="0"/>
          <w:numId w:val="28"/>
        </w:numPr>
        <w:spacing w:after="150" w:line="360" w:lineRule="auto"/>
        <w:ind w:left="709" w:hanging="283"/>
        <w:contextualSpacing/>
        <w:jc w:val="both"/>
        <w:rPr>
          <w:rFonts w:ascii="Arial" w:hAnsi="Arial" w:cs="Arial"/>
          <w:sz w:val="22"/>
          <w:szCs w:val="22"/>
        </w:rPr>
      </w:pPr>
      <w:r w:rsidRPr="00240FE2">
        <w:rPr>
          <w:rFonts w:ascii="Arial" w:hAnsi="Arial" w:cs="Arial"/>
          <w:sz w:val="22"/>
          <w:szCs w:val="22"/>
        </w:rPr>
        <w:t xml:space="preserve">na podstawie art. 16 RODO prawo do sprostowania Pani/Pana danych osobowych </w:t>
      </w:r>
      <w:r w:rsidRPr="00240FE2">
        <w:rPr>
          <w:rFonts w:ascii="Arial" w:hAnsi="Arial" w:cs="Arial"/>
          <w:b/>
          <w:sz w:val="22"/>
          <w:szCs w:val="22"/>
          <w:vertAlign w:val="superscript"/>
        </w:rPr>
        <w:t>**</w:t>
      </w:r>
      <w:r w:rsidRPr="00240FE2">
        <w:rPr>
          <w:rFonts w:ascii="Arial" w:hAnsi="Arial" w:cs="Arial"/>
          <w:sz w:val="22"/>
          <w:szCs w:val="22"/>
        </w:rPr>
        <w:t>;</w:t>
      </w:r>
    </w:p>
    <w:p w:rsidR="000C2322" w:rsidRPr="00240FE2" w:rsidRDefault="000C2322" w:rsidP="000C2322">
      <w:pPr>
        <w:numPr>
          <w:ilvl w:val="0"/>
          <w:numId w:val="28"/>
        </w:numPr>
        <w:spacing w:after="150" w:line="360" w:lineRule="auto"/>
        <w:ind w:left="709" w:hanging="283"/>
        <w:contextualSpacing/>
        <w:jc w:val="both"/>
        <w:rPr>
          <w:rFonts w:ascii="Arial" w:hAnsi="Arial" w:cs="Arial"/>
          <w:sz w:val="22"/>
          <w:szCs w:val="22"/>
        </w:rPr>
      </w:pPr>
      <w:r w:rsidRPr="00240FE2">
        <w:rPr>
          <w:rFonts w:ascii="Arial" w:hAnsi="Arial" w:cs="Arial"/>
          <w:sz w:val="22"/>
          <w:szCs w:val="22"/>
        </w:rPr>
        <w:lastRenderedPageBreak/>
        <w:t xml:space="preserve">na podstawie art. 18 RODO prawo żądania od administratora ograniczenia przetwarzania danych osobowych z zastrzeżeniem przypadków, o których mowa w art. 18 ust. 2 RODO ***;  </w:t>
      </w:r>
    </w:p>
    <w:p w:rsidR="000C2322" w:rsidRPr="00240FE2" w:rsidRDefault="000C2322" w:rsidP="000C2322">
      <w:pPr>
        <w:numPr>
          <w:ilvl w:val="0"/>
          <w:numId w:val="28"/>
        </w:numPr>
        <w:spacing w:after="150" w:line="360" w:lineRule="auto"/>
        <w:ind w:left="709" w:hanging="283"/>
        <w:contextualSpacing/>
        <w:jc w:val="both"/>
        <w:rPr>
          <w:rFonts w:ascii="Arial" w:hAnsi="Arial" w:cs="Arial"/>
          <w:i/>
          <w:sz w:val="22"/>
          <w:szCs w:val="22"/>
        </w:rPr>
      </w:pPr>
      <w:r w:rsidRPr="00240FE2">
        <w:rPr>
          <w:rFonts w:ascii="Arial" w:hAnsi="Arial" w:cs="Arial"/>
          <w:sz w:val="22"/>
          <w:szCs w:val="22"/>
        </w:rPr>
        <w:t>prawo do wniesienia skargi do Prezesa Urzędu Ochrony Danych Osobowych, gdy uzna Pani/Pan, że przetwarzanie danych osobowych Pani/Pana dotyczących narusza przepisy RODO;</w:t>
      </w:r>
    </w:p>
    <w:p w:rsidR="000C2322" w:rsidRPr="00240FE2" w:rsidRDefault="000C2322" w:rsidP="000C2322">
      <w:pPr>
        <w:numPr>
          <w:ilvl w:val="0"/>
          <w:numId w:val="27"/>
        </w:numPr>
        <w:spacing w:after="150" w:line="360" w:lineRule="auto"/>
        <w:ind w:left="426" w:hanging="426"/>
        <w:contextualSpacing/>
        <w:jc w:val="both"/>
        <w:rPr>
          <w:rFonts w:ascii="Arial" w:hAnsi="Arial" w:cs="Arial"/>
          <w:i/>
          <w:sz w:val="22"/>
          <w:szCs w:val="22"/>
        </w:rPr>
      </w:pPr>
      <w:r w:rsidRPr="00240FE2">
        <w:rPr>
          <w:rFonts w:ascii="Arial" w:hAnsi="Arial" w:cs="Arial"/>
          <w:sz w:val="22"/>
          <w:szCs w:val="22"/>
        </w:rPr>
        <w:t>nie przysługuje Pani/Panu:</w:t>
      </w:r>
    </w:p>
    <w:p w:rsidR="000C2322" w:rsidRPr="00240FE2" w:rsidRDefault="000C2322" w:rsidP="000C2322">
      <w:pPr>
        <w:numPr>
          <w:ilvl w:val="0"/>
          <w:numId w:val="29"/>
        </w:numPr>
        <w:spacing w:after="150" w:line="360" w:lineRule="auto"/>
        <w:ind w:left="709" w:hanging="283"/>
        <w:contextualSpacing/>
        <w:jc w:val="both"/>
        <w:rPr>
          <w:rFonts w:ascii="Arial" w:hAnsi="Arial" w:cs="Arial"/>
          <w:i/>
          <w:sz w:val="22"/>
          <w:szCs w:val="22"/>
        </w:rPr>
      </w:pPr>
      <w:r w:rsidRPr="00240FE2">
        <w:rPr>
          <w:rFonts w:ascii="Arial" w:hAnsi="Arial" w:cs="Arial"/>
          <w:sz w:val="22"/>
          <w:szCs w:val="22"/>
        </w:rPr>
        <w:t>w związku z art. 17 ust. 3 lit. b, d lub e RODO prawo do usunięcia danych osobowych;</w:t>
      </w:r>
    </w:p>
    <w:p w:rsidR="000C2322" w:rsidRPr="00240FE2" w:rsidRDefault="000C2322" w:rsidP="000C2322">
      <w:pPr>
        <w:numPr>
          <w:ilvl w:val="0"/>
          <w:numId w:val="29"/>
        </w:numPr>
        <w:spacing w:after="150" w:line="360" w:lineRule="auto"/>
        <w:ind w:left="709" w:hanging="283"/>
        <w:contextualSpacing/>
        <w:jc w:val="both"/>
        <w:rPr>
          <w:rFonts w:ascii="Arial" w:hAnsi="Arial" w:cs="Arial"/>
          <w:b/>
          <w:i/>
          <w:sz w:val="22"/>
          <w:szCs w:val="22"/>
        </w:rPr>
      </w:pPr>
      <w:r w:rsidRPr="00240FE2">
        <w:rPr>
          <w:rFonts w:ascii="Arial" w:hAnsi="Arial" w:cs="Arial"/>
          <w:sz w:val="22"/>
          <w:szCs w:val="22"/>
        </w:rPr>
        <w:t>prawo do przenoszenia danych osobowych, o którym mowa w art. 20 RODO;</w:t>
      </w:r>
    </w:p>
    <w:p w:rsidR="000C2322" w:rsidRPr="00240FE2" w:rsidRDefault="000C2322" w:rsidP="000C2322">
      <w:pPr>
        <w:numPr>
          <w:ilvl w:val="0"/>
          <w:numId w:val="29"/>
        </w:numPr>
        <w:spacing w:after="150" w:line="360" w:lineRule="auto"/>
        <w:ind w:left="709" w:hanging="283"/>
        <w:contextualSpacing/>
        <w:jc w:val="both"/>
        <w:rPr>
          <w:rFonts w:ascii="Arial" w:hAnsi="Arial" w:cs="Arial"/>
          <w:b/>
          <w:i/>
          <w:sz w:val="22"/>
          <w:szCs w:val="22"/>
        </w:rPr>
      </w:pPr>
      <w:r w:rsidRPr="00240FE2">
        <w:rPr>
          <w:rFonts w:ascii="Arial" w:hAnsi="Arial" w:cs="Arial"/>
          <w:b/>
          <w:sz w:val="22"/>
          <w:szCs w:val="22"/>
        </w:rPr>
        <w:t>na podstawie art. 21 RODO prawo sprzeciwu, wobec przetwarzania danych osobowych, gdyż podstawą prawną przetwarzania Pani/Pana danych osobowych jest art. 6 ust. 1 lit. c RODO</w:t>
      </w:r>
      <w:r w:rsidRPr="00240FE2">
        <w:rPr>
          <w:rFonts w:ascii="Arial" w:hAnsi="Arial" w:cs="Arial"/>
          <w:sz w:val="22"/>
          <w:szCs w:val="22"/>
        </w:rPr>
        <w:t>.</w:t>
      </w:r>
      <w:r w:rsidRPr="00240FE2">
        <w:rPr>
          <w:rFonts w:ascii="Arial" w:hAnsi="Arial" w:cs="Arial"/>
          <w:b/>
          <w:sz w:val="22"/>
          <w:szCs w:val="22"/>
        </w:rPr>
        <w:t xml:space="preserve"> </w:t>
      </w:r>
    </w:p>
    <w:p w:rsidR="000C2322" w:rsidRPr="00240FE2" w:rsidRDefault="000C2322" w:rsidP="000C2322">
      <w:pPr>
        <w:spacing w:after="150" w:line="360" w:lineRule="auto"/>
        <w:ind w:left="709"/>
        <w:contextualSpacing/>
        <w:jc w:val="both"/>
        <w:rPr>
          <w:rFonts w:ascii="Arial" w:hAnsi="Arial" w:cs="Arial"/>
          <w:b/>
          <w:i/>
          <w:sz w:val="22"/>
          <w:szCs w:val="22"/>
        </w:rPr>
      </w:pPr>
    </w:p>
    <w:p w:rsidR="000C2322" w:rsidRPr="00240FE2" w:rsidRDefault="000C2322" w:rsidP="000C2322">
      <w:pPr>
        <w:spacing w:before="120" w:after="120" w:line="276" w:lineRule="auto"/>
        <w:jc w:val="both"/>
        <w:rPr>
          <w:rFonts w:ascii="Arial" w:eastAsia="Calibri" w:hAnsi="Arial" w:cs="Arial"/>
          <w:sz w:val="22"/>
          <w:szCs w:val="22"/>
          <w:lang w:eastAsia="en-US"/>
        </w:rPr>
      </w:pPr>
    </w:p>
    <w:p w:rsidR="000C2322" w:rsidRPr="00240FE2" w:rsidRDefault="000C2322" w:rsidP="000C2322">
      <w:pPr>
        <w:spacing w:before="120" w:after="120" w:line="276" w:lineRule="auto"/>
        <w:jc w:val="both"/>
        <w:rPr>
          <w:rFonts w:ascii="Arial" w:eastAsia="Calibri" w:hAnsi="Arial" w:cs="Arial"/>
          <w:sz w:val="22"/>
          <w:szCs w:val="22"/>
          <w:lang w:eastAsia="en-US"/>
        </w:rPr>
      </w:pPr>
    </w:p>
    <w:p w:rsidR="000C2322" w:rsidRPr="00240FE2" w:rsidRDefault="000C2322" w:rsidP="000C2322">
      <w:pPr>
        <w:spacing w:before="120" w:after="120" w:line="276" w:lineRule="auto"/>
        <w:jc w:val="both"/>
        <w:rPr>
          <w:rFonts w:ascii="Arial" w:eastAsia="Calibri" w:hAnsi="Arial" w:cs="Arial"/>
          <w:sz w:val="22"/>
          <w:szCs w:val="22"/>
          <w:lang w:eastAsia="en-US"/>
        </w:rPr>
      </w:pPr>
    </w:p>
    <w:p w:rsidR="000C2322" w:rsidRPr="00240FE2" w:rsidRDefault="000C2322" w:rsidP="000C2322">
      <w:pPr>
        <w:spacing w:before="120" w:after="120" w:line="276" w:lineRule="auto"/>
        <w:jc w:val="both"/>
        <w:rPr>
          <w:rFonts w:ascii="Arial" w:eastAsia="Calibri" w:hAnsi="Arial" w:cs="Arial"/>
          <w:sz w:val="22"/>
          <w:szCs w:val="22"/>
          <w:lang w:eastAsia="en-US"/>
        </w:rPr>
      </w:pPr>
    </w:p>
    <w:p w:rsidR="000C2322" w:rsidRPr="00240FE2" w:rsidRDefault="000C2322" w:rsidP="000C2322">
      <w:pPr>
        <w:spacing w:before="120" w:after="120" w:line="276" w:lineRule="auto"/>
        <w:jc w:val="both"/>
        <w:rPr>
          <w:rFonts w:ascii="Arial" w:eastAsia="Calibri" w:hAnsi="Arial" w:cs="Arial"/>
          <w:sz w:val="22"/>
          <w:szCs w:val="22"/>
          <w:lang w:eastAsia="en-US"/>
        </w:rPr>
      </w:pPr>
    </w:p>
    <w:p w:rsidR="000C2322" w:rsidRPr="00240FE2" w:rsidRDefault="000C2322" w:rsidP="000C2322">
      <w:pPr>
        <w:spacing w:before="120" w:after="120" w:line="276" w:lineRule="auto"/>
        <w:jc w:val="both"/>
        <w:rPr>
          <w:rFonts w:ascii="Arial" w:eastAsia="Calibri" w:hAnsi="Arial" w:cs="Arial"/>
          <w:sz w:val="22"/>
          <w:szCs w:val="22"/>
          <w:lang w:eastAsia="en-US"/>
        </w:rPr>
      </w:pPr>
    </w:p>
    <w:p w:rsidR="000C2322" w:rsidRPr="00240FE2" w:rsidRDefault="000C2322" w:rsidP="000C2322">
      <w:pPr>
        <w:spacing w:before="120" w:after="120" w:line="276" w:lineRule="auto"/>
        <w:jc w:val="both"/>
        <w:rPr>
          <w:rFonts w:ascii="Arial" w:eastAsia="Calibri" w:hAnsi="Arial" w:cs="Arial"/>
          <w:sz w:val="22"/>
          <w:szCs w:val="22"/>
          <w:lang w:eastAsia="en-US"/>
        </w:rPr>
      </w:pPr>
    </w:p>
    <w:p w:rsidR="000C2322" w:rsidRPr="00240FE2" w:rsidRDefault="000C2322" w:rsidP="000C2322">
      <w:pPr>
        <w:spacing w:before="120" w:after="120" w:line="276" w:lineRule="auto"/>
        <w:jc w:val="both"/>
        <w:rPr>
          <w:rFonts w:ascii="Arial" w:eastAsia="Calibri" w:hAnsi="Arial" w:cs="Arial"/>
          <w:sz w:val="22"/>
          <w:szCs w:val="22"/>
          <w:lang w:eastAsia="en-US"/>
        </w:rPr>
      </w:pPr>
    </w:p>
    <w:p w:rsidR="000C2322" w:rsidRPr="00240FE2" w:rsidRDefault="000C2322" w:rsidP="000C2322">
      <w:pPr>
        <w:spacing w:before="120" w:after="120" w:line="276" w:lineRule="auto"/>
        <w:jc w:val="both"/>
        <w:rPr>
          <w:rFonts w:ascii="Arial" w:eastAsia="Calibri" w:hAnsi="Arial" w:cs="Arial"/>
          <w:sz w:val="22"/>
          <w:szCs w:val="22"/>
          <w:lang w:eastAsia="en-US"/>
        </w:rPr>
      </w:pPr>
    </w:p>
    <w:p w:rsidR="000C2322" w:rsidRPr="00240FE2" w:rsidRDefault="000C2322" w:rsidP="000C2322">
      <w:pPr>
        <w:spacing w:before="120" w:after="120" w:line="276" w:lineRule="auto"/>
        <w:jc w:val="both"/>
        <w:rPr>
          <w:rFonts w:ascii="Arial" w:eastAsia="Calibri" w:hAnsi="Arial" w:cs="Arial"/>
          <w:sz w:val="22"/>
          <w:szCs w:val="22"/>
          <w:lang w:eastAsia="en-US"/>
        </w:rPr>
      </w:pPr>
    </w:p>
    <w:p w:rsidR="000C2322" w:rsidRPr="00240FE2" w:rsidRDefault="000C2322" w:rsidP="000C2322">
      <w:pPr>
        <w:spacing w:before="120" w:after="120" w:line="276" w:lineRule="auto"/>
        <w:jc w:val="both"/>
        <w:rPr>
          <w:rFonts w:ascii="Arial" w:eastAsia="Calibri" w:hAnsi="Arial" w:cs="Arial"/>
          <w:sz w:val="22"/>
          <w:szCs w:val="22"/>
          <w:lang w:eastAsia="en-US"/>
        </w:rPr>
      </w:pPr>
    </w:p>
    <w:p w:rsidR="000C2322" w:rsidRPr="00240FE2" w:rsidRDefault="000C2322" w:rsidP="000C2322">
      <w:pPr>
        <w:spacing w:before="120" w:after="120" w:line="276" w:lineRule="auto"/>
        <w:jc w:val="both"/>
        <w:rPr>
          <w:rFonts w:ascii="Arial" w:eastAsia="Calibri" w:hAnsi="Arial" w:cs="Arial"/>
          <w:sz w:val="22"/>
          <w:szCs w:val="22"/>
          <w:lang w:eastAsia="en-US"/>
        </w:rPr>
      </w:pPr>
    </w:p>
    <w:p w:rsidR="000C2322" w:rsidRPr="00240FE2" w:rsidRDefault="000C2322" w:rsidP="000C2322">
      <w:pPr>
        <w:spacing w:before="120" w:after="120" w:line="276" w:lineRule="auto"/>
        <w:jc w:val="both"/>
        <w:rPr>
          <w:rFonts w:ascii="Arial" w:eastAsia="Calibri" w:hAnsi="Arial" w:cs="Arial"/>
          <w:sz w:val="22"/>
          <w:szCs w:val="22"/>
          <w:lang w:eastAsia="en-US"/>
        </w:rPr>
      </w:pPr>
      <w:r w:rsidRPr="00240FE2">
        <w:rPr>
          <w:rFonts w:ascii="Arial" w:eastAsia="Calibri" w:hAnsi="Arial" w:cs="Arial"/>
          <w:sz w:val="22"/>
          <w:szCs w:val="22"/>
          <w:lang w:eastAsia="en-US"/>
        </w:rPr>
        <w:t>______________________</w:t>
      </w:r>
    </w:p>
    <w:p w:rsidR="000C2322" w:rsidRPr="00240FE2" w:rsidRDefault="000C2322" w:rsidP="000C2322">
      <w:pPr>
        <w:spacing w:after="150"/>
        <w:ind w:left="426"/>
        <w:jc w:val="both"/>
        <w:rPr>
          <w:rFonts w:ascii="Arial" w:hAnsi="Arial" w:cs="Arial"/>
          <w:i/>
          <w:sz w:val="18"/>
          <w:szCs w:val="18"/>
        </w:rPr>
      </w:pPr>
      <w:r w:rsidRPr="00240FE2">
        <w:rPr>
          <w:rFonts w:ascii="Arial" w:eastAsia="Calibri" w:hAnsi="Arial" w:cs="Arial"/>
          <w:b/>
          <w:i/>
          <w:sz w:val="18"/>
          <w:szCs w:val="18"/>
          <w:vertAlign w:val="superscript"/>
          <w:lang w:eastAsia="en-US"/>
        </w:rPr>
        <w:t>*</w:t>
      </w:r>
      <w:r w:rsidRPr="00240FE2">
        <w:rPr>
          <w:rFonts w:ascii="Arial" w:eastAsia="Calibri" w:hAnsi="Arial" w:cs="Arial"/>
          <w:b/>
          <w:i/>
          <w:sz w:val="18"/>
          <w:szCs w:val="18"/>
          <w:lang w:eastAsia="en-US"/>
        </w:rPr>
        <w:t xml:space="preserve"> Wyjaśnienie:</w:t>
      </w:r>
      <w:r w:rsidRPr="00240FE2">
        <w:rPr>
          <w:rFonts w:ascii="Arial" w:eastAsia="Calibri" w:hAnsi="Arial" w:cs="Arial"/>
          <w:i/>
          <w:sz w:val="18"/>
          <w:szCs w:val="18"/>
          <w:lang w:eastAsia="en-US"/>
        </w:rPr>
        <w:t xml:space="preserve"> informacja w tym zakresie jest wymagana, jeżeli w odniesieniu do danego administratora lub podmiotu przetwarzającego </w:t>
      </w:r>
      <w:r w:rsidRPr="00240FE2">
        <w:rPr>
          <w:rFonts w:ascii="Arial" w:hAnsi="Arial" w:cs="Arial"/>
          <w:i/>
          <w:sz w:val="18"/>
          <w:szCs w:val="18"/>
        </w:rPr>
        <w:t>istnieje obowiązek wyznaczenia inspektora ochrony danych osobowych.</w:t>
      </w:r>
    </w:p>
    <w:p w:rsidR="000C2322" w:rsidRPr="00240FE2" w:rsidRDefault="000C2322" w:rsidP="000C2322">
      <w:pPr>
        <w:numPr>
          <w:ilvl w:val="0"/>
          <w:numId w:val="26"/>
        </w:numPr>
        <w:spacing w:after="160" w:line="259" w:lineRule="auto"/>
        <w:ind w:left="426" w:firstLine="0"/>
        <w:contextualSpacing/>
        <w:jc w:val="both"/>
        <w:rPr>
          <w:rFonts w:ascii="Arial" w:eastAsia="Calibri" w:hAnsi="Arial" w:cs="Arial"/>
          <w:i/>
          <w:sz w:val="18"/>
          <w:szCs w:val="18"/>
          <w:lang w:eastAsia="en-US"/>
        </w:rPr>
      </w:pPr>
      <w:r w:rsidRPr="00240FE2">
        <w:rPr>
          <w:rFonts w:ascii="Arial" w:eastAsia="Calibri" w:hAnsi="Arial" w:cs="Arial"/>
          <w:b/>
          <w:i/>
          <w:sz w:val="18"/>
          <w:szCs w:val="18"/>
          <w:vertAlign w:val="superscript"/>
          <w:lang w:eastAsia="en-US"/>
        </w:rPr>
        <w:t xml:space="preserve">** </w:t>
      </w:r>
      <w:r w:rsidRPr="00240FE2">
        <w:rPr>
          <w:rFonts w:ascii="Arial" w:eastAsia="Calibri" w:hAnsi="Arial" w:cs="Arial"/>
          <w:b/>
          <w:i/>
          <w:sz w:val="18"/>
          <w:szCs w:val="18"/>
          <w:lang w:eastAsia="en-US"/>
        </w:rPr>
        <w:t>Wyjaśnienie:</w:t>
      </w:r>
      <w:r w:rsidRPr="00240FE2">
        <w:rPr>
          <w:rFonts w:ascii="Arial" w:eastAsia="Calibri" w:hAnsi="Arial" w:cs="Arial"/>
          <w:i/>
          <w:sz w:val="18"/>
          <w:szCs w:val="18"/>
          <w:lang w:eastAsia="en-US"/>
        </w:rPr>
        <w:t xml:space="preserve"> </w:t>
      </w:r>
      <w:r w:rsidRPr="00240FE2">
        <w:rPr>
          <w:rFonts w:ascii="Arial" w:hAnsi="Arial" w:cs="Arial"/>
          <w:i/>
          <w:sz w:val="18"/>
          <w:szCs w:val="18"/>
        </w:rPr>
        <w:t xml:space="preserve">skorzystanie z prawa do sprostowania nie może skutkować zmianą </w:t>
      </w:r>
      <w:r w:rsidRPr="00240FE2">
        <w:rPr>
          <w:rFonts w:ascii="Arial" w:eastAsia="Calibri" w:hAnsi="Arial" w:cs="Arial"/>
          <w:i/>
          <w:sz w:val="18"/>
          <w:szCs w:val="18"/>
          <w:lang w:eastAsia="en-US"/>
        </w:rPr>
        <w:t>wyniku postępowania</w:t>
      </w:r>
      <w:r w:rsidRPr="00240FE2">
        <w:rPr>
          <w:rFonts w:ascii="Arial" w:eastAsia="Calibri" w:hAnsi="Arial" w:cs="Arial"/>
          <w:i/>
          <w:sz w:val="18"/>
          <w:szCs w:val="18"/>
          <w:lang w:eastAsia="en-US"/>
        </w:rPr>
        <w:br/>
        <w:t xml:space="preserve">o udzielenie zamówienia publicznego ani zmianą postanowień umowy w zakresie niezgodnym z ustawą </w:t>
      </w:r>
      <w:proofErr w:type="spellStart"/>
      <w:r w:rsidRPr="00240FE2">
        <w:rPr>
          <w:rFonts w:ascii="Arial" w:eastAsia="Calibri" w:hAnsi="Arial" w:cs="Arial"/>
          <w:i/>
          <w:sz w:val="18"/>
          <w:szCs w:val="18"/>
          <w:lang w:eastAsia="en-US"/>
        </w:rPr>
        <w:t>Pzp</w:t>
      </w:r>
      <w:proofErr w:type="spellEnd"/>
      <w:r w:rsidRPr="00240FE2">
        <w:rPr>
          <w:rFonts w:ascii="Arial" w:eastAsia="Calibri" w:hAnsi="Arial" w:cs="Arial"/>
          <w:i/>
          <w:sz w:val="18"/>
          <w:szCs w:val="18"/>
          <w:lang w:eastAsia="en-US"/>
        </w:rPr>
        <w:t xml:space="preserve"> oraz nie może naruszać integralności protokołu oraz jego załączników.</w:t>
      </w:r>
    </w:p>
    <w:p w:rsidR="000C2322" w:rsidRPr="00240FE2" w:rsidRDefault="000C2322" w:rsidP="000C2322">
      <w:pPr>
        <w:numPr>
          <w:ilvl w:val="0"/>
          <w:numId w:val="26"/>
        </w:numPr>
        <w:spacing w:after="160" w:line="259" w:lineRule="auto"/>
        <w:ind w:left="426" w:firstLine="0"/>
        <w:contextualSpacing/>
        <w:jc w:val="both"/>
        <w:rPr>
          <w:rFonts w:ascii="Calibri" w:eastAsia="Calibri" w:hAnsi="Calibri"/>
          <w:sz w:val="22"/>
          <w:szCs w:val="22"/>
          <w:lang w:eastAsia="en-US"/>
        </w:rPr>
      </w:pPr>
      <w:r w:rsidRPr="00240FE2">
        <w:rPr>
          <w:rFonts w:ascii="Arial" w:eastAsia="Calibri" w:hAnsi="Arial" w:cs="Arial"/>
          <w:b/>
          <w:i/>
          <w:sz w:val="18"/>
          <w:szCs w:val="18"/>
          <w:vertAlign w:val="superscript"/>
          <w:lang w:eastAsia="en-US"/>
        </w:rPr>
        <w:t xml:space="preserve">*** </w:t>
      </w:r>
      <w:r w:rsidRPr="00240FE2">
        <w:rPr>
          <w:rFonts w:ascii="Arial" w:eastAsia="Calibri" w:hAnsi="Arial" w:cs="Arial"/>
          <w:b/>
          <w:i/>
          <w:sz w:val="18"/>
          <w:szCs w:val="18"/>
          <w:lang w:eastAsia="en-US"/>
        </w:rPr>
        <w:t>Wyjaśnienie:</w:t>
      </w:r>
      <w:r w:rsidRPr="00240FE2">
        <w:rPr>
          <w:rFonts w:ascii="Arial" w:eastAsia="Calibri" w:hAnsi="Arial" w:cs="Arial"/>
          <w:i/>
          <w:sz w:val="18"/>
          <w:szCs w:val="18"/>
          <w:lang w:eastAsia="en-US"/>
        </w:rPr>
        <w:t xml:space="preserve"> prawo do ograniczenia przetwarzania nie ma zastosowania w odniesieniu do </w:t>
      </w:r>
      <w:r w:rsidRPr="00240FE2">
        <w:rPr>
          <w:rFonts w:ascii="Arial"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0C2322" w:rsidRPr="00240FE2" w:rsidRDefault="000C2322" w:rsidP="000C2322">
      <w:pPr>
        <w:spacing w:after="160" w:line="259" w:lineRule="auto"/>
        <w:contextualSpacing/>
        <w:jc w:val="both"/>
        <w:rPr>
          <w:rFonts w:ascii="Calibri" w:eastAsia="Calibri" w:hAnsi="Calibri"/>
          <w:sz w:val="22"/>
          <w:szCs w:val="22"/>
          <w:lang w:eastAsia="en-US"/>
        </w:rPr>
      </w:pPr>
    </w:p>
    <w:p w:rsidR="000C2322" w:rsidRPr="00240FE2" w:rsidRDefault="000C2322" w:rsidP="000C2322">
      <w:pPr>
        <w:spacing w:after="160" w:line="259" w:lineRule="auto"/>
        <w:contextualSpacing/>
        <w:jc w:val="both"/>
        <w:rPr>
          <w:rFonts w:ascii="Calibri" w:eastAsia="Calibri" w:hAnsi="Calibri"/>
          <w:sz w:val="22"/>
          <w:szCs w:val="22"/>
          <w:lang w:eastAsia="en-US"/>
        </w:rPr>
      </w:pPr>
    </w:p>
    <w:p w:rsidR="000C2322" w:rsidRPr="00240FE2" w:rsidRDefault="000C2322" w:rsidP="000C2322">
      <w:pPr>
        <w:spacing w:after="160" w:line="360" w:lineRule="auto"/>
        <w:jc w:val="right"/>
        <w:rPr>
          <w:rFonts w:ascii="Verdana" w:eastAsia="Calibri" w:hAnsi="Verdana"/>
          <w:b/>
          <w:sz w:val="20"/>
          <w:szCs w:val="20"/>
          <w:lang w:eastAsia="en-US"/>
        </w:rPr>
      </w:pPr>
    </w:p>
    <w:p w:rsidR="00C5451C" w:rsidRPr="00240FE2" w:rsidRDefault="00C5451C" w:rsidP="000C2322">
      <w:pPr>
        <w:spacing w:after="160" w:line="360" w:lineRule="auto"/>
        <w:jc w:val="right"/>
        <w:rPr>
          <w:rFonts w:ascii="Verdana" w:eastAsia="Calibri" w:hAnsi="Verdana"/>
          <w:b/>
          <w:sz w:val="20"/>
          <w:szCs w:val="20"/>
          <w:lang w:eastAsia="en-US"/>
        </w:rPr>
      </w:pPr>
    </w:p>
    <w:p w:rsidR="000C2322" w:rsidRPr="00240FE2" w:rsidRDefault="000C2322" w:rsidP="000C2322">
      <w:pPr>
        <w:spacing w:after="160" w:line="360" w:lineRule="auto"/>
        <w:jc w:val="right"/>
        <w:rPr>
          <w:rFonts w:ascii="Verdana" w:eastAsia="Calibri" w:hAnsi="Verdana"/>
          <w:b/>
          <w:sz w:val="20"/>
          <w:szCs w:val="20"/>
          <w:lang w:eastAsia="en-US"/>
        </w:rPr>
      </w:pPr>
    </w:p>
    <w:p w:rsidR="000C2322" w:rsidRPr="00240FE2" w:rsidRDefault="000C2322" w:rsidP="000C2322">
      <w:pPr>
        <w:spacing w:after="160" w:line="360" w:lineRule="auto"/>
        <w:jc w:val="right"/>
        <w:rPr>
          <w:rFonts w:ascii="Verdana" w:eastAsia="Calibri" w:hAnsi="Verdana"/>
          <w:b/>
          <w:sz w:val="20"/>
          <w:szCs w:val="20"/>
          <w:lang w:eastAsia="en-US"/>
        </w:rPr>
      </w:pPr>
      <w:r w:rsidRPr="00240FE2">
        <w:rPr>
          <w:rFonts w:ascii="Verdana" w:eastAsia="Calibri" w:hAnsi="Verdana"/>
          <w:b/>
          <w:sz w:val="20"/>
          <w:szCs w:val="20"/>
          <w:lang w:eastAsia="en-US"/>
        </w:rPr>
        <w:lastRenderedPageBreak/>
        <w:t>Załącznik nr 1</w:t>
      </w:r>
      <w:r w:rsidR="00BC219B" w:rsidRPr="00240FE2">
        <w:rPr>
          <w:rFonts w:ascii="Verdana" w:eastAsia="Calibri" w:hAnsi="Verdana"/>
          <w:b/>
          <w:sz w:val="20"/>
          <w:szCs w:val="20"/>
          <w:lang w:eastAsia="en-US"/>
        </w:rPr>
        <w:t>1</w:t>
      </w:r>
      <w:r w:rsidRPr="00240FE2">
        <w:rPr>
          <w:rFonts w:ascii="Verdana" w:eastAsia="Calibri" w:hAnsi="Verdana"/>
          <w:b/>
          <w:sz w:val="20"/>
          <w:szCs w:val="20"/>
          <w:lang w:eastAsia="en-US"/>
        </w:rPr>
        <w:t xml:space="preserve"> do SIWZ</w:t>
      </w:r>
    </w:p>
    <w:p w:rsidR="000C2322" w:rsidRPr="00240FE2" w:rsidRDefault="000C2322" w:rsidP="000C2322">
      <w:pPr>
        <w:spacing w:after="160" w:line="360" w:lineRule="auto"/>
        <w:jc w:val="right"/>
        <w:rPr>
          <w:rFonts w:ascii="Verdana" w:eastAsia="Calibri" w:hAnsi="Verdana"/>
          <w:b/>
          <w:sz w:val="20"/>
          <w:szCs w:val="20"/>
          <w:lang w:eastAsia="en-US"/>
        </w:rPr>
      </w:pPr>
    </w:p>
    <w:p w:rsidR="000C2322" w:rsidRPr="00240FE2" w:rsidRDefault="000C2322" w:rsidP="000C2322">
      <w:pPr>
        <w:spacing w:line="276" w:lineRule="auto"/>
        <w:jc w:val="center"/>
        <w:rPr>
          <w:rFonts w:ascii="Arial" w:eastAsia="Calibri" w:hAnsi="Arial" w:cs="Arial"/>
          <w:i/>
          <w:sz w:val="22"/>
          <w:szCs w:val="22"/>
          <w:u w:val="single"/>
          <w:lang w:eastAsia="en-US"/>
        </w:rPr>
      </w:pPr>
      <w:r w:rsidRPr="00240FE2">
        <w:rPr>
          <w:rFonts w:ascii="Arial" w:eastAsia="Calibri" w:hAnsi="Arial" w:cs="Arial"/>
          <w:i/>
          <w:sz w:val="22"/>
          <w:szCs w:val="22"/>
          <w:u w:val="single"/>
          <w:lang w:eastAsia="en-US"/>
        </w:rPr>
        <w:t xml:space="preserve">Wzór oświadczenia wymaganego od wykonawcy w zakresie wypełnienia obowiązków informacyjnych przewidzianych w art. 13 lub art. 14 RODO </w:t>
      </w:r>
    </w:p>
    <w:p w:rsidR="000C2322" w:rsidRPr="00240FE2" w:rsidRDefault="000C2322" w:rsidP="000C2322">
      <w:pPr>
        <w:jc w:val="center"/>
        <w:rPr>
          <w:rFonts w:ascii="Arial" w:eastAsia="Calibri" w:hAnsi="Arial" w:cs="Arial"/>
          <w:i/>
          <w:sz w:val="22"/>
          <w:szCs w:val="22"/>
          <w:u w:val="single"/>
          <w:lang w:eastAsia="en-US"/>
        </w:rPr>
      </w:pPr>
    </w:p>
    <w:p w:rsidR="000C2322" w:rsidRPr="00240FE2" w:rsidRDefault="000C2322" w:rsidP="000C2322">
      <w:pPr>
        <w:jc w:val="center"/>
        <w:rPr>
          <w:rFonts w:ascii="Arial" w:eastAsia="Calibri" w:hAnsi="Arial" w:cs="Arial"/>
          <w:i/>
          <w:sz w:val="22"/>
          <w:szCs w:val="22"/>
          <w:u w:val="single"/>
          <w:lang w:eastAsia="en-US"/>
        </w:rPr>
      </w:pPr>
    </w:p>
    <w:p w:rsidR="000C2322" w:rsidRPr="00240FE2" w:rsidRDefault="000C2322" w:rsidP="000C2322">
      <w:pPr>
        <w:jc w:val="center"/>
        <w:rPr>
          <w:rFonts w:ascii="Arial" w:eastAsia="Calibri" w:hAnsi="Arial" w:cs="Arial"/>
          <w:sz w:val="22"/>
          <w:szCs w:val="22"/>
          <w:lang w:eastAsia="en-US"/>
        </w:rPr>
      </w:pPr>
    </w:p>
    <w:p w:rsidR="000C2322" w:rsidRPr="00240FE2" w:rsidRDefault="000C2322" w:rsidP="000C2322">
      <w:pPr>
        <w:jc w:val="right"/>
        <w:rPr>
          <w:rFonts w:ascii="Arial" w:eastAsia="Calibri" w:hAnsi="Arial" w:cs="Arial"/>
          <w:sz w:val="22"/>
          <w:szCs w:val="22"/>
          <w:lang w:eastAsia="en-US"/>
        </w:rPr>
      </w:pPr>
      <w:r w:rsidRPr="00240FE2">
        <w:rPr>
          <w:rFonts w:ascii="Arial" w:eastAsia="Calibri" w:hAnsi="Arial" w:cs="Arial"/>
          <w:sz w:val="22"/>
          <w:szCs w:val="22"/>
          <w:lang w:eastAsia="en-US"/>
        </w:rPr>
        <w:t xml:space="preserve">Oferent:………………………………….. </w:t>
      </w:r>
    </w:p>
    <w:p w:rsidR="000C2322" w:rsidRPr="00240FE2" w:rsidRDefault="000C2322" w:rsidP="000C2322">
      <w:pPr>
        <w:jc w:val="right"/>
        <w:rPr>
          <w:rFonts w:ascii="Arial" w:eastAsia="Calibri" w:hAnsi="Arial" w:cs="Arial"/>
          <w:sz w:val="22"/>
          <w:szCs w:val="22"/>
          <w:lang w:eastAsia="en-US"/>
        </w:rPr>
      </w:pPr>
    </w:p>
    <w:p w:rsidR="000C2322" w:rsidRPr="00240FE2" w:rsidRDefault="000C2322" w:rsidP="000C2322">
      <w:pPr>
        <w:jc w:val="right"/>
        <w:rPr>
          <w:rFonts w:ascii="Arial" w:eastAsia="Calibri" w:hAnsi="Arial" w:cs="Arial"/>
          <w:sz w:val="22"/>
          <w:szCs w:val="22"/>
          <w:lang w:eastAsia="en-US"/>
        </w:rPr>
      </w:pPr>
    </w:p>
    <w:p w:rsidR="000C2322" w:rsidRPr="00240FE2" w:rsidRDefault="000C2322" w:rsidP="000C2322">
      <w:pPr>
        <w:jc w:val="right"/>
        <w:rPr>
          <w:rFonts w:ascii="Arial" w:eastAsia="Calibri" w:hAnsi="Arial" w:cs="Arial"/>
          <w:sz w:val="22"/>
          <w:szCs w:val="22"/>
          <w:lang w:eastAsia="en-US"/>
        </w:rPr>
      </w:pPr>
    </w:p>
    <w:p w:rsidR="000C2322" w:rsidRPr="00240FE2" w:rsidRDefault="000C2322" w:rsidP="000C2322">
      <w:pPr>
        <w:jc w:val="right"/>
        <w:rPr>
          <w:rFonts w:ascii="Arial" w:eastAsia="Calibri" w:hAnsi="Arial" w:cs="Arial"/>
          <w:sz w:val="22"/>
          <w:szCs w:val="22"/>
          <w:lang w:eastAsia="en-US"/>
        </w:rPr>
      </w:pPr>
    </w:p>
    <w:p w:rsidR="000C2322" w:rsidRPr="00240FE2" w:rsidRDefault="000C2322" w:rsidP="000C2322">
      <w:pPr>
        <w:jc w:val="right"/>
        <w:rPr>
          <w:rFonts w:ascii="Arial" w:eastAsia="Calibri" w:hAnsi="Arial" w:cs="Arial"/>
          <w:sz w:val="22"/>
          <w:szCs w:val="22"/>
          <w:lang w:eastAsia="en-US"/>
        </w:rPr>
      </w:pPr>
    </w:p>
    <w:p w:rsidR="000C2322" w:rsidRPr="00240FE2" w:rsidRDefault="000C2322" w:rsidP="000C2322">
      <w:pPr>
        <w:jc w:val="right"/>
        <w:rPr>
          <w:rFonts w:ascii="Arial" w:eastAsia="Calibri" w:hAnsi="Arial" w:cs="Arial"/>
          <w:b/>
          <w:sz w:val="22"/>
          <w:szCs w:val="22"/>
          <w:lang w:eastAsia="en-US"/>
        </w:rPr>
      </w:pPr>
      <w:r w:rsidRPr="00240FE2">
        <w:rPr>
          <w:rFonts w:ascii="Arial" w:eastAsia="Calibri" w:hAnsi="Arial" w:cs="Arial"/>
          <w:sz w:val="22"/>
          <w:szCs w:val="22"/>
          <w:lang w:eastAsia="en-US"/>
        </w:rPr>
        <w:t>Postępowanie:</w:t>
      </w:r>
      <w:r w:rsidRPr="00240FE2">
        <w:rPr>
          <w:rFonts w:ascii="Calibri" w:eastAsia="Calibri" w:hAnsi="Calibri"/>
          <w:sz w:val="20"/>
          <w:szCs w:val="20"/>
          <w:lang w:eastAsia="en-US"/>
        </w:rPr>
        <w:t xml:space="preserve">  </w:t>
      </w:r>
      <w:r w:rsidR="007D7099" w:rsidRPr="00240FE2">
        <w:rPr>
          <w:rFonts w:ascii="Calibri" w:eastAsia="Calibri" w:hAnsi="Calibri"/>
          <w:sz w:val="20"/>
          <w:szCs w:val="20"/>
          <w:lang w:eastAsia="en-US"/>
        </w:rPr>
        <w:t>…………………………………………………………………………………………..</w:t>
      </w:r>
    </w:p>
    <w:p w:rsidR="000C2322" w:rsidRPr="00240FE2" w:rsidRDefault="000C2322" w:rsidP="007D7099">
      <w:pPr>
        <w:spacing w:before="100" w:beforeAutospacing="1" w:after="100" w:afterAutospacing="1" w:line="360" w:lineRule="auto"/>
        <w:ind w:left="360"/>
        <w:jc w:val="right"/>
        <w:rPr>
          <w:rFonts w:ascii="Arial" w:hAnsi="Arial" w:cs="Arial"/>
          <w:sz w:val="22"/>
          <w:szCs w:val="22"/>
        </w:rPr>
      </w:pPr>
    </w:p>
    <w:p w:rsidR="000C2322" w:rsidRPr="00240FE2" w:rsidRDefault="000C2322" w:rsidP="000C2322">
      <w:pPr>
        <w:numPr>
          <w:ilvl w:val="0"/>
          <w:numId w:val="26"/>
        </w:numPr>
        <w:spacing w:before="100" w:beforeAutospacing="1" w:after="100" w:afterAutospacing="1" w:line="360" w:lineRule="auto"/>
        <w:ind w:left="0" w:firstLine="567"/>
        <w:jc w:val="both"/>
        <w:rPr>
          <w:rFonts w:ascii="Arial" w:hAnsi="Arial" w:cs="Arial"/>
          <w:sz w:val="22"/>
          <w:szCs w:val="22"/>
        </w:rPr>
      </w:pPr>
      <w:r w:rsidRPr="00240FE2">
        <w:rPr>
          <w:rFonts w:ascii="Arial" w:hAnsi="Arial" w:cs="Arial"/>
          <w:sz w:val="22"/>
          <w:szCs w:val="22"/>
        </w:rPr>
        <w:t>Oświadczam, że wypełniłem obowiązki informacyjne przewidziane w art. 13 lub art. 14 RODO</w:t>
      </w:r>
      <w:r w:rsidRPr="00240FE2">
        <w:rPr>
          <w:rFonts w:ascii="Arial" w:hAnsi="Arial" w:cs="Arial"/>
          <w:sz w:val="22"/>
          <w:szCs w:val="22"/>
          <w:vertAlign w:val="superscript"/>
        </w:rPr>
        <w:t>1)</w:t>
      </w:r>
      <w:r w:rsidRPr="00240FE2">
        <w:rPr>
          <w:rFonts w:ascii="Arial" w:hAnsi="Arial" w:cs="Arial"/>
          <w:sz w:val="22"/>
          <w:szCs w:val="22"/>
        </w:rPr>
        <w:t xml:space="preserve"> wobec osób fizycznych, od których dane osobowe bezpośrednio lub pośrednio pozyskałem w celu ubiegania się o udzielenie zamówienia publicznego w niniejszym postępowaniu*. </w:t>
      </w:r>
    </w:p>
    <w:p w:rsidR="000C2322" w:rsidRPr="00240FE2" w:rsidRDefault="000C2322" w:rsidP="007D7099">
      <w:pPr>
        <w:spacing w:before="100" w:beforeAutospacing="1" w:after="100" w:afterAutospacing="1" w:line="360" w:lineRule="auto"/>
        <w:jc w:val="both"/>
        <w:rPr>
          <w:rFonts w:ascii="Arial" w:hAnsi="Arial" w:cs="Arial"/>
          <w:b/>
          <w:sz w:val="22"/>
          <w:szCs w:val="22"/>
        </w:rPr>
      </w:pPr>
    </w:p>
    <w:p w:rsidR="007D7099" w:rsidRPr="00240FE2" w:rsidRDefault="007D7099" w:rsidP="007D7099">
      <w:pPr>
        <w:spacing w:before="100" w:beforeAutospacing="1" w:after="100" w:afterAutospacing="1" w:line="360" w:lineRule="auto"/>
        <w:jc w:val="both"/>
        <w:rPr>
          <w:rFonts w:ascii="Arial" w:hAnsi="Arial" w:cs="Arial"/>
          <w:b/>
          <w:sz w:val="22"/>
          <w:szCs w:val="22"/>
        </w:rPr>
      </w:pPr>
    </w:p>
    <w:p w:rsidR="007D7099" w:rsidRPr="00240FE2" w:rsidRDefault="007D7099" w:rsidP="007D7099">
      <w:pPr>
        <w:spacing w:before="100" w:beforeAutospacing="1" w:after="100" w:afterAutospacing="1" w:line="360" w:lineRule="auto"/>
        <w:jc w:val="both"/>
        <w:rPr>
          <w:rFonts w:ascii="Arial" w:hAnsi="Arial" w:cs="Arial"/>
          <w:b/>
          <w:sz w:val="22"/>
          <w:szCs w:val="22"/>
        </w:rPr>
      </w:pPr>
    </w:p>
    <w:p w:rsidR="007D7099" w:rsidRPr="00240FE2" w:rsidRDefault="007D7099" w:rsidP="007D7099">
      <w:pPr>
        <w:spacing w:before="100" w:beforeAutospacing="1" w:after="100" w:afterAutospacing="1" w:line="360" w:lineRule="auto"/>
        <w:jc w:val="both"/>
        <w:rPr>
          <w:rFonts w:ascii="Arial" w:hAnsi="Arial" w:cs="Arial"/>
          <w:b/>
          <w:sz w:val="22"/>
          <w:szCs w:val="22"/>
        </w:rPr>
      </w:pPr>
    </w:p>
    <w:p w:rsidR="007D7099" w:rsidRPr="00240FE2" w:rsidRDefault="007D7099" w:rsidP="007D7099">
      <w:pPr>
        <w:spacing w:before="100" w:beforeAutospacing="1" w:after="100" w:afterAutospacing="1" w:line="360" w:lineRule="auto"/>
        <w:jc w:val="both"/>
        <w:rPr>
          <w:rFonts w:ascii="Arial" w:hAnsi="Arial" w:cs="Arial"/>
          <w:b/>
          <w:sz w:val="22"/>
          <w:szCs w:val="22"/>
        </w:rPr>
      </w:pPr>
    </w:p>
    <w:p w:rsidR="000C2322" w:rsidRPr="00240FE2" w:rsidRDefault="000C2322" w:rsidP="000C2322">
      <w:pPr>
        <w:numPr>
          <w:ilvl w:val="0"/>
          <w:numId w:val="26"/>
        </w:numPr>
        <w:spacing w:before="100" w:beforeAutospacing="1" w:after="100" w:afterAutospacing="1" w:line="360" w:lineRule="auto"/>
        <w:ind w:left="0" w:firstLine="0"/>
        <w:jc w:val="right"/>
        <w:rPr>
          <w:rFonts w:ascii="Arial" w:hAnsi="Arial" w:cs="Arial"/>
          <w:sz w:val="16"/>
          <w:szCs w:val="16"/>
        </w:rPr>
      </w:pPr>
      <w:r w:rsidRPr="00240FE2">
        <w:rPr>
          <w:rFonts w:ascii="Arial" w:hAnsi="Arial" w:cs="Arial"/>
          <w:sz w:val="16"/>
          <w:szCs w:val="16"/>
        </w:rPr>
        <w:t>Podpis, pieczątka, data</w:t>
      </w:r>
    </w:p>
    <w:p w:rsidR="000C2322" w:rsidRPr="00240FE2" w:rsidRDefault="000C2322" w:rsidP="000C2322">
      <w:pPr>
        <w:pBdr>
          <w:bottom w:val="single" w:sz="12" w:space="1" w:color="auto"/>
        </w:pBdr>
      </w:pPr>
    </w:p>
    <w:p w:rsidR="000C2322" w:rsidRPr="00240FE2" w:rsidRDefault="000C2322" w:rsidP="000C2322">
      <w:pPr>
        <w:jc w:val="both"/>
        <w:rPr>
          <w:rFonts w:ascii="Arial" w:eastAsia="Calibri" w:hAnsi="Arial" w:cs="Arial"/>
          <w:sz w:val="16"/>
          <w:szCs w:val="16"/>
          <w:lang w:eastAsia="en-US"/>
        </w:rPr>
      </w:pPr>
      <w:r w:rsidRPr="00240FE2">
        <w:rPr>
          <w:rFonts w:ascii="Arial" w:eastAsia="Calibri" w:hAnsi="Arial" w:cs="Arial"/>
          <w:sz w:val="22"/>
          <w:szCs w:val="22"/>
          <w:vertAlign w:val="superscript"/>
          <w:lang w:eastAsia="en-US"/>
        </w:rPr>
        <w:t xml:space="preserve">1) </w:t>
      </w:r>
      <w:r w:rsidRPr="00240FE2">
        <w:rPr>
          <w:rFonts w:ascii="Arial" w:eastAsia="Calibr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C2322" w:rsidRPr="00240FE2" w:rsidRDefault="000C2322" w:rsidP="000C2322">
      <w:pPr>
        <w:jc w:val="both"/>
        <w:rPr>
          <w:rFonts w:ascii="Calibri" w:eastAsia="Calibri" w:hAnsi="Calibri"/>
          <w:sz w:val="16"/>
          <w:szCs w:val="16"/>
          <w:lang w:eastAsia="en-US"/>
        </w:rPr>
      </w:pPr>
    </w:p>
    <w:p w:rsidR="000C2322" w:rsidRPr="00240FE2" w:rsidRDefault="000C2322" w:rsidP="000C2322">
      <w:pPr>
        <w:numPr>
          <w:ilvl w:val="0"/>
          <w:numId w:val="26"/>
        </w:numPr>
        <w:spacing w:before="100" w:beforeAutospacing="1" w:after="100" w:afterAutospacing="1" w:line="276" w:lineRule="auto"/>
        <w:ind w:left="142" w:hanging="142"/>
        <w:jc w:val="both"/>
        <w:rPr>
          <w:rFonts w:ascii="Calibri" w:eastAsia="Calibri" w:hAnsi="Calibri"/>
          <w:sz w:val="22"/>
          <w:szCs w:val="22"/>
          <w:lang w:eastAsia="en-US"/>
        </w:rPr>
      </w:pPr>
      <w:r w:rsidRPr="00240FE2">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2322" w:rsidRPr="00240FE2" w:rsidRDefault="000C2322" w:rsidP="006F4800">
      <w:pPr>
        <w:spacing w:line="360" w:lineRule="auto"/>
        <w:jc w:val="right"/>
        <w:rPr>
          <w:rFonts w:ascii="Verdana" w:hAnsi="Verdana"/>
          <w:b/>
          <w:sz w:val="20"/>
          <w:szCs w:val="20"/>
        </w:rPr>
      </w:pPr>
    </w:p>
    <w:sectPr w:rsidR="000C2322" w:rsidRPr="00240FE2" w:rsidSect="001451E4">
      <w:footerReference w:type="even" r:id="rId8"/>
      <w:footerReference w:type="default" r:id="rId9"/>
      <w:headerReference w:type="first" r:id="rId10"/>
      <w:pgSz w:w="11906" w:h="16838" w:code="9"/>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96" w:rsidRDefault="000C2196">
      <w:r>
        <w:separator/>
      </w:r>
    </w:p>
  </w:endnote>
  <w:endnote w:type="continuationSeparator" w:id="0">
    <w:p w:rsidR="000C2196" w:rsidRDefault="000C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20" w:rsidRDefault="00EE7B2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E7B20" w:rsidRDefault="00EE7B2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20" w:rsidRDefault="00EE7B2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37A2B">
      <w:rPr>
        <w:rStyle w:val="Numerstrony"/>
        <w:noProof/>
      </w:rPr>
      <w:t>21</w:t>
    </w:r>
    <w:r>
      <w:rPr>
        <w:rStyle w:val="Numerstrony"/>
      </w:rPr>
      <w:fldChar w:fldCharType="end"/>
    </w:r>
  </w:p>
  <w:p w:rsidR="00EE7B20" w:rsidRDefault="00EE7B2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96" w:rsidRDefault="000C2196">
      <w:r>
        <w:separator/>
      </w:r>
    </w:p>
  </w:footnote>
  <w:footnote w:type="continuationSeparator" w:id="0">
    <w:p w:rsidR="000C2196" w:rsidRDefault="000C2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20" w:rsidRDefault="00EE7B20" w:rsidP="000553FA">
    <w:pPr>
      <w:pStyle w:val="Nagwek"/>
      <w:tabs>
        <w:tab w:val="clear" w:pos="4536"/>
        <w:tab w:val="left" w:pos="3945"/>
        <w:tab w:val="center" w:pos="4535"/>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803A35"/>
    <w:multiLevelType w:val="hybridMultilevel"/>
    <w:tmpl w:val="F8A02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5562FF"/>
    <w:multiLevelType w:val="hybridMultilevel"/>
    <w:tmpl w:val="F9007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2B604634"/>
    <w:lvl w:ilvl="0">
      <w:start w:val="1"/>
      <w:numFmt w:val="bullet"/>
      <w:pStyle w:val="Tekstpodstawowy31"/>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24"/>
    <w:multiLevelType w:val="multilevel"/>
    <w:tmpl w:val="00000024"/>
    <w:name w:val="WW8Num39"/>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3AE907"/>
    <w:multiLevelType w:val="hybridMultilevel"/>
    <w:tmpl w:val="780DE4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157B21"/>
    <w:multiLevelType w:val="multilevel"/>
    <w:tmpl w:val="FFD64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41773F"/>
    <w:multiLevelType w:val="hybridMultilevel"/>
    <w:tmpl w:val="E8B05E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39D341B"/>
    <w:multiLevelType w:val="hybridMultilevel"/>
    <w:tmpl w:val="D30CF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747ADB"/>
    <w:multiLevelType w:val="hybridMultilevel"/>
    <w:tmpl w:val="8E70E4CA"/>
    <w:lvl w:ilvl="0" w:tplc="3992EC94">
      <w:start w:val="1"/>
      <w:numFmt w:val="lowerLetter"/>
      <w:lvlText w:val="%1)"/>
      <w:lvlJc w:val="left"/>
      <w:pPr>
        <w:ind w:left="720" w:hanging="360"/>
      </w:pPr>
      <w:rPr>
        <w:rFonts w:ascii="Verdana" w:eastAsia="Times New Roman" w:hAnsi="Verdana"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E76E37"/>
    <w:multiLevelType w:val="singleLevel"/>
    <w:tmpl w:val="0415000F"/>
    <w:name w:val="WW8Num922"/>
    <w:lvl w:ilvl="0">
      <w:start w:val="1"/>
      <w:numFmt w:val="decimal"/>
      <w:lvlText w:val="%1."/>
      <w:lvlJc w:val="left"/>
      <w:pPr>
        <w:tabs>
          <w:tab w:val="num" w:pos="360"/>
        </w:tabs>
        <w:ind w:left="360" w:hanging="36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F174E4"/>
    <w:multiLevelType w:val="hybridMultilevel"/>
    <w:tmpl w:val="85964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491578"/>
    <w:multiLevelType w:val="hybridMultilevel"/>
    <w:tmpl w:val="385A681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B03406"/>
    <w:multiLevelType w:val="multilevel"/>
    <w:tmpl w:val="6D4EB722"/>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rPr>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971E3D3"/>
    <w:multiLevelType w:val="hybridMultilevel"/>
    <w:tmpl w:val="CB5C10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AE9359B"/>
    <w:multiLevelType w:val="hybridMultilevel"/>
    <w:tmpl w:val="953820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3957A85"/>
    <w:multiLevelType w:val="hybridMultilevel"/>
    <w:tmpl w:val="02304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A72BEE"/>
    <w:multiLevelType w:val="hybridMultilevel"/>
    <w:tmpl w:val="6E5400FA"/>
    <w:lvl w:ilvl="0" w:tplc="684A6DBA">
      <w:start w:val="1"/>
      <w:numFmt w:val="lowerLetter"/>
      <w:lvlText w:val="%1. "/>
      <w:lvlJc w:val="left"/>
      <w:pPr>
        <w:tabs>
          <w:tab w:val="num" w:pos="928"/>
        </w:tabs>
        <w:ind w:left="851" w:hanging="283"/>
      </w:pPr>
      <w:rPr>
        <w:rFonts w:ascii="Tahoma" w:hAnsi="Tahoma" w:cs="Tahoma" w:hint="default"/>
        <w:b w:val="0"/>
        <w:i w:val="0"/>
        <w:sz w:val="22"/>
        <w:u w:val="none"/>
      </w:rPr>
    </w:lvl>
    <w:lvl w:ilvl="1" w:tplc="04150001">
      <w:start w:val="1"/>
      <w:numFmt w:val="bullet"/>
      <w:lvlText w:val=""/>
      <w:lvlJc w:val="left"/>
      <w:pPr>
        <w:tabs>
          <w:tab w:val="num" w:pos="1724"/>
        </w:tabs>
        <w:ind w:left="1724" w:hanging="360"/>
      </w:pPr>
      <w:rPr>
        <w:rFonts w:ascii="Symbol" w:hAnsi="Symbol" w:hint="default"/>
        <w:b w:val="0"/>
        <w:i w:val="0"/>
        <w:sz w:val="22"/>
        <w:u w:val="none"/>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51BD7BFD"/>
    <w:multiLevelType w:val="multilevel"/>
    <w:tmpl w:val="E110C8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792" w:hanging="432"/>
      </w:pPr>
      <w:rPr>
        <w:rFonts w:ascii="Verdana" w:eastAsia="Times New Roman" w:hAnsi="Verdana"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B369B7"/>
    <w:multiLevelType w:val="hybridMultilevel"/>
    <w:tmpl w:val="63AAE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BC2A10"/>
    <w:multiLevelType w:val="hybridMultilevel"/>
    <w:tmpl w:val="BC629CFC"/>
    <w:lvl w:ilvl="0" w:tplc="9DAAF8E2">
      <w:start w:val="1"/>
      <w:numFmt w:val="decimal"/>
      <w:lvlText w:val="%1)"/>
      <w:lvlJc w:val="left"/>
      <w:pPr>
        <w:tabs>
          <w:tab w:val="num" w:pos="1425"/>
        </w:tabs>
        <w:ind w:left="1425" w:hanging="705"/>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2955B6"/>
    <w:multiLevelType w:val="multilevel"/>
    <w:tmpl w:val="0986CA92"/>
    <w:lvl w:ilvl="0">
      <w:start w:val="4"/>
      <w:numFmt w:val="decimal"/>
      <w:lvlText w:val="%1"/>
      <w:lvlJc w:val="left"/>
      <w:pPr>
        <w:tabs>
          <w:tab w:val="num" w:pos="420"/>
        </w:tabs>
        <w:ind w:left="420" w:hanging="420"/>
      </w:pPr>
      <w:rPr>
        <w:rFonts w:hint="default"/>
      </w:rPr>
    </w:lvl>
    <w:lvl w:ilvl="1">
      <w:start w:val="1"/>
      <w:numFmt w:val="decimal"/>
      <w:pStyle w:val="Nagwek3"/>
      <w:lvlText w:val="%1.%2"/>
      <w:lvlJc w:val="left"/>
      <w:pPr>
        <w:tabs>
          <w:tab w:val="num" w:pos="1275"/>
        </w:tabs>
        <w:ind w:left="1275" w:hanging="420"/>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33" w15:restartNumberingAfterBreak="0">
    <w:nsid w:val="73C23699"/>
    <w:multiLevelType w:val="hybridMultilevel"/>
    <w:tmpl w:val="81EA8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F40F0C"/>
    <w:multiLevelType w:val="hybridMultilevel"/>
    <w:tmpl w:val="3D148B1E"/>
    <w:lvl w:ilvl="0" w:tplc="5EEE381E">
      <w:start w:val="1"/>
      <w:numFmt w:val="decimal"/>
      <w:lvlText w:val="%1."/>
      <w:lvlJc w:val="left"/>
      <w:pPr>
        <w:tabs>
          <w:tab w:val="num" w:pos="360"/>
        </w:tabs>
        <w:ind w:left="360" w:hanging="360"/>
      </w:pPr>
      <w:rPr>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2"/>
  </w:num>
  <w:num w:numId="3">
    <w:abstractNumId w:val="31"/>
  </w:num>
  <w:num w:numId="4">
    <w:abstractNumId w:val="30"/>
  </w:num>
  <w:num w:numId="5">
    <w:abstractNumId w:val="27"/>
  </w:num>
  <w:num w:numId="6">
    <w:abstractNumId w:val="21"/>
  </w:num>
  <w:num w:numId="7">
    <w:abstractNumId w:val="23"/>
  </w:num>
  <w:num w:numId="8">
    <w:abstractNumId w:val="12"/>
  </w:num>
  <w:num w:numId="9">
    <w:abstractNumId w:val="34"/>
  </w:num>
  <w:num w:numId="10">
    <w:abstractNumId w:val="19"/>
  </w:num>
  <w:num w:numId="11">
    <w:abstractNumId w:val="3"/>
  </w:num>
  <w:num w:numId="12">
    <w:abstractNumId w:val="16"/>
  </w:num>
  <w:num w:numId="13">
    <w:abstractNumId w:val="11"/>
  </w:num>
  <w:num w:numId="14">
    <w:abstractNumId w:val="26"/>
  </w:num>
  <w:num w:numId="15">
    <w:abstractNumId w:val="14"/>
  </w:num>
  <w:num w:numId="16">
    <w:abstractNumId w:val="28"/>
  </w:num>
  <w:num w:numId="17">
    <w:abstractNumId w:val="9"/>
  </w:num>
  <w:num w:numId="18">
    <w:abstractNumId w:val="18"/>
  </w:num>
  <w:num w:numId="19">
    <w:abstractNumId w:val="13"/>
  </w:num>
  <w:num w:numId="20">
    <w:abstractNumId w:val="24"/>
  </w:num>
  <w:num w:numId="21">
    <w:abstractNumId w:val="33"/>
  </w:num>
  <w:num w:numId="22">
    <w:abstractNumId w:val="7"/>
  </w:num>
  <w:num w:numId="23">
    <w:abstractNumId w:val="5"/>
  </w:num>
  <w:num w:numId="24">
    <w:abstractNumId w:val="6"/>
  </w:num>
  <w:num w:numId="25">
    <w:abstractNumId w:val="4"/>
  </w:num>
  <w:num w:numId="26">
    <w:abstractNumId w:val="25"/>
  </w:num>
  <w:num w:numId="27">
    <w:abstractNumId w:val="17"/>
  </w:num>
  <w:num w:numId="28">
    <w:abstractNumId w:val="15"/>
  </w:num>
  <w:num w:numId="29">
    <w:abstractNumId w:val="20"/>
  </w:num>
  <w:num w:numId="30">
    <w:abstractNumId w:val="29"/>
  </w:num>
  <w:num w:numId="31">
    <w:abstractNumId w:val="10"/>
  </w:num>
  <w:num w:numId="32">
    <w:abstractNumId w:val="1"/>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0E"/>
    <w:rsid w:val="00000B38"/>
    <w:rsid w:val="00002A27"/>
    <w:rsid w:val="00004E69"/>
    <w:rsid w:val="00006330"/>
    <w:rsid w:val="00006ADA"/>
    <w:rsid w:val="00010537"/>
    <w:rsid w:val="00011878"/>
    <w:rsid w:val="0001306E"/>
    <w:rsid w:val="00013527"/>
    <w:rsid w:val="00022D57"/>
    <w:rsid w:val="00023D23"/>
    <w:rsid w:val="00024B5C"/>
    <w:rsid w:val="000252A9"/>
    <w:rsid w:val="0002785C"/>
    <w:rsid w:val="00027D08"/>
    <w:rsid w:val="00031E85"/>
    <w:rsid w:val="000339C6"/>
    <w:rsid w:val="000339FF"/>
    <w:rsid w:val="00033E40"/>
    <w:rsid w:val="0003546B"/>
    <w:rsid w:val="000371E4"/>
    <w:rsid w:val="00037907"/>
    <w:rsid w:val="000401E1"/>
    <w:rsid w:val="00040FC2"/>
    <w:rsid w:val="00043C60"/>
    <w:rsid w:val="00046DA1"/>
    <w:rsid w:val="000553FA"/>
    <w:rsid w:val="00056214"/>
    <w:rsid w:val="00060F21"/>
    <w:rsid w:val="00060F26"/>
    <w:rsid w:val="0006100D"/>
    <w:rsid w:val="00061252"/>
    <w:rsid w:val="00063026"/>
    <w:rsid w:val="00063A7D"/>
    <w:rsid w:val="0006487F"/>
    <w:rsid w:val="00065FA5"/>
    <w:rsid w:val="00072B6E"/>
    <w:rsid w:val="000737B9"/>
    <w:rsid w:val="00073821"/>
    <w:rsid w:val="0007427A"/>
    <w:rsid w:val="000747E5"/>
    <w:rsid w:val="00076A58"/>
    <w:rsid w:val="00083402"/>
    <w:rsid w:val="0008474B"/>
    <w:rsid w:val="00086F7A"/>
    <w:rsid w:val="0008757F"/>
    <w:rsid w:val="0009036F"/>
    <w:rsid w:val="0009130E"/>
    <w:rsid w:val="000958A6"/>
    <w:rsid w:val="00097EB6"/>
    <w:rsid w:val="000A0374"/>
    <w:rsid w:val="000A2584"/>
    <w:rsid w:val="000A25CB"/>
    <w:rsid w:val="000A3A20"/>
    <w:rsid w:val="000B2153"/>
    <w:rsid w:val="000B3B34"/>
    <w:rsid w:val="000B4143"/>
    <w:rsid w:val="000B4B45"/>
    <w:rsid w:val="000B5E80"/>
    <w:rsid w:val="000B6420"/>
    <w:rsid w:val="000C155B"/>
    <w:rsid w:val="000C1685"/>
    <w:rsid w:val="000C1A81"/>
    <w:rsid w:val="000C2196"/>
    <w:rsid w:val="000C2322"/>
    <w:rsid w:val="000C2C99"/>
    <w:rsid w:val="000C41D5"/>
    <w:rsid w:val="000C56DD"/>
    <w:rsid w:val="000C5778"/>
    <w:rsid w:val="000C7B2F"/>
    <w:rsid w:val="000D1A6A"/>
    <w:rsid w:val="000D5AF6"/>
    <w:rsid w:val="000E1CA1"/>
    <w:rsid w:val="000E214D"/>
    <w:rsid w:val="000E5805"/>
    <w:rsid w:val="000E588B"/>
    <w:rsid w:val="000F02EA"/>
    <w:rsid w:val="000F27CA"/>
    <w:rsid w:val="000F2D31"/>
    <w:rsid w:val="000F2EEE"/>
    <w:rsid w:val="000F333E"/>
    <w:rsid w:val="000F5C91"/>
    <w:rsid w:val="000F6C7C"/>
    <w:rsid w:val="000F6DEE"/>
    <w:rsid w:val="000F72ED"/>
    <w:rsid w:val="000F7443"/>
    <w:rsid w:val="00101118"/>
    <w:rsid w:val="00101135"/>
    <w:rsid w:val="00101316"/>
    <w:rsid w:val="00101F5F"/>
    <w:rsid w:val="00102007"/>
    <w:rsid w:val="00103661"/>
    <w:rsid w:val="00104FCF"/>
    <w:rsid w:val="00107D64"/>
    <w:rsid w:val="00110A87"/>
    <w:rsid w:val="001123D7"/>
    <w:rsid w:val="00112892"/>
    <w:rsid w:val="001159A7"/>
    <w:rsid w:val="001164A8"/>
    <w:rsid w:val="00116903"/>
    <w:rsid w:val="00117457"/>
    <w:rsid w:val="0012013D"/>
    <w:rsid w:val="00120A53"/>
    <w:rsid w:val="001210AF"/>
    <w:rsid w:val="00122036"/>
    <w:rsid w:val="00122D55"/>
    <w:rsid w:val="00123691"/>
    <w:rsid w:val="0012648C"/>
    <w:rsid w:val="001300D1"/>
    <w:rsid w:val="001310B4"/>
    <w:rsid w:val="00131FF7"/>
    <w:rsid w:val="00136EF3"/>
    <w:rsid w:val="00137265"/>
    <w:rsid w:val="00141996"/>
    <w:rsid w:val="001451E4"/>
    <w:rsid w:val="00145909"/>
    <w:rsid w:val="00145F71"/>
    <w:rsid w:val="00153BDB"/>
    <w:rsid w:val="00153CD4"/>
    <w:rsid w:val="001541FC"/>
    <w:rsid w:val="00156377"/>
    <w:rsid w:val="001579A0"/>
    <w:rsid w:val="0016316A"/>
    <w:rsid w:val="00163472"/>
    <w:rsid w:val="00163C4D"/>
    <w:rsid w:val="00165D68"/>
    <w:rsid w:val="00165DCC"/>
    <w:rsid w:val="00165F12"/>
    <w:rsid w:val="0016698A"/>
    <w:rsid w:val="00167ABE"/>
    <w:rsid w:val="0017038D"/>
    <w:rsid w:val="00170667"/>
    <w:rsid w:val="00171938"/>
    <w:rsid w:val="00171D8A"/>
    <w:rsid w:val="001723D0"/>
    <w:rsid w:val="0017392A"/>
    <w:rsid w:val="001742E3"/>
    <w:rsid w:val="00176041"/>
    <w:rsid w:val="00176287"/>
    <w:rsid w:val="00180282"/>
    <w:rsid w:val="00180AD3"/>
    <w:rsid w:val="001815AE"/>
    <w:rsid w:val="001829B5"/>
    <w:rsid w:val="00183A94"/>
    <w:rsid w:val="0018469B"/>
    <w:rsid w:val="001920D9"/>
    <w:rsid w:val="001970E4"/>
    <w:rsid w:val="001A0F31"/>
    <w:rsid w:val="001A3828"/>
    <w:rsid w:val="001A40BD"/>
    <w:rsid w:val="001A5053"/>
    <w:rsid w:val="001B0539"/>
    <w:rsid w:val="001B293E"/>
    <w:rsid w:val="001B578C"/>
    <w:rsid w:val="001B57A1"/>
    <w:rsid w:val="001B57C1"/>
    <w:rsid w:val="001B5E83"/>
    <w:rsid w:val="001B6B8F"/>
    <w:rsid w:val="001B7D0D"/>
    <w:rsid w:val="001B7E57"/>
    <w:rsid w:val="001C03C9"/>
    <w:rsid w:val="001C4493"/>
    <w:rsid w:val="001C4EF4"/>
    <w:rsid w:val="001C6889"/>
    <w:rsid w:val="001C74CD"/>
    <w:rsid w:val="001C7FCF"/>
    <w:rsid w:val="001D0A9E"/>
    <w:rsid w:val="001D116E"/>
    <w:rsid w:val="001D4320"/>
    <w:rsid w:val="001D49B1"/>
    <w:rsid w:val="001D4FB5"/>
    <w:rsid w:val="001D5429"/>
    <w:rsid w:val="001D579C"/>
    <w:rsid w:val="001D69A7"/>
    <w:rsid w:val="001E385B"/>
    <w:rsid w:val="001E496F"/>
    <w:rsid w:val="001E7DDA"/>
    <w:rsid w:val="001E7ED0"/>
    <w:rsid w:val="001F10AB"/>
    <w:rsid w:val="001F2E33"/>
    <w:rsid w:val="001F53F9"/>
    <w:rsid w:val="002053AF"/>
    <w:rsid w:val="002103E1"/>
    <w:rsid w:val="0021644A"/>
    <w:rsid w:val="00220AC5"/>
    <w:rsid w:val="00221AAB"/>
    <w:rsid w:val="00222215"/>
    <w:rsid w:val="00222F40"/>
    <w:rsid w:val="002279E4"/>
    <w:rsid w:val="002300B4"/>
    <w:rsid w:val="002313EC"/>
    <w:rsid w:val="002315BC"/>
    <w:rsid w:val="00233820"/>
    <w:rsid w:val="002352C7"/>
    <w:rsid w:val="00236F21"/>
    <w:rsid w:val="00240FE2"/>
    <w:rsid w:val="002411EF"/>
    <w:rsid w:val="0024176D"/>
    <w:rsid w:val="0024205D"/>
    <w:rsid w:val="00243D0E"/>
    <w:rsid w:val="002455FA"/>
    <w:rsid w:val="00250D18"/>
    <w:rsid w:val="00251147"/>
    <w:rsid w:val="002512BA"/>
    <w:rsid w:val="0025130B"/>
    <w:rsid w:val="00253385"/>
    <w:rsid w:val="00254AE1"/>
    <w:rsid w:val="0025704A"/>
    <w:rsid w:val="00257C4A"/>
    <w:rsid w:val="00260908"/>
    <w:rsid w:val="00260C90"/>
    <w:rsid w:val="00261DF1"/>
    <w:rsid w:val="00267751"/>
    <w:rsid w:val="00272B5B"/>
    <w:rsid w:val="0027324E"/>
    <w:rsid w:val="00274BF7"/>
    <w:rsid w:val="002751AB"/>
    <w:rsid w:val="00277791"/>
    <w:rsid w:val="00280FD2"/>
    <w:rsid w:val="00281EE6"/>
    <w:rsid w:val="00282210"/>
    <w:rsid w:val="00283BD7"/>
    <w:rsid w:val="00284804"/>
    <w:rsid w:val="0028527A"/>
    <w:rsid w:val="0028564B"/>
    <w:rsid w:val="0028757E"/>
    <w:rsid w:val="002904E8"/>
    <w:rsid w:val="00290ECD"/>
    <w:rsid w:val="00294A2E"/>
    <w:rsid w:val="00295E8E"/>
    <w:rsid w:val="0029698A"/>
    <w:rsid w:val="002971F2"/>
    <w:rsid w:val="002973AF"/>
    <w:rsid w:val="002A69C1"/>
    <w:rsid w:val="002A6FA1"/>
    <w:rsid w:val="002B0C08"/>
    <w:rsid w:val="002B1C6B"/>
    <w:rsid w:val="002B404E"/>
    <w:rsid w:val="002B4460"/>
    <w:rsid w:val="002B6DFA"/>
    <w:rsid w:val="002B7043"/>
    <w:rsid w:val="002B7D10"/>
    <w:rsid w:val="002C2DBB"/>
    <w:rsid w:val="002C3250"/>
    <w:rsid w:val="002C6167"/>
    <w:rsid w:val="002D1260"/>
    <w:rsid w:val="002D2CC0"/>
    <w:rsid w:val="002D58A4"/>
    <w:rsid w:val="002D66F0"/>
    <w:rsid w:val="002E2229"/>
    <w:rsid w:val="002E2276"/>
    <w:rsid w:val="002E25BF"/>
    <w:rsid w:val="002E3FA8"/>
    <w:rsid w:val="002E4087"/>
    <w:rsid w:val="002E6D52"/>
    <w:rsid w:val="002E73BC"/>
    <w:rsid w:val="002F107B"/>
    <w:rsid w:val="002F1BB0"/>
    <w:rsid w:val="002F32F0"/>
    <w:rsid w:val="002F3547"/>
    <w:rsid w:val="002F435A"/>
    <w:rsid w:val="002F4746"/>
    <w:rsid w:val="002F5978"/>
    <w:rsid w:val="002F6E94"/>
    <w:rsid w:val="00301236"/>
    <w:rsid w:val="0030139E"/>
    <w:rsid w:val="0030163C"/>
    <w:rsid w:val="0030403E"/>
    <w:rsid w:val="00315582"/>
    <w:rsid w:val="00315E8A"/>
    <w:rsid w:val="003168AD"/>
    <w:rsid w:val="00317D68"/>
    <w:rsid w:val="00321CF6"/>
    <w:rsid w:val="003250CB"/>
    <w:rsid w:val="003254B7"/>
    <w:rsid w:val="0032554D"/>
    <w:rsid w:val="003269D1"/>
    <w:rsid w:val="00327898"/>
    <w:rsid w:val="00327EFB"/>
    <w:rsid w:val="00331884"/>
    <w:rsid w:val="00331960"/>
    <w:rsid w:val="0033295E"/>
    <w:rsid w:val="00332A48"/>
    <w:rsid w:val="00332D8A"/>
    <w:rsid w:val="003334B5"/>
    <w:rsid w:val="0033374B"/>
    <w:rsid w:val="00333D5B"/>
    <w:rsid w:val="0033437E"/>
    <w:rsid w:val="0033617F"/>
    <w:rsid w:val="003374BB"/>
    <w:rsid w:val="003376F0"/>
    <w:rsid w:val="00337A4F"/>
    <w:rsid w:val="0034025B"/>
    <w:rsid w:val="00341459"/>
    <w:rsid w:val="003428F0"/>
    <w:rsid w:val="00342A9C"/>
    <w:rsid w:val="00343253"/>
    <w:rsid w:val="003433FA"/>
    <w:rsid w:val="00346FAE"/>
    <w:rsid w:val="003479E7"/>
    <w:rsid w:val="00351EA0"/>
    <w:rsid w:val="0035364A"/>
    <w:rsid w:val="00354ABA"/>
    <w:rsid w:val="00357F27"/>
    <w:rsid w:val="0036188F"/>
    <w:rsid w:val="00362A93"/>
    <w:rsid w:val="00362ED5"/>
    <w:rsid w:val="00363DFA"/>
    <w:rsid w:val="00364763"/>
    <w:rsid w:val="0036503B"/>
    <w:rsid w:val="00365630"/>
    <w:rsid w:val="003665FF"/>
    <w:rsid w:val="003720F7"/>
    <w:rsid w:val="00375881"/>
    <w:rsid w:val="00375B8A"/>
    <w:rsid w:val="003764B4"/>
    <w:rsid w:val="0037794B"/>
    <w:rsid w:val="00380186"/>
    <w:rsid w:val="00380F8A"/>
    <w:rsid w:val="00385CEE"/>
    <w:rsid w:val="00386611"/>
    <w:rsid w:val="00386DA6"/>
    <w:rsid w:val="00387CE9"/>
    <w:rsid w:val="00390399"/>
    <w:rsid w:val="00390548"/>
    <w:rsid w:val="00390922"/>
    <w:rsid w:val="00390CA8"/>
    <w:rsid w:val="003923F7"/>
    <w:rsid w:val="0039448E"/>
    <w:rsid w:val="00394B87"/>
    <w:rsid w:val="003978C7"/>
    <w:rsid w:val="00397BF2"/>
    <w:rsid w:val="003A082A"/>
    <w:rsid w:val="003A1AF6"/>
    <w:rsid w:val="003A2ECA"/>
    <w:rsid w:val="003A3FE9"/>
    <w:rsid w:val="003A7AE9"/>
    <w:rsid w:val="003B2807"/>
    <w:rsid w:val="003B3123"/>
    <w:rsid w:val="003B4F24"/>
    <w:rsid w:val="003B5D62"/>
    <w:rsid w:val="003B71D2"/>
    <w:rsid w:val="003C53EF"/>
    <w:rsid w:val="003C54E4"/>
    <w:rsid w:val="003C60C7"/>
    <w:rsid w:val="003C79FE"/>
    <w:rsid w:val="003D055E"/>
    <w:rsid w:val="003D1BD2"/>
    <w:rsid w:val="003D300F"/>
    <w:rsid w:val="003E3158"/>
    <w:rsid w:val="003E4BED"/>
    <w:rsid w:val="003E5204"/>
    <w:rsid w:val="003E639E"/>
    <w:rsid w:val="003E65BF"/>
    <w:rsid w:val="003F121E"/>
    <w:rsid w:val="003F1E9C"/>
    <w:rsid w:val="003F3482"/>
    <w:rsid w:val="003F4E32"/>
    <w:rsid w:val="003F6208"/>
    <w:rsid w:val="003F74C8"/>
    <w:rsid w:val="003F7BF4"/>
    <w:rsid w:val="004019A2"/>
    <w:rsid w:val="00401A6E"/>
    <w:rsid w:val="00402932"/>
    <w:rsid w:val="00403356"/>
    <w:rsid w:val="004042BB"/>
    <w:rsid w:val="00405D57"/>
    <w:rsid w:val="00405FB8"/>
    <w:rsid w:val="00407853"/>
    <w:rsid w:val="00410840"/>
    <w:rsid w:val="00411394"/>
    <w:rsid w:val="00411509"/>
    <w:rsid w:val="00411EA4"/>
    <w:rsid w:val="0041264C"/>
    <w:rsid w:val="004156AF"/>
    <w:rsid w:val="00416C94"/>
    <w:rsid w:val="00417179"/>
    <w:rsid w:val="004213A6"/>
    <w:rsid w:val="004221BD"/>
    <w:rsid w:val="00423FF5"/>
    <w:rsid w:val="004262CD"/>
    <w:rsid w:val="004275FC"/>
    <w:rsid w:val="004279F5"/>
    <w:rsid w:val="0043179C"/>
    <w:rsid w:val="0043224E"/>
    <w:rsid w:val="00434F85"/>
    <w:rsid w:val="00436211"/>
    <w:rsid w:val="004427D0"/>
    <w:rsid w:val="00445570"/>
    <w:rsid w:val="00445C16"/>
    <w:rsid w:val="00447514"/>
    <w:rsid w:val="00450563"/>
    <w:rsid w:val="00450D18"/>
    <w:rsid w:val="00451564"/>
    <w:rsid w:val="004519C9"/>
    <w:rsid w:val="00452ECD"/>
    <w:rsid w:val="004534C3"/>
    <w:rsid w:val="00457329"/>
    <w:rsid w:val="00460703"/>
    <w:rsid w:val="004631D4"/>
    <w:rsid w:val="004713FA"/>
    <w:rsid w:val="004745C2"/>
    <w:rsid w:val="00474CFB"/>
    <w:rsid w:val="00480734"/>
    <w:rsid w:val="00480A9D"/>
    <w:rsid w:val="0048215B"/>
    <w:rsid w:val="004855CB"/>
    <w:rsid w:val="00485804"/>
    <w:rsid w:val="0048598F"/>
    <w:rsid w:val="00487AED"/>
    <w:rsid w:val="0049016C"/>
    <w:rsid w:val="0049069B"/>
    <w:rsid w:val="004909B9"/>
    <w:rsid w:val="0049182D"/>
    <w:rsid w:val="00492CE9"/>
    <w:rsid w:val="004958BC"/>
    <w:rsid w:val="00497B3C"/>
    <w:rsid w:val="00497C66"/>
    <w:rsid w:val="004A0AD9"/>
    <w:rsid w:val="004A143F"/>
    <w:rsid w:val="004A18D5"/>
    <w:rsid w:val="004A2D54"/>
    <w:rsid w:val="004A30D2"/>
    <w:rsid w:val="004A53E4"/>
    <w:rsid w:val="004B370E"/>
    <w:rsid w:val="004C47D1"/>
    <w:rsid w:val="004C47D7"/>
    <w:rsid w:val="004C7F87"/>
    <w:rsid w:val="004D0995"/>
    <w:rsid w:val="004D3BCB"/>
    <w:rsid w:val="004D4FEA"/>
    <w:rsid w:val="004D539E"/>
    <w:rsid w:val="004D56EE"/>
    <w:rsid w:val="004D6C47"/>
    <w:rsid w:val="004E1A88"/>
    <w:rsid w:val="004E33A9"/>
    <w:rsid w:val="004E55B9"/>
    <w:rsid w:val="004E6C88"/>
    <w:rsid w:val="004F1E68"/>
    <w:rsid w:val="004F2642"/>
    <w:rsid w:val="004F58A6"/>
    <w:rsid w:val="004F6814"/>
    <w:rsid w:val="00500BF4"/>
    <w:rsid w:val="005035FA"/>
    <w:rsid w:val="005037E0"/>
    <w:rsid w:val="0050406A"/>
    <w:rsid w:val="005040DC"/>
    <w:rsid w:val="00505397"/>
    <w:rsid w:val="00506472"/>
    <w:rsid w:val="0050715C"/>
    <w:rsid w:val="00507504"/>
    <w:rsid w:val="00507EE3"/>
    <w:rsid w:val="00511091"/>
    <w:rsid w:val="00511CE9"/>
    <w:rsid w:val="005125F2"/>
    <w:rsid w:val="00512910"/>
    <w:rsid w:val="00512FD2"/>
    <w:rsid w:val="00513DAD"/>
    <w:rsid w:val="00514BE0"/>
    <w:rsid w:val="00516572"/>
    <w:rsid w:val="00516650"/>
    <w:rsid w:val="0051747D"/>
    <w:rsid w:val="00517615"/>
    <w:rsid w:val="005213B1"/>
    <w:rsid w:val="00521C8C"/>
    <w:rsid w:val="0052219B"/>
    <w:rsid w:val="005231F7"/>
    <w:rsid w:val="00525326"/>
    <w:rsid w:val="00525F5C"/>
    <w:rsid w:val="005302E7"/>
    <w:rsid w:val="00532FBF"/>
    <w:rsid w:val="005334C9"/>
    <w:rsid w:val="005344C9"/>
    <w:rsid w:val="00534FE5"/>
    <w:rsid w:val="00536B0C"/>
    <w:rsid w:val="00541177"/>
    <w:rsid w:val="00541F4C"/>
    <w:rsid w:val="005453ED"/>
    <w:rsid w:val="00547786"/>
    <w:rsid w:val="0055011C"/>
    <w:rsid w:val="00551187"/>
    <w:rsid w:val="00551EAB"/>
    <w:rsid w:val="00554778"/>
    <w:rsid w:val="0055530B"/>
    <w:rsid w:val="005561D8"/>
    <w:rsid w:val="0056182E"/>
    <w:rsid w:val="005621A0"/>
    <w:rsid w:val="00564CAA"/>
    <w:rsid w:val="00566037"/>
    <w:rsid w:val="005665F8"/>
    <w:rsid w:val="00570C02"/>
    <w:rsid w:val="00570C03"/>
    <w:rsid w:val="005722C1"/>
    <w:rsid w:val="005724EC"/>
    <w:rsid w:val="00572A9F"/>
    <w:rsid w:val="00575B3D"/>
    <w:rsid w:val="00576EC7"/>
    <w:rsid w:val="00582BA3"/>
    <w:rsid w:val="00585C0C"/>
    <w:rsid w:val="00586C00"/>
    <w:rsid w:val="005872BF"/>
    <w:rsid w:val="0059018C"/>
    <w:rsid w:val="00591F22"/>
    <w:rsid w:val="0059210B"/>
    <w:rsid w:val="00593F94"/>
    <w:rsid w:val="00597084"/>
    <w:rsid w:val="005A25F4"/>
    <w:rsid w:val="005A4767"/>
    <w:rsid w:val="005A4870"/>
    <w:rsid w:val="005A5A34"/>
    <w:rsid w:val="005A651A"/>
    <w:rsid w:val="005A67D8"/>
    <w:rsid w:val="005A7A46"/>
    <w:rsid w:val="005B0920"/>
    <w:rsid w:val="005B1FB1"/>
    <w:rsid w:val="005B282D"/>
    <w:rsid w:val="005B59E4"/>
    <w:rsid w:val="005B6983"/>
    <w:rsid w:val="005B717E"/>
    <w:rsid w:val="005C089A"/>
    <w:rsid w:val="005C16B4"/>
    <w:rsid w:val="005C2294"/>
    <w:rsid w:val="005C33EB"/>
    <w:rsid w:val="005C4F52"/>
    <w:rsid w:val="005C5A5F"/>
    <w:rsid w:val="005C5B26"/>
    <w:rsid w:val="005D58C9"/>
    <w:rsid w:val="005D5C55"/>
    <w:rsid w:val="005E1036"/>
    <w:rsid w:val="005E3E1D"/>
    <w:rsid w:val="005E445E"/>
    <w:rsid w:val="005E5613"/>
    <w:rsid w:val="005E76CA"/>
    <w:rsid w:val="005E7F3D"/>
    <w:rsid w:val="005F00FC"/>
    <w:rsid w:val="005F0509"/>
    <w:rsid w:val="005F1E02"/>
    <w:rsid w:val="005F3320"/>
    <w:rsid w:val="005F46B9"/>
    <w:rsid w:val="005F47CB"/>
    <w:rsid w:val="005F48DF"/>
    <w:rsid w:val="005F4EA3"/>
    <w:rsid w:val="005F6CB9"/>
    <w:rsid w:val="006003AB"/>
    <w:rsid w:val="00600ABC"/>
    <w:rsid w:val="00601BDE"/>
    <w:rsid w:val="006073FF"/>
    <w:rsid w:val="006116E5"/>
    <w:rsid w:val="0061283A"/>
    <w:rsid w:val="00613CFC"/>
    <w:rsid w:val="006204A3"/>
    <w:rsid w:val="00620B68"/>
    <w:rsid w:val="00621A49"/>
    <w:rsid w:val="00622AEA"/>
    <w:rsid w:val="0062652A"/>
    <w:rsid w:val="006305ED"/>
    <w:rsid w:val="00630BFD"/>
    <w:rsid w:val="006323F4"/>
    <w:rsid w:val="00633F3D"/>
    <w:rsid w:val="00636760"/>
    <w:rsid w:val="00637EF6"/>
    <w:rsid w:val="00640154"/>
    <w:rsid w:val="00641A5F"/>
    <w:rsid w:val="00642AAF"/>
    <w:rsid w:val="00643AA5"/>
    <w:rsid w:val="00644987"/>
    <w:rsid w:val="00647C6F"/>
    <w:rsid w:val="006513DB"/>
    <w:rsid w:val="006545F1"/>
    <w:rsid w:val="006562C8"/>
    <w:rsid w:val="0065697F"/>
    <w:rsid w:val="0065698F"/>
    <w:rsid w:val="0066521D"/>
    <w:rsid w:val="0066575A"/>
    <w:rsid w:val="00670F6D"/>
    <w:rsid w:val="00672C0D"/>
    <w:rsid w:val="00673C89"/>
    <w:rsid w:val="00674C72"/>
    <w:rsid w:val="006752B6"/>
    <w:rsid w:val="00676C35"/>
    <w:rsid w:val="006779B1"/>
    <w:rsid w:val="006804C4"/>
    <w:rsid w:val="00680B08"/>
    <w:rsid w:val="00682D1A"/>
    <w:rsid w:val="00684B2D"/>
    <w:rsid w:val="00684E32"/>
    <w:rsid w:val="006852F1"/>
    <w:rsid w:val="006872F3"/>
    <w:rsid w:val="0069084B"/>
    <w:rsid w:val="006933CF"/>
    <w:rsid w:val="0069405B"/>
    <w:rsid w:val="006950C0"/>
    <w:rsid w:val="00695542"/>
    <w:rsid w:val="00696606"/>
    <w:rsid w:val="00697CB0"/>
    <w:rsid w:val="006A156C"/>
    <w:rsid w:val="006A7820"/>
    <w:rsid w:val="006B17B4"/>
    <w:rsid w:val="006B4B98"/>
    <w:rsid w:val="006B621B"/>
    <w:rsid w:val="006C1A6B"/>
    <w:rsid w:val="006C1CD5"/>
    <w:rsid w:val="006C2985"/>
    <w:rsid w:val="006C29A8"/>
    <w:rsid w:val="006C3634"/>
    <w:rsid w:val="006C3888"/>
    <w:rsid w:val="006C5E18"/>
    <w:rsid w:val="006C78A5"/>
    <w:rsid w:val="006D022E"/>
    <w:rsid w:val="006D1BEA"/>
    <w:rsid w:val="006D46D3"/>
    <w:rsid w:val="006D7C26"/>
    <w:rsid w:val="006D7C58"/>
    <w:rsid w:val="006E12DB"/>
    <w:rsid w:val="006E281F"/>
    <w:rsid w:val="006E65C7"/>
    <w:rsid w:val="006E7303"/>
    <w:rsid w:val="006E797C"/>
    <w:rsid w:val="006F063F"/>
    <w:rsid w:val="006F1CC6"/>
    <w:rsid w:val="006F3AB5"/>
    <w:rsid w:val="006F3C24"/>
    <w:rsid w:val="006F3FC3"/>
    <w:rsid w:val="006F4056"/>
    <w:rsid w:val="006F4800"/>
    <w:rsid w:val="007000D2"/>
    <w:rsid w:val="007003C6"/>
    <w:rsid w:val="007008BA"/>
    <w:rsid w:val="00703229"/>
    <w:rsid w:val="007047FB"/>
    <w:rsid w:val="00707A11"/>
    <w:rsid w:val="00710082"/>
    <w:rsid w:val="007105BA"/>
    <w:rsid w:val="00711FF6"/>
    <w:rsid w:val="0071444E"/>
    <w:rsid w:val="00715794"/>
    <w:rsid w:val="00716E78"/>
    <w:rsid w:val="00726697"/>
    <w:rsid w:val="00727315"/>
    <w:rsid w:val="007276BB"/>
    <w:rsid w:val="00727C20"/>
    <w:rsid w:val="007314B5"/>
    <w:rsid w:val="007338ED"/>
    <w:rsid w:val="0073619B"/>
    <w:rsid w:val="00736374"/>
    <w:rsid w:val="00737440"/>
    <w:rsid w:val="00740248"/>
    <w:rsid w:val="00740A4A"/>
    <w:rsid w:val="00742417"/>
    <w:rsid w:val="007425A5"/>
    <w:rsid w:val="00747653"/>
    <w:rsid w:val="00751080"/>
    <w:rsid w:val="007519CD"/>
    <w:rsid w:val="007534AF"/>
    <w:rsid w:val="00756277"/>
    <w:rsid w:val="00761E9C"/>
    <w:rsid w:val="0076248C"/>
    <w:rsid w:val="00764169"/>
    <w:rsid w:val="007646C4"/>
    <w:rsid w:val="007712BF"/>
    <w:rsid w:val="0077275E"/>
    <w:rsid w:val="00772A9D"/>
    <w:rsid w:val="00772C44"/>
    <w:rsid w:val="00773FC0"/>
    <w:rsid w:val="00774051"/>
    <w:rsid w:val="00774BB4"/>
    <w:rsid w:val="0077779B"/>
    <w:rsid w:val="00783B3E"/>
    <w:rsid w:val="00784A2E"/>
    <w:rsid w:val="007914D9"/>
    <w:rsid w:val="00793AEF"/>
    <w:rsid w:val="00796498"/>
    <w:rsid w:val="007A25E0"/>
    <w:rsid w:val="007A47EB"/>
    <w:rsid w:val="007A65A8"/>
    <w:rsid w:val="007B0013"/>
    <w:rsid w:val="007B1A0C"/>
    <w:rsid w:val="007B327F"/>
    <w:rsid w:val="007B4B05"/>
    <w:rsid w:val="007B5DCC"/>
    <w:rsid w:val="007B7F07"/>
    <w:rsid w:val="007C1881"/>
    <w:rsid w:val="007C332E"/>
    <w:rsid w:val="007C7372"/>
    <w:rsid w:val="007D0008"/>
    <w:rsid w:val="007D3390"/>
    <w:rsid w:val="007D56BB"/>
    <w:rsid w:val="007D7099"/>
    <w:rsid w:val="007D779F"/>
    <w:rsid w:val="007E1E55"/>
    <w:rsid w:val="007E2360"/>
    <w:rsid w:val="007E3BCC"/>
    <w:rsid w:val="007E4B91"/>
    <w:rsid w:val="007E6B8A"/>
    <w:rsid w:val="007F36E3"/>
    <w:rsid w:val="007F3D7C"/>
    <w:rsid w:val="007F50A0"/>
    <w:rsid w:val="007F67F0"/>
    <w:rsid w:val="007F734B"/>
    <w:rsid w:val="00804049"/>
    <w:rsid w:val="00804396"/>
    <w:rsid w:val="0080614E"/>
    <w:rsid w:val="0081055B"/>
    <w:rsid w:val="00810886"/>
    <w:rsid w:val="008111D7"/>
    <w:rsid w:val="00813C0D"/>
    <w:rsid w:val="00814010"/>
    <w:rsid w:val="0082101A"/>
    <w:rsid w:val="0083083B"/>
    <w:rsid w:val="008308D9"/>
    <w:rsid w:val="00833654"/>
    <w:rsid w:val="00834FBE"/>
    <w:rsid w:val="008365AD"/>
    <w:rsid w:val="0084149E"/>
    <w:rsid w:val="0084405A"/>
    <w:rsid w:val="0084460D"/>
    <w:rsid w:val="00845B20"/>
    <w:rsid w:val="00846B6C"/>
    <w:rsid w:val="008479EC"/>
    <w:rsid w:val="00850521"/>
    <w:rsid w:val="00852AF9"/>
    <w:rsid w:val="00853CEF"/>
    <w:rsid w:val="00854BA6"/>
    <w:rsid w:val="008604C3"/>
    <w:rsid w:val="00861098"/>
    <w:rsid w:val="008626D0"/>
    <w:rsid w:val="008628E0"/>
    <w:rsid w:val="008635DA"/>
    <w:rsid w:val="00865993"/>
    <w:rsid w:val="00866059"/>
    <w:rsid w:val="00866CD8"/>
    <w:rsid w:val="008743DF"/>
    <w:rsid w:val="008744DD"/>
    <w:rsid w:val="00874A0D"/>
    <w:rsid w:val="00875450"/>
    <w:rsid w:val="008770A3"/>
    <w:rsid w:val="00877A89"/>
    <w:rsid w:val="00880FDB"/>
    <w:rsid w:val="008810C5"/>
    <w:rsid w:val="008817A1"/>
    <w:rsid w:val="00882DFA"/>
    <w:rsid w:val="008879C6"/>
    <w:rsid w:val="00891F6F"/>
    <w:rsid w:val="0089587A"/>
    <w:rsid w:val="00895D6A"/>
    <w:rsid w:val="00895EBF"/>
    <w:rsid w:val="00896C48"/>
    <w:rsid w:val="00897A2A"/>
    <w:rsid w:val="008A261F"/>
    <w:rsid w:val="008A4C12"/>
    <w:rsid w:val="008A5727"/>
    <w:rsid w:val="008A5B7B"/>
    <w:rsid w:val="008A606B"/>
    <w:rsid w:val="008A698E"/>
    <w:rsid w:val="008A6EAC"/>
    <w:rsid w:val="008A74F9"/>
    <w:rsid w:val="008B0082"/>
    <w:rsid w:val="008B10CD"/>
    <w:rsid w:val="008B1376"/>
    <w:rsid w:val="008B39CB"/>
    <w:rsid w:val="008B4ACB"/>
    <w:rsid w:val="008B4EE2"/>
    <w:rsid w:val="008B6270"/>
    <w:rsid w:val="008B661A"/>
    <w:rsid w:val="008B6700"/>
    <w:rsid w:val="008B7E72"/>
    <w:rsid w:val="008C1697"/>
    <w:rsid w:val="008C1FF8"/>
    <w:rsid w:val="008C578F"/>
    <w:rsid w:val="008C6620"/>
    <w:rsid w:val="008D06B2"/>
    <w:rsid w:val="008D14FF"/>
    <w:rsid w:val="008D3035"/>
    <w:rsid w:val="008D493B"/>
    <w:rsid w:val="008D64B0"/>
    <w:rsid w:val="008D6A4E"/>
    <w:rsid w:val="008D6AB9"/>
    <w:rsid w:val="008D72B1"/>
    <w:rsid w:val="008E16CB"/>
    <w:rsid w:val="008E1CA1"/>
    <w:rsid w:val="008E2725"/>
    <w:rsid w:val="008E2AC0"/>
    <w:rsid w:val="008E3BBA"/>
    <w:rsid w:val="008E61A5"/>
    <w:rsid w:val="008F24DC"/>
    <w:rsid w:val="008F2BD5"/>
    <w:rsid w:val="008F2C44"/>
    <w:rsid w:val="008F3AE7"/>
    <w:rsid w:val="00900BDD"/>
    <w:rsid w:val="00900D03"/>
    <w:rsid w:val="00901C61"/>
    <w:rsid w:val="00902B10"/>
    <w:rsid w:val="0090316D"/>
    <w:rsid w:val="00904627"/>
    <w:rsid w:val="00905DCA"/>
    <w:rsid w:val="00907150"/>
    <w:rsid w:val="00907456"/>
    <w:rsid w:val="00910299"/>
    <w:rsid w:val="00914807"/>
    <w:rsid w:val="00914ADE"/>
    <w:rsid w:val="00914E51"/>
    <w:rsid w:val="00915ED6"/>
    <w:rsid w:val="00916A38"/>
    <w:rsid w:val="009206C5"/>
    <w:rsid w:val="00920ED3"/>
    <w:rsid w:val="00921A6C"/>
    <w:rsid w:val="00926011"/>
    <w:rsid w:val="00930F12"/>
    <w:rsid w:val="009317DF"/>
    <w:rsid w:val="009340A7"/>
    <w:rsid w:val="009366CB"/>
    <w:rsid w:val="009404C2"/>
    <w:rsid w:val="009405BA"/>
    <w:rsid w:val="0094108E"/>
    <w:rsid w:val="00941F8F"/>
    <w:rsid w:val="00942FA3"/>
    <w:rsid w:val="00943CA9"/>
    <w:rsid w:val="00944637"/>
    <w:rsid w:val="009449AA"/>
    <w:rsid w:val="00954D68"/>
    <w:rsid w:val="00956023"/>
    <w:rsid w:val="00956B89"/>
    <w:rsid w:val="00957C63"/>
    <w:rsid w:val="00957EE7"/>
    <w:rsid w:val="009629CE"/>
    <w:rsid w:val="00963FD1"/>
    <w:rsid w:val="00964061"/>
    <w:rsid w:val="00964455"/>
    <w:rsid w:val="00966EE4"/>
    <w:rsid w:val="00967E7C"/>
    <w:rsid w:val="0097060D"/>
    <w:rsid w:val="00970DD5"/>
    <w:rsid w:val="00971DCC"/>
    <w:rsid w:val="0097273D"/>
    <w:rsid w:val="00972E33"/>
    <w:rsid w:val="00973407"/>
    <w:rsid w:val="009739B7"/>
    <w:rsid w:val="009759A9"/>
    <w:rsid w:val="009763A0"/>
    <w:rsid w:val="009766DE"/>
    <w:rsid w:val="009805C3"/>
    <w:rsid w:val="00984650"/>
    <w:rsid w:val="00985B31"/>
    <w:rsid w:val="00986E3B"/>
    <w:rsid w:val="0099003D"/>
    <w:rsid w:val="00990313"/>
    <w:rsid w:val="00991313"/>
    <w:rsid w:val="00992D0F"/>
    <w:rsid w:val="00994789"/>
    <w:rsid w:val="00994D25"/>
    <w:rsid w:val="009963E6"/>
    <w:rsid w:val="00996E71"/>
    <w:rsid w:val="009A0012"/>
    <w:rsid w:val="009A07CE"/>
    <w:rsid w:val="009A0E4B"/>
    <w:rsid w:val="009A1CB4"/>
    <w:rsid w:val="009A31ED"/>
    <w:rsid w:val="009B1222"/>
    <w:rsid w:val="009B3229"/>
    <w:rsid w:val="009B5531"/>
    <w:rsid w:val="009B5B83"/>
    <w:rsid w:val="009B6ACD"/>
    <w:rsid w:val="009C09E7"/>
    <w:rsid w:val="009C1033"/>
    <w:rsid w:val="009C1B9B"/>
    <w:rsid w:val="009C20AC"/>
    <w:rsid w:val="009C24A3"/>
    <w:rsid w:val="009C2AB7"/>
    <w:rsid w:val="009C36C4"/>
    <w:rsid w:val="009C4FE9"/>
    <w:rsid w:val="009C5058"/>
    <w:rsid w:val="009C6BEA"/>
    <w:rsid w:val="009C7ECC"/>
    <w:rsid w:val="009D05F8"/>
    <w:rsid w:val="009D0F18"/>
    <w:rsid w:val="009D1AF1"/>
    <w:rsid w:val="009D269E"/>
    <w:rsid w:val="009D2D24"/>
    <w:rsid w:val="009D5497"/>
    <w:rsid w:val="009D5A73"/>
    <w:rsid w:val="009E00A1"/>
    <w:rsid w:val="009E3D24"/>
    <w:rsid w:val="009E41AD"/>
    <w:rsid w:val="009E5FBB"/>
    <w:rsid w:val="009E69BB"/>
    <w:rsid w:val="009E76A2"/>
    <w:rsid w:val="009F068E"/>
    <w:rsid w:val="009F0ECB"/>
    <w:rsid w:val="009F1EF3"/>
    <w:rsid w:val="009F46F4"/>
    <w:rsid w:val="009F4C68"/>
    <w:rsid w:val="009F5386"/>
    <w:rsid w:val="00A00B40"/>
    <w:rsid w:val="00A05B93"/>
    <w:rsid w:val="00A06F8D"/>
    <w:rsid w:val="00A10963"/>
    <w:rsid w:val="00A123C3"/>
    <w:rsid w:val="00A12EC1"/>
    <w:rsid w:val="00A13006"/>
    <w:rsid w:val="00A134D9"/>
    <w:rsid w:val="00A13B2B"/>
    <w:rsid w:val="00A22E81"/>
    <w:rsid w:val="00A27C73"/>
    <w:rsid w:val="00A30E6C"/>
    <w:rsid w:val="00A31CCF"/>
    <w:rsid w:val="00A333CA"/>
    <w:rsid w:val="00A33FFD"/>
    <w:rsid w:val="00A35F9D"/>
    <w:rsid w:val="00A40E39"/>
    <w:rsid w:val="00A44A89"/>
    <w:rsid w:val="00A464C4"/>
    <w:rsid w:val="00A47E50"/>
    <w:rsid w:val="00A51051"/>
    <w:rsid w:val="00A53807"/>
    <w:rsid w:val="00A54806"/>
    <w:rsid w:val="00A54A64"/>
    <w:rsid w:val="00A5723D"/>
    <w:rsid w:val="00A60084"/>
    <w:rsid w:val="00A608E2"/>
    <w:rsid w:val="00A636CB"/>
    <w:rsid w:val="00A64FC8"/>
    <w:rsid w:val="00A654EA"/>
    <w:rsid w:val="00A65819"/>
    <w:rsid w:val="00A65A6A"/>
    <w:rsid w:val="00A673C2"/>
    <w:rsid w:val="00A72213"/>
    <w:rsid w:val="00A745E6"/>
    <w:rsid w:val="00A754FF"/>
    <w:rsid w:val="00A7581F"/>
    <w:rsid w:val="00A76EB0"/>
    <w:rsid w:val="00A77277"/>
    <w:rsid w:val="00A81D35"/>
    <w:rsid w:val="00A83687"/>
    <w:rsid w:val="00A83CC4"/>
    <w:rsid w:val="00A83EDA"/>
    <w:rsid w:val="00A84C55"/>
    <w:rsid w:val="00A8633E"/>
    <w:rsid w:val="00A906F9"/>
    <w:rsid w:val="00A90BB7"/>
    <w:rsid w:val="00A93B95"/>
    <w:rsid w:val="00A93D40"/>
    <w:rsid w:val="00A97D03"/>
    <w:rsid w:val="00AA0E26"/>
    <w:rsid w:val="00AA25CF"/>
    <w:rsid w:val="00AA2EC7"/>
    <w:rsid w:val="00AA33D2"/>
    <w:rsid w:val="00AA5B09"/>
    <w:rsid w:val="00AA5EB1"/>
    <w:rsid w:val="00AA636D"/>
    <w:rsid w:val="00AA69D3"/>
    <w:rsid w:val="00AA69FE"/>
    <w:rsid w:val="00AA6F0A"/>
    <w:rsid w:val="00AA74DF"/>
    <w:rsid w:val="00AB039B"/>
    <w:rsid w:val="00AB0F62"/>
    <w:rsid w:val="00AB270E"/>
    <w:rsid w:val="00AB29D1"/>
    <w:rsid w:val="00AB3A4E"/>
    <w:rsid w:val="00AB4163"/>
    <w:rsid w:val="00AB7F15"/>
    <w:rsid w:val="00AC0A5C"/>
    <w:rsid w:val="00AC1D68"/>
    <w:rsid w:val="00AC21F3"/>
    <w:rsid w:val="00AC254A"/>
    <w:rsid w:val="00AC2A5D"/>
    <w:rsid w:val="00AC43E5"/>
    <w:rsid w:val="00AD133F"/>
    <w:rsid w:val="00AE1E79"/>
    <w:rsid w:val="00AE24D4"/>
    <w:rsid w:val="00AE3732"/>
    <w:rsid w:val="00AE3B20"/>
    <w:rsid w:val="00AE5EEB"/>
    <w:rsid w:val="00AF35EB"/>
    <w:rsid w:val="00AF38AA"/>
    <w:rsid w:val="00AF5633"/>
    <w:rsid w:val="00AF5E96"/>
    <w:rsid w:val="00AF62B7"/>
    <w:rsid w:val="00AF7316"/>
    <w:rsid w:val="00AF76E1"/>
    <w:rsid w:val="00B00594"/>
    <w:rsid w:val="00B00B92"/>
    <w:rsid w:val="00B00E4D"/>
    <w:rsid w:val="00B01E3F"/>
    <w:rsid w:val="00B02312"/>
    <w:rsid w:val="00B03BD8"/>
    <w:rsid w:val="00B057C7"/>
    <w:rsid w:val="00B0701A"/>
    <w:rsid w:val="00B13BC0"/>
    <w:rsid w:val="00B1414C"/>
    <w:rsid w:val="00B14DAC"/>
    <w:rsid w:val="00B162CF"/>
    <w:rsid w:val="00B162D3"/>
    <w:rsid w:val="00B1661D"/>
    <w:rsid w:val="00B17D30"/>
    <w:rsid w:val="00B210D2"/>
    <w:rsid w:val="00B21325"/>
    <w:rsid w:val="00B21879"/>
    <w:rsid w:val="00B22613"/>
    <w:rsid w:val="00B24EBA"/>
    <w:rsid w:val="00B3004F"/>
    <w:rsid w:val="00B326D6"/>
    <w:rsid w:val="00B333EC"/>
    <w:rsid w:val="00B40667"/>
    <w:rsid w:val="00B41047"/>
    <w:rsid w:val="00B417D3"/>
    <w:rsid w:val="00B43470"/>
    <w:rsid w:val="00B45149"/>
    <w:rsid w:val="00B51A18"/>
    <w:rsid w:val="00B51B0F"/>
    <w:rsid w:val="00B52B4C"/>
    <w:rsid w:val="00B547A9"/>
    <w:rsid w:val="00B56139"/>
    <w:rsid w:val="00B611AD"/>
    <w:rsid w:val="00B6147D"/>
    <w:rsid w:val="00B6310A"/>
    <w:rsid w:val="00B63E24"/>
    <w:rsid w:val="00B66D31"/>
    <w:rsid w:val="00B67462"/>
    <w:rsid w:val="00B70ECD"/>
    <w:rsid w:val="00B7138E"/>
    <w:rsid w:val="00B719E7"/>
    <w:rsid w:val="00B7273E"/>
    <w:rsid w:val="00B733F4"/>
    <w:rsid w:val="00B735AB"/>
    <w:rsid w:val="00B75FBC"/>
    <w:rsid w:val="00B82F5C"/>
    <w:rsid w:val="00B90EE4"/>
    <w:rsid w:val="00B91968"/>
    <w:rsid w:val="00B920CC"/>
    <w:rsid w:val="00B93111"/>
    <w:rsid w:val="00B93B76"/>
    <w:rsid w:val="00B93BC8"/>
    <w:rsid w:val="00B9469B"/>
    <w:rsid w:val="00B96B13"/>
    <w:rsid w:val="00BA06F5"/>
    <w:rsid w:val="00BA0C74"/>
    <w:rsid w:val="00BA3016"/>
    <w:rsid w:val="00BA3D04"/>
    <w:rsid w:val="00BB0DAB"/>
    <w:rsid w:val="00BB27FE"/>
    <w:rsid w:val="00BB2C30"/>
    <w:rsid w:val="00BB3712"/>
    <w:rsid w:val="00BB5E23"/>
    <w:rsid w:val="00BB720D"/>
    <w:rsid w:val="00BC219B"/>
    <w:rsid w:val="00BC44E5"/>
    <w:rsid w:val="00BD136C"/>
    <w:rsid w:val="00BD2F9D"/>
    <w:rsid w:val="00BD3E03"/>
    <w:rsid w:val="00BD4111"/>
    <w:rsid w:val="00BD62E4"/>
    <w:rsid w:val="00BD6F6C"/>
    <w:rsid w:val="00BD7393"/>
    <w:rsid w:val="00BD7FEE"/>
    <w:rsid w:val="00BE09A1"/>
    <w:rsid w:val="00BE1B4A"/>
    <w:rsid w:val="00BE2D3C"/>
    <w:rsid w:val="00BE2DE3"/>
    <w:rsid w:val="00BE358F"/>
    <w:rsid w:val="00BE35A8"/>
    <w:rsid w:val="00BE5AD7"/>
    <w:rsid w:val="00BE63DC"/>
    <w:rsid w:val="00BE67BD"/>
    <w:rsid w:val="00BE70E1"/>
    <w:rsid w:val="00BE73E6"/>
    <w:rsid w:val="00BE7E2C"/>
    <w:rsid w:val="00BF1078"/>
    <w:rsid w:val="00BF22B5"/>
    <w:rsid w:val="00BF3D0A"/>
    <w:rsid w:val="00BF6BBF"/>
    <w:rsid w:val="00C01753"/>
    <w:rsid w:val="00C017E4"/>
    <w:rsid w:val="00C046EE"/>
    <w:rsid w:val="00C111BB"/>
    <w:rsid w:val="00C1245C"/>
    <w:rsid w:val="00C2396C"/>
    <w:rsid w:val="00C25653"/>
    <w:rsid w:val="00C30D80"/>
    <w:rsid w:val="00C33C83"/>
    <w:rsid w:val="00C341D5"/>
    <w:rsid w:val="00C34564"/>
    <w:rsid w:val="00C41515"/>
    <w:rsid w:val="00C41E14"/>
    <w:rsid w:val="00C5071A"/>
    <w:rsid w:val="00C5198C"/>
    <w:rsid w:val="00C52DA5"/>
    <w:rsid w:val="00C53142"/>
    <w:rsid w:val="00C5451C"/>
    <w:rsid w:val="00C61CE2"/>
    <w:rsid w:val="00C62D32"/>
    <w:rsid w:val="00C62EF5"/>
    <w:rsid w:val="00C644E0"/>
    <w:rsid w:val="00C648B7"/>
    <w:rsid w:val="00C66B04"/>
    <w:rsid w:val="00C71BDB"/>
    <w:rsid w:val="00C742B8"/>
    <w:rsid w:val="00C76ED6"/>
    <w:rsid w:val="00C7796C"/>
    <w:rsid w:val="00C819BE"/>
    <w:rsid w:val="00C87921"/>
    <w:rsid w:val="00C91508"/>
    <w:rsid w:val="00C92ECB"/>
    <w:rsid w:val="00C93C73"/>
    <w:rsid w:val="00C95208"/>
    <w:rsid w:val="00C954B4"/>
    <w:rsid w:val="00C95822"/>
    <w:rsid w:val="00C96CC8"/>
    <w:rsid w:val="00C9791A"/>
    <w:rsid w:val="00C97C6A"/>
    <w:rsid w:val="00CA2305"/>
    <w:rsid w:val="00CA286D"/>
    <w:rsid w:val="00CA3790"/>
    <w:rsid w:val="00CA6F1C"/>
    <w:rsid w:val="00CA744C"/>
    <w:rsid w:val="00CA7748"/>
    <w:rsid w:val="00CB1DC6"/>
    <w:rsid w:val="00CB1EFD"/>
    <w:rsid w:val="00CB37CA"/>
    <w:rsid w:val="00CB495E"/>
    <w:rsid w:val="00CB6BEB"/>
    <w:rsid w:val="00CC17D0"/>
    <w:rsid w:val="00CC2A40"/>
    <w:rsid w:val="00CC2C61"/>
    <w:rsid w:val="00CC65BC"/>
    <w:rsid w:val="00CC7EE0"/>
    <w:rsid w:val="00CD48A0"/>
    <w:rsid w:val="00CD7A58"/>
    <w:rsid w:val="00CE084C"/>
    <w:rsid w:val="00CE2DE3"/>
    <w:rsid w:val="00CE430F"/>
    <w:rsid w:val="00CE579A"/>
    <w:rsid w:val="00CE6519"/>
    <w:rsid w:val="00CF2026"/>
    <w:rsid w:val="00CF7187"/>
    <w:rsid w:val="00D01057"/>
    <w:rsid w:val="00D019E2"/>
    <w:rsid w:val="00D01AF4"/>
    <w:rsid w:val="00D02DE8"/>
    <w:rsid w:val="00D03F97"/>
    <w:rsid w:val="00D053F2"/>
    <w:rsid w:val="00D0570F"/>
    <w:rsid w:val="00D063B9"/>
    <w:rsid w:val="00D07BE4"/>
    <w:rsid w:val="00D123EE"/>
    <w:rsid w:val="00D1309E"/>
    <w:rsid w:val="00D13DD9"/>
    <w:rsid w:val="00D17D0C"/>
    <w:rsid w:val="00D20E2A"/>
    <w:rsid w:val="00D215CF"/>
    <w:rsid w:val="00D2177B"/>
    <w:rsid w:val="00D2199D"/>
    <w:rsid w:val="00D2219E"/>
    <w:rsid w:val="00D23920"/>
    <w:rsid w:val="00D23AD6"/>
    <w:rsid w:val="00D24E43"/>
    <w:rsid w:val="00D2667D"/>
    <w:rsid w:val="00D26DB5"/>
    <w:rsid w:val="00D27ED7"/>
    <w:rsid w:val="00D30278"/>
    <w:rsid w:val="00D35638"/>
    <w:rsid w:val="00D40888"/>
    <w:rsid w:val="00D41C29"/>
    <w:rsid w:val="00D447F2"/>
    <w:rsid w:val="00D47142"/>
    <w:rsid w:val="00D5111E"/>
    <w:rsid w:val="00D54065"/>
    <w:rsid w:val="00D54BA6"/>
    <w:rsid w:val="00D54EEF"/>
    <w:rsid w:val="00D57F70"/>
    <w:rsid w:val="00D6075B"/>
    <w:rsid w:val="00D61924"/>
    <w:rsid w:val="00D627C6"/>
    <w:rsid w:val="00D66AAD"/>
    <w:rsid w:val="00D67532"/>
    <w:rsid w:val="00D7285B"/>
    <w:rsid w:val="00D73372"/>
    <w:rsid w:val="00D76799"/>
    <w:rsid w:val="00D81D7E"/>
    <w:rsid w:val="00D82A92"/>
    <w:rsid w:val="00D82C84"/>
    <w:rsid w:val="00D8376F"/>
    <w:rsid w:val="00D859AF"/>
    <w:rsid w:val="00D87C06"/>
    <w:rsid w:val="00D90CE4"/>
    <w:rsid w:val="00D910BE"/>
    <w:rsid w:val="00D923ED"/>
    <w:rsid w:val="00D925DC"/>
    <w:rsid w:val="00D94D19"/>
    <w:rsid w:val="00D96F97"/>
    <w:rsid w:val="00D96FC5"/>
    <w:rsid w:val="00DA0009"/>
    <w:rsid w:val="00DA12EA"/>
    <w:rsid w:val="00DA60CE"/>
    <w:rsid w:val="00DA6826"/>
    <w:rsid w:val="00DB1346"/>
    <w:rsid w:val="00DB1C70"/>
    <w:rsid w:val="00DB3324"/>
    <w:rsid w:val="00DB3BB8"/>
    <w:rsid w:val="00DC14F6"/>
    <w:rsid w:val="00DC16B6"/>
    <w:rsid w:val="00DC18FE"/>
    <w:rsid w:val="00DC2505"/>
    <w:rsid w:val="00DC2969"/>
    <w:rsid w:val="00DC5891"/>
    <w:rsid w:val="00DC5CF7"/>
    <w:rsid w:val="00DC5F3E"/>
    <w:rsid w:val="00DC62C3"/>
    <w:rsid w:val="00DC6F87"/>
    <w:rsid w:val="00DC75BA"/>
    <w:rsid w:val="00DD1E4D"/>
    <w:rsid w:val="00DD20DF"/>
    <w:rsid w:val="00DD35E2"/>
    <w:rsid w:val="00DD4280"/>
    <w:rsid w:val="00DD573B"/>
    <w:rsid w:val="00DD6B29"/>
    <w:rsid w:val="00DE3057"/>
    <w:rsid w:val="00DE310F"/>
    <w:rsid w:val="00DE4B9B"/>
    <w:rsid w:val="00DF028D"/>
    <w:rsid w:val="00DF1047"/>
    <w:rsid w:val="00DF1074"/>
    <w:rsid w:val="00DF1EF1"/>
    <w:rsid w:val="00DF29E0"/>
    <w:rsid w:val="00DF34A4"/>
    <w:rsid w:val="00DF5F10"/>
    <w:rsid w:val="00E01606"/>
    <w:rsid w:val="00E07E99"/>
    <w:rsid w:val="00E07F34"/>
    <w:rsid w:val="00E128C4"/>
    <w:rsid w:val="00E13AC4"/>
    <w:rsid w:val="00E1417F"/>
    <w:rsid w:val="00E17711"/>
    <w:rsid w:val="00E2000D"/>
    <w:rsid w:val="00E2118E"/>
    <w:rsid w:val="00E22220"/>
    <w:rsid w:val="00E226CE"/>
    <w:rsid w:val="00E22A2D"/>
    <w:rsid w:val="00E2454C"/>
    <w:rsid w:val="00E27D22"/>
    <w:rsid w:val="00E30BFF"/>
    <w:rsid w:val="00E311BD"/>
    <w:rsid w:val="00E31240"/>
    <w:rsid w:val="00E31928"/>
    <w:rsid w:val="00E31BBA"/>
    <w:rsid w:val="00E32676"/>
    <w:rsid w:val="00E33077"/>
    <w:rsid w:val="00E336CE"/>
    <w:rsid w:val="00E361F8"/>
    <w:rsid w:val="00E37A2B"/>
    <w:rsid w:val="00E40C3B"/>
    <w:rsid w:val="00E4227C"/>
    <w:rsid w:val="00E44AA8"/>
    <w:rsid w:val="00E46C84"/>
    <w:rsid w:val="00E46E9D"/>
    <w:rsid w:val="00E56DD6"/>
    <w:rsid w:val="00E56F88"/>
    <w:rsid w:val="00E57BFE"/>
    <w:rsid w:val="00E62178"/>
    <w:rsid w:val="00E6223B"/>
    <w:rsid w:val="00E63D4E"/>
    <w:rsid w:val="00E64AF9"/>
    <w:rsid w:val="00E64D86"/>
    <w:rsid w:val="00E67C2B"/>
    <w:rsid w:val="00E73878"/>
    <w:rsid w:val="00E73E86"/>
    <w:rsid w:val="00E74BBF"/>
    <w:rsid w:val="00E7564B"/>
    <w:rsid w:val="00E75796"/>
    <w:rsid w:val="00E764C0"/>
    <w:rsid w:val="00E77978"/>
    <w:rsid w:val="00E8003C"/>
    <w:rsid w:val="00E80238"/>
    <w:rsid w:val="00E813C9"/>
    <w:rsid w:val="00E819B9"/>
    <w:rsid w:val="00E84787"/>
    <w:rsid w:val="00E86E82"/>
    <w:rsid w:val="00E93BCA"/>
    <w:rsid w:val="00E9514E"/>
    <w:rsid w:val="00EA488D"/>
    <w:rsid w:val="00EA5424"/>
    <w:rsid w:val="00EA5D95"/>
    <w:rsid w:val="00EA6AE3"/>
    <w:rsid w:val="00EA7387"/>
    <w:rsid w:val="00EA7624"/>
    <w:rsid w:val="00EA7946"/>
    <w:rsid w:val="00EB0535"/>
    <w:rsid w:val="00EB0AA6"/>
    <w:rsid w:val="00EB2822"/>
    <w:rsid w:val="00EB522D"/>
    <w:rsid w:val="00EB68D1"/>
    <w:rsid w:val="00EC193B"/>
    <w:rsid w:val="00EC27CD"/>
    <w:rsid w:val="00EC3778"/>
    <w:rsid w:val="00EC66A1"/>
    <w:rsid w:val="00EC718F"/>
    <w:rsid w:val="00ED0E8A"/>
    <w:rsid w:val="00ED4D1D"/>
    <w:rsid w:val="00ED510C"/>
    <w:rsid w:val="00ED7A41"/>
    <w:rsid w:val="00ED7F48"/>
    <w:rsid w:val="00EE0DD4"/>
    <w:rsid w:val="00EE0EDB"/>
    <w:rsid w:val="00EE14B0"/>
    <w:rsid w:val="00EE1B8C"/>
    <w:rsid w:val="00EE362B"/>
    <w:rsid w:val="00EE4895"/>
    <w:rsid w:val="00EE7B20"/>
    <w:rsid w:val="00EF18D3"/>
    <w:rsid w:val="00EF3989"/>
    <w:rsid w:val="00EF39D9"/>
    <w:rsid w:val="00EF3C8C"/>
    <w:rsid w:val="00EF449B"/>
    <w:rsid w:val="00EF7785"/>
    <w:rsid w:val="00EF7871"/>
    <w:rsid w:val="00F017B0"/>
    <w:rsid w:val="00F01AB8"/>
    <w:rsid w:val="00F0419B"/>
    <w:rsid w:val="00F046DC"/>
    <w:rsid w:val="00F058D3"/>
    <w:rsid w:val="00F06A4D"/>
    <w:rsid w:val="00F0727C"/>
    <w:rsid w:val="00F13B3E"/>
    <w:rsid w:val="00F13FE6"/>
    <w:rsid w:val="00F1473A"/>
    <w:rsid w:val="00F1546B"/>
    <w:rsid w:val="00F17640"/>
    <w:rsid w:val="00F240EA"/>
    <w:rsid w:val="00F240FA"/>
    <w:rsid w:val="00F26DEE"/>
    <w:rsid w:val="00F31AA4"/>
    <w:rsid w:val="00F3462B"/>
    <w:rsid w:val="00F3580F"/>
    <w:rsid w:val="00F379BA"/>
    <w:rsid w:val="00F40341"/>
    <w:rsid w:val="00F40C69"/>
    <w:rsid w:val="00F41EE8"/>
    <w:rsid w:val="00F422E9"/>
    <w:rsid w:val="00F426F1"/>
    <w:rsid w:val="00F42CB3"/>
    <w:rsid w:val="00F42EF8"/>
    <w:rsid w:val="00F45559"/>
    <w:rsid w:val="00F50978"/>
    <w:rsid w:val="00F52609"/>
    <w:rsid w:val="00F53763"/>
    <w:rsid w:val="00F53A44"/>
    <w:rsid w:val="00F55656"/>
    <w:rsid w:val="00F55675"/>
    <w:rsid w:val="00F5691C"/>
    <w:rsid w:val="00F60C7D"/>
    <w:rsid w:val="00F62F20"/>
    <w:rsid w:val="00F63636"/>
    <w:rsid w:val="00F6412C"/>
    <w:rsid w:val="00F64936"/>
    <w:rsid w:val="00F64AB3"/>
    <w:rsid w:val="00F65139"/>
    <w:rsid w:val="00F65C1E"/>
    <w:rsid w:val="00F6798F"/>
    <w:rsid w:val="00F67D71"/>
    <w:rsid w:val="00F748B7"/>
    <w:rsid w:val="00F80E16"/>
    <w:rsid w:val="00F834AA"/>
    <w:rsid w:val="00F8680E"/>
    <w:rsid w:val="00F9121D"/>
    <w:rsid w:val="00F91713"/>
    <w:rsid w:val="00F91AE1"/>
    <w:rsid w:val="00F9203C"/>
    <w:rsid w:val="00F942C8"/>
    <w:rsid w:val="00F94A96"/>
    <w:rsid w:val="00FA2F43"/>
    <w:rsid w:val="00FA47ED"/>
    <w:rsid w:val="00FA6DB1"/>
    <w:rsid w:val="00FA7819"/>
    <w:rsid w:val="00FB2C57"/>
    <w:rsid w:val="00FB3E13"/>
    <w:rsid w:val="00FB6C3B"/>
    <w:rsid w:val="00FC0D44"/>
    <w:rsid w:val="00FC15B7"/>
    <w:rsid w:val="00FC1C2D"/>
    <w:rsid w:val="00FC2ADF"/>
    <w:rsid w:val="00FC3918"/>
    <w:rsid w:val="00FC7C17"/>
    <w:rsid w:val="00FD07ED"/>
    <w:rsid w:val="00FD1531"/>
    <w:rsid w:val="00FD15E4"/>
    <w:rsid w:val="00FD213A"/>
    <w:rsid w:val="00FD3F5A"/>
    <w:rsid w:val="00FD4946"/>
    <w:rsid w:val="00FD4E21"/>
    <w:rsid w:val="00FD51CA"/>
    <w:rsid w:val="00FD5AAD"/>
    <w:rsid w:val="00FD6A05"/>
    <w:rsid w:val="00FD6F14"/>
    <w:rsid w:val="00FE107A"/>
    <w:rsid w:val="00FE3C76"/>
    <w:rsid w:val="00FE68AE"/>
    <w:rsid w:val="00FF2B4D"/>
    <w:rsid w:val="00FF3656"/>
    <w:rsid w:val="00FF5250"/>
    <w:rsid w:val="00FF6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DFE008-C689-4DCA-8933-0FF74E33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099"/>
    <w:rPr>
      <w:sz w:val="24"/>
      <w:szCs w:val="24"/>
    </w:rPr>
  </w:style>
  <w:style w:type="paragraph" w:styleId="Nagwek1">
    <w:name w:val="heading 1"/>
    <w:basedOn w:val="Normalny"/>
    <w:next w:val="Normalny"/>
    <w:qFormat/>
    <w:pPr>
      <w:keepNext/>
      <w:spacing w:line="360" w:lineRule="auto"/>
      <w:jc w:val="both"/>
      <w:outlineLvl w:val="0"/>
    </w:pPr>
    <w:rPr>
      <w:b/>
    </w:rPr>
  </w:style>
  <w:style w:type="paragraph" w:styleId="Nagwek2">
    <w:name w:val="heading 2"/>
    <w:basedOn w:val="Normalny"/>
    <w:next w:val="Normalny"/>
    <w:qFormat/>
    <w:pPr>
      <w:keepNext/>
      <w:tabs>
        <w:tab w:val="num" w:pos="180"/>
      </w:tabs>
      <w:spacing w:line="360" w:lineRule="auto"/>
      <w:ind w:left="180" w:hanging="180"/>
      <w:jc w:val="both"/>
      <w:outlineLvl w:val="1"/>
    </w:pPr>
    <w:rPr>
      <w:b/>
      <w:bCs/>
    </w:rPr>
  </w:style>
  <w:style w:type="paragraph" w:styleId="Nagwek3">
    <w:name w:val="heading 3"/>
    <w:basedOn w:val="Normalny"/>
    <w:autoRedefine/>
    <w:qFormat/>
    <w:pPr>
      <w:keepNext/>
      <w:numPr>
        <w:ilvl w:val="1"/>
        <w:numId w:val="2"/>
      </w:numPr>
      <w:spacing w:before="240" w:after="60"/>
      <w:jc w:val="both"/>
      <w:outlineLvl w:val="2"/>
    </w:pPr>
    <w:rPr>
      <w:rFonts w:cs="Arial"/>
      <w:szCs w:val="26"/>
    </w:rPr>
  </w:style>
  <w:style w:type="paragraph" w:styleId="Nagwek4">
    <w:name w:val="heading 4"/>
    <w:basedOn w:val="Normalny"/>
    <w:next w:val="Normalny"/>
    <w:qFormat/>
    <w:pPr>
      <w:keepNext/>
      <w:numPr>
        <w:numId w:val="6"/>
      </w:numPr>
      <w:spacing w:line="360" w:lineRule="auto"/>
      <w:jc w:val="center"/>
      <w:outlineLvl w:val="3"/>
    </w:pPr>
    <w:rPr>
      <w:b/>
    </w:rPr>
  </w:style>
  <w:style w:type="paragraph" w:styleId="Nagwek5">
    <w:name w:val="heading 5"/>
    <w:basedOn w:val="Normalny"/>
    <w:next w:val="Normalny"/>
    <w:qFormat/>
    <w:pPr>
      <w:keepNext/>
      <w:spacing w:line="360" w:lineRule="auto"/>
      <w:jc w:val="right"/>
      <w:outlineLvl w:val="4"/>
    </w:pPr>
    <w:rPr>
      <w:b/>
    </w:rPr>
  </w:style>
  <w:style w:type="paragraph" w:styleId="Nagwek6">
    <w:name w:val="heading 6"/>
    <w:basedOn w:val="Normalny"/>
    <w:next w:val="Normalny"/>
    <w:qFormat/>
    <w:pPr>
      <w:keepNext/>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numPr>
        <w:numId w:val="1"/>
      </w:numPr>
      <w:tabs>
        <w:tab w:val="clear" w:pos="360"/>
      </w:tabs>
      <w:ind w:left="0" w:firstLine="0"/>
      <w:jc w:val="both"/>
    </w:pPr>
    <w:rPr>
      <w:sz w:val="20"/>
      <w:szCs w:val="20"/>
      <w:lang w:val="en-GB"/>
    </w:rPr>
  </w:style>
  <w:style w:type="paragraph" w:styleId="Podtytu">
    <w:name w:val="Subtitle"/>
    <w:basedOn w:val="Normalny"/>
    <w:qFormat/>
    <w:pPr>
      <w:spacing w:line="360" w:lineRule="auto"/>
      <w:jc w:val="center"/>
      <w:outlineLvl w:val="0"/>
    </w:pPr>
    <w:rPr>
      <w:b/>
    </w:rPr>
  </w:style>
  <w:style w:type="paragraph" w:styleId="Tekstpodstawowy">
    <w:name w:val="Body Text"/>
    <w:basedOn w:val="Normalny"/>
    <w:pPr>
      <w:autoSpaceDE w:val="0"/>
      <w:autoSpaceDN w:val="0"/>
      <w:adjustRightInd w:val="0"/>
      <w:spacing w:line="360" w:lineRule="auto"/>
      <w:jc w:val="both"/>
    </w:pPr>
  </w:style>
  <w:style w:type="character" w:styleId="Numerstrony">
    <w:name w:val="page number"/>
    <w:basedOn w:val="Domylnaczcionkaakapitu"/>
  </w:style>
  <w:style w:type="paragraph" w:styleId="Stopka">
    <w:name w:val="footer"/>
    <w:basedOn w:val="Normalny"/>
    <w:pPr>
      <w:tabs>
        <w:tab w:val="center" w:pos="4536"/>
        <w:tab w:val="right" w:pos="9072"/>
      </w:tabs>
    </w:pPr>
    <w:rPr>
      <w:rFonts w:cs="Arial"/>
      <w:bCs/>
      <w:szCs w:val="26"/>
    </w:rPr>
  </w:style>
  <w:style w:type="paragraph" w:styleId="Tytu">
    <w:name w:val="Title"/>
    <w:basedOn w:val="Normalny"/>
    <w:qFormat/>
    <w:pPr>
      <w:jc w:val="center"/>
      <w:outlineLvl w:val="0"/>
    </w:pPr>
    <w:rPr>
      <w:rFonts w:cs="Arial"/>
      <w:b/>
      <w:bCs/>
      <w:kern w:val="28"/>
      <w:sz w:val="32"/>
      <w:szCs w:val="32"/>
    </w:rPr>
  </w:style>
  <w:style w:type="paragraph" w:customStyle="1" w:styleId="podpunkt">
    <w:name w:val="podpunkt"/>
    <w:pPr>
      <w:tabs>
        <w:tab w:val="left" w:pos="-720"/>
      </w:tabs>
      <w:suppressAutoHyphens/>
    </w:pPr>
    <w:rPr>
      <w:sz w:val="24"/>
    </w:rPr>
  </w:style>
  <w:style w:type="paragraph" w:styleId="Tekstpodstawowywcity">
    <w:name w:val="Body Text Indent"/>
    <w:basedOn w:val="Normalny"/>
    <w:pPr>
      <w:widowControl w:val="0"/>
      <w:tabs>
        <w:tab w:val="num" w:pos="360"/>
      </w:tabs>
      <w:adjustRightInd w:val="0"/>
      <w:spacing w:line="360" w:lineRule="auto"/>
      <w:ind w:left="360"/>
      <w:jc w:val="both"/>
      <w:textAlignment w:val="baseline"/>
    </w:pPr>
  </w:style>
  <w:style w:type="character" w:styleId="Hipercze">
    <w:name w:val="Hyperlink"/>
    <w:rsid w:val="006F3AB5"/>
    <w:rPr>
      <w:color w:val="0000FF"/>
      <w:u w:val="single"/>
    </w:rPr>
  </w:style>
  <w:style w:type="paragraph" w:styleId="Tekstprzypisukocowego">
    <w:name w:val="endnote text"/>
    <w:basedOn w:val="Normalny"/>
    <w:semiHidden/>
    <w:rsid w:val="002F4746"/>
    <w:rPr>
      <w:sz w:val="20"/>
      <w:szCs w:val="20"/>
    </w:rPr>
  </w:style>
  <w:style w:type="character" w:styleId="Odwoanieprzypisukocowego">
    <w:name w:val="endnote reference"/>
    <w:semiHidden/>
    <w:rsid w:val="002F4746"/>
    <w:rPr>
      <w:vertAlign w:val="superscript"/>
    </w:rPr>
  </w:style>
  <w:style w:type="paragraph" w:styleId="Lista">
    <w:name w:val="List"/>
    <w:basedOn w:val="Normalny"/>
    <w:rsid w:val="0080614E"/>
    <w:pPr>
      <w:suppressAutoHyphens/>
      <w:ind w:left="283" w:hanging="283"/>
    </w:pPr>
    <w:rPr>
      <w:sz w:val="20"/>
      <w:szCs w:val="20"/>
      <w:lang w:eastAsia="ar-SA"/>
    </w:rPr>
  </w:style>
  <w:style w:type="character" w:styleId="Pogrubienie">
    <w:name w:val="Strong"/>
    <w:qFormat/>
    <w:rsid w:val="0084460D"/>
    <w:rPr>
      <w:b/>
    </w:rPr>
  </w:style>
  <w:style w:type="paragraph" w:styleId="NormalnyWeb">
    <w:name w:val="Normal (Web)"/>
    <w:basedOn w:val="Normalny"/>
    <w:rsid w:val="00D47142"/>
    <w:pPr>
      <w:spacing w:before="100" w:beforeAutospacing="1" w:after="100" w:afterAutospacing="1"/>
    </w:pPr>
  </w:style>
  <w:style w:type="character" w:customStyle="1" w:styleId="text">
    <w:name w:val="text"/>
    <w:basedOn w:val="Domylnaczcionkaakapitu"/>
    <w:rsid w:val="00CA2305"/>
  </w:style>
  <w:style w:type="paragraph" w:styleId="Tekstdymka">
    <w:name w:val="Balloon Text"/>
    <w:basedOn w:val="Normalny"/>
    <w:link w:val="TekstdymkaZnak"/>
    <w:rsid w:val="00327EFB"/>
    <w:rPr>
      <w:rFonts w:ascii="Segoe UI" w:hAnsi="Segoe UI" w:cs="Segoe UI"/>
      <w:sz w:val="18"/>
      <w:szCs w:val="18"/>
    </w:rPr>
  </w:style>
  <w:style w:type="character" w:customStyle="1" w:styleId="TekstdymkaZnak">
    <w:name w:val="Tekst dymka Znak"/>
    <w:link w:val="Tekstdymka"/>
    <w:rsid w:val="00327EFB"/>
    <w:rPr>
      <w:rFonts w:ascii="Segoe UI" w:hAnsi="Segoe UI" w:cs="Segoe UI"/>
      <w:sz w:val="18"/>
      <w:szCs w:val="18"/>
    </w:rPr>
  </w:style>
  <w:style w:type="paragraph" w:customStyle="1" w:styleId="Default">
    <w:name w:val="Default"/>
    <w:rsid w:val="008A4C12"/>
    <w:pPr>
      <w:autoSpaceDE w:val="0"/>
      <w:autoSpaceDN w:val="0"/>
      <w:adjustRightInd w:val="0"/>
    </w:pPr>
    <w:rPr>
      <w:color w:val="000000"/>
      <w:sz w:val="24"/>
      <w:szCs w:val="24"/>
    </w:rPr>
  </w:style>
  <w:style w:type="character" w:styleId="Odwoaniedokomentarza">
    <w:name w:val="annotation reference"/>
    <w:rsid w:val="00E07E99"/>
    <w:rPr>
      <w:sz w:val="16"/>
      <w:szCs w:val="16"/>
    </w:rPr>
  </w:style>
  <w:style w:type="paragraph" w:styleId="Tekstkomentarza">
    <w:name w:val="annotation text"/>
    <w:basedOn w:val="Normalny"/>
    <w:link w:val="TekstkomentarzaZnak"/>
    <w:rsid w:val="00E07E99"/>
    <w:rPr>
      <w:sz w:val="20"/>
      <w:szCs w:val="20"/>
    </w:rPr>
  </w:style>
  <w:style w:type="character" w:customStyle="1" w:styleId="TekstkomentarzaZnak">
    <w:name w:val="Tekst komentarza Znak"/>
    <w:basedOn w:val="Domylnaczcionkaakapitu"/>
    <w:link w:val="Tekstkomentarza"/>
    <w:rsid w:val="00E07E99"/>
  </w:style>
  <w:style w:type="paragraph" w:styleId="Tematkomentarza">
    <w:name w:val="annotation subject"/>
    <w:basedOn w:val="Tekstkomentarza"/>
    <w:next w:val="Tekstkomentarza"/>
    <w:link w:val="TematkomentarzaZnak"/>
    <w:rsid w:val="00E07E99"/>
    <w:rPr>
      <w:b/>
      <w:bCs/>
    </w:rPr>
  </w:style>
  <w:style w:type="character" w:customStyle="1" w:styleId="TematkomentarzaZnak">
    <w:name w:val="Temat komentarza Znak"/>
    <w:link w:val="Tematkomentarza"/>
    <w:rsid w:val="00E07E99"/>
    <w:rPr>
      <w:b/>
      <w:bCs/>
    </w:rPr>
  </w:style>
  <w:style w:type="paragraph" w:styleId="Akapitzlist">
    <w:name w:val="List Paragraph"/>
    <w:basedOn w:val="Normalny"/>
    <w:uiPriority w:val="34"/>
    <w:qFormat/>
    <w:rsid w:val="0028527A"/>
    <w:pPr>
      <w:spacing w:after="160" w:line="259"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CD7A58"/>
    <w:pPr>
      <w:spacing w:after="120" w:line="480" w:lineRule="auto"/>
    </w:pPr>
  </w:style>
  <w:style w:type="character" w:customStyle="1" w:styleId="Tekstpodstawowy2Znak">
    <w:name w:val="Tekst podstawowy 2 Znak"/>
    <w:link w:val="Tekstpodstawowy2"/>
    <w:rsid w:val="00CD7A58"/>
    <w:rPr>
      <w:sz w:val="24"/>
      <w:szCs w:val="24"/>
    </w:rPr>
  </w:style>
  <w:style w:type="paragraph" w:styleId="Nagwek">
    <w:name w:val="header"/>
    <w:basedOn w:val="Normalny"/>
    <w:link w:val="NagwekZnak"/>
    <w:rsid w:val="005A4870"/>
    <w:pPr>
      <w:tabs>
        <w:tab w:val="center" w:pos="4536"/>
        <w:tab w:val="right" w:pos="9072"/>
      </w:tabs>
    </w:pPr>
  </w:style>
  <w:style w:type="character" w:customStyle="1" w:styleId="NagwekZnak">
    <w:name w:val="Nagłówek Znak"/>
    <w:link w:val="Nagwek"/>
    <w:rsid w:val="005A4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9126">
      <w:bodyDiv w:val="1"/>
      <w:marLeft w:val="0"/>
      <w:marRight w:val="0"/>
      <w:marTop w:val="0"/>
      <w:marBottom w:val="0"/>
      <w:divBdr>
        <w:top w:val="none" w:sz="0" w:space="0" w:color="auto"/>
        <w:left w:val="none" w:sz="0" w:space="0" w:color="auto"/>
        <w:bottom w:val="none" w:sz="0" w:space="0" w:color="auto"/>
        <w:right w:val="none" w:sz="0" w:space="0" w:color="auto"/>
      </w:divBdr>
    </w:div>
    <w:div w:id="189073005">
      <w:bodyDiv w:val="1"/>
      <w:marLeft w:val="0"/>
      <w:marRight w:val="0"/>
      <w:marTop w:val="0"/>
      <w:marBottom w:val="0"/>
      <w:divBdr>
        <w:top w:val="none" w:sz="0" w:space="0" w:color="auto"/>
        <w:left w:val="none" w:sz="0" w:space="0" w:color="auto"/>
        <w:bottom w:val="none" w:sz="0" w:space="0" w:color="auto"/>
        <w:right w:val="none" w:sz="0" w:space="0" w:color="auto"/>
      </w:divBdr>
    </w:div>
    <w:div w:id="307055355">
      <w:bodyDiv w:val="1"/>
      <w:marLeft w:val="0"/>
      <w:marRight w:val="0"/>
      <w:marTop w:val="0"/>
      <w:marBottom w:val="0"/>
      <w:divBdr>
        <w:top w:val="none" w:sz="0" w:space="0" w:color="auto"/>
        <w:left w:val="none" w:sz="0" w:space="0" w:color="auto"/>
        <w:bottom w:val="none" w:sz="0" w:space="0" w:color="auto"/>
        <w:right w:val="none" w:sz="0" w:space="0" w:color="auto"/>
      </w:divBdr>
    </w:div>
    <w:div w:id="478572221">
      <w:bodyDiv w:val="1"/>
      <w:marLeft w:val="0"/>
      <w:marRight w:val="0"/>
      <w:marTop w:val="0"/>
      <w:marBottom w:val="0"/>
      <w:divBdr>
        <w:top w:val="none" w:sz="0" w:space="0" w:color="auto"/>
        <w:left w:val="none" w:sz="0" w:space="0" w:color="auto"/>
        <w:bottom w:val="none" w:sz="0" w:space="0" w:color="auto"/>
        <w:right w:val="none" w:sz="0" w:space="0" w:color="auto"/>
      </w:divBdr>
    </w:div>
    <w:div w:id="960650838">
      <w:bodyDiv w:val="1"/>
      <w:marLeft w:val="0"/>
      <w:marRight w:val="0"/>
      <w:marTop w:val="0"/>
      <w:marBottom w:val="0"/>
      <w:divBdr>
        <w:top w:val="none" w:sz="0" w:space="0" w:color="auto"/>
        <w:left w:val="none" w:sz="0" w:space="0" w:color="auto"/>
        <w:bottom w:val="none" w:sz="0" w:space="0" w:color="auto"/>
        <w:right w:val="none" w:sz="0" w:space="0" w:color="auto"/>
      </w:divBdr>
    </w:div>
    <w:div w:id="1050956744">
      <w:bodyDiv w:val="1"/>
      <w:marLeft w:val="0"/>
      <w:marRight w:val="0"/>
      <w:marTop w:val="0"/>
      <w:marBottom w:val="0"/>
      <w:divBdr>
        <w:top w:val="none" w:sz="0" w:space="0" w:color="auto"/>
        <w:left w:val="none" w:sz="0" w:space="0" w:color="auto"/>
        <w:bottom w:val="none" w:sz="0" w:space="0" w:color="auto"/>
        <w:right w:val="none" w:sz="0" w:space="0" w:color="auto"/>
      </w:divBdr>
    </w:div>
    <w:div w:id="1259482097">
      <w:bodyDiv w:val="1"/>
      <w:marLeft w:val="0"/>
      <w:marRight w:val="0"/>
      <w:marTop w:val="0"/>
      <w:marBottom w:val="0"/>
      <w:divBdr>
        <w:top w:val="none" w:sz="0" w:space="0" w:color="auto"/>
        <w:left w:val="none" w:sz="0" w:space="0" w:color="auto"/>
        <w:bottom w:val="none" w:sz="0" w:space="0" w:color="auto"/>
        <w:right w:val="none" w:sz="0" w:space="0" w:color="auto"/>
      </w:divBdr>
    </w:div>
    <w:div w:id="1418794240">
      <w:bodyDiv w:val="1"/>
      <w:marLeft w:val="0"/>
      <w:marRight w:val="0"/>
      <w:marTop w:val="0"/>
      <w:marBottom w:val="0"/>
      <w:divBdr>
        <w:top w:val="none" w:sz="0" w:space="0" w:color="auto"/>
        <w:left w:val="none" w:sz="0" w:space="0" w:color="auto"/>
        <w:bottom w:val="none" w:sz="0" w:space="0" w:color="auto"/>
        <w:right w:val="none" w:sz="0" w:space="0" w:color="auto"/>
      </w:divBdr>
    </w:div>
    <w:div w:id="1423573088">
      <w:bodyDiv w:val="1"/>
      <w:marLeft w:val="0"/>
      <w:marRight w:val="0"/>
      <w:marTop w:val="0"/>
      <w:marBottom w:val="0"/>
      <w:divBdr>
        <w:top w:val="none" w:sz="0" w:space="0" w:color="auto"/>
        <w:left w:val="none" w:sz="0" w:space="0" w:color="auto"/>
        <w:bottom w:val="none" w:sz="0" w:space="0" w:color="auto"/>
        <w:right w:val="none" w:sz="0" w:space="0" w:color="auto"/>
      </w:divBdr>
    </w:div>
    <w:div w:id="1548226875">
      <w:bodyDiv w:val="1"/>
      <w:marLeft w:val="0"/>
      <w:marRight w:val="0"/>
      <w:marTop w:val="0"/>
      <w:marBottom w:val="0"/>
      <w:divBdr>
        <w:top w:val="none" w:sz="0" w:space="0" w:color="auto"/>
        <w:left w:val="none" w:sz="0" w:space="0" w:color="auto"/>
        <w:bottom w:val="none" w:sz="0" w:space="0" w:color="auto"/>
        <w:right w:val="none" w:sz="0" w:space="0" w:color="auto"/>
      </w:divBdr>
    </w:div>
    <w:div w:id="20764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E1997-B231-4F41-8B2F-DD43550C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34</Pages>
  <Words>8114</Words>
  <Characters>48685</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Wzór A</vt:lpstr>
    </vt:vector>
  </TitlesOfParts>
  <Company>Wydawnictwo C. H. Beck</Company>
  <LinksUpToDate>false</LinksUpToDate>
  <CharactersWithSpaces>56686</CharactersWithSpaces>
  <SharedDoc>false</SharedDoc>
  <HLinks>
    <vt:vector size="12" baseType="variant">
      <vt:variant>
        <vt:i4>1048661</vt:i4>
      </vt:variant>
      <vt:variant>
        <vt:i4>3</vt:i4>
      </vt:variant>
      <vt:variant>
        <vt:i4>0</vt:i4>
      </vt:variant>
      <vt:variant>
        <vt:i4>5</vt:i4>
      </vt:variant>
      <vt:variant>
        <vt:lpwstr>http://www.lubowo.pl/</vt:lpwstr>
      </vt:variant>
      <vt:variant>
        <vt:lpwstr/>
      </vt:variant>
      <vt:variant>
        <vt:i4>2818053</vt:i4>
      </vt:variant>
      <vt:variant>
        <vt:i4>0</vt:i4>
      </vt:variant>
      <vt:variant>
        <vt:i4>0</vt:i4>
      </vt:variant>
      <vt:variant>
        <vt:i4>5</vt:i4>
      </vt:variant>
      <vt:variant>
        <vt:lpwstr>mailto:tomek@lubowo.pl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A</dc:title>
  <dc:creator>Jolanta Kallus</dc:creator>
  <cp:lastModifiedBy>Tomy</cp:lastModifiedBy>
  <cp:revision>22</cp:revision>
  <cp:lastPrinted>2020-07-23T06:10:00Z</cp:lastPrinted>
  <dcterms:created xsi:type="dcterms:W3CDTF">2020-07-20T09:18:00Z</dcterms:created>
  <dcterms:modified xsi:type="dcterms:W3CDTF">2020-07-23T06:12:00Z</dcterms:modified>
</cp:coreProperties>
</file>