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C7674" w14:textId="77777777"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AFE5266" wp14:editId="69ABF74E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93482" w14:textId="77777777" w:rsidR="00211A5D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</w:p>
    <w:p w14:paraId="23101613" w14:textId="77777777"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Pr="00211A5D">
        <w:rPr>
          <w:b/>
        </w:rPr>
        <w:t>E</w:t>
      </w:r>
    </w:p>
    <w:p w14:paraId="3B2BAF3E" w14:textId="77777777"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14:paraId="15EEBD49" w14:textId="2C1DBC2F" w:rsidR="00211A5D" w:rsidRPr="007A4DD7" w:rsidRDefault="00211A5D" w:rsidP="00211A5D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7173E0" w:rsidRPr="007A4DD7">
        <w:rPr>
          <w:b/>
          <w:bCs/>
          <w:sz w:val="24"/>
          <w:szCs w:val="24"/>
        </w:rPr>
        <w:t>Budowa drogi gminnej dz. nr 51/11 w Fałkowie, gmina Łubowo</w:t>
      </w:r>
      <w:r w:rsidRPr="007A4DD7">
        <w:rPr>
          <w:b/>
          <w:bCs/>
          <w:sz w:val="24"/>
          <w:szCs w:val="24"/>
        </w:rPr>
        <w:t>”</w:t>
      </w:r>
    </w:p>
    <w:p w14:paraId="5211F301" w14:textId="77777777" w:rsidR="000D17F4" w:rsidRDefault="000D17F4" w:rsidP="00211A5D">
      <w:pPr>
        <w:jc w:val="center"/>
        <w:rPr>
          <w:bCs/>
        </w:rPr>
      </w:pPr>
    </w:p>
    <w:p w14:paraId="02E0523F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454B3870" w14:textId="106371D0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71C0F9C6" w14:textId="4C57A41A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271.2</w:t>
      </w:r>
      <w:r w:rsidR="00227AA2" w:rsidRPr="00A076F4">
        <w:rPr>
          <w:b/>
          <w:sz w:val="24"/>
          <w:szCs w:val="24"/>
          <w:lang w:val="it-IT"/>
        </w:rPr>
        <w:t>.2021</w:t>
      </w:r>
    </w:p>
    <w:p w14:paraId="133B2003" w14:textId="77777777"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14:paraId="5E47C8F6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2F57637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1DC4BE3A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1FC26AED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008CC4E4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336A1A8C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08893DC9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14:paraId="14140D98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0E6E1CAD" w14:textId="2DD98C34" w:rsidR="00795CA8" w:rsidRPr="00795CA8" w:rsidRDefault="00795CA8" w:rsidP="00211A5D">
      <w:pPr>
        <w:jc w:val="center"/>
        <w:rPr>
          <w:lang w:val="it-IT"/>
        </w:rPr>
      </w:pPr>
      <w:r w:rsidRPr="00795CA8">
        <w:rPr>
          <w:lang w:val="it-IT"/>
        </w:rPr>
        <w:t xml:space="preserve">Strona internetowa Zamawiającego: </w:t>
      </w:r>
    </w:p>
    <w:p w14:paraId="605A3993" w14:textId="4AD2A76F" w:rsidR="00211A5D" w:rsidRPr="00795CA8" w:rsidRDefault="00A14737" w:rsidP="00211A5D">
      <w:pPr>
        <w:jc w:val="center"/>
        <w:rPr>
          <w:lang w:val="it-IT"/>
        </w:rPr>
      </w:pPr>
      <w:hyperlink r:id="rId12" w:history="1">
        <w:r w:rsidR="00211A5D" w:rsidRPr="00795CA8">
          <w:rPr>
            <w:rStyle w:val="Hipercze"/>
            <w:lang w:val="it-IT"/>
          </w:rPr>
          <w:t>www.lubowo.pl</w:t>
        </w:r>
      </w:hyperlink>
    </w:p>
    <w:p w14:paraId="005FAB30" w14:textId="0DE48215" w:rsidR="00211A5D" w:rsidRDefault="00211A5D" w:rsidP="00211A5D">
      <w:pPr>
        <w:jc w:val="center"/>
        <w:rPr>
          <w:lang w:val="it-IT"/>
        </w:rPr>
      </w:pPr>
      <w:r w:rsidRPr="00795CA8">
        <w:rPr>
          <w:lang w:val="it-IT"/>
        </w:rPr>
        <w:t>posłuży udostępnianiu SWZ, zmian i wyjaśnień treści SWZ w przedmiotowym post</w:t>
      </w:r>
      <w:r w:rsidR="00DE7324" w:rsidRPr="00795CA8">
        <w:rPr>
          <w:lang w:val="it-IT"/>
        </w:rPr>
        <w:t>ę</w:t>
      </w:r>
      <w:r w:rsidRPr="00795CA8">
        <w:rPr>
          <w:lang w:val="it-IT"/>
        </w:rPr>
        <w:t>powaniu o udzielenie zamówienia</w:t>
      </w:r>
      <w:r w:rsidR="00795CA8">
        <w:rPr>
          <w:lang w:val="it-IT"/>
        </w:rPr>
        <w:t xml:space="preserve"> itd.</w:t>
      </w:r>
    </w:p>
    <w:p w14:paraId="71370615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66F155EE" w14:textId="77777777" w:rsidR="00A679A3" w:rsidRDefault="00A679A3" w:rsidP="00211A5D">
      <w:pPr>
        <w:jc w:val="center"/>
        <w:rPr>
          <w:lang w:val="it-IT"/>
        </w:rPr>
      </w:pPr>
    </w:p>
    <w:p w14:paraId="537A6EE4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1AFCFC18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5754780F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5E8EACC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2287BD51" w14:textId="77777777"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4C7690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7B93B5E0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6CB557F8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1CF1C29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08116856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03FCC034" w14:textId="12134381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457AA8A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12664F27" w14:textId="04C64611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20E91A47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106D07">
        <w:t>.</w:t>
      </w:r>
      <w:r>
        <w:t xml:space="preserve"> </w:t>
      </w:r>
    </w:p>
    <w:p w14:paraId="79F750D9" w14:textId="7D724FC3" w:rsidR="000F3607" w:rsidRPr="000F3607" w:rsidRDefault="000F3607" w:rsidP="00E40491">
      <w:pPr>
        <w:pStyle w:val="Akapitzlist"/>
        <w:tabs>
          <w:tab w:val="decimal" w:pos="-360"/>
        </w:tabs>
        <w:ind w:left="0"/>
        <w:jc w:val="both"/>
      </w:pPr>
      <w:r w:rsidRPr="000F3607">
        <w:t xml:space="preserve">W celu potwierdzenia spełnienia warunków udziału w postępowaniu, wykonawca </w:t>
      </w:r>
      <w:r w:rsidRPr="000F3607">
        <w:br/>
        <w:t xml:space="preserve">może polegać na potencjale podmiotu trzeciego na zasadach opisanych w art. 118- </w:t>
      </w:r>
      <w:r w:rsidRPr="000F3607">
        <w:br/>
        <w:t>123 ustawy Pzp. Podmiot trzeci, na potencjał którego wykonawca powołuje się w celu</w:t>
      </w:r>
      <w:r w:rsidRPr="000F3607">
        <w:rPr>
          <w:rFonts w:ascii="Times New Roman" w:hAnsi="Times New Roman"/>
          <w:color w:val="000000"/>
          <w:spacing w:val="11"/>
          <w:sz w:val="24"/>
        </w:rPr>
        <w:t xml:space="preserve"> </w:t>
      </w:r>
      <w:r w:rsidRPr="000F3607">
        <w:t>wykazania spełnienia warunków udziału w postępowaniu, nie może podlegać wykluczeniu na podstawie art. 108 ust. 1 ustawy Pzp.</w:t>
      </w:r>
    </w:p>
    <w:p w14:paraId="1FE59230" w14:textId="7BB11860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52610E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60645DF7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0575AEF7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0EC5F23B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0F3607">
        <w:t xml:space="preserve">Szczegółowe informacje dotyczące przyjętego w postępowaniu sposobu komunikacji, znajdują się w </w:t>
      </w:r>
      <w:r w:rsidR="00F8369C">
        <w:t>dalszej częś</w:t>
      </w:r>
      <w:r w:rsidR="00606FC4">
        <w:t>c</w:t>
      </w:r>
      <w:r w:rsidR="00F8369C">
        <w:t>i</w:t>
      </w:r>
      <w:r w:rsidRPr="00F8369C">
        <w:rPr>
          <w:b/>
          <w:color w:val="FF0000"/>
        </w:rPr>
        <w:t xml:space="preserve"> </w:t>
      </w:r>
      <w:r w:rsidRPr="00F8369C">
        <w:t>niniejszej SWZ</w:t>
      </w:r>
      <w:r w:rsidRPr="00F8369C">
        <w:rPr>
          <w:color w:val="FF0000"/>
        </w:rPr>
        <w:t xml:space="preserve">. </w:t>
      </w:r>
    </w:p>
    <w:p w14:paraId="5AEA7342" w14:textId="7777777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14:paraId="6F54A329" w14:textId="77777777" w:rsidR="005306A5" w:rsidRPr="000F3607" w:rsidRDefault="005306A5" w:rsidP="00F8369C"/>
    <w:p w14:paraId="1D044339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4793A7C4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0697DDAD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0B1FF6AA" w14:textId="77777777" w:rsidR="000F3607" w:rsidRDefault="000F3607" w:rsidP="00E40491">
      <w:pPr>
        <w:jc w:val="both"/>
      </w:pPr>
      <w:r w:rsidRPr="000F3607">
        <w:t>Zamawiający nie dokonuje podziału zamówienia na części. Tym samym zamawiający nie dopuszcza składania ofert częściowych, o których mowa w art. 7 pkt 15 ustawy Pzp.</w:t>
      </w:r>
    </w:p>
    <w:p w14:paraId="64468FCD" w14:textId="77777777" w:rsidR="00B31113" w:rsidRPr="00F8369C" w:rsidRDefault="00B31113" w:rsidP="00E40491">
      <w:pPr>
        <w:jc w:val="both"/>
        <w:rPr>
          <w:b/>
        </w:rPr>
      </w:pPr>
      <w:r w:rsidRPr="00F8369C">
        <w:rPr>
          <w:b/>
        </w:rPr>
        <w:t>Powody niedokonania podziału:</w:t>
      </w:r>
    </w:p>
    <w:p w14:paraId="0207A695" w14:textId="07D48B21" w:rsidR="00B31113" w:rsidRPr="00AE2ADD" w:rsidRDefault="00B31113" w:rsidP="00E40491">
      <w:pPr>
        <w:jc w:val="both"/>
      </w:pPr>
      <w:r w:rsidRPr="00AE2ADD">
        <w:t>Z uwagi na charakterystykę zadania tj. rob</w:t>
      </w:r>
      <w:r w:rsidR="00D16024" w:rsidRPr="00AE2ADD">
        <w:t>oty</w:t>
      </w:r>
      <w:r w:rsidRPr="00AE2ADD">
        <w:t xml:space="preserve"> budowl</w:t>
      </w:r>
      <w:r w:rsidR="00D16024" w:rsidRPr="00AE2ADD">
        <w:t>a</w:t>
      </w:r>
      <w:r w:rsidRPr="00AE2ADD">
        <w:t>n</w:t>
      </w:r>
      <w:r w:rsidR="00D16024" w:rsidRPr="00AE2ADD">
        <w:t>e</w:t>
      </w:r>
      <w:r w:rsidRPr="00AE2ADD">
        <w:t xml:space="preserve"> musz</w:t>
      </w:r>
      <w:r w:rsidR="00D16024" w:rsidRPr="00AE2ADD">
        <w:t>ą</w:t>
      </w:r>
      <w:r w:rsidRPr="00AE2ADD">
        <w:t xml:space="preserve"> zostać </w:t>
      </w:r>
      <w:r w:rsidR="00D16024" w:rsidRPr="00AE2ADD">
        <w:t xml:space="preserve">wykonane </w:t>
      </w:r>
      <w:r w:rsidRPr="00AE2ADD">
        <w:t xml:space="preserve">w całości, celem uzyskania właściwych parametrów obiektu. </w:t>
      </w:r>
      <w:r w:rsidR="00AE2ADD" w:rsidRPr="00AE2ADD">
        <w:t xml:space="preserve">Inwestycja objęta jest jedną dokumentacją techniczną, stanowi jeden ciąg </w:t>
      </w:r>
      <w:r w:rsidR="005E3499">
        <w:t>drogi wraz z chodnikiem</w:t>
      </w:r>
      <w:r w:rsidR="00AE2ADD" w:rsidRPr="00AE2ADD">
        <w:t xml:space="preserve">. </w:t>
      </w:r>
      <w:r w:rsidRPr="00AE2ADD">
        <w:t>Podział zadania na części nie jest także uzasadniony ekonomicznie tj. poddział nie zapewni zmniejszenia kosztu</w:t>
      </w:r>
      <w:r w:rsidR="00AE2ADD" w:rsidRPr="00AE2ADD">
        <w:t xml:space="preserve"> prac</w:t>
      </w:r>
      <w:r w:rsidRPr="00AE2ADD">
        <w:t>.</w:t>
      </w:r>
    </w:p>
    <w:p w14:paraId="7A8E664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43F7F025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19C48732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23835525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006626F7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69F17FE2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70C3FD1B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29D1F4A3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76A2E68E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6273D184" w14:textId="77777777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14:paraId="10399F9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0DABB674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0F8330C6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6F2CAF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1B62021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19F6C5FC" w14:textId="77777777" w:rsidR="00754DA3" w:rsidRDefault="005B77C9" w:rsidP="00E40491">
      <w:pPr>
        <w:jc w:val="both"/>
      </w:pPr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2B160CAB" w14:textId="77777777" w:rsidR="00A35166" w:rsidRDefault="00A35166" w:rsidP="00F8369C"/>
    <w:p w14:paraId="07F0D7D6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3D94ECCE" w14:textId="63481656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0A54B635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6EDECCD8" w14:textId="58014EF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74656025" w14:textId="76F2BDB5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10F3378D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0A0B4C93" w14:textId="3E71E96B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6E856304" w14:textId="28D9C871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0E347276" w14:textId="0D378DAB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69ACA47E" w14:textId="3E974113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04C4EF85" w14:textId="59490375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68A24536" w14:textId="4D4BD2BB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149A3DC7" w14:textId="70E01B62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687662E" w14:textId="60877B6E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0A1B2A69" w14:textId="48971C7A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E823DD9" w14:textId="07D06049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154D804B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593F6E79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17DFEC2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9A33A69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56049134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0843678A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1CE7BEF9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019625E3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7838174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1AE115BF" w14:textId="77D504E4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480C0C70" w14:textId="42298B79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4ED8897B" w14:textId="347A6B8C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11460C8B" w14:textId="77777777"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14:paraId="77BEBDE9" w14:textId="3ABE8187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14:paraId="6B889B7D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2C1F063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16D41F0D" w14:textId="77777777" w:rsidR="00692949" w:rsidRDefault="00692949" w:rsidP="00692949">
      <w:pPr>
        <w:jc w:val="both"/>
      </w:pPr>
      <w:r w:rsidRPr="00F132EE">
        <w:t xml:space="preserve">Przedmiotem zamówienia jest </w:t>
      </w:r>
      <w:r>
        <w:t>b</w:t>
      </w:r>
      <w:r w:rsidRPr="00F132EE">
        <w:t xml:space="preserve">udowa </w:t>
      </w:r>
      <w:r w:rsidRPr="007173E0">
        <w:t>drogi gminnej dz. nr 51/11 w Fałkowie, gmina Łubowo</w:t>
      </w:r>
      <w:r>
        <w:t>, na którą składają się w szczególności:</w:t>
      </w:r>
    </w:p>
    <w:p w14:paraId="62B801C6" w14:textId="66D5E182" w:rsidR="00692949" w:rsidRDefault="00692949" w:rsidP="00692949">
      <w:pPr>
        <w:jc w:val="both"/>
      </w:pPr>
      <w:r>
        <w:t>roboty rozbiórkowe i ziemne, zabezpieczenie linii telekomunikacyjnej i wodociągu, roboty budowlane w zakresie kanałów technologicznych, roboty w zakresie nawierzchni chodnika, roboty w zakresie zjazdów, podbudowa drogi z poszerzeniem, nawierzchnia drogi gminnej, instalowanie znaków drogowych i elementy bezpieczeństwa ruchu drogowego, roboty wykończeniowe.</w:t>
      </w:r>
    </w:p>
    <w:p w14:paraId="4828F0C8" w14:textId="5847D228" w:rsidR="00692949" w:rsidRPr="004E7249" w:rsidRDefault="00692949" w:rsidP="00692949">
      <w:pPr>
        <w:jc w:val="both"/>
        <w:rPr>
          <w:b/>
        </w:rPr>
      </w:pPr>
      <w:r w:rsidRPr="004E7249">
        <w:rPr>
          <w:b/>
        </w:rPr>
        <w:t>Podstawowe</w:t>
      </w:r>
      <w:r w:rsidR="004E7249" w:rsidRPr="004E7249">
        <w:rPr>
          <w:b/>
        </w:rPr>
        <w:t>, wybrane</w:t>
      </w:r>
      <w:r w:rsidRPr="004E7249">
        <w:rPr>
          <w:b/>
        </w:rPr>
        <w:t xml:space="preserve"> parametry techniczne:</w:t>
      </w:r>
    </w:p>
    <w:p w14:paraId="2738E330" w14:textId="77777777" w:rsidR="00692949" w:rsidRPr="00692949" w:rsidRDefault="00692949" w:rsidP="00692949">
      <w:pPr>
        <w:jc w:val="both"/>
        <w:rPr>
          <w:b/>
        </w:rPr>
      </w:pPr>
      <w:r w:rsidRPr="00692949">
        <w:rPr>
          <w:b/>
        </w:rPr>
        <w:t>Długość drogi: 244m, szerokość 4,50m</w:t>
      </w:r>
    </w:p>
    <w:p w14:paraId="1B945689" w14:textId="77777777" w:rsidR="00080185" w:rsidRDefault="00080185" w:rsidP="00692949">
      <w:pPr>
        <w:jc w:val="both"/>
        <w:rPr>
          <w:b/>
        </w:rPr>
      </w:pPr>
    </w:p>
    <w:p w14:paraId="58837EAE" w14:textId="31E92547" w:rsidR="00080185" w:rsidRDefault="00692949" w:rsidP="004E7249">
      <w:r w:rsidRPr="00692949">
        <w:rPr>
          <w:b/>
        </w:rPr>
        <w:t>Konstrukcja poszerzenia</w:t>
      </w:r>
      <w:r w:rsidR="00080185">
        <w:rPr>
          <w:b/>
        </w:rPr>
        <w:t xml:space="preserve"> </w:t>
      </w:r>
      <w:r w:rsidR="004E7249">
        <w:rPr>
          <w:b/>
        </w:rPr>
        <w:t>jezdni do 4,5m</w:t>
      </w:r>
      <w:r>
        <w:t xml:space="preserve">:  </w:t>
      </w:r>
      <w:r w:rsidR="004E7249">
        <w:br/>
      </w:r>
      <w:r>
        <w:t>- warstwa ścieralna - beton asfaltowy AC11S - 4cm</w:t>
      </w:r>
      <w:r>
        <w:br/>
        <w:t>- warstwa wiążąca - beton asfaltowy AC16W - 4cm</w:t>
      </w:r>
      <w:r>
        <w:br/>
        <w:t>- wyrównanie podbudowy kruszywem łamanym SM (0/31,5mm) – 7cm</w:t>
      </w:r>
      <w:r>
        <w:br/>
        <w:t>- warstwa górna podbudowy z kruszywa łamanego SM</w:t>
      </w:r>
      <w:r w:rsidR="00080185">
        <w:t xml:space="preserve"> (0/31,5)</w:t>
      </w:r>
      <w:r>
        <w:t xml:space="preserve"> – 1</w:t>
      </w:r>
      <w:r w:rsidR="00080185">
        <w:t>0</w:t>
      </w:r>
      <w:r>
        <w:t>cm</w:t>
      </w:r>
      <w:r w:rsidR="00080185">
        <w:br/>
        <w:t xml:space="preserve">- warstwa dolna </w:t>
      </w:r>
      <w:r w:rsidR="00080185" w:rsidRPr="00080185">
        <w:t>podbudowy kruszywem łamanym SM (0/</w:t>
      </w:r>
      <w:r w:rsidR="00080185">
        <w:t>63</w:t>
      </w:r>
      <w:r w:rsidR="00080185" w:rsidRPr="00080185">
        <w:t xml:space="preserve">mm) – </w:t>
      </w:r>
      <w:r w:rsidR="00080185">
        <w:t>15</w:t>
      </w:r>
      <w:r w:rsidR="00080185" w:rsidRPr="00080185">
        <w:t>cm</w:t>
      </w:r>
      <w:r w:rsidR="00080185">
        <w:br/>
        <w:t>- wzmocnienie podłoża z gruntu stabilizowanego cementem Rm 2,5 MPa z betoniarni h=10cm</w:t>
      </w:r>
    </w:p>
    <w:p w14:paraId="4F08B552" w14:textId="25C28918" w:rsidR="00692949" w:rsidRDefault="004E7249" w:rsidP="00692949">
      <w:r w:rsidRPr="004E7249">
        <w:rPr>
          <w:b/>
        </w:rPr>
        <w:t>Konstrukcja nawierzchni jezdni drogi gminnej:</w:t>
      </w:r>
      <w:r>
        <w:rPr>
          <w:b/>
        </w:rPr>
        <w:br/>
      </w:r>
      <w:r>
        <w:t>- warstwa ścieralna: beton asfaltowy AC11S h=4cm</w:t>
      </w:r>
      <w:r>
        <w:br/>
        <w:t>- warstwa wiążąca: beton asfaltowy AC16W h=4cm</w:t>
      </w:r>
      <w:r>
        <w:br/>
        <w:t>- wyrównanie podbudowy kruszywem łamanym SM 0/31,5mm średnio h=7cm</w:t>
      </w:r>
      <w:r>
        <w:br/>
        <w:t>- istniejąca nawierzchnia tłuczniowa</w:t>
      </w:r>
    </w:p>
    <w:p w14:paraId="1A6A4BFB" w14:textId="3E5B99CC" w:rsidR="004E7249" w:rsidRPr="004E7249" w:rsidRDefault="004E7249" w:rsidP="004E7249">
      <w:r w:rsidRPr="004E7249">
        <w:rPr>
          <w:b/>
        </w:rPr>
        <w:t>Konstrukcja nawierzchni zjazdów bitumicznych</w:t>
      </w:r>
      <w:r>
        <w:rPr>
          <w:b/>
        </w:rPr>
        <w:t>:</w:t>
      </w:r>
      <w:r>
        <w:rPr>
          <w:b/>
        </w:rPr>
        <w:br/>
      </w:r>
      <w:r w:rsidRPr="004E7249">
        <w:t xml:space="preserve">- warstwa </w:t>
      </w:r>
      <w:r w:rsidRPr="004E7249">
        <w:rPr>
          <w:rFonts w:hint="eastAsia"/>
        </w:rPr>
        <w:t>ś</w:t>
      </w:r>
      <w:r w:rsidRPr="004E7249">
        <w:t>cieralna: beton asfaltowy AC11S h=4cm</w:t>
      </w:r>
      <w:r>
        <w:br/>
      </w:r>
      <w:r w:rsidRPr="004E7249">
        <w:t>- warstwa wi</w:t>
      </w:r>
      <w:r w:rsidRPr="004E7249">
        <w:rPr>
          <w:rFonts w:hint="eastAsia"/>
        </w:rPr>
        <w:t>ążą</w:t>
      </w:r>
      <w:r w:rsidRPr="004E7249">
        <w:t>ca: beton asfaltowy AC16W h=4cm</w:t>
      </w:r>
      <w:r>
        <w:br/>
      </w:r>
      <w:r w:rsidRPr="004E7249">
        <w:t xml:space="preserve">- warstwa górna podbudowy z kruszywa łamanego </w:t>
      </w:r>
      <w:r>
        <w:t xml:space="preserve">SM </w:t>
      </w:r>
      <w:r w:rsidRPr="004E7249">
        <w:t xml:space="preserve"> 0/31,5 mm h=10 cm</w:t>
      </w:r>
      <w:r>
        <w:br/>
      </w:r>
      <w:r w:rsidRPr="004E7249">
        <w:t xml:space="preserve">- warstwa dolna podbudowy z kruszywa łamanego </w:t>
      </w:r>
      <w:r>
        <w:t>SM</w:t>
      </w:r>
      <w:r w:rsidRPr="004E7249">
        <w:t xml:space="preserve"> 0/63mm h=15cm</w:t>
      </w:r>
      <w:r>
        <w:br/>
      </w:r>
      <w:r w:rsidRPr="004E7249">
        <w:t>- wzmocnienie podło</w:t>
      </w:r>
      <w:r w:rsidRPr="004E7249">
        <w:rPr>
          <w:rFonts w:hint="eastAsia"/>
        </w:rPr>
        <w:t>ż</w:t>
      </w:r>
      <w:r w:rsidRPr="004E7249">
        <w:t>a z gruntu stabilizowanego cementem Rm 2,5 MPa</w:t>
      </w:r>
      <w:r>
        <w:t xml:space="preserve"> </w:t>
      </w:r>
      <w:r w:rsidRPr="004E7249">
        <w:t>h=10cm z betoniarni</w:t>
      </w:r>
    </w:p>
    <w:p w14:paraId="0A30A7C7" w14:textId="6A72C2D3" w:rsidR="004E7249" w:rsidRDefault="004E7249" w:rsidP="004E7249">
      <w:r w:rsidRPr="004E7249">
        <w:rPr>
          <w:b/>
        </w:rPr>
        <w:t>Konstrukcja chodnika</w:t>
      </w:r>
      <w:r>
        <w:rPr>
          <w:b/>
        </w:rPr>
        <w:t>:</w:t>
      </w:r>
      <w:r w:rsidR="00714C53">
        <w:rPr>
          <w:b/>
        </w:rPr>
        <w:br/>
      </w:r>
      <w:r w:rsidRPr="004E7249">
        <w:t>- kostka betonowa koloru szarego h=8cm (kostka koloru czerwonego h=8cm</w:t>
      </w:r>
      <w:r w:rsidR="00714C53">
        <w:t xml:space="preserve"> </w:t>
      </w:r>
      <w:r w:rsidRPr="004E7249">
        <w:t>40cm przy kraw</w:t>
      </w:r>
      <w:r w:rsidRPr="004E7249">
        <w:rPr>
          <w:rFonts w:hint="eastAsia"/>
        </w:rPr>
        <w:t>ęż</w:t>
      </w:r>
      <w:r w:rsidRPr="004E7249">
        <w:t>niku)</w:t>
      </w:r>
      <w:r w:rsidR="00714C53">
        <w:br/>
      </w:r>
      <w:r w:rsidRPr="004E7249">
        <w:t>- podsypka cementowo – piaskowa h=4cm</w:t>
      </w:r>
      <w:r w:rsidR="00714C53">
        <w:br/>
      </w:r>
      <w:r w:rsidRPr="004E7249">
        <w:t>- podbudowa z chudego betonu Rm7,5-9,0 MPa h=15 cm</w:t>
      </w:r>
      <w:r w:rsidR="00714C53">
        <w:br/>
      </w:r>
      <w:r w:rsidRPr="004E7249">
        <w:t>- podsypka piaskowa h=10 cm</w:t>
      </w:r>
    </w:p>
    <w:p w14:paraId="3A292420" w14:textId="3EAE6976" w:rsidR="00A20C83" w:rsidRPr="004E7249" w:rsidRDefault="00A20C83" w:rsidP="004E7249">
      <w:r w:rsidRPr="00A20C83">
        <w:rPr>
          <w:b/>
        </w:rPr>
        <w:t>Pobocze:</w:t>
      </w:r>
      <w:r>
        <w:br/>
        <w:t xml:space="preserve">- </w:t>
      </w:r>
      <w:r w:rsidRPr="00A20C83">
        <w:t>kruszywo łamane stabilizowane mechanicznie 0/31,5 mm 10 cm</w:t>
      </w:r>
    </w:p>
    <w:p w14:paraId="69E5E55B" w14:textId="77777777"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14:paraId="339CBB76" w14:textId="77777777"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 xml:space="preserve">, przy szacowaniu ceny Wykonawca winien uwzględnić również wszelkie elementy procesu wykonawczego w tym: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14:paraId="1ED06AD2" w14:textId="77777777" w:rsidR="00A37B85" w:rsidRPr="00A37B85" w:rsidRDefault="00A37B85" w:rsidP="00E40491">
      <w:pPr>
        <w:jc w:val="both"/>
        <w:rPr>
          <w:bCs/>
        </w:rPr>
      </w:pPr>
      <w:r w:rsidRPr="00A37B85">
        <w:rPr>
          <w:b/>
          <w:bCs/>
        </w:rPr>
        <w:t xml:space="preserve">Szczegóły zamówienia określa dokumentacja techniczna, która  znajduje się w zał. nr </w:t>
      </w:r>
      <w:r>
        <w:rPr>
          <w:b/>
          <w:bCs/>
        </w:rPr>
        <w:t>5</w:t>
      </w:r>
      <w:r w:rsidRPr="00A37B85">
        <w:rPr>
          <w:b/>
          <w:bCs/>
        </w:rPr>
        <w:t xml:space="preserve"> do SWZ. Przedmiary nie stanowią podstawy wyceny zamówienia – </w:t>
      </w:r>
      <w:r w:rsidRPr="00834638">
        <w:rPr>
          <w:b/>
          <w:bCs/>
          <w:u w:val="single"/>
        </w:rPr>
        <w:t>cena ryczałtowa.</w:t>
      </w:r>
    </w:p>
    <w:p w14:paraId="3C9EC2AC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14:paraId="319F05CB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</w:p>
    <w:p w14:paraId="3CAE1743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14:paraId="7DBF28FF" w14:textId="77777777"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14:paraId="2994BFAA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4A89AE81" w14:textId="77777777" w:rsidR="00631F91" w:rsidRDefault="00631F91" w:rsidP="00E40491">
      <w:pPr>
        <w:jc w:val="both"/>
      </w:pPr>
      <w:r w:rsidRPr="00631F91">
        <w:t>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</w:t>
      </w:r>
    </w:p>
    <w:p w14:paraId="1EF86B39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B3633D0" w14:textId="77777777"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14:paraId="296E7EB1" w14:textId="30462FDF" w:rsidR="00631F91" w:rsidRPr="00B32180" w:rsidRDefault="00631F91" w:rsidP="00E40491">
      <w:pPr>
        <w:jc w:val="both"/>
        <w:rPr>
          <w:u w:val="single"/>
        </w:rPr>
      </w:pPr>
      <w:r w:rsidRPr="00B32180">
        <w:rPr>
          <w:u w:val="single"/>
        </w:rPr>
        <w:t xml:space="preserve">- wykonanie robót związanych z ułożeniem </w:t>
      </w:r>
      <w:r w:rsidR="00A20C83" w:rsidRPr="00B32180">
        <w:rPr>
          <w:u w:val="single"/>
        </w:rPr>
        <w:t>krawężników, oporników</w:t>
      </w:r>
      <w:r w:rsidR="00C13B20" w:rsidRPr="00B32180">
        <w:rPr>
          <w:u w:val="single"/>
        </w:rPr>
        <w:t>,</w:t>
      </w:r>
      <w:r w:rsidR="00A20C83" w:rsidRPr="00B32180">
        <w:rPr>
          <w:u w:val="single"/>
        </w:rPr>
        <w:t xml:space="preserve"> kostki, </w:t>
      </w:r>
      <w:r w:rsidR="006322E3" w:rsidRPr="00B32180">
        <w:rPr>
          <w:u w:val="single"/>
        </w:rPr>
        <w:t xml:space="preserve">ręcznie wykonywanych </w:t>
      </w:r>
      <w:r w:rsidR="00C13B20" w:rsidRPr="00B32180">
        <w:rPr>
          <w:u w:val="single"/>
        </w:rPr>
        <w:t xml:space="preserve">robót ziemnych, </w:t>
      </w:r>
      <w:r w:rsidR="00A20C83" w:rsidRPr="00B32180">
        <w:rPr>
          <w:u w:val="single"/>
        </w:rPr>
        <w:t>ułożeniu kanałów technologicznych</w:t>
      </w:r>
    </w:p>
    <w:p w14:paraId="0EFF14C2" w14:textId="72AEB113"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14:paraId="6ACC22C0" w14:textId="77777777"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14:paraId="345E1C82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19786B57" w14:textId="77777777"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14:paraId="3BBAA05A" w14:textId="77777777"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14:paraId="01A67BEF" w14:textId="77777777"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14:paraId="6AED2E21" w14:textId="13558381"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14:paraId="280F8B92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776A2E7C" w14:textId="77777777" w:rsidR="00DC1082" w:rsidRDefault="00DC1082" w:rsidP="00E40491">
      <w:pPr>
        <w:jc w:val="both"/>
      </w:pPr>
      <w:r w:rsidRPr="00DC1082">
        <w:t>Zamawiający nie żąda, by wykonawca złożył wraz z ofertą przedmiotowe środki dowodowe.</w:t>
      </w:r>
    </w:p>
    <w:p w14:paraId="3F865211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1F073C4E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73A145EA" w14:textId="65E3333D" w:rsidR="00DC1082" w:rsidRPr="00E80FB0" w:rsidRDefault="00DC1082" w:rsidP="00E40491">
      <w:pPr>
        <w:pStyle w:val="Akapitzlist"/>
        <w:numPr>
          <w:ilvl w:val="0"/>
          <w:numId w:val="48"/>
        </w:numPr>
        <w:jc w:val="both"/>
        <w:rPr>
          <w:b/>
        </w:rPr>
      </w:pPr>
      <w:r w:rsidRPr="00E80FB0">
        <w:t xml:space="preserve">Zamawiający wymaga, aby zamówienie zostało wykonane </w:t>
      </w:r>
      <w:r w:rsidR="00AE6F6D" w:rsidRPr="00E80FB0">
        <w:rPr>
          <w:b/>
        </w:rPr>
        <w:t xml:space="preserve">w terminie </w:t>
      </w:r>
      <w:r w:rsidR="002B263B">
        <w:rPr>
          <w:b/>
        </w:rPr>
        <w:t>90 dni</w:t>
      </w:r>
      <w:r w:rsidR="00AE6F6D" w:rsidRPr="00E80FB0">
        <w:rPr>
          <w:b/>
        </w:rPr>
        <w:t xml:space="preserve"> od dnia zawarcia umowy z Wykonawcą</w:t>
      </w:r>
      <w:r w:rsidRPr="00E80FB0">
        <w:rPr>
          <w:b/>
        </w:rPr>
        <w:t xml:space="preserve">. </w:t>
      </w:r>
    </w:p>
    <w:p w14:paraId="0D040A16" w14:textId="77777777"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14:paraId="6F03AD01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7B10F659" w14:textId="351060AF" w:rsidR="00AE6F6D" w:rsidRPr="00902913" w:rsidRDefault="00AE6F6D" w:rsidP="00E40491">
      <w:pPr>
        <w:jc w:val="both"/>
      </w:pPr>
      <w:r w:rsidRPr="00902913">
        <w:t xml:space="preserve">- </w:t>
      </w:r>
      <w:r w:rsidR="00657FE2">
        <w:t>jedna</w:t>
      </w:r>
      <w:r w:rsidRPr="00902913">
        <w:t xml:space="preserve"> faktura, która może zostać wystawiona wyłącznie po dokonanym bezusterkowym odbiorze końcowym inwestycji i dostarczeniu wymaganej dokumentacji powykonawczej. </w:t>
      </w:r>
    </w:p>
    <w:p w14:paraId="54C79F41" w14:textId="77777777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  <w:bookmarkStart w:id="0" w:name="_GoBack"/>
      <w:bookmarkEnd w:id="0"/>
    </w:p>
    <w:p w14:paraId="09356240" w14:textId="659E3B37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Gmina Łubowo, </w:t>
      </w:r>
      <w:r w:rsidR="00657FE2">
        <w:t>Fałkowo</w:t>
      </w:r>
      <w:r w:rsidRPr="00902913">
        <w:t>.</w:t>
      </w:r>
      <w:r w:rsidRPr="00902913">
        <w:tab/>
      </w:r>
    </w:p>
    <w:p w14:paraId="6006D85C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1A73A96" w14:textId="77777777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d</w:t>
      </w:r>
      <w:r w:rsidR="009F4D4E">
        <w:t>otyczące:</w:t>
      </w:r>
    </w:p>
    <w:p w14:paraId="077F34F5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361F51C7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9F4D4E">
        <w:rPr>
          <w:b/>
        </w:rPr>
        <w:t>o ile wynika to z odrębnych przepisów: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6A911C2A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5BF269BF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7DCFB334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241AC488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31F26BF3" w14:textId="77777777" w:rsidR="009F4D4E" w:rsidRP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14:paraId="3C241B40" w14:textId="77777777"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14:paraId="50363526" w14:textId="77777777"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14:paraId="4AA1D6E9" w14:textId="77777777"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14:paraId="3DBE75E5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14:paraId="4EBDB672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14:paraId="5F0D0E9A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14:paraId="12F605F6" w14:textId="252C5841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14:paraId="034F63F2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14:paraId="17B9E986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2406C68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C8BC181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14:paraId="688B1EAB" w14:textId="77777777"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14:paraId="3C2477CA" w14:textId="77777777"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14:paraId="5E1448E9" w14:textId="77777777"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14:paraId="4B3E0C41" w14:textId="77777777"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wiąźące porozumienie w sprawie spłaty tych należności;</w:t>
      </w:r>
    </w:p>
    <w:p w14:paraId="2668EBE3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14:paraId="222E27E0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14:paraId="5FBC8FFE" w14:textId="77777777"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14:paraId="5FECF862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01C422" w14:textId="21F0C262"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5BCE21D8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0DF53EFA" w14:textId="77777777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składana jest pod rygorem nieważności </w:t>
      </w:r>
      <w:r w:rsidRPr="00FE48ED">
        <w:rPr>
          <w:b/>
        </w:rPr>
        <w:t>w formie elektronicznej lub w postaci elektronicznej opatrzonej podpisem zaufanym lub podpisem osobistym.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147DB8B1" w14:textId="77777777" w:rsidR="00FE48ED" w:rsidRPr="00FE48ED" w:rsidRDefault="00FE48ED" w:rsidP="00E40491">
      <w:pPr>
        <w:pStyle w:val="Akapitzlist"/>
        <w:tabs>
          <w:tab w:val="decimal" w:pos="-360"/>
        </w:tabs>
        <w:ind w:left="0"/>
        <w:jc w:val="both"/>
      </w:pPr>
      <w:r w:rsidRPr="00FE48ED">
        <w:rPr>
          <w:b/>
        </w:rPr>
        <w:t>Wymagana forma</w:t>
      </w:r>
      <w:r>
        <w:t>: Formularz ofertowy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62316CC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7B2E684C" w14:textId="77777777"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14:paraId="3E6423CB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>
        <w:t>O</w:t>
      </w:r>
      <w:r w:rsidRPr="004F70E2">
        <w:t xml:space="preserve">świadczenie składane jest pod rygorem nieważności w formie elektronicznej lub w </w:t>
      </w:r>
      <w:r w:rsidRPr="004F70E2">
        <w:br/>
        <w:t>postaci elektronicznej opatrzonej podpisem zaufanym, lub podpisem osobistym.</w:t>
      </w:r>
    </w:p>
    <w:p w14:paraId="3146EA84" w14:textId="77777777" w:rsidR="00241F3A" w:rsidRDefault="00241F3A" w:rsidP="00E40491">
      <w:pPr>
        <w:pStyle w:val="Akapitzlist"/>
        <w:tabs>
          <w:tab w:val="decimal" w:pos="-360"/>
        </w:tabs>
        <w:ind w:left="0"/>
        <w:jc w:val="both"/>
      </w:pPr>
    </w:p>
    <w:p w14:paraId="22BE0A13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6F9540E2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BE710F7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 xml:space="preserve">podmiot trzeci,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7A82BF19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04EA2D74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26DE68EC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3D6BFEE6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731E9D3C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78830546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556E3FA5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018C8878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075C09D0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70F1161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6BE9C8DC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02CB8741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</w:t>
      </w:r>
      <w:r w:rsidR="00EA069A">
        <w:t xml:space="preserve"> (</w:t>
      </w:r>
      <w:r w:rsidR="00EA069A" w:rsidRPr="00A365F4">
        <w:rPr>
          <w:b/>
        </w:rPr>
        <w:t>jeśli dotyczy</w:t>
      </w:r>
      <w:r w:rsidR="00EA069A">
        <w:t>)</w:t>
      </w:r>
      <w:r w:rsidRPr="004F70E2">
        <w:t>:</w:t>
      </w:r>
    </w:p>
    <w:p w14:paraId="5510684F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717E722B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</w:p>
    <w:p w14:paraId="1AEED9CE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582662D1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53A9C17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3270E93F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0B0F3FF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F8D5CE0" w14:textId="6DB8D6C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3D30ABAE" w14:textId="4071FE58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F16CE3" w:rsidRPr="00F16CE3">
        <w:t>5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241F3A">
        <w:t>pięćtysięcy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14:paraId="0F3715CB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4F4BCF9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2A6761DE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5B225A3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4FEBBE4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21EFA2E1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0148599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FA1FD7A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48602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7413D04A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372A922E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7736CCBE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0C5993A8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6382469B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17DB9974" w14:textId="77777777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14:paraId="5E9AB541" w14:textId="77777777" w:rsidR="00C13B20" w:rsidRPr="0097113A" w:rsidRDefault="00C13B20" w:rsidP="00E40491">
      <w:pPr>
        <w:jc w:val="both"/>
        <w:rPr>
          <w:b/>
        </w:rPr>
      </w:pPr>
      <w:r>
        <w:rPr>
          <w:b/>
        </w:rPr>
        <w:t>Jeśli dotyczy:</w:t>
      </w:r>
    </w:p>
    <w:p w14:paraId="70286EB4" w14:textId="77777777" w:rsidR="00A36CB3" w:rsidRPr="00711DF1" w:rsidRDefault="00A36CB3" w:rsidP="00E40491">
      <w:pPr>
        <w:jc w:val="both"/>
        <w:rPr>
          <w:i/>
        </w:rPr>
      </w:pPr>
      <w:r w:rsidRPr="00711DF1">
        <w:rPr>
          <w:i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A2BE567" w14:textId="77777777" w:rsidR="00A36CB3" w:rsidRPr="00711DF1" w:rsidRDefault="00A36CB3" w:rsidP="00E40491">
      <w:pPr>
        <w:jc w:val="both"/>
        <w:rPr>
          <w:i/>
        </w:rPr>
      </w:pPr>
      <w:r w:rsidRPr="00711DF1">
        <w:rPr>
          <w:i/>
        </w:rPr>
        <w:t>Wykonawca składa podmiotowe środki dowodowe aktualne na dzień ich złożenia. Wymagana forma:</w:t>
      </w:r>
    </w:p>
    <w:p w14:paraId="610C7D8D" w14:textId="397BE033" w:rsidR="00A36CB3" w:rsidRDefault="00A36CB3" w:rsidP="00E40491">
      <w:pPr>
        <w:jc w:val="both"/>
      </w:pPr>
      <w:r w:rsidRPr="00711DF1">
        <w:rPr>
          <w:i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37452909" w14:textId="77777777" w:rsidR="00805FD8" w:rsidRDefault="00805FD8" w:rsidP="00E40491">
      <w:pPr>
        <w:jc w:val="both"/>
        <w:rPr>
          <w:b/>
          <w:u w:val="single"/>
        </w:rPr>
      </w:pPr>
    </w:p>
    <w:p w14:paraId="373981F5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43B77E2" w14:textId="77777777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złożona w </w:t>
      </w:r>
      <w:r w:rsidR="00660461" w:rsidRPr="00660461">
        <w:t xml:space="preserve">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</w:t>
      </w:r>
      <w:hyperlink r:id="rId15" w:history="1">
        <w:r w:rsidR="00D82791" w:rsidRPr="007F47D5">
          <w:rPr>
            <w:rStyle w:val="Hipercze"/>
          </w:rPr>
          <w:t>https://miniportal.uzp.gov.pl/.</w:t>
        </w:r>
      </w:hyperlink>
    </w:p>
    <w:p w14:paraId="6872F7CF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6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1D99B0D2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2C211BFE" w14:textId="13A516C1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7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0D3B9F7E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Funkcjonalność do zaszyfrowania </w:t>
      </w:r>
      <w:r w:rsidR="00987AC4">
        <w:t xml:space="preserve">kompletnej </w:t>
      </w:r>
      <w:r w:rsidR="00660461" w:rsidRPr="00561C52">
        <w:t>oferty przez Wykonawcę jest dostępna dla wykonawców na miniPortalu, w szczegółach danego postępowania. W formularzu oferty/wniosku4 Wykonawca zobowiązany jest podać adres skrzynki ePUAP, na którym prowadzona będzie korespondencja związana z postępowaniem.</w:t>
      </w:r>
    </w:p>
    <w:p w14:paraId="43624B70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Otwarcie ofert następuje poprzez użycie mechanizmu do odszyfrowania ofert dostępnego po zalogowaniu w zakładce Deszyfrowanie na miniPortalu i następuje poprzez wskazanie pliku do odszyfrowania</w:t>
      </w:r>
    </w:p>
    <w:p w14:paraId="2CF4D70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47EA5BD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ePUAP.</w:t>
      </w:r>
    </w:p>
    <w:p w14:paraId="04D1622E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6FB03ED9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767F741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4A854C28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76C788AC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5FD32F2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43C426E9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57158046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6EE6F024" w14:textId="77777777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14:paraId="2C9798CE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4ECDD6E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80BA21" w14:textId="1572B6C4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03AAF352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5045513A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0E4A000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47EEE959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337AE402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0C89F10E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22F14EC6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1E67CD9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0F479EAF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499F5E37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01EE3821" w14:textId="3DFA8365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(nie oferty)</w:t>
      </w:r>
      <w:r w:rsidRPr="004A7B0F">
        <w:t xml:space="preserve"> za pomocą poczty elektronicznej</w:t>
      </w:r>
      <w:r w:rsidR="00DF6E82">
        <w:t xml:space="preserve">: </w:t>
      </w:r>
      <w:hyperlink r:id="rId18" w:history="1">
        <w:r w:rsidR="00DF6E82" w:rsidRPr="007F47D5">
          <w:rPr>
            <w:rStyle w:val="Hipercze"/>
          </w:rPr>
          <w:t>tomek@lubowo.pl</w:t>
        </w:r>
      </w:hyperlink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2AEBFCCB" w14:textId="77777777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zakupowej należy posiadać sprzęt komputerowy z podstawowym oprogramowaniem biurowy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3A4DB112" w14:textId="77777777" w:rsidR="00DF6E82" w:rsidRPr="00DF6E82" w:rsidRDefault="00DF6E82" w:rsidP="00E40491">
      <w:pPr>
        <w:jc w:val="both"/>
      </w:pPr>
      <w:r w:rsidRPr="00DF6E82">
        <w:t>Korzystanie z Platformy jest bezpłatne.</w:t>
      </w:r>
    </w:p>
    <w:p w14:paraId="518EC84B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6DA6CD65" w14:textId="5949501E"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49776D">
        <w:rPr>
          <w:b/>
        </w:rPr>
        <w:t>22</w:t>
      </w:r>
      <w:r w:rsidRPr="004C0B5B">
        <w:rPr>
          <w:b/>
        </w:rPr>
        <w:t xml:space="preserve"> lutego 2021 r. do godz. 1</w:t>
      </w:r>
      <w:r w:rsidR="004C0B5B" w:rsidRPr="004C0B5B">
        <w:rPr>
          <w:b/>
        </w:rPr>
        <w:t>0</w:t>
      </w:r>
      <w:r w:rsidRPr="004C0B5B">
        <w:rPr>
          <w:b/>
        </w:rPr>
        <w:t>.00</w:t>
      </w:r>
      <w:r w:rsidRPr="004C0B5B">
        <w:t xml:space="preserve"> . </w:t>
      </w:r>
    </w:p>
    <w:p w14:paraId="332287F7" w14:textId="77777777" w:rsidR="00DF6E82" w:rsidRPr="00DF6E82" w:rsidRDefault="00DF6E82" w:rsidP="00E40491">
      <w:pPr>
        <w:jc w:val="both"/>
      </w:pPr>
      <w:r w:rsidRPr="00DF6E82">
        <w:t>2) Sposób składania ofert za pośrednictwem Platformy miniPortal.</w:t>
      </w:r>
    </w:p>
    <w:p w14:paraId="4EC6D457" w14:textId="6EE3A3CB"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8D40E6">
        <w:rPr>
          <w:b/>
        </w:rPr>
        <w:t>2</w:t>
      </w:r>
      <w:r w:rsidR="0049776D">
        <w:rPr>
          <w:b/>
        </w:rPr>
        <w:t>2</w:t>
      </w:r>
      <w:r w:rsidRPr="004C0B5B">
        <w:rPr>
          <w:b/>
        </w:rPr>
        <w:t xml:space="preserve"> lutego 2021 r. o godz. 1</w:t>
      </w:r>
      <w:r w:rsidR="004C0B5B" w:rsidRPr="004C0B5B">
        <w:rPr>
          <w:b/>
        </w:rPr>
        <w:t>0</w:t>
      </w:r>
      <w:r w:rsidRPr="004C0B5B">
        <w:rPr>
          <w:b/>
        </w:rPr>
        <w:t>.30</w:t>
      </w:r>
      <w:r w:rsidRPr="004C0B5B">
        <w:t xml:space="preserve"> </w:t>
      </w:r>
      <w:r w:rsidRPr="00DF6E82">
        <w:t>poprzez odszyfrowanie wczytanych na Platformie ofert.</w:t>
      </w:r>
    </w:p>
    <w:p w14:paraId="3CCCDDA1" w14:textId="77777777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 informację o kwocie, jaką zamierza przeznaczyć na sfinansowanie zamówienia.</w:t>
      </w:r>
    </w:p>
    <w:p w14:paraId="1A5F4308" w14:textId="77777777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 informacje o:</w:t>
      </w:r>
    </w:p>
    <w:p w14:paraId="539B3FB4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E7C645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27ADEB6E" w14:textId="2531AD84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 </w:t>
      </w:r>
      <w:r w:rsidR="0049776D">
        <w:rPr>
          <w:b/>
        </w:rPr>
        <w:t>2</w:t>
      </w:r>
      <w:r w:rsidR="00013EAF">
        <w:rPr>
          <w:b/>
        </w:rPr>
        <w:t>3</w:t>
      </w:r>
      <w:r w:rsidR="00EF348C" w:rsidRPr="00EF348C">
        <w:rPr>
          <w:b/>
        </w:rPr>
        <w:t xml:space="preserve"> marca 2021</w:t>
      </w:r>
      <w:r w:rsidR="00EF348C">
        <w:t xml:space="preserve"> </w:t>
      </w:r>
    </w:p>
    <w:p w14:paraId="562DB4CD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327DEE25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425DAD5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5B48EB9A" w14:textId="77777777"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14:paraId="17836510" w14:textId="77777777" w:rsidR="004C5069" w:rsidRPr="004C5069" w:rsidRDefault="004C5069" w:rsidP="00E40491">
      <w:pPr>
        <w:jc w:val="both"/>
      </w:pPr>
      <w:r w:rsidRPr="004C5069">
        <w:t xml:space="preserve">a) cena- maks. 60 pkt </w:t>
      </w:r>
    </w:p>
    <w:p w14:paraId="26C8E2CB" w14:textId="77777777"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14:paraId="03B14045" w14:textId="77777777"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14:paraId="41FB4539" w14:textId="77777777"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14:paraId="5F9B7159" w14:textId="77777777"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14:paraId="695854C5" w14:textId="77777777"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14:paraId="7CB909EA" w14:textId="77777777"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14:paraId="61BE5BFA" w14:textId="77777777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– 0 pkt  oznacza: okres gwarancji 36 miesięcy i rękojmi 24 miesiące na przedmiot zamówienia </w:t>
      </w:r>
    </w:p>
    <w:p w14:paraId="5EDB7D54" w14:textId="77777777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rozszerzony nr  1</w:t>
      </w:r>
      <w:r w:rsidRPr="002519AC">
        <w:t xml:space="preserve"> – 20 pkt  oznacza: okres gwarancji 48 miesięcy i rękojmi  48 miesięcy na przedmiot zamówienia </w:t>
      </w:r>
    </w:p>
    <w:p w14:paraId="2563F4DB" w14:textId="77777777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rozszerzony nr  2</w:t>
      </w:r>
      <w:r w:rsidRPr="002519AC">
        <w:t xml:space="preserve"> – 40 pkt  oznacza okres gwarancji 60 miesięcy i rękojmi 48 miesięcy na przedmiot zamówienia </w:t>
      </w:r>
    </w:p>
    <w:p w14:paraId="06B53A46" w14:textId="77777777" w:rsidR="004C5069" w:rsidRP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14:paraId="71893232" w14:textId="77777777" w:rsidR="004C5069" w:rsidRPr="004C5069" w:rsidRDefault="004C5069" w:rsidP="00E40491">
      <w:pPr>
        <w:jc w:val="both"/>
      </w:pPr>
      <w:r w:rsidRPr="004C5069">
        <w:t xml:space="preserve">Gwarancja winna obejmować wszelkie uszkodzenia spowodowane wadami ukrytymi. </w:t>
      </w:r>
    </w:p>
    <w:p w14:paraId="37578CCB" w14:textId="77777777" w:rsidR="004C5069" w:rsidRDefault="004C5069" w:rsidP="00E40491">
      <w:pPr>
        <w:jc w:val="both"/>
      </w:pPr>
      <w:r w:rsidRPr="004C5069">
        <w:t xml:space="preserve">Gwarant winien rozpocząć wykonywać swoje obowiązki w terminie 2 dni kalendarzowych od dnia wezwania, przy czym uszkodzenia mogące zagrażać bezpieczeństwu ludzi bądź spowodować kolejne uszkodzenia muszą być usuwane bezzwłocznie. </w:t>
      </w:r>
      <w:r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14:paraId="34C11F7D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6FE1CCC8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447A14B5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1A794DEE" w14:textId="77777777"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14:paraId="3AAF65B3" w14:textId="77777777" w:rsidR="00C71F5D" w:rsidRDefault="00C71F5D" w:rsidP="00E40491">
      <w:pPr>
        <w:jc w:val="both"/>
      </w:pPr>
      <w:r>
        <w:t>- pieniądzu;</w:t>
      </w:r>
    </w:p>
    <w:p w14:paraId="75DD4D61" w14:textId="77777777"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14:paraId="45EE7BC6" w14:textId="77777777" w:rsidR="00C71F5D" w:rsidRDefault="00C71F5D" w:rsidP="00E40491">
      <w:pPr>
        <w:jc w:val="both"/>
      </w:pPr>
      <w:r>
        <w:t>- gwarancjach bankowych;</w:t>
      </w:r>
    </w:p>
    <w:p w14:paraId="690F2661" w14:textId="77777777" w:rsidR="00C71F5D" w:rsidRDefault="00C71F5D" w:rsidP="00E40491">
      <w:pPr>
        <w:jc w:val="both"/>
      </w:pPr>
      <w:r>
        <w:t>- gwarancjach ubezpieczeniowych;</w:t>
      </w:r>
    </w:p>
    <w:p w14:paraId="0FE6018C" w14:textId="03E87AE2"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31 9068 0003 0000 0101 4006 5400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14:paraId="05D60485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7E781FAE" w14:textId="77777777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14:paraId="61644D58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5FF821FA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4D3C5B12" w14:textId="77777777" w:rsidR="0027420E" w:rsidRDefault="0027420E" w:rsidP="00E40491">
      <w:pPr>
        <w:jc w:val="both"/>
        <w:rPr>
          <w:b/>
        </w:rPr>
      </w:pPr>
      <w:r>
        <w:rPr>
          <w:b/>
        </w:rPr>
        <w:t xml:space="preserve">Dział IV </w:t>
      </w:r>
      <w:r w:rsidRPr="0027420E">
        <w:rPr>
          <w:b/>
        </w:rPr>
        <w:t>Załączniki do SWZ</w:t>
      </w:r>
    </w:p>
    <w:p w14:paraId="1F7EA6EB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Pr="0027420E">
        <w:rPr>
          <w:b/>
        </w:rPr>
        <w:t>dołączyć do oferty</w:t>
      </w:r>
      <w:r w:rsidRPr="0027420E">
        <w:t>)</w:t>
      </w:r>
    </w:p>
    <w:p w14:paraId="58D655FE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 składane na podst</w:t>
      </w:r>
      <w:r w:rsidR="00751E94">
        <w:t xml:space="preserve">awie </w:t>
      </w:r>
      <w:r w:rsidR="003F3B4E" w:rsidRPr="003F3B4E">
        <w:rPr>
          <w:bCs/>
        </w:rPr>
        <w:t>składane na podstawie art. 125 ust. 1 ustawy z dnia 11 września 2019 r. oraz ewentualnie na podstawie art. 125 ust. 5 Ustawy (dot. pomiotu trzeciego)</w:t>
      </w:r>
      <w:r w:rsidR="003F3B4E" w:rsidRPr="003F3B4E">
        <w:t xml:space="preserve"> </w:t>
      </w:r>
      <w:r w:rsidRPr="0027420E">
        <w:t>(</w:t>
      </w:r>
      <w:r w:rsidRPr="003F3B4E">
        <w:rPr>
          <w:b/>
        </w:rPr>
        <w:t>dołączyć do oferty</w:t>
      </w:r>
      <w:r w:rsidRPr="0027420E">
        <w:t>)</w:t>
      </w:r>
    </w:p>
    <w:p w14:paraId="31ADDC33" w14:textId="68DEA450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75E54BB8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7896BEB6" w14:textId="6036A43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14:paraId="4A1F4979" w14:textId="77777777" w:rsidR="003F3B4E" w:rsidRDefault="003F3B4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8BEDC03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1D0B2380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4F5DB91F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993A903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10C7AE43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774EF78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C13B219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AA44B50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BEA1AEB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F17A7EE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199200FF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113CFE92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BFEE8E6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D39B2CC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198CFDAD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0EC86DA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1CFE2B18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DC7FFA6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CA76B87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1DD50D49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D527C74" w14:textId="77777777"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14:paraId="507D2B48" w14:textId="77777777"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6CF24B63" w14:textId="77777777"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2642F3D3" w14:textId="77777777" w:rsidR="00751E94" w:rsidRPr="00C8394C" w:rsidRDefault="00751E94" w:rsidP="00751E94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7190BDFD" w14:textId="77777777"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14:paraId="58D59908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14:paraId="155CA725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14:paraId="1E84E4C0" w14:textId="77777777"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14:paraId="6B4856F7" w14:textId="0D8C8A4C"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907899" w:rsidRPr="00907899">
        <w:rPr>
          <w:rFonts w:cstheme="minorHAnsi"/>
          <w:b/>
          <w:bCs/>
          <w:sz w:val="20"/>
          <w:szCs w:val="20"/>
        </w:rPr>
        <w:t>Budowa drogi gminnej dz. nr 51/11 w Fałkowie, gmina Łubowo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14:paraId="513D2AEE" w14:textId="77777777"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14:paraId="32A4C733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14:paraId="767AC817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14:paraId="5F5B0F04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.............................................................................................. złotych).</w:t>
      </w:r>
    </w:p>
    <w:p w14:paraId="435C059D" w14:textId="77777777"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proszę 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14:paraId="3C5026DC" w14:textId="77777777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0 pkt  oznacza: okres gwarancji 36 miesięcy i rękojmi 24 miesiące na przedmiot zamówienia </w:t>
      </w:r>
    </w:p>
    <w:p w14:paraId="69EFA30E" w14:textId="77777777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>okres rozszerzony nr  1</w:t>
      </w:r>
      <w:r w:rsidRPr="00C8394C">
        <w:rPr>
          <w:rFonts w:cstheme="minorHAnsi"/>
        </w:rPr>
        <w:t xml:space="preserve"> – 20 pkt  oznacza: okres gwarancji 48 miesięcy i rękojmi  48 miesięcy na przedmiot zamówienia </w:t>
      </w:r>
    </w:p>
    <w:p w14:paraId="294F47D3" w14:textId="77777777"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>okres rozszerzony nr  2</w:t>
      </w:r>
      <w:r w:rsidR="00AD0095" w:rsidRPr="00C8394C">
        <w:rPr>
          <w:rFonts w:cstheme="minorHAnsi"/>
        </w:rPr>
        <w:t xml:space="preserve"> – 40 pkt  oznacza </w:t>
      </w:r>
      <w:r w:rsidRPr="00C8394C">
        <w:rPr>
          <w:rFonts w:cstheme="minorHAnsi"/>
        </w:rPr>
        <w:t xml:space="preserve">okres gwarancji 60 miesięcy i rękojmi 48 miesięcy na przedmiot zamówienia </w:t>
      </w:r>
    </w:p>
    <w:p w14:paraId="6183272B" w14:textId="77777777" w:rsidR="00751E94" w:rsidRPr="00C8394C" w:rsidRDefault="00751E94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14:paraId="7F827B54" w14:textId="77777777"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14:paraId="4BC23622" w14:textId="77777777"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14:paraId="74A3907D" w14:textId="77777777"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Oferta wraz z załącznikami została złożona na …… stronach.</w:t>
      </w:r>
    </w:p>
    <w:p w14:paraId="41EAF8F5" w14:textId="77777777"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14:paraId="6E5D980E" w14:textId="77777777"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14:paraId="179F551D" w14:textId="77777777"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14:paraId="5690EF1C" w14:textId="77777777"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14:paraId="1131DA25" w14:textId="77777777"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b/>
          <w:iCs/>
          <w:sz w:val="18"/>
          <w:szCs w:val="18"/>
        </w:rPr>
        <w:t xml:space="preserve">Czy Wykonawca jest małym lub średnim przedsiębiorstwem? (zaznaczyć  </w:t>
      </w:r>
      <w:r w:rsidRPr="00C8394C">
        <w:rPr>
          <w:rFonts w:cstheme="minorHAnsi"/>
          <w:b/>
          <w:iCs/>
          <w:sz w:val="18"/>
          <w:szCs w:val="18"/>
        </w:rPr>
        <w:br/>
        <w:t xml:space="preserve">     właściwe)</w:t>
      </w:r>
    </w:p>
    <w:p w14:paraId="408A702B" w14:textId="77777777" w:rsidR="00751E94" w:rsidRPr="00C8394C" w:rsidRDefault="00751E94" w:rsidP="00751E94">
      <w:pPr>
        <w:spacing w:line="300" w:lineRule="auto"/>
        <w:ind w:left="1776" w:firstLine="348"/>
        <w:jc w:val="both"/>
        <w:rPr>
          <w:rFonts w:cstheme="minorHAnsi"/>
          <w:b/>
          <w:iCs/>
          <w:sz w:val="18"/>
          <w:szCs w:val="18"/>
        </w:rPr>
      </w:pPr>
      <w:r w:rsidRPr="00C8394C">
        <w:rPr>
          <w:rFonts w:cstheme="minorHAnsi"/>
          <w:b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6CE4" wp14:editId="53CD1C7A">
                <wp:simplePos x="0" y="0"/>
                <wp:positionH relativeFrom="column">
                  <wp:posOffset>4020820</wp:posOffset>
                </wp:positionH>
                <wp:positionV relativeFrom="paragraph">
                  <wp:posOffset>8255</wp:posOffset>
                </wp:positionV>
                <wp:extent cx="336550" cy="139700"/>
                <wp:effectExtent l="6350" t="1270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F3090" id="Prostokąt 6" o:spid="_x0000_s1026" style="position:absolute;margin-left:316.6pt;margin-top:.65pt;width:26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"/>
            </w:pict>
          </mc:Fallback>
        </mc:AlternateContent>
      </w:r>
      <w:r w:rsidRPr="00C8394C">
        <w:rPr>
          <w:rFonts w:cstheme="minorHAnsi"/>
          <w:b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5041" wp14:editId="3275C8F2">
                <wp:simplePos x="0" y="0"/>
                <wp:positionH relativeFrom="column">
                  <wp:posOffset>1766570</wp:posOffset>
                </wp:positionH>
                <wp:positionV relativeFrom="paragraph">
                  <wp:posOffset>20955</wp:posOffset>
                </wp:positionV>
                <wp:extent cx="336550" cy="139700"/>
                <wp:effectExtent l="9525" t="6350" r="635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B8503" id="Prostokąt 5" o:spid="_x0000_s1026" style="position:absolute;margin-left:139.1pt;margin-top:1.65pt;width:26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"/>
            </w:pict>
          </mc:Fallback>
        </mc:AlternateContent>
      </w:r>
      <w:r w:rsidRPr="00C8394C">
        <w:rPr>
          <w:rFonts w:cstheme="minorHAnsi"/>
          <w:b/>
          <w:iCs/>
          <w:sz w:val="18"/>
          <w:szCs w:val="18"/>
        </w:rPr>
        <w:t xml:space="preserve">Tak - </w:t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  <w:t xml:space="preserve">Nie - </w:t>
      </w:r>
    </w:p>
    <w:p w14:paraId="19FDFA57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14:paraId="3F79917B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1. Małe przedsiębiorstwo:</w:t>
      </w:r>
    </w:p>
    <w:p w14:paraId="35CEE62A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14:paraId="5D60A1DD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14:paraId="5F2E757F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2. Średnie przedsiębiorstwo:</w:t>
      </w:r>
    </w:p>
    <w:p w14:paraId="145E7DA7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14:paraId="08073475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14:paraId="1774163E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5B8602AB" w14:textId="77777777"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14:paraId="3F21322A" w14:textId="77777777"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14:paraId="778E3924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14:paraId="263309A6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 w:rsidRPr="00C8394C">
        <w:rPr>
          <w:rFonts w:cstheme="minorHAnsi"/>
          <w:b/>
          <w:sz w:val="18"/>
          <w:szCs w:val="18"/>
          <w:lang w:val="de-DE"/>
        </w:rPr>
        <w:t>e-mail</w:t>
      </w:r>
      <w:r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14:paraId="0F05EA9E" w14:textId="77777777"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14:paraId="7106638C" w14:textId="77777777"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Spis treści oferty:</w:t>
      </w:r>
    </w:p>
    <w:p w14:paraId="1D25DBE3" w14:textId="77777777"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14:paraId="507147D7" w14:textId="77777777" w:rsidR="00A73E82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14:paraId="24DDDBAC" w14:textId="77777777" w:rsidR="003F3B4E" w:rsidRDefault="003F3B4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E4123C8" w14:textId="77777777" w:rsidR="003F3B4E" w:rsidRDefault="003F3B4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406A8BD" w14:textId="77777777" w:rsidR="00C8394C" w:rsidRDefault="00C8394C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C8394C">
        <w:rPr>
          <w:rFonts w:cstheme="minorHAnsi"/>
          <w:b/>
          <w:sz w:val="18"/>
          <w:szCs w:val="18"/>
        </w:rPr>
        <w:t>Załącznik nr 2 do SWZ</w:t>
      </w:r>
    </w:p>
    <w:p w14:paraId="1E8448E2" w14:textId="77777777"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14:paraId="53ECC0FF" w14:textId="77777777"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14:paraId="3CB4C7A2" w14:textId="77777777"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7E5B7940" w14:textId="77777777"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16477F91" w14:textId="77777777"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4FF5A621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1DF332A2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14:paraId="15EA20E2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14:paraId="51FC4223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55820FDB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14:paraId="79A727E9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14:paraId="1CB3104E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14:paraId="1C854127" w14:textId="0C6CE9E1"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907899" w:rsidRPr="00907899">
        <w:rPr>
          <w:rFonts w:cstheme="minorHAnsi"/>
          <w:b/>
          <w:bCs/>
          <w:sz w:val="18"/>
          <w:szCs w:val="18"/>
        </w:rPr>
        <w:t>Budowa drogi gminnej dz. nr 51/11 w Fałkowie, gmina Łubowo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14:paraId="3F212D37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14:paraId="76D06BB9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14:paraId="34C182C2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7EC20B57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  <w:r w:rsidRPr="00C8394C">
        <w:rPr>
          <w:rFonts w:cstheme="minorHAnsi"/>
          <w:b/>
          <w:sz w:val="18"/>
          <w:szCs w:val="18"/>
        </w:rPr>
        <w:t>w tym w przypadku warunku dotyczącego sytuacji finansowej lub ekonomicznej lub zdolności technicznych lub zawodowych  polega na zasobie podmiotu trzeciego</w:t>
      </w:r>
      <w:r w:rsidRPr="00C8394C">
        <w:rPr>
          <w:rFonts w:cstheme="minorHAnsi"/>
          <w:sz w:val="18"/>
          <w:szCs w:val="18"/>
        </w:rPr>
        <w:t xml:space="preserve"> (jeśli dotyczy) </w:t>
      </w:r>
    </w:p>
    <w:p w14:paraId="7539F1A7" w14:textId="77777777" w:rsidR="00C8394C" w:rsidRPr="00C8394C" w:rsidRDefault="00C8394C" w:rsidP="00C8394C">
      <w:pPr>
        <w:spacing w:line="360" w:lineRule="auto"/>
        <w:rPr>
          <w:rFonts w:cstheme="minorHAnsi"/>
          <w:sz w:val="16"/>
          <w:szCs w:val="16"/>
        </w:rPr>
      </w:pPr>
      <w:r w:rsidRPr="00C8394C">
        <w:rPr>
          <w:rFonts w:cstheme="minorHAnsi"/>
          <w:sz w:val="18"/>
          <w:szCs w:val="18"/>
        </w:rPr>
        <w:t xml:space="preserve">- ……………………………………………………………………………………………………….  </w:t>
      </w:r>
      <w:r w:rsidRPr="00C8394C">
        <w:rPr>
          <w:rFonts w:cstheme="minorHAnsi"/>
          <w:sz w:val="16"/>
          <w:szCs w:val="16"/>
        </w:rPr>
        <w:t>Nazwa/firma podmiotu udostępniającego zasób.</w:t>
      </w:r>
    </w:p>
    <w:p w14:paraId="4AF886FB" w14:textId="77777777" w:rsidR="00C8394C" w:rsidRDefault="00C8394C" w:rsidP="00C8394C">
      <w:pPr>
        <w:spacing w:line="360" w:lineRule="auto"/>
        <w:rPr>
          <w:rFonts w:cstheme="minorHAnsi"/>
          <w:sz w:val="16"/>
          <w:szCs w:val="16"/>
        </w:rPr>
      </w:pPr>
      <w:r w:rsidRPr="00C8394C">
        <w:rPr>
          <w:rFonts w:cstheme="minorHAnsi"/>
          <w:sz w:val="18"/>
          <w:szCs w:val="18"/>
        </w:rPr>
        <w:t>w zakresie …………………………………………………………………………………………</w:t>
      </w:r>
      <w:r w:rsidRPr="00C8394C">
        <w:rPr>
          <w:rFonts w:cstheme="minorHAnsi"/>
        </w:rPr>
        <w:t xml:space="preserve"> </w:t>
      </w:r>
      <w:r w:rsidRPr="00C8394C">
        <w:rPr>
          <w:rFonts w:cstheme="minorHAnsi"/>
          <w:sz w:val="16"/>
          <w:szCs w:val="16"/>
        </w:rPr>
        <w:t>Należy sprecyzować zasób udostępniony przez podmiot trzeci.</w:t>
      </w:r>
    </w:p>
    <w:p w14:paraId="3B5F3A01" w14:textId="77777777"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4F4104A4" w14:textId="77777777" w:rsidR="000E3B82" w:rsidRP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  <w:r w:rsidRPr="000E3B82">
        <w:rPr>
          <w:rFonts w:cstheme="minorHAnsi"/>
          <w:b/>
          <w:sz w:val="16"/>
          <w:szCs w:val="16"/>
        </w:rPr>
        <w:t>Uwaga: W przypadku polegania na zasobach podmiotów trzecich, do oferty należy dołączyć również oświadczenie podmiotu trzeciego (art.125 ust</w:t>
      </w:r>
      <w:r>
        <w:rPr>
          <w:rFonts w:cstheme="minorHAnsi"/>
          <w:b/>
          <w:sz w:val="16"/>
          <w:szCs w:val="16"/>
        </w:rPr>
        <w:t>.</w:t>
      </w:r>
      <w:r w:rsidRPr="000E3B82">
        <w:rPr>
          <w:rFonts w:cstheme="minorHAnsi"/>
          <w:b/>
          <w:sz w:val="16"/>
          <w:szCs w:val="16"/>
        </w:rPr>
        <w:t>5)</w:t>
      </w:r>
    </w:p>
    <w:p w14:paraId="0C5BDDF9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14:paraId="3B5F5D7E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(pieczęć i podpis osoby uprawnionej do składania </w:t>
      </w:r>
    </w:p>
    <w:p w14:paraId="549281EA" w14:textId="77777777"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14:paraId="2B46BC75" w14:textId="77777777"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138ED15E" w14:textId="77777777" w:rsidR="00A40076" w:rsidRPr="00A40076" w:rsidRDefault="00A40076" w:rsidP="00A40076">
      <w:pPr>
        <w:spacing w:line="360" w:lineRule="auto"/>
        <w:rPr>
          <w:rFonts w:cstheme="minorHAnsi"/>
          <w:bCs/>
          <w:sz w:val="18"/>
          <w:szCs w:val="18"/>
        </w:rPr>
      </w:pPr>
      <w:r w:rsidRPr="00A40076">
        <w:rPr>
          <w:rFonts w:cstheme="minorHAnsi"/>
          <w:bCs/>
          <w:sz w:val="18"/>
          <w:szCs w:val="18"/>
        </w:rPr>
        <w:t>Miejscowość ....................................... dnia ........................ r.</w:t>
      </w:r>
    </w:p>
    <w:p w14:paraId="6902B114" w14:textId="77777777" w:rsidR="00A40076" w:rsidRDefault="00A40076" w:rsidP="00A40076">
      <w:pPr>
        <w:spacing w:line="360" w:lineRule="auto"/>
        <w:rPr>
          <w:rFonts w:cstheme="minorHAnsi"/>
          <w:b/>
          <w:bCs/>
          <w:sz w:val="18"/>
          <w:szCs w:val="18"/>
        </w:rPr>
      </w:pPr>
    </w:p>
    <w:p w14:paraId="2750335E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4ACF7497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B759CF">
        <w:rPr>
          <w:rFonts w:cstheme="minorHAnsi"/>
          <w:b/>
          <w:bCs/>
          <w:sz w:val="18"/>
          <w:szCs w:val="18"/>
        </w:rPr>
        <w:t>....................................................................</w:t>
      </w:r>
    </w:p>
    <w:p w14:paraId="13B89DB9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B759CF">
        <w:rPr>
          <w:rFonts w:cstheme="minorHAnsi"/>
          <w:b/>
          <w:bCs/>
          <w:sz w:val="18"/>
          <w:szCs w:val="18"/>
        </w:rPr>
        <w:t>....................................................................</w:t>
      </w:r>
    </w:p>
    <w:p w14:paraId="2C878605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i/>
          <w:sz w:val="18"/>
          <w:szCs w:val="18"/>
        </w:rPr>
      </w:pPr>
      <w:r w:rsidRPr="00B759CF">
        <w:rPr>
          <w:rFonts w:cstheme="minorHAnsi"/>
          <w:b/>
          <w:bCs/>
          <w:i/>
          <w:sz w:val="18"/>
          <w:szCs w:val="18"/>
        </w:rPr>
        <w:t xml:space="preserve">(nazwa i adres </w:t>
      </w:r>
      <w:r>
        <w:rPr>
          <w:rFonts w:cstheme="minorHAnsi"/>
          <w:b/>
          <w:bCs/>
          <w:i/>
          <w:sz w:val="18"/>
          <w:szCs w:val="18"/>
        </w:rPr>
        <w:t>podmiotu trzeciego</w:t>
      </w:r>
      <w:r w:rsidRPr="00B759CF">
        <w:rPr>
          <w:rFonts w:cstheme="minorHAnsi"/>
          <w:b/>
          <w:bCs/>
          <w:i/>
          <w:sz w:val="18"/>
          <w:szCs w:val="18"/>
        </w:rPr>
        <w:t>)</w:t>
      </w:r>
    </w:p>
    <w:p w14:paraId="662D300D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6E995270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0AFC8C3A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159C322A" w14:textId="77777777" w:rsidR="00A40076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OŚWIADCZENIE PODMIOTU TRZECIEGO</w:t>
      </w:r>
      <w:r w:rsidR="00A40076">
        <w:rPr>
          <w:rFonts w:cstheme="minorHAnsi"/>
          <w:b/>
          <w:bCs/>
          <w:sz w:val="18"/>
          <w:szCs w:val="18"/>
        </w:rPr>
        <w:t xml:space="preserve"> - </w:t>
      </w:r>
      <w:r w:rsidR="00A40076" w:rsidRPr="009408F2">
        <w:rPr>
          <w:rFonts w:cstheme="minorHAnsi"/>
          <w:b/>
          <w:bCs/>
          <w:sz w:val="18"/>
          <w:szCs w:val="18"/>
        </w:rPr>
        <w:t>udostępniającego zasoby</w:t>
      </w:r>
    </w:p>
    <w:p w14:paraId="243D255D" w14:textId="77777777" w:rsidR="00A40076" w:rsidRPr="00A40076" w:rsidRDefault="00A40076" w:rsidP="00A40076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A40076">
        <w:rPr>
          <w:rFonts w:cstheme="minorHAnsi"/>
          <w:b/>
          <w:bCs/>
          <w:sz w:val="20"/>
          <w:szCs w:val="20"/>
        </w:rPr>
        <w:t>(jeśli dotyczy)</w:t>
      </w:r>
    </w:p>
    <w:p w14:paraId="58CF2BCA" w14:textId="77777777" w:rsidR="009408F2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składane na podstawie art. 125 ust. 5 ustawy z dnia 11 września 2019 r.</w:t>
      </w:r>
    </w:p>
    <w:p w14:paraId="1ECFB768" w14:textId="77777777" w:rsidR="009408F2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21BBCE2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14:paraId="3CE05894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14:paraId="05B2F844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W postępowaniu o udzielenie zamówienia publicznego pn. </w:t>
      </w:r>
    </w:p>
    <w:p w14:paraId="3DEAFBA8" w14:textId="5C4C8EE2" w:rsidR="009408F2" w:rsidRPr="009408F2" w:rsidRDefault="00907899" w:rsidP="00A40076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„</w:t>
      </w:r>
      <w:r w:rsidRPr="00907899">
        <w:rPr>
          <w:rFonts w:cstheme="minorHAnsi"/>
          <w:b/>
          <w:bCs/>
          <w:sz w:val="18"/>
          <w:szCs w:val="18"/>
        </w:rPr>
        <w:t>Budowa drogi gminnej dz. nr 51/11 w Fałkowie, gmina Łubowo</w:t>
      </w:r>
      <w:r>
        <w:rPr>
          <w:rFonts w:cstheme="minorHAnsi"/>
          <w:b/>
          <w:bCs/>
          <w:sz w:val="18"/>
          <w:szCs w:val="18"/>
        </w:rPr>
        <w:t>”</w:t>
      </w:r>
      <w:r w:rsidR="00F836C5" w:rsidRPr="00F836C5">
        <w:rPr>
          <w:rFonts w:cstheme="minorHAnsi"/>
          <w:b/>
          <w:bCs/>
          <w:sz w:val="18"/>
          <w:szCs w:val="18"/>
        </w:rPr>
        <w:t xml:space="preserve"> </w:t>
      </w:r>
      <w:r w:rsidR="009408F2" w:rsidRPr="009408F2">
        <w:rPr>
          <w:rFonts w:cstheme="minorHAnsi"/>
          <w:sz w:val="18"/>
          <w:szCs w:val="18"/>
        </w:rPr>
        <w:t>prowadzonego przez Gminę Łubowo oświadczam/-y,</w:t>
      </w:r>
      <w:r w:rsidR="009408F2" w:rsidRPr="009408F2">
        <w:rPr>
          <w:rFonts w:cstheme="minorHAnsi"/>
          <w:b/>
          <w:bCs/>
          <w:sz w:val="18"/>
          <w:szCs w:val="18"/>
        </w:rPr>
        <w:t xml:space="preserve"> </w:t>
      </w:r>
      <w:r w:rsidR="009408F2" w:rsidRPr="009408F2">
        <w:rPr>
          <w:rFonts w:cstheme="minorHAnsi"/>
          <w:sz w:val="18"/>
          <w:szCs w:val="18"/>
        </w:rPr>
        <w:t xml:space="preserve">że reprezentowany przeze mnie/przez nas podmiot, udostępniający </w:t>
      </w:r>
      <w:r w:rsidR="009408F2" w:rsidRPr="009408F2">
        <w:rPr>
          <w:rFonts w:cstheme="minorHAnsi"/>
          <w:b/>
          <w:sz w:val="18"/>
          <w:szCs w:val="18"/>
        </w:rPr>
        <w:t>Wykonawcy</w:t>
      </w:r>
      <w:r w:rsidR="009408F2" w:rsidRPr="009408F2">
        <w:rPr>
          <w:rFonts w:cstheme="minorHAnsi"/>
          <w:sz w:val="18"/>
          <w:szCs w:val="18"/>
        </w:rPr>
        <w:t xml:space="preserve"> zasób w postaci …………………………………………………………………………………………………………...</w:t>
      </w:r>
    </w:p>
    <w:p w14:paraId="7AC52349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…………………………………………………………………………………………………………...</w:t>
      </w:r>
    </w:p>
    <w:p w14:paraId="77E79DC1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…………………………………………………………………………………………………………...,</w:t>
      </w:r>
    </w:p>
    <w:p w14:paraId="0B9BE73C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1)</w:t>
      </w:r>
      <w:r w:rsidRPr="009408F2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77028E7C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2)</w:t>
      </w:r>
      <w:r w:rsidRPr="009408F2">
        <w:rPr>
          <w:rFonts w:cstheme="minorHAnsi"/>
          <w:sz w:val="18"/>
          <w:szCs w:val="18"/>
        </w:rPr>
        <w:tab/>
      </w:r>
      <w:r w:rsidR="00A40076">
        <w:rPr>
          <w:rFonts w:cstheme="minorHAnsi"/>
          <w:sz w:val="18"/>
          <w:szCs w:val="18"/>
        </w:rPr>
        <w:t>s</w:t>
      </w:r>
      <w:r w:rsidRPr="009408F2">
        <w:rPr>
          <w:rFonts w:cstheme="minorHAnsi"/>
          <w:sz w:val="18"/>
          <w:szCs w:val="18"/>
        </w:rPr>
        <w:t>pełnia warunki udziału w postępowaniu określone w specyfikacji warunków zamówienia w zakresie, w jakim Wykonawca powołuje się na te zasoby.</w:t>
      </w:r>
    </w:p>
    <w:p w14:paraId="382112E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7DED21A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...................................................................................</w:t>
      </w:r>
    </w:p>
    <w:p w14:paraId="6A2F136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   </w:t>
      </w:r>
      <w:r w:rsidRPr="009408F2">
        <w:rPr>
          <w:rFonts w:cstheme="minorHAnsi"/>
          <w:sz w:val="18"/>
          <w:szCs w:val="18"/>
        </w:rPr>
        <w:tab/>
        <w:t xml:space="preserve">(pieczęć i podpis osoby uprawnionej do składania </w:t>
      </w:r>
    </w:p>
    <w:p w14:paraId="2B0815BC" w14:textId="77777777" w:rsid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             oświadczeń woli w imieniu podmiotu trzeciego)</w:t>
      </w:r>
    </w:p>
    <w:p w14:paraId="7036936D" w14:textId="77777777" w:rsidR="0056726C" w:rsidRDefault="0056726C" w:rsidP="009408F2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78C2BD65" w14:textId="77777777" w:rsidR="00F836C5" w:rsidRDefault="00F836C5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1E8D52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14:paraId="3C4751E7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71DDEFE" w14:textId="77777777"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14:paraId="59087DF5" w14:textId="79D37D11"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14:paraId="7000621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14:paraId="59C0899D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4A6C23C7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31A557AB" w14:textId="77777777"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14:paraId="2F2114D0" w14:textId="77777777"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2328334D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844CC3D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25C33F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0643B6CD" w14:textId="399054A4"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907899" w:rsidRPr="00907899">
        <w:rPr>
          <w:rFonts w:cstheme="minorHAnsi"/>
          <w:b/>
          <w:bCs/>
          <w:sz w:val="18"/>
          <w:szCs w:val="18"/>
        </w:rPr>
        <w:t>Budowa drogi gminnej dz. nr 51/11 w Fałkowie, gmina Łubowo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14:paraId="6EC87EEE" w14:textId="77777777"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1CBA73F6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7FF75D1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E579769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pieczątka, data</w:t>
      </w:r>
    </w:p>
    <w:p w14:paraId="615871B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91003EE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67371A5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5DB728C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2EC65A20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7C3B5F" w14:textId="77777777"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1EA" w16cex:dateUtc="2021-02-01T11:26:00Z"/>
  <w16cex:commentExtensible w16cex:durableId="23C26F90" w16cex:dateUtc="2021-02-01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10665" w16cid:durableId="23C271EA"/>
  <w16cid:commentId w16cid:paraId="4B405E76" w16cid:durableId="23C26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8122C" w14:textId="77777777" w:rsidR="00A14737" w:rsidRDefault="00A14737" w:rsidP="00C8394C">
      <w:pPr>
        <w:spacing w:after="0" w:line="240" w:lineRule="auto"/>
      </w:pPr>
      <w:r>
        <w:separator/>
      </w:r>
    </w:p>
  </w:endnote>
  <w:endnote w:type="continuationSeparator" w:id="0">
    <w:p w14:paraId="5E8CF023" w14:textId="77777777" w:rsidR="00A14737" w:rsidRDefault="00A14737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0DA74CBC" w14:textId="77777777" w:rsidR="00692949" w:rsidRDefault="00692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37">
          <w:rPr>
            <w:noProof/>
          </w:rPr>
          <w:t>1</w:t>
        </w:r>
        <w:r>
          <w:fldChar w:fldCharType="end"/>
        </w:r>
      </w:p>
    </w:sdtContent>
  </w:sdt>
  <w:p w14:paraId="663771F4" w14:textId="77777777" w:rsidR="00692949" w:rsidRDefault="00692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88E62" w14:textId="77777777" w:rsidR="00A14737" w:rsidRDefault="00A14737" w:rsidP="00C8394C">
      <w:pPr>
        <w:spacing w:after="0" w:line="240" w:lineRule="auto"/>
      </w:pPr>
      <w:r>
        <w:separator/>
      </w:r>
    </w:p>
  </w:footnote>
  <w:footnote w:type="continuationSeparator" w:id="0">
    <w:p w14:paraId="650CE177" w14:textId="77777777" w:rsidR="00A14737" w:rsidRDefault="00A14737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5"/>
  </w:num>
  <w:num w:numId="6">
    <w:abstractNumId w:val="23"/>
  </w:num>
  <w:num w:numId="7">
    <w:abstractNumId w:val="16"/>
  </w:num>
  <w:num w:numId="8">
    <w:abstractNumId w:val="42"/>
  </w:num>
  <w:num w:numId="9">
    <w:abstractNumId w:val="36"/>
  </w:num>
  <w:num w:numId="10">
    <w:abstractNumId w:val="25"/>
  </w:num>
  <w:num w:numId="11">
    <w:abstractNumId w:val="9"/>
  </w:num>
  <w:num w:numId="12">
    <w:abstractNumId w:val="39"/>
  </w:num>
  <w:num w:numId="13">
    <w:abstractNumId w:val="40"/>
  </w:num>
  <w:num w:numId="14">
    <w:abstractNumId w:val="56"/>
  </w:num>
  <w:num w:numId="15">
    <w:abstractNumId w:val="3"/>
  </w:num>
  <w:num w:numId="16">
    <w:abstractNumId w:val="57"/>
  </w:num>
  <w:num w:numId="17">
    <w:abstractNumId w:val="28"/>
  </w:num>
  <w:num w:numId="18">
    <w:abstractNumId w:val="54"/>
  </w:num>
  <w:num w:numId="19">
    <w:abstractNumId w:val="44"/>
  </w:num>
  <w:num w:numId="20">
    <w:abstractNumId w:val="51"/>
  </w:num>
  <w:num w:numId="21">
    <w:abstractNumId w:val="4"/>
  </w:num>
  <w:num w:numId="22">
    <w:abstractNumId w:val="45"/>
  </w:num>
  <w:num w:numId="23">
    <w:abstractNumId w:val="17"/>
  </w:num>
  <w:num w:numId="24">
    <w:abstractNumId w:val="37"/>
  </w:num>
  <w:num w:numId="25">
    <w:abstractNumId w:val="10"/>
  </w:num>
  <w:num w:numId="26">
    <w:abstractNumId w:val="49"/>
  </w:num>
  <w:num w:numId="27">
    <w:abstractNumId w:val="14"/>
  </w:num>
  <w:num w:numId="28">
    <w:abstractNumId w:val="35"/>
  </w:num>
  <w:num w:numId="29">
    <w:abstractNumId w:val="19"/>
  </w:num>
  <w:num w:numId="30">
    <w:abstractNumId w:val="46"/>
  </w:num>
  <w:num w:numId="31">
    <w:abstractNumId w:val="26"/>
  </w:num>
  <w:num w:numId="32">
    <w:abstractNumId w:val="32"/>
  </w:num>
  <w:num w:numId="33">
    <w:abstractNumId w:val="50"/>
  </w:num>
  <w:num w:numId="34">
    <w:abstractNumId w:val="30"/>
  </w:num>
  <w:num w:numId="35">
    <w:abstractNumId w:val="15"/>
  </w:num>
  <w:num w:numId="36">
    <w:abstractNumId w:val="27"/>
  </w:num>
  <w:num w:numId="37">
    <w:abstractNumId w:val="41"/>
  </w:num>
  <w:num w:numId="38">
    <w:abstractNumId w:val="53"/>
  </w:num>
  <w:num w:numId="39">
    <w:abstractNumId w:val="33"/>
  </w:num>
  <w:num w:numId="40">
    <w:abstractNumId w:val="48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3"/>
  </w:num>
  <w:num w:numId="46">
    <w:abstractNumId w:val="52"/>
  </w:num>
  <w:num w:numId="47">
    <w:abstractNumId w:val="47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8"/>
  </w:num>
  <w:num w:numId="56">
    <w:abstractNumId w:val="7"/>
  </w:num>
  <w:num w:numId="57">
    <w:abstractNumId w:val="2"/>
  </w:num>
  <w:num w:numId="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12EF8"/>
    <w:rsid w:val="00013EAF"/>
    <w:rsid w:val="00017E25"/>
    <w:rsid w:val="0003180B"/>
    <w:rsid w:val="00042D8B"/>
    <w:rsid w:val="00075A34"/>
    <w:rsid w:val="00080185"/>
    <w:rsid w:val="000946CF"/>
    <w:rsid w:val="00097139"/>
    <w:rsid w:val="000D17F4"/>
    <w:rsid w:val="000E3B82"/>
    <w:rsid w:val="000F3607"/>
    <w:rsid w:val="00106D07"/>
    <w:rsid w:val="001164A6"/>
    <w:rsid w:val="00151CD1"/>
    <w:rsid w:val="00193B85"/>
    <w:rsid w:val="001A7857"/>
    <w:rsid w:val="001F1700"/>
    <w:rsid w:val="001F421E"/>
    <w:rsid w:val="0020385C"/>
    <w:rsid w:val="00211A5D"/>
    <w:rsid w:val="00213D5A"/>
    <w:rsid w:val="00215D1F"/>
    <w:rsid w:val="00225512"/>
    <w:rsid w:val="00227AA2"/>
    <w:rsid w:val="00240856"/>
    <w:rsid w:val="00241F3A"/>
    <w:rsid w:val="002519AC"/>
    <w:rsid w:val="0027420E"/>
    <w:rsid w:val="00281747"/>
    <w:rsid w:val="002B263B"/>
    <w:rsid w:val="002E4F84"/>
    <w:rsid w:val="00310149"/>
    <w:rsid w:val="003437B9"/>
    <w:rsid w:val="00387B58"/>
    <w:rsid w:val="003D4F2B"/>
    <w:rsid w:val="003F139B"/>
    <w:rsid w:val="003F3B4E"/>
    <w:rsid w:val="003F679D"/>
    <w:rsid w:val="00412340"/>
    <w:rsid w:val="00434D2C"/>
    <w:rsid w:val="0046799C"/>
    <w:rsid w:val="0049776D"/>
    <w:rsid w:val="004A7B0F"/>
    <w:rsid w:val="004B5887"/>
    <w:rsid w:val="004C0B5B"/>
    <w:rsid w:val="004C5069"/>
    <w:rsid w:val="004C54E6"/>
    <w:rsid w:val="004E7249"/>
    <w:rsid w:val="004F5A79"/>
    <w:rsid w:val="004F70E2"/>
    <w:rsid w:val="0050097F"/>
    <w:rsid w:val="00512E31"/>
    <w:rsid w:val="005135F9"/>
    <w:rsid w:val="005146AB"/>
    <w:rsid w:val="00526142"/>
    <w:rsid w:val="005306A5"/>
    <w:rsid w:val="00536AF4"/>
    <w:rsid w:val="00536B77"/>
    <w:rsid w:val="00561C52"/>
    <w:rsid w:val="0056726C"/>
    <w:rsid w:val="005A0416"/>
    <w:rsid w:val="005B77C9"/>
    <w:rsid w:val="005E3499"/>
    <w:rsid w:val="00606FC4"/>
    <w:rsid w:val="0061085D"/>
    <w:rsid w:val="00631F91"/>
    <w:rsid w:val="006322E3"/>
    <w:rsid w:val="00655FD5"/>
    <w:rsid w:val="00657FE2"/>
    <w:rsid w:val="00660461"/>
    <w:rsid w:val="006671CB"/>
    <w:rsid w:val="00692949"/>
    <w:rsid w:val="006F6A65"/>
    <w:rsid w:val="00707A6F"/>
    <w:rsid w:val="00711DF1"/>
    <w:rsid w:val="00714C53"/>
    <w:rsid w:val="007173E0"/>
    <w:rsid w:val="00751E94"/>
    <w:rsid w:val="007533BE"/>
    <w:rsid w:val="00754DA3"/>
    <w:rsid w:val="00795CA8"/>
    <w:rsid w:val="007A4DD7"/>
    <w:rsid w:val="007A7CCF"/>
    <w:rsid w:val="00805FD8"/>
    <w:rsid w:val="00834638"/>
    <w:rsid w:val="00843262"/>
    <w:rsid w:val="00857DF0"/>
    <w:rsid w:val="008702E5"/>
    <w:rsid w:val="008B6D9C"/>
    <w:rsid w:val="008B6FF9"/>
    <w:rsid w:val="008D40E6"/>
    <w:rsid w:val="008D466A"/>
    <w:rsid w:val="00902913"/>
    <w:rsid w:val="00907899"/>
    <w:rsid w:val="0092538B"/>
    <w:rsid w:val="009408F2"/>
    <w:rsid w:val="00941F8A"/>
    <w:rsid w:val="0097113A"/>
    <w:rsid w:val="009811C6"/>
    <w:rsid w:val="00984534"/>
    <w:rsid w:val="00986333"/>
    <w:rsid w:val="00987AC4"/>
    <w:rsid w:val="009D6DB0"/>
    <w:rsid w:val="009E4889"/>
    <w:rsid w:val="009F4D4E"/>
    <w:rsid w:val="009F68D1"/>
    <w:rsid w:val="00A01276"/>
    <w:rsid w:val="00A03EB1"/>
    <w:rsid w:val="00A076F4"/>
    <w:rsid w:val="00A14737"/>
    <w:rsid w:val="00A20C83"/>
    <w:rsid w:val="00A35166"/>
    <w:rsid w:val="00A365F4"/>
    <w:rsid w:val="00A36CB3"/>
    <w:rsid w:val="00A37B85"/>
    <w:rsid w:val="00A40076"/>
    <w:rsid w:val="00A54305"/>
    <w:rsid w:val="00A54FE6"/>
    <w:rsid w:val="00A679A3"/>
    <w:rsid w:val="00A73E82"/>
    <w:rsid w:val="00AA7256"/>
    <w:rsid w:val="00AD0095"/>
    <w:rsid w:val="00AE2ADD"/>
    <w:rsid w:val="00AE6F6D"/>
    <w:rsid w:val="00B20451"/>
    <w:rsid w:val="00B31113"/>
    <w:rsid w:val="00B32180"/>
    <w:rsid w:val="00B759CF"/>
    <w:rsid w:val="00BA5975"/>
    <w:rsid w:val="00BB011C"/>
    <w:rsid w:val="00BB34C4"/>
    <w:rsid w:val="00BC797A"/>
    <w:rsid w:val="00C13B20"/>
    <w:rsid w:val="00C277DF"/>
    <w:rsid w:val="00C40F83"/>
    <w:rsid w:val="00C467DC"/>
    <w:rsid w:val="00C55112"/>
    <w:rsid w:val="00C71F5D"/>
    <w:rsid w:val="00C7296C"/>
    <w:rsid w:val="00C72A69"/>
    <w:rsid w:val="00C8394C"/>
    <w:rsid w:val="00CA04F0"/>
    <w:rsid w:val="00CA149C"/>
    <w:rsid w:val="00CC3D16"/>
    <w:rsid w:val="00CE14A3"/>
    <w:rsid w:val="00D16024"/>
    <w:rsid w:val="00D41EDA"/>
    <w:rsid w:val="00D47681"/>
    <w:rsid w:val="00D6395E"/>
    <w:rsid w:val="00D82791"/>
    <w:rsid w:val="00DC1082"/>
    <w:rsid w:val="00DE7324"/>
    <w:rsid w:val="00DF6E82"/>
    <w:rsid w:val="00E3267F"/>
    <w:rsid w:val="00E40491"/>
    <w:rsid w:val="00E80FB0"/>
    <w:rsid w:val="00E8548E"/>
    <w:rsid w:val="00E9255A"/>
    <w:rsid w:val="00EA069A"/>
    <w:rsid w:val="00ED53BC"/>
    <w:rsid w:val="00EF348C"/>
    <w:rsid w:val="00F06281"/>
    <w:rsid w:val="00F132EE"/>
    <w:rsid w:val="00F16CE3"/>
    <w:rsid w:val="00F25C04"/>
    <w:rsid w:val="00F8369C"/>
    <w:rsid w:val="00F836C5"/>
    <w:rsid w:val="00F916C5"/>
    <w:rsid w:val="00F959EB"/>
    <w:rsid w:val="00FA0537"/>
    <w:rsid w:val="00FE48ED"/>
    <w:rsid w:val="00FE79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8FBF"/>
  <w15:chartTrackingRefBased/>
  <w15:docId w15:val="{05C12FB6-BAF5-4340-A91C-6617065C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mailto:tomek@lubowo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://www.lubow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uzp.gov.pl/Instrukcja%20uzytkownika%20miniPortal-ePUAP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.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lubowo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68B3-7BA4-47FC-BC18-51D92F2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23</Pages>
  <Words>8220</Words>
  <Characters>49326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32</cp:revision>
  <cp:lastPrinted>2021-02-04T08:09:00Z</cp:lastPrinted>
  <dcterms:created xsi:type="dcterms:W3CDTF">2021-02-03T12:36:00Z</dcterms:created>
  <dcterms:modified xsi:type="dcterms:W3CDTF">2021-02-16T08:08:00Z</dcterms:modified>
</cp:coreProperties>
</file>