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7674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AFE5266" wp14:editId="69ABF74E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3482" w14:textId="77777777"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14:paraId="23101613" w14:textId="4313ABC9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3B2BAF3E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15EEBD49" w14:textId="1903DAD3" w:rsidR="00211A5D" w:rsidRPr="007A4DD7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B021A8" w:rsidRPr="00B021A8">
        <w:rPr>
          <w:b/>
          <w:bCs/>
          <w:sz w:val="24"/>
          <w:szCs w:val="24"/>
        </w:rPr>
        <w:t>BUDOWA DWÓCH ZBIORNIKÓW RETENCYJNYCH WODY UZDATNIONEJ DLA SUW w ŁUBOWIE</w:t>
      </w:r>
      <w:r w:rsidR="00B021A8">
        <w:rPr>
          <w:b/>
          <w:bCs/>
          <w:sz w:val="24"/>
          <w:szCs w:val="24"/>
        </w:rPr>
        <w:t xml:space="preserve"> wraz z robotami towarzyszącymi</w:t>
      </w:r>
      <w:r w:rsidRPr="007A4DD7">
        <w:rPr>
          <w:b/>
          <w:bCs/>
          <w:sz w:val="24"/>
          <w:szCs w:val="24"/>
        </w:rPr>
        <w:t>”</w:t>
      </w:r>
    </w:p>
    <w:p w14:paraId="5211F301" w14:textId="77777777" w:rsidR="000D17F4" w:rsidRDefault="000D17F4" w:rsidP="00211A5D">
      <w:pPr>
        <w:jc w:val="center"/>
        <w:rPr>
          <w:bCs/>
        </w:rPr>
      </w:pPr>
    </w:p>
    <w:p w14:paraId="02E0523F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454B3870" w14:textId="106371D0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71C0F9C6" w14:textId="34F00261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B021A8">
        <w:rPr>
          <w:b/>
          <w:sz w:val="24"/>
          <w:szCs w:val="24"/>
          <w:lang w:val="it-IT"/>
        </w:rPr>
        <w:t>3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133B2003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5E47C8F6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2F57637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1DC4BE3A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1FC26AED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008CC4E4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336A1A8C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08893DC9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4140D98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0E6E1CAD" w14:textId="2DD98C34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605A3993" w14:textId="011DE981" w:rsidR="00211A5D" w:rsidRPr="004537B4" w:rsidRDefault="00DA275D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005FAB30" w14:textId="3A3342C9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71370615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537A6EE4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1AFCFC18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5754780F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5E8EACC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2287BD51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4C7690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7B93B5E0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CB557F8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CF1C29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08116856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03FCC034" w14:textId="1213438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457AA8A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12664F27" w14:textId="04C6461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20E91A47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106D07">
        <w:t>.</w:t>
      </w:r>
      <w:r>
        <w:t xml:space="preserve"> </w:t>
      </w:r>
    </w:p>
    <w:p w14:paraId="79F750D9" w14:textId="7D724FC3" w:rsidR="000F3607" w:rsidRPr="000F3607" w:rsidRDefault="000F3607" w:rsidP="00E40491">
      <w:pPr>
        <w:pStyle w:val="Akapitzlist"/>
        <w:tabs>
          <w:tab w:val="decimal" w:pos="-360"/>
        </w:tabs>
        <w:ind w:left="0"/>
        <w:jc w:val="both"/>
      </w:pPr>
      <w:r w:rsidRPr="000F3607">
        <w:t xml:space="preserve">W celu potwierdzenia spełnienia warunków udziału w postępowaniu, wykonawca </w:t>
      </w:r>
      <w:r w:rsidRPr="000F3607">
        <w:br/>
        <w:t xml:space="preserve">może polegać na potencjale podmiotu trzeciego na zasadach opisanych w art. 118- </w:t>
      </w:r>
      <w:r w:rsidRPr="000F3607">
        <w:br/>
        <w:t>123 ustawy Pzp. Podmiot trzeci, na potencjał którego wykonawca powołuje się w celu</w:t>
      </w:r>
      <w:r w:rsidRPr="000F3607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0F3607">
        <w:t>wykazania spełnienia warunków udziału w postępowaniu, nie może podlegać wykluczeniu na podstawie art. 108 ust. 1 ustawy Pzp.</w:t>
      </w:r>
    </w:p>
    <w:p w14:paraId="1FE59230" w14:textId="7BB11860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52610E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60645DF7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0575AEF7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0EC5F23B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5AEA7342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7FEB4A1C" w14:textId="07DEFE76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1D044339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4793A7C4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0697DDAD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0B1FF6AA" w14:textId="77777777" w:rsidR="000F3607" w:rsidRDefault="000F3607" w:rsidP="00E40491">
      <w:pPr>
        <w:jc w:val="both"/>
      </w:pPr>
      <w:r w:rsidRPr="000F3607">
        <w:t>Zamawiający nie dokonuje podziału zamówienia na części. Tym samym zamawiający nie dopuszcza składania ofert częściowych, o których mowa w art. 7 pkt 15 ustawy Pzp.</w:t>
      </w:r>
    </w:p>
    <w:p w14:paraId="64468FCD" w14:textId="77777777" w:rsidR="00B31113" w:rsidRPr="00F8369C" w:rsidRDefault="00B31113" w:rsidP="00E40491">
      <w:pPr>
        <w:jc w:val="both"/>
        <w:rPr>
          <w:b/>
        </w:rPr>
      </w:pPr>
      <w:r w:rsidRPr="00F8369C">
        <w:rPr>
          <w:b/>
        </w:rPr>
        <w:t>Powody niedokonania podziału:</w:t>
      </w:r>
    </w:p>
    <w:p w14:paraId="0207A695" w14:textId="5F7E2B7D" w:rsidR="00B31113" w:rsidRPr="00AE2ADD" w:rsidRDefault="00B31113" w:rsidP="00E40491">
      <w:pPr>
        <w:jc w:val="both"/>
      </w:pPr>
      <w:r w:rsidRPr="00AE2ADD">
        <w:t>Z uwagi na charakterystykę zadania tj. rob</w:t>
      </w:r>
      <w:r w:rsidR="00D16024" w:rsidRPr="00AE2ADD">
        <w:t>oty</w:t>
      </w:r>
      <w:r w:rsidRPr="00AE2ADD">
        <w:t xml:space="preserve"> budowl</w:t>
      </w:r>
      <w:r w:rsidR="00D16024" w:rsidRPr="00AE2ADD">
        <w:t>a</w:t>
      </w:r>
      <w:r w:rsidRPr="00AE2ADD">
        <w:t>n</w:t>
      </w:r>
      <w:r w:rsidR="00D16024" w:rsidRPr="00AE2ADD">
        <w:t>e</w:t>
      </w:r>
      <w:r w:rsidRPr="00AE2ADD">
        <w:t xml:space="preserve"> musz</w:t>
      </w:r>
      <w:r w:rsidR="00D16024" w:rsidRPr="00AE2ADD">
        <w:t>ą</w:t>
      </w:r>
      <w:r w:rsidRPr="00AE2ADD">
        <w:t xml:space="preserve"> zostać </w:t>
      </w:r>
      <w:r w:rsidR="00D16024" w:rsidRPr="00AE2ADD">
        <w:t xml:space="preserve">wykonane </w:t>
      </w:r>
      <w:r w:rsidRPr="00AE2ADD">
        <w:t xml:space="preserve">w całości, celem uzyskania właściwych parametrów obiektu. </w:t>
      </w:r>
      <w:r w:rsidR="00AE2ADD" w:rsidRPr="00AE2ADD">
        <w:t xml:space="preserve">Inwestycja objęta jest jedną dokumentacją techniczną, </w:t>
      </w:r>
      <w:r w:rsidR="0056091D">
        <w:t>dotyczy jednego obiektu</w:t>
      </w:r>
      <w:r w:rsidR="00AE2ADD" w:rsidRPr="00AE2ADD">
        <w:t xml:space="preserve">. </w:t>
      </w:r>
      <w:r w:rsidRPr="00AE2ADD">
        <w:t xml:space="preserve">Podział zadania na części jest także </w:t>
      </w:r>
      <w:r w:rsidR="0056091D">
        <w:t>nieu</w:t>
      </w:r>
      <w:r w:rsidRPr="00AE2ADD">
        <w:t>zasadniony ekonomicznie tj. poddział nie zapewni zmniejszenia kosztu</w:t>
      </w:r>
      <w:r w:rsidR="00AE2ADD" w:rsidRPr="00AE2ADD">
        <w:t xml:space="preserve"> prac</w:t>
      </w:r>
      <w:r w:rsidRPr="00AE2ADD">
        <w:t>.</w:t>
      </w:r>
    </w:p>
    <w:p w14:paraId="7A8E664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43F7F025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19C48732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23835525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006626F7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69F17FE2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70C3FD1B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29D1F4A3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76A2E68E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6273D184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10399F9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0DABB674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0F8330C6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6F2CAF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1B62021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19F6C5FC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07F0D7D6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3D94ECCE" w14:textId="63481656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0A54B635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6EDECCD8" w14:textId="58014EF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74656025" w14:textId="76F2BDB5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10F3378D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0A0B4C93" w14:textId="3E71E96B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6E856304" w14:textId="28D9C871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0E347276" w14:textId="0D378DAB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9ACA47E" w14:textId="3E974113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04C4EF85" w14:textId="59490375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68A24536" w14:textId="4D4BD2BB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149A3DC7" w14:textId="70E01B62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687662E" w14:textId="60877B6E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0A1B2A69" w14:textId="48971C7A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E823DD9" w14:textId="07D06049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154D804B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593F6E79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17DFEC2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9A33A69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56049134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0843678A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1CE7BEF9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019625E3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7838174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1AE115BF" w14:textId="77D504E4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480C0C70" w14:textId="42298B79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4ED8897B" w14:textId="347A6B8C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11460C8B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77BEBDE9" w14:textId="3ABE818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FC59A62" w14:textId="77777777" w:rsidR="002719E0" w:rsidRDefault="002719E0" w:rsidP="00F8369C">
      <w:pPr>
        <w:rPr>
          <w:b/>
          <w:sz w:val="28"/>
          <w:szCs w:val="28"/>
        </w:rPr>
      </w:pPr>
    </w:p>
    <w:p w14:paraId="6B889B7D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2C1F063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16D41F0D" w14:textId="5F6475B2" w:rsidR="00692949" w:rsidRDefault="00692949" w:rsidP="00692949">
      <w:pPr>
        <w:jc w:val="both"/>
      </w:pPr>
      <w:r w:rsidRPr="00F132EE">
        <w:t xml:space="preserve">Przedmiotem zamówienia jest </w:t>
      </w:r>
      <w:r w:rsidR="005D1280" w:rsidRPr="005D1280">
        <w:t>BUDOWA DWÓCH ZBIORNIKÓW RETENCYJNYCH WODY UZDATNIONEJ DLA SUW w ŁUBOWIE wraz z robotami towarzyszącymi</w:t>
      </w:r>
      <w:r>
        <w:t>, na którą składają się w szczególności:</w:t>
      </w:r>
    </w:p>
    <w:p w14:paraId="1D8B963A" w14:textId="77777777" w:rsidR="005D1280" w:rsidRDefault="005D1280" w:rsidP="005D1280">
      <w:pPr>
        <w:rPr>
          <w:iCs/>
        </w:rPr>
      </w:pPr>
      <w:r w:rsidRPr="005D1280">
        <w:rPr>
          <w:iCs/>
        </w:rPr>
        <w:t>- Budowa dwóch zbiorników stalowych na wodę uzdatnioną (dwa zbiorniki o</w:t>
      </w:r>
      <w:r>
        <w:rPr>
          <w:iCs/>
        </w:rPr>
        <w:t xml:space="preserve"> </w:t>
      </w:r>
      <w:r w:rsidRPr="005D1280">
        <w:rPr>
          <w:iCs/>
        </w:rPr>
        <w:t xml:space="preserve">pojemności 100 m3 każdy, na fundamencie i opaską) </w:t>
      </w:r>
    </w:p>
    <w:p w14:paraId="2DDD39E8" w14:textId="0F0EF428" w:rsidR="005D1280" w:rsidRPr="005D1280" w:rsidRDefault="005D1280" w:rsidP="005D1280">
      <w:r w:rsidRPr="005D1280">
        <w:rPr>
          <w:iCs/>
        </w:rPr>
        <w:t xml:space="preserve">- Sieci międzyobiektowe wodno-kanalizacyjne na terenie inwestycji </w:t>
      </w:r>
    </w:p>
    <w:p w14:paraId="64A4F6F7" w14:textId="7D6F54A1" w:rsidR="005D1280" w:rsidRPr="005D1280" w:rsidRDefault="005D1280" w:rsidP="005D1280">
      <w:r w:rsidRPr="005D1280">
        <w:rPr>
          <w:iCs/>
        </w:rPr>
        <w:t>- Instalacje elektryczne na terenie inwestycji (linia uziemiająca, linia</w:t>
      </w:r>
      <w:r>
        <w:rPr>
          <w:iCs/>
        </w:rPr>
        <w:t xml:space="preserve"> </w:t>
      </w:r>
      <w:r w:rsidRPr="005D1280">
        <w:rPr>
          <w:iCs/>
        </w:rPr>
        <w:t xml:space="preserve">sygnalizacyjna, </w:t>
      </w:r>
      <w:r w:rsidR="00531707">
        <w:rPr>
          <w:iCs/>
        </w:rPr>
        <w:t>oświetlenie</w:t>
      </w:r>
      <w:r w:rsidRPr="005D1280">
        <w:rPr>
          <w:iCs/>
        </w:rPr>
        <w:t xml:space="preserve"> </w:t>
      </w:r>
      <w:r w:rsidR="00531707">
        <w:rPr>
          <w:iCs/>
        </w:rPr>
        <w:t>budynku</w:t>
      </w:r>
      <w:r w:rsidRPr="005D1280">
        <w:rPr>
          <w:iCs/>
        </w:rPr>
        <w:t xml:space="preserve"> SUW) </w:t>
      </w:r>
    </w:p>
    <w:p w14:paraId="27A3496F" w14:textId="77777777" w:rsidR="005D1280" w:rsidRPr="005D1280" w:rsidRDefault="005D1280" w:rsidP="005D1280">
      <w:r w:rsidRPr="005D1280">
        <w:rPr>
          <w:iCs/>
        </w:rPr>
        <w:t xml:space="preserve">- Montaż układu hydroforowego na SUW oraz osuszacza powietrza </w:t>
      </w:r>
    </w:p>
    <w:p w14:paraId="3E44E9C9" w14:textId="77777777" w:rsidR="005D1280" w:rsidRPr="005D1280" w:rsidRDefault="005D1280" w:rsidP="005D1280">
      <w:r w:rsidRPr="005D1280">
        <w:rPr>
          <w:iCs/>
        </w:rPr>
        <w:t xml:space="preserve">- Utwardzenie terenu na SUW (ciągi piesze i jezdne) </w:t>
      </w:r>
    </w:p>
    <w:p w14:paraId="74C9A247" w14:textId="77777777" w:rsidR="005D1280" w:rsidRPr="005D1280" w:rsidRDefault="005D1280" w:rsidP="005D1280">
      <w:r w:rsidRPr="005D1280">
        <w:rPr>
          <w:iCs/>
        </w:rPr>
        <w:t xml:space="preserve">- Malowanie istniejących zbiorników ( 2 szt.) </w:t>
      </w:r>
    </w:p>
    <w:p w14:paraId="5F0B523B" w14:textId="35C74AB6" w:rsidR="005D1280" w:rsidRPr="005D1280" w:rsidRDefault="005D1280" w:rsidP="005D1280">
      <w:r w:rsidRPr="005D1280">
        <w:rPr>
          <w:iCs/>
        </w:rPr>
        <w:t>- Ogrodzenie terenu ( usunięcie istniejącego ogrodzenia montaż nowego</w:t>
      </w:r>
      <w:r>
        <w:rPr>
          <w:iCs/>
        </w:rPr>
        <w:t xml:space="preserve"> </w:t>
      </w:r>
      <w:r w:rsidRPr="005D1280">
        <w:rPr>
          <w:iCs/>
        </w:rPr>
        <w:t xml:space="preserve">ogrodzenia panelowego wraz z bramą i furtkami oraz cokołem betonowym) </w:t>
      </w:r>
    </w:p>
    <w:p w14:paraId="564C9FD7" w14:textId="7B214C36" w:rsidR="005D1280" w:rsidRPr="005D1280" w:rsidRDefault="005D1280" w:rsidP="005D1280">
      <w:pPr>
        <w:rPr>
          <w:iCs/>
        </w:rPr>
      </w:pPr>
      <w:r w:rsidRPr="005D1280">
        <w:rPr>
          <w:iCs/>
        </w:rPr>
        <w:t>- Wykonanie nowej elewacji budynku (izolacje fundamentów, elewacja, montaż</w:t>
      </w:r>
      <w:r>
        <w:rPr>
          <w:iCs/>
        </w:rPr>
        <w:t xml:space="preserve"> </w:t>
      </w:r>
      <w:r w:rsidRPr="005D1280">
        <w:rPr>
          <w:iCs/>
        </w:rPr>
        <w:t xml:space="preserve">tablic informacyjnych na obiekcie, wymiana drzwi wejściowych) </w:t>
      </w:r>
    </w:p>
    <w:p w14:paraId="549CCF40" w14:textId="24200CDC" w:rsidR="005D1280" w:rsidRPr="005D1280" w:rsidRDefault="005D1280" w:rsidP="005D1280">
      <w:r w:rsidRPr="005D1280">
        <w:rPr>
          <w:iCs/>
        </w:rPr>
        <w:t>- Monitoring obiektu (</w:t>
      </w:r>
      <w:r w:rsidR="008570F7">
        <w:rPr>
          <w:iCs/>
        </w:rPr>
        <w:t>pięć</w:t>
      </w:r>
      <w:r w:rsidRPr="005D1280">
        <w:rPr>
          <w:iCs/>
        </w:rPr>
        <w:t xml:space="preserve"> kamer, okablowanie i rejestrator)</w:t>
      </w:r>
    </w:p>
    <w:p w14:paraId="69E5E55B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339CBB76" w14:textId="2C523898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1ED06AD2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14:paraId="3C9EC2AC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319F05CB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14:paraId="3CAE174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7DBF28FF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2994BFAA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4A89AE81" w14:textId="77777777" w:rsidR="00631F91" w:rsidRDefault="00631F91" w:rsidP="00E40491">
      <w:pPr>
        <w:jc w:val="both"/>
      </w:pPr>
      <w:r w:rsidRPr="00631F91"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</w:p>
    <w:p w14:paraId="1EF86B39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B3633D0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296E7EB1" w14:textId="54A4BC05"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>ie robót związanych z robotami ziemnymi, układaniem sieci wod-kan, fundamentowaniem zbiorników, montażem zbiorników, montażem rurociągów.</w:t>
      </w:r>
    </w:p>
    <w:p w14:paraId="0EFF14C2" w14:textId="72AEB113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6ACC22C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345E1C82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19786B57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3BBAA05A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01A67BE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6AED2E21" w14:textId="13558381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280F8B92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776A2E7C" w14:textId="77777777" w:rsidR="00DC1082" w:rsidRDefault="00DC1082" w:rsidP="00E40491">
      <w:pPr>
        <w:jc w:val="both"/>
      </w:pPr>
      <w:r w:rsidRPr="00DC1082">
        <w:t>Zamawiający nie żąda, by wykonawca złożył wraz z ofertą przedmiotowe środki dowodowe.</w:t>
      </w:r>
    </w:p>
    <w:p w14:paraId="3F865211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1F073C4E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73A145EA" w14:textId="36C9D2ED" w:rsidR="00DC1082" w:rsidRPr="00E80FB0" w:rsidRDefault="00DC1082" w:rsidP="00E40491">
      <w:pPr>
        <w:pStyle w:val="Akapitzlist"/>
        <w:numPr>
          <w:ilvl w:val="0"/>
          <w:numId w:val="48"/>
        </w:numPr>
        <w:jc w:val="both"/>
        <w:rPr>
          <w:b/>
        </w:rPr>
      </w:pPr>
      <w:r w:rsidRPr="00E80FB0">
        <w:t xml:space="preserve">Zamawiający wymaga, aby zamówienie zostało wykonane </w:t>
      </w:r>
      <w:r w:rsidR="00AE6F6D" w:rsidRPr="002F11B9">
        <w:rPr>
          <w:b/>
          <w:u w:val="single"/>
        </w:rPr>
        <w:t xml:space="preserve">w terminie </w:t>
      </w:r>
      <w:r w:rsidR="00C45FD3">
        <w:rPr>
          <w:b/>
          <w:u w:val="single"/>
        </w:rPr>
        <w:t>100</w:t>
      </w:r>
      <w:r w:rsidR="002B263B" w:rsidRPr="002F11B9">
        <w:rPr>
          <w:b/>
          <w:u w:val="single"/>
        </w:rPr>
        <w:t xml:space="preserve"> dni</w:t>
      </w:r>
      <w:r w:rsidR="00AE6F6D" w:rsidRPr="002F11B9">
        <w:rPr>
          <w:b/>
          <w:u w:val="single"/>
        </w:rPr>
        <w:t xml:space="preserve"> od dnia zawarcia umowy z Wykonawcą</w:t>
      </w:r>
      <w:r w:rsidRPr="002F11B9">
        <w:rPr>
          <w:b/>
          <w:u w:val="single"/>
        </w:rPr>
        <w:t xml:space="preserve">. </w:t>
      </w:r>
    </w:p>
    <w:p w14:paraId="0D040A16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6F03AD01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7B10F659" w14:textId="31111BB1"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lub </w:t>
      </w:r>
      <w:r w:rsidR="00F24B48" w:rsidRPr="002F11B9">
        <w:rPr>
          <w:u w:val="single"/>
        </w:rPr>
        <w:t>dwie</w:t>
      </w:r>
      <w:r w:rsidRPr="002F11B9">
        <w:rPr>
          <w:u w:val="single"/>
        </w:rPr>
        <w:t xml:space="preserve"> faktur</w:t>
      </w:r>
      <w:r w:rsidR="00F24B48" w:rsidRPr="002F11B9">
        <w:rPr>
          <w:u w:val="single"/>
        </w:rPr>
        <w:t>y</w:t>
      </w:r>
      <w:r w:rsidRPr="005D5079">
        <w:t xml:space="preserve">, </w:t>
      </w:r>
      <w:r w:rsidR="0042426C" w:rsidRPr="005D5079">
        <w:t xml:space="preserve">przy czym pierwsza może zostać wystawiona po wykonaniu robót o wartości min. 50% całkowitej ceny ofertowej a faktura końcowa </w:t>
      </w:r>
      <w:r w:rsidRPr="005D5079">
        <w:t xml:space="preserve">może zostać wystawiona wyłącznie po dokonanym bezusterkowym odbiorze końcowym inwestycji i dostarczeniu wymaganej dokumentacji powykonawczej. </w:t>
      </w:r>
    </w:p>
    <w:p w14:paraId="54C79F41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09356240" w14:textId="0CB1E4C0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 xml:space="preserve">Gmina Łubowo, </w:t>
      </w:r>
      <w:r w:rsidR="00FA0470" w:rsidRPr="002F11B9">
        <w:rPr>
          <w:u w:val="single"/>
        </w:rPr>
        <w:t>Łubowo</w:t>
      </w:r>
      <w:r w:rsidRPr="00902913">
        <w:t>.</w:t>
      </w:r>
      <w:r w:rsidRPr="00902913">
        <w:tab/>
      </w:r>
    </w:p>
    <w:p w14:paraId="6006D85C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1A73A96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d</w:t>
      </w:r>
      <w:r w:rsidR="009F4D4E">
        <w:t>otyczące:</w:t>
      </w:r>
    </w:p>
    <w:p w14:paraId="077F34F5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361F51C7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9F4D4E">
        <w:rPr>
          <w:b/>
        </w:rPr>
        <w:t>o ile wynika to z odrębnych przepisów: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6A911C2A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5BF269BF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7DCFB334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41AC488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31F26BF3" w14:textId="77777777"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3C241B40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50363526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4AA1D6E9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3DBE75E5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4EBDB672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5F0D0E9A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12F605F6" w14:textId="252C5841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034F63F2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17B9E986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2406C68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C8BC18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688B1EAB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C2477CA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5E1448E9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4B3E0C41" w14:textId="07FFF8DC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2668EBE3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222E27E0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5FBC8FFE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5FECF862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01C422" w14:textId="21F0C262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5BCE21D8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0DF53EFA" w14:textId="5A9AB4EE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składana jest pod rygorem nieważności </w:t>
      </w:r>
      <w:r w:rsidRPr="00FE48ED">
        <w:rPr>
          <w:b/>
        </w:rPr>
        <w:t>w formie elektronicznej lub w postaci elektronicznej opatrzonej podpisem</w:t>
      </w:r>
      <w:r w:rsidR="00077C97">
        <w:rPr>
          <w:b/>
        </w:rPr>
        <w:t xml:space="preserve"> (profilem)</w:t>
      </w:r>
      <w:r w:rsidRPr="00FE48ED">
        <w:rPr>
          <w:b/>
        </w:rPr>
        <w:t xml:space="preserve"> zaufanym lub podpisem osobistym.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147DB8B1" w14:textId="77777777" w:rsidR="00FE48ED" w:rsidRPr="00FE48ED" w:rsidRDefault="00FE48ED" w:rsidP="00E40491">
      <w:pPr>
        <w:pStyle w:val="Akapitzlist"/>
        <w:tabs>
          <w:tab w:val="decimal" w:pos="-360"/>
        </w:tabs>
        <w:ind w:left="0"/>
        <w:jc w:val="both"/>
      </w:pPr>
      <w:r w:rsidRPr="00FE48ED">
        <w:rPr>
          <w:b/>
        </w:rPr>
        <w:t>Wymagana forma</w:t>
      </w:r>
      <w:r>
        <w:t xml:space="preserve">: Formularz ofertowy </w:t>
      </w:r>
      <w:r w:rsidRPr="00951FA6">
        <w:rPr>
          <w:b/>
        </w:rPr>
        <w:t>musi być złożony w formie elektronicznej lub w postaci elektronicznej opatrzonej podpisem zaufanym, lub podpisem osobistym</w:t>
      </w:r>
      <w:r>
        <w:t xml:space="preserve"> osoby upoważnionej do reprezentowania wykonawców zgodnie z formą reprezentacji określoną w dokumencie rejestrowym właściwym dla formy organizacyjnej lub innym dokumencie.</w:t>
      </w:r>
    </w:p>
    <w:p w14:paraId="362316CC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7B2E684C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3E6423CB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osobistym.</w:t>
      </w:r>
    </w:p>
    <w:p w14:paraId="3146EA84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22BE0A13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6F9540E2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BE710F7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 xml:space="preserve">podmiot trzeci,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7A82BF19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04EA2D74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26DE68E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3D6BFEE6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31E9D3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78830546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556E3FA5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018C8878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075C09D0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70F1161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6BE9C8DC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02CB8741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</w:t>
      </w:r>
      <w:r w:rsidR="00EA069A">
        <w:t xml:space="preserve"> (</w:t>
      </w:r>
      <w:r w:rsidR="00EA069A" w:rsidRPr="00A365F4">
        <w:rPr>
          <w:b/>
        </w:rPr>
        <w:t>jeśli dotyczy</w:t>
      </w:r>
      <w:r w:rsidR="00EA069A">
        <w:t>)</w:t>
      </w:r>
      <w:r w:rsidRPr="004F70E2">
        <w:t>:</w:t>
      </w:r>
    </w:p>
    <w:p w14:paraId="5510684F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717E722B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</w:p>
    <w:p w14:paraId="1AEED9CE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582662D1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53A9C17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3270E93F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0B0F3FF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F8D5CE0" w14:textId="6DB8D6C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3D30ABAE" w14:textId="606FC023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F16CE3" w:rsidRPr="00F16CE3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241F3A">
        <w:t>pięćtysięcy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0F3715CB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4F4BCF9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2A6761DE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5B225A3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4FEBBE4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21EFA2E1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0148599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FA1FD7A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48602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7413D04A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372A922E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736CCBE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0C5993A8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6382469B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17DB9974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5E9AB541" w14:textId="77777777" w:rsidR="00C13B20" w:rsidRPr="0097113A" w:rsidRDefault="00C13B20" w:rsidP="00E40491">
      <w:pPr>
        <w:jc w:val="both"/>
        <w:rPr>
          <w:b/>
        </w:rPr>
      </w:pPr>
      <w:r>
        <w:rPr>
          <w:b/>
        </w:rPr>
        <w:t>Jeśli dotyczy:</w:t>
      </w:r>
    </w:p>
    <w:p w14:paraId="70286EB4" w14:textId="77777777" w:rsidR="00A36CB3" w:rsidRPr="00711DF1" w:rsidRDefault="00A36CB3" w:rsidP="00E40491">
      <w:pPr>
        <w:jc w:val="both"/>
        <w:rPr>
          <w:i/>
        </w:rPr>
      </w:pPr>
      <w:r w:rsidRPr="00711DF1">
        <w:rPr>
          <w:i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2BE567" w14:textId="77777777" w:rsidR="00A36CB3" w:rsidRPr="00711DF1" w:rsidRDefault="00A36CB3" w:rsidP="00E40491">
      <w:pPr>
        <w:jc w:val="both"/>
        <w:rPr>
          <w:i/>
        </w:rPr>
      </w:pPr>
      <w:r w:rsidRPr="00711DF1">
        <w:rPr>
          <w:i/>
        </w:rPr>
        <w:t>Wykonawca składa podmiotowe środki dowodowe aktualne na dzień ich złożenia. Wymagana forma:</w:t>
      </w:r>
    </w:p>
    <w:p w14:paraId="610C7D8D" w14:textId="397BE033" w:rsidR="00A36CB3" w:rsidRDefault="00A36CB3" w:rsidP="00E40491">
      <w:pPr>
        <w:jc w:val="both"/>
      </w:pPr>
      <w:r w:rsidRPr="00711DF1">
        <w:rPr>
          <w:i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7452909" w14:textId="77777777" w:rsidR="00805FD8" w:rsidRDefault="00805FD8" w:rsidP="00E40491">
      <w:pPr>
        <w:jc w:val="both"/>
        <w:rPr>
          <w:b/>
          <w:u w:val="single"/>
        </w:rPr>
      </w:pPr>
    </w:p>
    <w:p w14:paraId="373981F5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43B77E2" w14:textId="300D0FC6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w </w:t>
      </w:r>
      <w:r w:rsidR="00660461" w:rsidRPr="002F11B9">
        <w:rPr>
          <w:b/>
          <w:u w:val="single"/>
        </w:rPr>
        <w:t>postaci elektronicznej oraz podpisana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 xml:space="preserve">owanym podpisem elektronicznym lub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Złożenie oferty wymaga od wykonawcy zarejestrowania się i zalogowania na Platformie zakupowej zamawiającego dostępnej pod adresem </w:t>
      </w:r>
      <w:hyperlink r:id="rId15" w:history="1">
        <w:r w:rsidR="00D82791" w:rsidRPr="007F47D5">
          <w:rPr>
            <w:rStyle w:val="Hipercze"/>
          </w:rPr>
          <w:t>https://miniportal.uzp.gov.pl/.</w:t>
        </w:r>
      </w:hyperlink>
    </w:p>
    <w:p w14:paraId="6872F7CF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6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1D99B0D2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2C211BFE" w14:textId="13A516C1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7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0D3B9F7E" w14:textId="34575604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43624B70" w14:textId="44AF1F6D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2CF4D70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47EA5BD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ePUAP.</w:t>
      </w:r>
    </w:p>
    <w:p w14:paraId="04D1622E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6FB03ED9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767F741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4A854C28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76C788AC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5FD32F2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3C426E9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57158046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6EE6F024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2C9798CE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4ECDD6E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80BA21" w14:textId="1572B6C4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03AAF352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045513A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0E4A000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47EEE959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337AE402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0C89F10E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22F14EC6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1E67CD9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0F479EAF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499F5E37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01EE3821" w14:textId="6C8A18A9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(</w:t>
      </w:r>
      <w:r w:rsidR="00BB34C4" w:rsidRPr="008047FB">
        <w:rPr>
          <w:u w:val="single"/>
        </w:rPr>
        <w:t>nie oferty</w:t>
      </w:r>
      <w:r w:rsidR="00E21578">
        <w:rPr>
          <w:u w:val="single"/>
        </w:rPr>
        <w:t xml:space="preserve"> z załącznikami</w:t>
      </w:r>
      <w:r w:rsidR="00BB34C4">
        <w:t>)</w:t>
      </w:r>
      <w:r w:rsidRPr="004A7B0F">
        <w:t xml:space="preserve"> za pomocą poczty elektronicznej</w:t>
      </w:r>
      <w:r w:rsidR="00DF6E82">
        <w:t xml:space="preserve">: </w:t>
      </w:r>
      <w:hyperlink r:id="rId18" w:history="1">
        <w:r w:rsidR="00DF6E82" w:rsidRPr="007F47D5">
          <w:rPr>
            <w:rStyle w:val="Hipercze"/>
          </w:rPr>
          <w:t>tomek@lubowo.pl</w:t>
        </w:r>
      </w:hyperlink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2AEBFCCB" w14:textId="1C9C98B2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3A4DB112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518EC84B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6DA6CD65" w14:textId="08C16828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5A3595" w:rsidRPr="00077C97">
        <w:rPr>
          <w:b/>
        </w:rPr>
        <w:t>0</w:t>
      </w:r>
      <w:r w:rsidR="00731A12" w:rsidRPr="00077C97">
        <w:rPr>
          <w:b/>
        </w:rPr>
        <w:t>9</w:t>
      </w:r>
      <w:r w:rsidRPr="00077C97">
        <w:rPr>
          <w:b/>
        </w:rPr>
        <w:t xml:space="preserve"> </w:t>
      </w:r>
      <w:r w:rsidR="005A3595" w:rsidRPr="00077C97">
        <w:rPr>
          <w:b/>
        </w:rPr>
        <w:t>marca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14:paraId="332287F7" w14:textId="24542ECC"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14:paraId="4EC6D457" w14:textId="78F4CFC0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5A3595" w:rsidRPr="00077C97">
        <w:rPr>
          <w:b/>
        </w:rPr>
        <w:t>0</w:t>
      </w:r>
      <w:r w:rsidR="00731A12" w:rsidRPr="00077C97">
        <w:rPr>
          <w:b/>
        </w:rPr>
        <w:t>9</w:t>
      </w:r>
      <w:r w:rsidRPr="00077C97">
        <w:rPr>
          <w:b/>
        </w:rPr>
        <w:t xml:space="preserve"> </w:t>
      </w:r>
      <w:r w:rsidR="005A3595" w:rsidRPr="00077C97">
        <w:rPr>
          <w:b/>
        </w:rPr>
        <w:t>marca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14:paraId="3CCCDDA1" w14:textId="5846F601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(www.lubowo.pl)</w:t>
      </w:r>
      <w:r w:rsidRPr="00DF6E82">
        <w:t xml:space="preserve"> informację o kwocie, jaką zamierza przeznaczyć na sfinansowanie zamówienia.</w:t>
      </w:r>
    </w:p>
    <w:p w14:paraId="1A5F4308" w14:textId="3C9C014C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(www.lubowo.pl)</w:t>
      </w:r>
      <w:r w:rsidR="00DF6E82" w:rsidRPr="00DF6E82">
        <w:t xml:space="preserve"> informacje o:</w:t>
      </w:r>
    </w:p>
    <w:p w14:paraId="539B3FB4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E7C645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27ADEB6E" w14:textId="4C940254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5A3595" w:rsidRPr="00077C97">
        <w:rPr>
          <w:b/>
        </w:rPr>
        <w:t>0</w:t>
      </w:r>
      <w:r w:rsidR="00731A12" w:rsidRPr="00077C97">
        <w:rPr>
          <w:b/>
        </w:rPr>
        <w:t>8</w:t>
      </w:r>
      <w:r w:rsidR="00EF348C" w:rsidRPr="00077C97">
        <w:rPr>
          <w:b/>
        </w:rPr>
        <w:t xml:space="preserve"> </w:t>
      </w:r>
      <w:r w:rsidR="005A3595" w:rsidRPr="00077C97">
        <w:rPr>
          <w:b/>
        </w:rPr>
        <w:t>kwietnia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14:paraId="562DB4CD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327DEE25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425DAD5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5B48EB9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17836510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26C8E2CB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03B14045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41FB4539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5F9B7159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695854C5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7CB909EA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61BE5BFA" w14:textId="53B054B4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14:paraId="5EDB7D54" w14:textId="51FA045A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14:paraId="2563F4DB" w14:textId="21BA8A98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14:paraId="5FD172EE" w14:textId="5D54EDE1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bookmarkStart w:id="0" w:name="_GoBack"/>
      <w:bookmarkEnd w:id="0"/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06B53A46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7578CCB" w14:textId="0B240D11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4C11F7D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6FE1CCC8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447A14B5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1A794DEE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AAF65B3" w14:textId="77777777" w:rsidR="00C71F5D" w:rsidRDefault="00C71F5D" w:rsidP="00E40491">
      <w:pPr>
        <w:jc w:val="both"/>
      </w:pPr>
      <w:r>
        <w:t>- pieniądzu;</w:t>
      </w:r>
    </w:p>
    <w:p w14:paraId="75DD4D6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45EE7BC6" w14:textId="77777777" w:rsidR="00C71F5D" w:rsidRDefault="00C71F5D" w:rsidP="00E40491">
      <w:pPr>
        <w:jc w:val="both"/>
      </w:pPr>
      <w:r>
        <w:t>- gwarancjach bankowych;</w:t>
      </w:r>
    </w:p>
    <w:p w14:paraId="690F2661" w14:textId="77777777" w:rsidR="00C71F5D" w:rsidRDefault="00C71F5D" w:rsidP="00E40491">
      <w:pPr>
        <w:jc w:val="both"/>
      </w:pPr>
      <w:r>
        <w:t>- gwarancjach ubezpieczeniowych;</w:t>
      </w:r>
    </w:p>
    <w:p w14:paraId="0FE6018C" w14:textId="03E87AE2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31 9068 0003 0000 0101 4006 5400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05D60485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7E781FAE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61644D58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5FF821FA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4D3C5B12" w14:textId="77777777" w:rsidR="0027420E" w:rsidRDefault="0027420E" w:rsidP="00E40491">
      <w:pPr>
        <w:jc w:val="both"/>
        <w:rPr>
          <w:b/>
        </w:rPr>
      </w:pPr>
      <w:r>
        <w:rPr>
          <w:b/>
        </w:rPr>
        <w:t xml:space="preserve">Dział IV </w:t>
      </w:r>
      <w:r w:rsidRPr="0027420E">
        <w:rPr>
          <w:b/>
        </w:rPr>
        <w:t>Załączniki do SWZ</w:t>
      </w:r>
    </w:p>
    <w:p w14:paraId="1F7EA6EB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Pr="0027420E">
        <w:rPr>
          <w:b/>
        </w:rPr>
        <w:t>dołączyć do oferty</w:t>
      </w:r>
      <w:r w:rsidRPr="0027420E">
        <w:t>)</w:t>
      </w:r>
    </w:p>
    <w:p w14:paraId="58D655FE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 składane na podst</w:t>
      </w:r>
      <w:r w:rsidR="00751E94">
        <w:t xml:space="preserve">awie </w:t>
      </w:r>
      <w:r w:rsidR="003F3B4E" w:rsidRPr="003F3B4E">
        <w:rPr>
          <w:bCs/>
        </w:rPr>
        <w:t>składane na podstawie art. 125 ust. 1 ustawy z dnia 11 września 2019 r. oraz ewentualnie na podstawie art. 125 ust. 5 Ustawy (dot. pomiotu trzeciego)</w:t>
      </w:r>
      <w:r w:rsidR="003F3B4E" w:rsidRPr="003F3B4E">
        <w:t xml:space="preserve"> </w:t>
      </w:r>
      <w:r w:rsidRPr="0027420E">
        <w:t>(</w:t>
      </w:r>
      <w:r w:rsidRPr="003F3B4E">
        <w:rPr>
          <w:b/>
        </w:rPr>
        <w:t>dołączyć do oferty</w:t>
      </w:r>
      <w:r w:rsidRPr="0027420E">
        <w:t>)</w:t>
      </w:r>
    </w:p>
    <w:p w14:paraId="31ADDC33" w14:textId="68DEA450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75E54BB8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7896BEB6" w14:textId="6036A43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4A1F4979" w14:textId="77777777" w:rsidR="003F3B4E" w:rsidRDefault="003F3B4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8BEDC03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D527C74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507D2B48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6CF24B63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642F3D3" w14:textId="77777777" w:rsidR="00751E94" w:rsidRPr="00C8394C" w:rsidRDefault="00751E94" w:rsidP="00751E94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7190BDF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8D59908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155CA72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1E84E4C0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6B4856F7" w14:textId="17A7FB79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801D0C" w:rsidRPr="00801D0C">
        <w:rPr>
          <w:rFonts w:cstheme="minorHAnsi"/>
          <w:b/>
          <w:bCs/>
          <w:sz w:val="20"/>
          <w:szCs w:val="20"/>
        </w:rPr>
        <w:t>BUDOWA DWÓCH ZBIORNIKÓW RETENCYJNYCH WODY UZDATNIONEJ DLA SUW w ŁUBOWIE wraz z robotami towarzyszącymi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513D2AEE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32A4C733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67AC817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5F5B0F04" w14:textId="4C5A8DF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435C059D" w14:textId="1513F9DB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3C5026DC" w14:textId="0C661009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14:paraId="69EFA30E" w14:textId="52406EDC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14:paraId="294F47D3" w14:textId="7709AF7F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0E40044D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7F827B54" w14:textId="53BFCE7D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4BC23622" w14:textId="51B34D5B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74A3907D" w14:textId="77D2846B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1EAF8F5" w14:textId="39FEC18A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6E5D980E" w14:textId="34E6135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179F551D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5690EF1C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1131DA25" w14:textId="6FBE7F08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małym lub średnim przedsiębiorstwem? (zaznaczyć  </w:t>
      </w:r>
      <w:r w:rsidRPr="00E811AE">
        <w:rPr>
          <w:rFonts w:cstheme="minorHAnsi"/>
          <w:b/>
          <w:iCs/>
          <w:sz w:val="18"/>
          <w:szCs w:val="18"/>
        </w:rPr>
        <w:br/>
        <w:t xml:space="preserve">     właściwe)</w:t>
      </w:r>
    </w:p>
    <w:p w14:paraId="408A702B" w14:textId="77777777" w:rsidR="00751E94" w:rsidRPr="00C8394C" w:rsidRDefault="00751E94" w:rsidP="00751E94">
      <w:pPr>
        <w:spacing w:line="300" w:lineRule="auto"/>
        <w:ind w:left="1776" w:firstLine="348"/>
        <w:jc w:val="both"/>
        <w:rPr>
          <w:rFonts w:cstheme="minorHAnsi"/>
          <w:b/>
          <w:iCs/>
          <w:sz w:val="18"/>
          <w:szCs w:val="18"/>
        </w:rPr>
      </w:pP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6CE4" wp14:editId="53CD1C7A">
                <wp:simplePos x="0" y="0"/>
                <wp:positionH relativeFrom="column">
                  <wp:posOffset>4020820</wp:posOffset>
                </wp:positionH>
                <wp:positionV relativeFrom="paragraph">
                  <wp:posOffset>8255</wp:posOffset>
                </wp:positionV>
                <wp:extent cx="336550" cy="139700"/>
                <wp:effectExtent l="6350" t="1270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4F3090" id="Prostokąt 6" o:spid="_x0000_s1026" style="position:absolute;margin-left:316.6pt;margin-top:.65pt;width:26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"/>
            </w:pict>
          </mc:Fallback>
        </mc:AlternateContent>
      </w: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5041" wp14:editId="3275C8F2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336550" cy="139700"/>
                <wp:effectExtent l="9525" t="635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8B8503" id="Prostokąt 5" o:spid="_x0000_s1026" style="position:absolute;margin-left:139.1pt;margin-top:1.65pt;width:26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"/>
            </w:pict>
          </mc:Fallback>
        </mc:AlternateContent>
      </w:r>
      <w:r w:rsidRPr="00C8394C">
        <w:rPr>
          <w:rFonts w:cstheme="minorHAnsi"/>
          <w:b/>
          <w:iCs/>
          <w:sz w:val="18"/>
          <w:szCs w:val="18"/>
        </w:rPr>
        <w:t xml:space="preserve">Tak - </w:t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  <w:t xml:space="preserve">Nie - </w:t>
      </w:r>
    </w:p>
    <w:p w14:paraId="19FDFA5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3F79917B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1. Małe przedsiębiorstwo:</w:t>
      </w:r>
    </w:p>
    <w:p w14:paraId="35CEE62A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5D60A1DD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F2E757F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2. Średnie przedsiębiorstwo:</w:t>
      </w:r>
    </w:p>
    <w:p w14:paraId="145E7DA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08073475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1774163E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5B8602AB" w14:textId="05ADCDA2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3F21322A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778E3924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263309A6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C8394C">
        <w:rPr>
          <w:rFonts w:cstheme="minorHAnsi"/>
          <w:b/>
          <w:sz w:val="18"/>
          <w:szCs w:val="18"/>
          <w:lang w:val="de-DE"/>
        </w:rPr>
        <w:t>e-mail</w:t>
      </w:r>
      <w:r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0F05EA9E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7106638C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Spis treści oferty:</w:t>
      </w:r>
    </w:p>
    <w:p w14:paraId="1D25DBE3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507147D7" w14:textId="77777777" w:rsidR="00A73E82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24DDDBAC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E4123C8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BBD3926" w14:textId="77777777" w:rsidR="00E811AE" w:rsidRDefault="00E811A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546217A" w14:textId="77777777" w:rsidR="00E811AE" w:rsidRDefault="00E811A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E7F016A" w14:textId="77777777" w:rsidR="00E811AE" w:rsidRDefault="00E811A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406A8BD" w14:textId="77777777" w:rsidR="00C8394C" w:rsidRDefault="00C8394C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C8394C">
        <w:rPr>
          <w:rFonts w:cstheme="minorHAnsi"/>
          <w:b/>
          <w:sz w:val="18"/>
          <w:szCs w:val="18"/>
        </w:rPr>
        <w:t>Załącznik nr 2 do SWZ</w:t>
      </w:r>
    </w:p>
    <w:p w14:paraId="1E8448E2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53ECC0FF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3CB4C7A2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7E5B7940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16477F91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FF5A621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DF332A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15EA20E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51FC422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55820FDB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1CB3104E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1C854127" w14:textId="1A5C0D5D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801D0C" w:rsidRPr="00801D0C">
        <w:rPr>
          <w:rFonts w:cstheme="minorHAnsi"/>
          <w:b/>
          <w:bCs/>
          <w:sz w:val="18"/>
          <w:szCs w:val="18"/>
        </w:rPr>
        <w:t>BUDOWA DWÓCH ZBIORNIKÓW RETENCYJNYCH WODY UZDATNIONEJ DLA SUW w ŁUBOWIE wraz z robotami towarzyszącymi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3F212D3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76D06BB9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4C182C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EC20B5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  <w:r w:rsidRPr="00C8394C">
        <w:rPr>
          <w:rFonts w:cstheme="minorHAnsi"/>
          <w:b/>
          <w:sz w:val="18"/>
          <w:szCs w:val="18"/>
        </w:rPr>
        <w:t>w tym w przypadku warunku dotyczącego sytuacji finansowej lub ekonomicznej lub zdolności technicznych lub zawodowych  polega na zasobie podmiotu trzeciego</w:t>
      </w:r>
      <w:r w:rsidRPr="00C8394C">
        <w:rPr>
          <w:rFonts w:cstheme="minorHAnsi"/>
          <w:sz w:val="18"/>
          <w:szCs w:val="18"/>
        </w:rPr>
        <w:t xml:space="preserve"> (jeśli dotyczy) </w:t>
      </w:r>
    </w:p>
    <w:p w14:paraId="7539F1A7" w14:textId="77777777" w:rsidR="00C8394C" w:rsidRP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 xml:space="preserve">- ……………………………………………………………………………………………………….  </w:t>
      </w:r>
      <w:r w:rsidRPr="00C8394C">
        <w:rPr>
          <w:rFonts w:cstheme="minorHAnsi"/>
          <w:sz w:val="16"/>
          <w:szCs w:val="16"/>
        </w:rPr>
        <w:t>Nazwa/firma podmiotu udostępniającego zasób.</w:t>
      </w:r>
    </w:p>
    <w:p w14:paraId="4AF886FB" w14:textId="77777777" w:rsid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>w zakresie …………………………………………………………………………………………</w:t>
      </w:r>
      <w:r w:rsidRPr="00C8394C">
        <w:rPr>
          <w:rFonts w:cstheme="minorHAnsi"/>
        </w:rPr>
        <w:t xml:space="preserve"> </w:t>
      </w:r>
      <w:r w:rsidRPr="00C8394C">
        <w:rPr>
          <w:rFonts w:cstheme="minorHAnsi"/>
          <w:sz w:val="16"/>
          <w:szCs w:val="16"/>
        </w:rPr>
        <w:t>Należy sprecyzować zasób udostępniony przez podmiot trzeci.</w:t>
      </w:r>
    </w:p>
    <w:p w14:paraId="3B5F3A01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4F4104A4" w14:textId="77777777" w:rsidR="000E3B82" w:rsidRP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  <w:r w:rsidRPr="000E3B82">
        <w:rPr>
          <w:rFonts w:cstheme="minorHAnsi"/>
          <w:b/>
          <w:sz w:val="16"/>
          <w:szCs w:val="16"/>
        </w:rPr>
        <w:t>Uwaga: W przypadku polegania na zasobach podmiotów trzecich, do oferty należy dołączyć również oświadczenie podmiotu trzeciego (art.125 ust</w:t>
      </w:r>
      <w:r>
        <w:rPr>
          <w:rFonts w:cstheme="minorHAnsi"/>
          <w:b/>
          <w:sz w:val="16"/>
          <w:szCs w:val="16"/>
        </w:rPr>
        <w:t>.</w:t>
      </w:r>
      <w:r w:rsidRPr="000E3B82">
        <w:rPr>
          <w:rFonts w:cstheme="minorHAnsi"/>
          <w:b/>
          <w:sz w:val="16"/>
          <w:szCs w:val="16"/>
        </w:rPr>
        <w:t>5)</w:t>
      </w:r>
    </w:p>
    <w:p w14:paraId="0C5BDDF9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3B5F5D7E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(pieczęć i podpis osoby uprawnionej do składania </w:t>
      </w:r>
    </w:p>
    <w:p w14:paraId="549281EA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2B46BC75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38ED15E" w14:textId="77777777" w:rsidR="00A40076" w:rsidRPr="00A40076" w:rsidRDefault="00A40076" w:rsidP="00A40076">
      <w:pPr>
        <w:spacing w:line="360" w:lineRule="auto"/>
        <w:rPr>
          <w:rFonts w:cstheme="minorHAnsi"/>
          <w:bCs/>
          <w:sz w:val="18"/>
          <w:szCs w:val="18"/>
        </w:rPr>
      </w:pPr>
      <w:r w:rsidRPr="00A40076">
        <w:rPr>
          <w:rFonts w:cstheme="minorHAnsi"/>
          <w:bCs/>
          <w:sz w:val="18"/>
          <w:szCs w:val="18"/>
        </w:rPr>
        <w:t>Miejscowość ....................................... dnia ........................ r.</w:t>
      </w:r>
    </w:p>
    <w:p w14:paraId="6902B114" w14:textId="77777777" w:rsidR="00A40076" w:rsidRDefault="00A40076" w:rsidP="00A40076">
      <w:pPr>
        <w:spacing w:line="360" w:lineRule="auto"/>
        <w:rPr>
          <w:rFonts w:cstheme="minorHAnsi"/>
          <w:b/>
          <w:bCs/>
          <w:sz w:val="18"/>
          <w:szCs w:val="18"/>
        </w:rPr>
      </w:pPr>
    </w:p>
    <w:p w14:paraId="2750335E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4ACF7497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13B89DB9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2C878605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i/>
          <w:sz w:val="18"/>
          <w:szCs w:val="18"/>
        </w:rPr>
      </w:pPr>
      <w:r w:rsidRPr="00B759CF">
        <w:rPr>
          <w:rFonts w:cstheme="minorHAnsi"/>
          <w:b/>
          <w:bCs/>
          <w:i/>
          <w:sz w:val="18"/>
          <w:szCs w:val="18"/>
        </w:rPr>
        <w:t xml:space="preserve">(nazwa i adres </w:t>
      </w:r>
      <w:r>
        <w:rPr>
          <w:rFonts w:cstheme="minorHAnsi"/>
          <w:b/>
          <w:bCs/>
          <w:i/>
          <w:sz w:val="18"/>
          <w:szCs w:val="18"/>
        </w:rPr>
        <w:t>podmiotu trzeciego</w:t>
      </w:r>
      <w:r w:rsidRPr="00B759CF">
        <w:rPr>
          <w:rFonts w:cstheme="minorHAnsi"/>
          <w:b/>
          <w:bCs/>
          <w:i/>
          <w:sz w:val="18"/>
          <w:szCs w:val="18"/>
        </w:rPr>
        <w:t>)</w:t>
      </w:r>
    </w:p>
    <w:p w14:paraId="662D300D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6E995270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0AFC8C3A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59C322A" w14:textId="77777777" w:rsidR="00A40076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OŚWIADCZENIE PODMIOTU TRZECIEGO</w:t>
      </w:r>
      <w:r w:rsidR="00A40076">
        <w:rPr>
          <w:rFonts w:cstheme="minorHAnsi"/>
          <w:b/>
          <w:bCs/>
          <w:sz w:val="18"/>
          <w:szCs w:val="18"/>
        </w:rPr>
        <w:t xml:space="preserve"> - </w:t>
      </w:r>
      <w:r w:rsidR="00A40076" w:rsidRPr="009408F2">
        <w:rPr>
          <w:rFonts w:cstheme="minorHAnsi"/>
          <w:b/>
          <w:bCs/>
          <w:sz w:val="18"/>
          <w:szCs w:val="18"/>
        </w:rPr>
        <w:t>udostępniającego zasoby</w:t>
      </w:r>
    </w:p>
    <w:p w14:paraId="243D255D" w14:textId="77777777" w:rsidR="00A40076" w:rsidRPr="008D6BFE" w:rsidRDefault="00A40076" w:rsidP="00A40076">
      <w:pPr>
        <w:spacing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D6BFE">
        <w:rPr>
          <w:rFonts w:cstheme="minorHAnsi"/>
          <w:b/>
          <w:bCs/>
          <w:sz w:val="20"/>
          <w:szCs w:val="20"/>
          <w:u w:val="single"/>
        </w:rPr>
        <w:t>(jeśli dotyczy)</w:t>
      </w:r>
    </w:p>
    <w:p w14:paraId="58CF2BCA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składane na podstawie art. 125 ust. 5 ustawy z dnia 11 września 2019 r.</w:t>
      </w:r>
    </w:p>
    <w:p w14:paraId="1ECFB768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21BBCE2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3CE05894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05B2F844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W postępowaniu o udzielenie zamówienia publicznego pn. </w:t>
      </w:r>
    </w:p>
    <w:p w14:paraId="3DEAFBA8" w14:textId="091831EF" w:rsidR="009408F2" w:rsidRPr="009408F2" w:rsidRDefault="00907899" w:rsidP="00A40076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„</w:t>
      </w:r>
      <w:r w:rsidR="00801D0C" w:rsidRPr="00801D0C">
        <w:rPr>
          <w:rFonts w:cstheme="minorHAnsi"/>
          <w:b/>
          <w:bCs/>
          <w:sz w:val="18"/>
          <w:szCs w:val="18"/>
        </w:rPr>
        <w:t>BUDOWA DWÓCH ZBIORNIKÓW RETENCYJNYCH WODY UZDATNIONEJ DLA SUW w ŁUBOWIE wraz z robotami towarzyszącymi</w:t>
      </w:r>
      <w:r>
        <w:rPr>
          <w:rFonts w:cstheme="minorHAnsi"/>
          <w:b/>
          <w:bCs/>
          <w:sz w:val="18"/>
          <w:szCs w:val="18"/>
        </w:rPr>
        <w:t>”</w:t>
      </w:r>
      <w:r w:rsidR="00F836C5" w:rsidRPr="00F836C5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>prowadzonego przez Gminę Łubowo oświadczam/-y,</w:t>
      </w:r>
      <w:r w:rsidR="009408F2" w:rsidRPr="009408F2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 xml:space="preserve">że reprezentowany przeze mnie/przez nas podmiot, udostępniający </w:t>
      </w:r>
      <w:r w:rsidR="009408F2" w:rsidRPr="009408F2">
        <w:rPr>
          <w:rFonts w:cstheme="minorHAnsi"/>
          <w:b/>
          <w:sz w:val="18"/>
          <w:szCs w:val="18"/>
        </w:rPr>
        <w:t>Wykonawcy</w:t>
      </w:r>
      <w:r w:rsidR="009408F2" w:rsidRPr="009408F2">
        <w:rPr>
          <w:rFonts w:cstheme="minorHAnsi"/>
          <w:sz w:val="18"/>
          <w:szCs w:val="18"/>
        </w:rPr>
        <w:t xml:space="preserve"> zasób w postaci …………………………………………………………………………………………………………...</w:t>
      </w:r>
    </w:p>
    <w:p w14:paraId="7AC52349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</w:t>
      </w:r>
    </w:p>
    <w:p w14:paraId="77E79DC1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…………………………………………………………………………………………………………...,</w:t>
      </w:r>
    </w:p>
    <w:p w14:paraId="0B9BE73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1)</w:t>
      </w:r>
      <w:r w:rsidRPr="009408F2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7028E7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2)</w:t>
      </w:r>
      <w:r w:rsidRPr="009408F2">
        <w:rPr>
          <w:rFonts w:cstheme="minorHAnsi"/>
          <w:sz w:val="18"/>
          <w:szCs w:val="18"/>
        </w:rPr>
        <w:tab/>
      </w:r>
      <w:r w:rsidR="00A40076">
        <w:rPr>
          <w:rFonts w:cstheme="minorHAnsi"/>
          <w:sz w:val="18"/>
          <w:szCs w:val="18"/>
        </w:rPr>
        <w:t>s</w:t>
      </w:r>
      <w:r w:rsidRPr="009408F2">
        <w:rPr>
          <w:rFonts w:cstheme="minorHAnsi"/>
          <w:sz w:val="18"/>
          <w:szCs w:val="18"/>
        </w:rPr>
        <w:t>pełnia warunki udziału w postępowaniu określone w specyfikacji warunków zamówienia w zakresie, w jakim Wykonawca powołuje się na te zasoby.</w:t>
      </w:r>
    </w:p>
    <w:p w14:paraId="382112E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7DED21A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...................................................................................</w:t>
      </w:r>
    </w:p>
    <w:p w14:paraId="6A2F136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</w:t>
      </w:r>
      <w:r w:rsidRPr="009408F2">
        <w:rPr>
          <w:rFonts w:cstheme="minorHAnsi"/>
          <w:sz w:val="18"/>
          <w:szCs w:val="18"/>
        </w:rPr>
        <w:tab/>
        <w:t xml:space="preserve">(pieczęć i podpis osoby uprawnionej do składania </w:t>
      </w:r>
    </w:p>
    <w:p w14:paraId="2B0815BC" w14:textId="77777777" w:rsid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          oświadczeń woli w imieniu podmiotu trzeciego)</w:t>
      </w:r>
    </w:p>
    <w:p w14:paraId="7036936D" w14:textId="77777777" w:rsidR="0056726C" w:rsidRDefault="0056726C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78C2BD65" w14:textId="77777777" w:rsidR="00F836C5" w:rsidRDefault="00F836C5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1E8D52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3C4751E7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71DDEFE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59087DF5" w14:textId="79D37D11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7000621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59C0899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4A6C23C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31A557AB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F2114D0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328334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44CC3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25C33F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0643B6CD" w14:textId="47609BE9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801D0C" w:rsidRPr="00801D0C">
        <w:rPr>
          <w:rFonts w:cstheme="minorHAnsi"/>
          <w:b/>
          <w:bCs/>
          <w:sz w:val="18"/>
          <w:szCs w:val="18"/>
        </w:rPr>
        <w:t>BUDOWA DWÓCH ZBIORNIKÓW RETENCYJNYCH WODY UZDATNIONEJ DLA SUW w ŁUBOWIE wraz z robotami towarzyszącymi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6EC87EEE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1CBA73F6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7FF75D1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E57976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pieczątka, data</w:t>
      </w:r>
    </w:p>
    <w:p w14:paraId="615871B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91003E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67371A5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5DB728C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EC65A20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7C3B5F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1D45" w14:textId="77777777" w:rsidR="00DA275D" w:rsidRDefault="00DA275D" w:rsidP="00C8394C">
      <w:pPr>
        <w:spacing w:after="0" w:line="240" w:lineRule="auto"/>
      </w:pPr>
      <w:r>
        <w:separator/>
      </w:r>
    </w:p>
  </w:endnote>
  <w:endnote w:type="continuationSeparator" w:id="0">
    <w:p w14:paraId="3F23BA7A" w14:textId="77777777" w:rsidR="00DA275D" w:rsidRDefault="00DA275D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0DA74CBC" w14:textId="77777777" w:rsidR="00692949" w:rsidRDefault="00692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5D">
          <w:rPr>
            <w:noProof/>
          </w:rPr>
          <w:t>1</w:t>
        </w:r>
        <w:r>
          <w:fldChar w:fldCharType="end"/>
        </w:r>
      </w:p>
    </w:sdtContent>
  </w:sdt>
  <w:p w14:paraId="663771F4" w14:textId="77777777" w:rsidR="00692949" w:rsidRDefault="0069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B4314" w14:textId="77777777" w:rsidR="00DA275D" w:rsidRDefault="00DA275D" w:rsidP="00C8394C">
      <w:pPr>
        <w:spacing w:after="0" w:line="240" w:lineRule="auto"/>
      </w:pPr>
      <w:r>
        <w:separator/>
      </w:r>
    </w:p>
  </w:footnote>
  <w:footnote w:type="continuationSeparator" w:id="0">
    <w:p w14:paraId="1AFBBD72" w14:textId="77777777" w:rsidR="00DA275D" w:rsidRDefault="00DA275D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5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6"/>
  </w:num>
  <w:num w:numId="15">
    <w:abstractNumId w:val="3"/>
  </w:num>
  <w:num w:numId="16">
    <w:abstractNumId w:val="57"/>
  </w:num>
  <w:num w:numId="17">
    <w:abstractNumId w:val="28"/>
  </w:num>
  <w:num w:numId="18">
    <w:abstractNumId w:val="54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3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2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12EF8"/>
    <w:rsid w:val="00013EAF"/>
    <w:rsid w:val="00017E25"/>
    <w:rsid w:val="0003180B"/>
    <w:rsid w:val="00042D8B"/>
    <w:rsid w:val="00075A34"/>
    <w:rsid w:val="00077C97"/>
    <w:rsid w:val="00080185"/>
    <w:rsid w:val="000946CF"/>
    <w:rsid w:val="00097139"/>
    <w:rsid w:val="000D17F4"/>
    <w:rsid w:val="000E3B82"/>
    <w:rsid w:val="000F3607"/>
    <w:rsid w:val="00106136"/>
    <w:rsid w:val="00106D07"/>
    <w:rsid w:val="001164A6"/>
    <w:rsid w:val="00151CD1"/>
    <w:rsid w:val="0017465E"/>
    <w:rsid w:val="00193B85"/>
    <w:rsid w:val="001A7857"/>
    <w:rsid w:val="001F1700"/>
    <w:rsid w:val="001F421E"/>
    <w:rsid w:val="0020385C"/>
    <w:rsid w:val="00206C12"/>
    <w:rsid w:val="00211A5D"/>
    <w:rsid w:val="00213D5A"/>
    <w:rsid w:val="00215D1F"/>
    <w:rsid w:val="00225512"/>
    <w:rsid w:val="00227AA2"/>
    <w:rsid w:val="00240856"/>
    <w:rsid w:val="00241F3A"/>
    <w:rsid w:val="002519AC"/>
    <w:rsid w:val="002719E0"/>
    <w:rsid w:val="0027420E"/>
    <w:rsid w:val="00281747"/>
    <w:rsid w:val="002B0C1A"/>
    <w:rsid w:val="002B263B"/>
    <w:rsid w:val="002E4F84"/>
    <w:rsid w:val="002F11B9"/>
    <w:rsid w:val="00310149"/>
    <w:rsid w:val="003437B9"/>
    <w:rsid w:val="00350CAD"/>
    <w:rsid w:val="003751B8"/>
    <w:rsid w:val="00387B58"/>
    <w:rsid w:val="003D4F2B"/>
    <w:rsid w:val="003F139B"/>
    <w:rsid w:val="003F3B4E"/>
    <w:rsid w:val="003F679D"/>
    <w:rsid w:val="00412340"/>
    <w:rsid w:val="0042426C"/>
    <w:rsid w:val="00434D2C"/>
    <w:rsid w:val="004537B4"/>
    <w:rsid w:val="0046799C"/>
    <w:rsid w:val="0049776D"/>
    <w:rsid w:val="004A7B0F"/>
    <w:rsid w:val="004B5887"/>
    <w:rsid w:val="004C0B5B"/>
    <w:rsid w:val="004C22C2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6A5"/>
    <w:rsid w:val="00531707"/>
    <w:rsid w:val="00536AF4"/>
    <w:rsid w:val="00536B77"/>
    <w:rsid w:val="0056091D"/>
    <w:rsid w:val="00561C52"/>
    <w:rsid w:val="0056726C"/>
    <w:rsid w:val="005A0416"/>
    <w:rsid w:val="005A3595"/>
    <w:rsid w:val="005B77C9"/>
    <w:rsid w:val="005D1280"/>
    <w:rsid w:val="005D5079"/>
    <w:rsid w:val="005E3499"/>
    <w:rsid w:val="005F71D6"/>
    <w:rsid w:val="00606FC4"/>
    <w:rsid w:val="0061085D"/>
    <w:rsid w:val="00631F91"/>
    <w:rsid w:val="006322E3"/>
    <w:rsid w:val="00655FD5"/>
    <w:rsid w:val="00660461"/>
    <w:rsid w:val="006671CB"/>
    <w:rsid w:val="00692949"/>
    <w:rsid w:val="006F6A65"/>
    <w:rsid w:val="00707A6F"/>
    <w:rsid w:val="00711DF1"/>
    <w:rsid w:val="00714C53"/>
    <w:rsid w:val="007173E0"/>
    <w:rsid w:val="00731A12"/>
    <w:rsid w:val="00736171"/>
    <w:rsid w:val="00751E94"/>
    <w:rsid w:val="007533BE"/>
    <w:rsid w:val="00754DA3"/>
    <w:rsid w:val="00795CA8"/>
    <w:rsid w:val="007A4DD7"/>
    <w:rsid w:val="007A7CCF"/>
    <w:rsid w:val="00801D0C"/>
    <w:rsid w:val="008047FB"/>
    <w:rsid w:val="00805FD8"/>
    <w:rsid w:val="008164DB"/>
    <w:rsid w:val="00824CEF"/>
    <w:rsid w:val="00834638"/>
    <w:rsid w:val="00843262"/>
    <w:rsid w:val="008570F7"/>
    <w:rsid w:val="00857DF0"/>
    <w:rsid w:val="008702E5"/>
    <w:rsid w:val="0088623F"/>
    <w:rsid w:val="008B35F7"/>
    <w:rsid w:val="008B6D9C"/>
    <w:rsid w:val="008B6FF9"/>
    <w:rsid w:val="008D40E6"/>
    <w:rsid w:val="008D466A"/>
    <w:rsid w:val="008D6BFE"/>
    <w:rsid w:val="00902913"/>
    <w:rsid w:val="00907899"/>
    <w:rsid w:val="0092538B"/>
    <w:rsid w:val="009408F2"/>
    <w:rsid w:val="00941F8A"/>
    <w:rsid w:val="00951FA6"/>
    <w:rsid w:val="0097113A"/>
    <w:rsid w:val="009811C6"/>
    <w:rsid w:val="00984534"/>
    <w:rsid w:val="00986333"/>
    <w:rsid w:val="00987AC4"/>
    <w:rsid w:val="009D6DB0"/>
    <w:rsid w:val="009E4889"/>
    <w:rsid w:val="009F4D4E"/>
    <w:rsid w:val="009F68D1"/>
    <w:rsid w:val="00A01276"/>
    <w:rsid w:val="00A03EB1"/>
    <w:rsid w:val="00A076F4"/>
    <w:rsid w:val="00A1691E"/>
    <w:rsid w:val="00A20C83"/>
    <w:rsid w:val="00A35166"/>
    <w:rsid w:val="00A365F4"/>
    <w:rsid w:val="00A36CB3"/>
    <w:rsid w:val="00A37B85"/>
    <w:rsid w:val="00A40076"/>
    <w:rsid w:val="00A54305"/>
    <w:rsid w:val="00A54FE6"/>
    <w:rsid w:val="00A679A3"/>
    <w:rsid w:val="00A73E82"/>
    <w:rsid w:val="00A75C6B"/>
    <w:rsid w:val="00AA7256"/>
    <w:rsid w:val="00AD0095"/>
    <w:rsid w:val="00AD3739"/>
    <w:rsid w:val="00AE2ADD"/>
    <w:rsid w:val="00AE6F6D"/>
    <w:rsid w:val="00B021A8"/>
    <w:rsid w:val="00B20451"/>
    <w:rsid w:val="00B31113"/>
    <w:rsid w:val="00B32180"/>
    <w:rsid w:val="00B759CF"/>
    <w:rsid w:val="00BA5975"/>
    <w:rsid w:val="00BB011C"/>
    <w:rsid w:val="00BB34C4"/>
    <w:rsid w:val="00BC797A"/>
    <w:rsid w:val="00C00214"/>
    <w:rsid w:val="00C13B20"/>
    <w:rsid w:val="00C277DF"/>
    <w:rsid w:val="00C40F83"/>
    <w:rsid w:val="00C45FD3"/>
    <w:rsid w:val="00C467DC"/>
    <w:rsid w:val="00C55112"/>
    <w:rsid w:val="00C71F5D"/>
    <w:rsid w:val="00C7296C"/>
    <w:rsid w:val="00C72A69"/>
    <w:rsid w:val="00C8394C"/>
    <w:rsid w:val="00CA04F0"/>
    <w:rsid w:val="00CA149C"/>
    <w:rsid w:val="00CC187D"/>
    <w:rsid w:val="00CC3D16"/>
    <w:rsid w:val="00CE14A3"/>
    <w:rsid w:val="00D017FC"/>
    <w:rsid w:val="00D16024"/>
    <w:rsid w:val="00D41EDA"/>
    <w:rsid w:val="00D47681"/>
    <w:rsid w:val="00D6395E"/>
    <w:rsid w:val="00D82791"/>
    <w:rsid w:val="00DA275D"/>
    <w:rsid w:val="00DC1082"/>
    <w:rsid w:val="00DE7324"/>
    <w:rsid w:val="00DF6E82"/>
    <w:rsid w:val="00E14A0C"/>
    <w:rsid w:val="00E21578"/>
    <w:rsid w:val="00E3267F"/>
    <w:rsid w:val="00E40491"/>
    <w:rsid w:val="00E5575F"/>
    <w:rsid w:val="00E80FB0"/>
    <w:rsid w:val="00E811AE"/>
    <w:rsid w:val="00E8548E"/>
    <w:rsid w:val="00E9255A"/>
    <w:rsid w:val="00E945B1"/>
    <w:rsid w:val="00EA069A"/>
    <w:rsid w:val="00ED53BC"/>
    <w:rsid w:val="00EF348C"/>
    <w:rsid w:val="00F06281"/>
    <w:rsid w:val="00F132EE"/>
    <w:rsid w:val="00F16CE3"/>
    <w:rsid w:val="00F24B48"/>
    <w:rsid w:val="00F25C04"/>
    <w:rsid w:val="00F572D5"/>
    <w:rsid w:val="00F8369C"/>
    <w:rsid w:val="00F836C5"/>
    <w:rsid w:val="00F916C5"/>
    <w:rsid w:val="00F959EB"/>
    <w:rsid w:val="00FA0470"/>
    <w:rsid w:val="00FA0537"/>
    <w:rsid w:val="00FE48ED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FBF"/>
  <w15:chartTrackingRefBased/>
  <w15:docId w15:val="{05C12FB6-BAF5-4340-A91C-661706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mailto:tomek@lubowo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://www.lub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uzp.gov.pl/Instrukcja%20uzytkownika%20miniPortal-ePUA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.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lubowo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44D2-8F32-47DE-B530-6611CA96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22</Pages>
  <Words>8144</Words>
  <Characters>48868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68</cp:revision>
  <cp:lastPrinted>2021-02-19T07:47:00Z</cp:lastPrinted>
  <dcterms:created xsi:type="dcterms:W3CDTF">2021-02-03T12:36:00Z</dcterms:created>
  <dcterms:modified xsi:type="dcterms:W3CDTF">2021-02-19T08:31:00Z</dcterms:modified>
</cp:coreProperties>
</file>