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C7674" w14:textId="77777777"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AFE5266" wp14:editId="69ABF74E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93482" w14:textId="77777777" w:rsidR="00211A5D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</w:p>
    <w:p w14:paraId="23101613" w14:textId="4313ABC9"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="00B021A8">
        <w:rPr>
          <w:b/>
          <w:sz w:val="20"/>
          <w:szCs w:val="20"/>
        </w:rPr>
        <w:t>E</w:t>
      </w:r>
    </w:p>
    <w:p w14:paraId="3B2BAF3E" w14:textId="77777777"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14:paraId="15EEBD49" w14:textId="247EAF59" w:rsidR="00211A5D" w:rsidRPr="007A4DD7" w:rsidRDefault="00211A5D" w:rsidP="00211A5D">
      <w:pPr>
        <w:jc w:val="center"/>
        <w:rPr>
          <w:b/>
          <w:bCs/>
          <w:sz w:val="24"/>
          <w:szCs w:val="24"/>
        </w:rPr>
      </w:pPr>
      <w:r w:rsidRPr="007A4DD7">
        <w:rPr>
          <w:b/>
          <w:bCs/>
          <w:sz w:val="24"/>
          <w:szCs w:val="24"/>
        </w:rPr>
        <w:t>„</w:t>
      </w:r>
      <w:r w:rsidR="00F645EC">
        <w:rPr>
          <w:b/>
          <w:bCs/>
          <w:sz w:val="24"/>
          <w:szCs w:val="24"/>
        </w:rPr>
        <w:t>Rozbudowa sieci wodociągowej i kanalizacyjnej w</w:t>
      </w:r>
      <w:r w:rsidR="001A3D22">
        <w:rPr>
          <w:b/>
          <w:bCs/>
          <w:sz w:val="24"/>
          <w:szCs w:val="24"/>
        </w:rPr>
        <w:t xml:space="preserve"> Gminie Łubowo – cz. 1 - rozbudowa sieci wod-kan w</w:t>
      </w:r>
      <w:r w:rsidR="00F645EC">
        <w:rPr>
          <w:b/>
          <w:bCs/>
          <w:sz w:val="24"/>
          <w:szCs w:val="24"/>
        </w:rPr>
        <w:t xml:space="preserve"> Fałkowie oraz rozbudowa sieci wodociągowej w Łubowie</w:t>
      </w:r>
      <w:r w:rsidRPr="007A4DD7">
        <w:rPr>
          <w:b/>
          <w:bCs/>
          <w:sz w:val="24"/>
          <w:szCs w:val="24"/>
        </w:rPr>
        <w:t>”</w:t>
      </w:r>
    </w:p>
    <w:p w14:paraId="5211F301" w14:textId="77777777" w:rsidR="000D17F4" w:rsidRDefault="000D17F4" w:rsidP="00211A5D">
      <w:pPr>
        <w:jc w:val="center"/>
        <w:rPr>
          <w:bCs/>
        </w:rPr>
      </w:pPr>
    </w:p>
    <w:p w14:paraId="02E0523F" w14:textId="77777777"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14:paraId="454B3870" w14:textId="106371D0"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>o którym mowa w art. 275 pkt 1 ustawy z 11 września 2019r. – Prawo zamówień publicznych (Dz. U. poz. 2019 ze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14:paraId="71C0F9C6" w14:textId="5ACDD5F7"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F645EC">
        <w:rPr>
          <w:b/>
          <w:sz w:val="24"/>
          <w:szCs w:val="24"/>
          <w:lang w:val="it-IT"/>
        </w:rPr>
        <w:t>4</w:t>
      </w:r>
      <w:r w:rsidR="00227AA2" w:rsidRPr="00A076F4">
        <w:rPr>
          <w:b/>
          <w:sz w:val="24"/>
          <w:szCs w:val="24"/>
          <w:lang w:val="it-IT"/>
        </w:rPr>
        <w:t>.2021</w:t>
      </w:r>
    </w:p>
    <w:p w14:paraId="133B2003" w14:textId="77777777"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14:paraId="5E47C8F6" w14:textId="77777777"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14:paraId="02F57637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14:paraId="1DC4BE3A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9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14:paraId="1FC26AED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 internetowa Zamawiającego: </w:t>
      </w:r>
      <w:hyperlink r:id="rId10" w:history="1">
        <w:r w:rsidR="00A679A3" w:rsidRPr="00907937">
          <w:rPr>
            <w:rStyle w:val="Hipercze"/>
            <w:lang w:val="it-IT"/>
          </w:rPr>
          <w:t>www.lubowo.pl</w:t>
        </w:r>
      </w:hyperlink>
    </w:p>
    <w:p w14:paraId="008CC4E4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14:paraId="336A1A8C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14:paraId="08893DC9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 w:rsidRPr="00907937">
          <w:rPr>
            <w:rStyle w:val="Hipercze"/>
            <w:lang w:val="it-IT"/>
          </w:rPr>
          <w:t>tomek@lubowo.pl</w:t>
        </w:r>
      </w:hyperlink>
    </w:p>
    <w:p w14:paraId="14140D98" w14:textId="77777777"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14:paraId="0E6E1CAD" w14:textId="2DD98C34"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14:paraId="605A3993" w14:textId="011DE981" w:rsidR="00211A5D" w:rsidRPr="004537B4" w:rsidRDefault="00B82700" w:rsidP="00211A5D">
      <w:pPr>
        <w:jc w:val="center"/>
        <w:rPr>
          <w:b/>
          <w:lang w:val="it-IT"/>
        </w:rPr>
      </w:pPr>
      <w:hyperlink r:id="rId12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14:paraId="005FAB30" w14:textId="3A3342C9"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14:paraId="71370615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14:paraId="537A6EE4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14:paraId="1AFCFC18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14:paraId="5754780F" w14:textId="77777777"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14:paraId="5E8EACCA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14:paraId="2287BD51" w14:textId="77777777" w:rsidR="000F3607" w:rsidRPr="000F3607" w:rsidRDefault="000F3607" w:rsidP="00E40491">
      <w:pPr>
        <w:jc w:val="both"/>
      </w:pPr>
      <w:r w:rsidRPr="000F3607">
        <w:t>Tryb podstawowy bez negocjacji, o którym mowa w art. 275 pkt 1 ustawy z 11 września 2019 r. - Prawo zamówień publicznych (Dz.U. poz. 2019 ze zm.)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14:paraId="4C769089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14:paraId="7B93B5E0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6CB557F8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1CF1C29A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14:paraId="08116856" w14:textId="77777777"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14:paraId="03FCC034" w14:textId="12134381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14:paraId="457AA8A2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14:paraId="12664F27" w14:textId="04C64611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14:paraId="20E91A47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106D07">
        <w:t>.</w:t>
      </w:r>
      <w:r>
        <w:t xml:space="preserve"> </w:t>
      </w:r>
    </w:p>
    <w:p w14:paraId="79F750D9" w14:textId="7D724FC3" w:rsidR="000F3607" w:rsidRPr="000F3607" w:rsidRDefault="000F3607" w:rsidP="00E40491">
      <w:pPr>
        <w:pStyle w:val="Akapitzlist"/>
        <w:tabs>
          <w:tab w:val="decimal" w:pos="-360"/>
        </w:tabs>
        <w:ind w:left="0"/>
        <w:jc w:val="both"/>
      </w:pPr>
      <w:r w:rsidRPr="000F3607">
        <w:t xml:space="preserve">W celu potwierdzenia spełnienia warunków udziału w postępowaniu, wykonawca </w:t>
      </w:r>
      <w:r w:rsidRPr="000F3607">
        <w:br/>
        <w:t xml:space="preserve">może polegać na potencjale podmiotu trzeciego na zasadach opisanych w art. 118- </w:t>
      </w:r>
      <w:r w:rsidRPr="000F3607">
        <w:br/>
        <w:t>123 ustawy Pzp. Podmiot trzeci, na potencjał którego wykonawca powołuje się w celu</w:t>
      </w:r>
      <w:r w:rsidRPr="000F3607">
        <w:rPr>
          <w:rFonts w:ascii="Times New Roman" w:hAnsi="Times New Roman"/>
          <w:color w:val="000000"/>
          <w:spacing w:val="11"/>
          <w:sz w:val="24"/>
        </w:rPr>
        <w:t xml:space="preserve"> </w:t>
      </w:r>
      <w:r w:rsidRPr="000F3607">
        <w:t>wykazania spełnienia warunków udziału w postępowaniu, nie może podlegać wykluczeniu na podstawie art. 108 ust. 1 ustawy Pzp.</w:t>
      </w:r>
    </w:p>
    <w:p w14:paraId="1FE59230" w14:textId="7BB11860"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14:paraId="452610EE" w14:textId="77777777"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14:paraId="60645DF7" w14:textId="77777777"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14:paraId="0575AEF7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14:paraId="0EC5F23B" w14:textId="77777777"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14:paraId="5AEA7342" w14:textId="77777777"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14:paraId="7FEB4A1C" w14:textId="07DEFE76"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14:paraId="1D044339" w14:textId="77777777"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14:paraId="4793A7C4" w14:textId="77777777"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14:paraId="0697DDAD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14:paraId="56EBBADD" w14:textId="3EA8CF5F" w:rsidR="00B37AC3" w:rsidRDefault="001A3D22" w:rsidP="00E40491">
      <w:pPr>
        <w:jc w:val="both"/>
      </w:pPr>
      <w:r>
        <w:t xml:space="preserve">Zamawiający dokonał podziału zamówienia na części, z których każda będzie stanowiła przedmiot odrębnego postępowania. </w:t>
      </w:r>
      <w:r w:rsidR="00451E91">
        <w:t>Zakres robót zawarty w niniejszym postępowaniu</w:t>
      </w:r>
      <w:r>
        <w:t xml:space="preserve"> stanowi część pierwszą zamówienia.</w:t>
      </w:r>
    </w:p>
    <w:p w14:paraId="53AA02FC" w14:textId="56EBF358" w:rsidR="001A3D22" w:rsidRDefault="00B37AC3" w:rsidP="00E40491">
      <w:pPr>
        <w:jc w:val="both"/>
      </w:pPr>
      <w:r w:rsidRPr="00B37AC3">
        <w:rPr>
          <w:u w:val="single"/>
        </w:rPr>
        <w:t>Wykonawca zobowiązany jest złożyć jedną ofertę na cały zakres zadania objęty niniejszym postępowaniem</w:t>
      </w:r>
      <w:r>
        <w:t>.</w:t>
      </w:r>
      <w:r w:rsidR="001A3D22">
        <w:t xml:space="preserve"> </w:t>
      </w:r>
    </w:p>
    <w:p w14:paraId="7A8E664F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14:paraId="43F7F025" w14:textId="77777777"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14:paraId="19C48732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14:paraId="23835525" w14:textId="77777777"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14:paraId="006626F7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14:paraId="69F17FE2" w14:textId="77777777"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14:paraId="70C3FD1B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14:paraId="29D1F4A3" w14:textId="77777777"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14:paraId="76A2E68E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14:paraId="6273D184" w14:textId="77777777"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14:paraId="10399F94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14:paraId="0DABB674" w14:textId="77777777"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14:paraId="0F8330C6" w14:textId="77777777"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14:paraId="36F2CAFC" w14:textId="77777777"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14:paraId="1B620216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14:paraId="19F6C5FC" w14:textId="77777777" w:rsidR="00754DA3" w:rsidRDefault="005B77C9" w:rsidP="00E40491">
      <w:pPr>
        <w:jc w:val="both"/>
      </w:pPr>
      <w:r>
        <w:t>U</w:t>
      </w:r>
      <w:r w:rsidR="00754DA3" w:rsidRPr="00754DA3">
        <w:t>nieważnienia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14:paraId="5CAE4D57" w14:textId="77777777" w:rsidR="00273BDA" w:rsidRDefault="00273BDA" w:rsidP="00E40491">
      <w:pPr>
        <w:jc w:val="both"/>
      </w:pPr>
    </w:p>
    <w:p w14:paraId="07F0D7D6" w14:textId="77777777"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14:paraId="3D94ECCE" w14:textId="63481656"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14:paraId="0A54B635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14:paraId="6EDECCD8" w14:textId="58014EF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14:paraId="74656025" w14:textId="76F2BDB5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14:paraId="10F3378D" w14:textId="77777777"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14:paraId="0A0B4C93" w14:textId="3E71E96B"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14:paraId="6E856304" w14:textId="28D9C871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14:paraId="0E347276" w14:textId="0D378DAB"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14:paraId="69ACA47E" w14:textId="3E974113"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14:paraId="04C4EF85" w14:textId="59490375"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14:paraId="68A24536" w14:textId="4D4BD2BB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14:paraId="149A3DC7" w14:textId="70E01B62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6687662E" w14:textId="60877B6E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14:paraId="0A1B2A69" w14:textId="48971C7A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E823DD9" w14:textId="07D06049"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14:paraId="154D804B" w14:textId="77777777"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14:paraId="593F6E79" w14:textId="77777777"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14:paraId="717DFEC2" w14:textId="77777777"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3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14:paraId="09A33A69" w14:textId="77777777"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14:paraId="56049134" w14:textId="77777777"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14:paraId="0843678A" w14:textId="77777777"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14:paraId="1CE7BEF9" w14:textId="77777777"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14:paraId="019625E3" w14:textId="77777777"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14:paraId="78381741" w14:textId="77777777"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14:paraId="1AE115BF" w14:textId="77D504E4"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14:paraId="480C0C70" w14:textId="42298B79"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14:paraId="4ED8897B" w14:textId="347A6B8C"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14:paraId="11460C8B" w14:textId="77777777" w:rsidR="00D6395E" w:rsidRDefault="00D6395E" w:rsidP="00E40491">
      <w:pPr>
        <w:jc w:val="both"/>
      </w:pPr>
      <w:r>
        <w:t xml:space="preserve">Więcej informacji: </w:t>
      </w:r>
      <w:hyperlink r:id="rId14" w:history="1">
        <w:r w:rsidRPr="007F47D5">
          <w:rPr>
            <w:rStyle w:val="Hipercze"/>
          </w:rPr>
          <w:t>http://www.lubowo.pl/strona,ochrona-danych-osobowych.html</w:t>
        </w:r>
      </w:hyperlink>
    </w:p>
    <w:p w14:paraId="77BEBDE9" w14:textId="3ABE8187"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14:paraId="6FC59A62" w14:textId="77777777" w:rsidR="002719E0" w:rsidRDefault="002719E0" w:rsidP="00F8369C">
      <w:pPr>
        <w:rPr>
          <w:b/>
          <w:sz w:val="28"/>
          <w:szCs w:val="28"/>
        </w:rPr>
      </w:pPr>
    </w:p>
    <w:p w14:paraId="6B889B7D" w14:textId="77777777"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14:paraId="72C1F063" w14:textId="77777777"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14:paraId="16D41F0D" w14:textId="6CF34142" w:rsidR="00692949" w:rsidRDefault="00692949" w:rsidP="00692949">
      <w:pPr>
        <w:jc w:val="both"/>
      </w:pPr>
      <w:r w:rsidRPr="00F132EE">
        <w:t xml:space="preserve">Przedmiotem zamówienia jest </w:t>
      </w:r>
      <w:r w:rsidR="00AD4986">
        <w:t>r</w:t>
      </w:r>
      <w:r w:rsidR="00AD4986" w:rsidRPr="00AD4986">
        <w:rPr>
          <w:bCs/>
        </w:rPr>
        <w:t xml:space="preserve">ozbudowa sieci wodociągowej i kanalizacyjnej w Gminie Łubowo – cz. 1 </w:t>
      </w:r>
      <w:r w:rsidR="00AD4986">
        <w:rPr>
          <w:bCs/>
        </w:rPr>
        <w:t>czyli</w:t>
      </w:r>
      <w:r w:rsidR="00AD4986" w:rsidRPr="00AD4986">
        <w:rPr>
          <w:bCs/>
        </w:rPr>
        <w:t xml:space="preserve"> rozbudowa sieci wod-kan w Fałkowie oraz rozbudowa sieci wodociągowej w Łubowie</w:t>
      </w:r>
      <w:r>
        <w:t>, na którą składają się w szczególności:</w:t>
      </w:r>
    </w:p>
    <w:p w14:paraId="4B1B6CF3" w14:textId="2E16CD06" w:rsidR="00AD4986" w:rsidRDefault="00AD4986" w:rsidP="00AD4986">
      <w:pPr>
        <w:pStyle w:val="Akapitzlist"/>
        <w:numPr>
          <w:ilvl w:val="0"/>
          <w:numId w:val="59"/>
        </w:numPr>
        <w:jc w:val="both"/>
        <w:rPr>
          <w:bCs/>
        </w:rPr>
      </w:pPr>
      <w:r w:rsidRPr="00AD4986">
        <w:rPr>
          <w:bCs/>
        </w:rPr>
        <w:t xml:space="preserve">Rozbudowa </w:t>
      </w:r>
      <w:r>
        <w:rPr>
          <w:bCs/>
        </w:rPr>
        <w:t xml:space="preserve">sieci </w:t>
      </w:r>
      <w:r w:rsidRPr="00AD4986">
        <w:rPr>
          <w:bCs/>
        </w:rPr>
        <w:t>wod</w:t>
      </w:r>
      <w:r>
        <w:rPr>
          <w:bCs/>
        </w:rPr>
        <w:t>ociągowej w Łubowie (działki nr 207/4, 207/21, 208/2, 208/6 i 208/9)</w:t>
      </w:r>
    </w:p>
    <w:p w14:paraId="48B3B5D6" w14:textId="77777777" w:rsidR="00AD4986" w:rsidRDefault="00AD4986" w:rsidP="00AD4986">
      <w:pPr>
        <w:pStyle w:val="Akapitzlist"/>
        <w:jc w:val="both"/>
        <w:rPr>
          <w:bCs/>
        </w:rPr>
      </w:pPr>
      <w:r>
        <w:rPr>
          <w:bCs/>
        </w:rPr>
        <w:t>- rurociąg magistralny z rur PCW 110mm – 302m</w:t>
      </w:r>
    </w:p>
    <w:p w14:paraId="3153A550" w14:textId="77777777" w:rsidR="00AD4986" w:rsidRDefault="00AD4986" w:rsidP="00AD4986">
      <w:pPr>
        <w:pStyle w:val="Akapitzlist"/>
        <w:jc w:val="both"/>
        <w:rPr>
          <w:bCs/>
        </w:rPr>
      </w:pPr>
      <w:r>
        <w:rPr>
          <w:bCs/>
        </w:rPr>
        <w:t xml:space="preserve">- </w:t>
      </w:r>
      <w:r w:rsidRPr="00AD4986">
        <w:rPr>
          <w:bCs/>
        </w:rPr>
        <w:t>rurociąg magistralny z rur PCW</w:t>
      </w:r>
      <w:r>
        <w:rPr>
          <w:bCs/>
        </w:rPr>
        <w:t xml:space="preserve"> 90mm – 58m</w:t>
      </w:r>
    </w:p>
    <w:p w14:paraId="6F8AFCB1" w14:textId="70F9CE58" w:rsidR="00AD4986" w:rsidRDefault="00AD4986" w:rsidP="00AD4986">
      <w:pPr>
        <w:pStyle w:val="Akapitzlist"/>
        <w:jc w:val="both"/>
        <w:rPr>
          <w:bCs/>
        </w:rPr>
      </w:pPr>
      <w:r>
        <w:rPr>
          <w:bCs/>
        </w:rPr>
        <w:t>- hydranty pożarowe 80mm – 2szt.</w:t>
      </w:r>
    </w:p>
    <w:p w14:paraId="3448FFD2" w14:textId="59374350" w:rsidR="00AD4986" w:rsidRDefault="00AD4986" w:rsidP="00AD4986">
      <w:pPr>
        <w:pStyle w:val="Akapitzlist"/>
        <w:numPr>
          <w:ilvl w:val="0"/>
          <w:numId w:val="59"/>
        </w:numPr>
        <w:jc w:val="both"/>
        <w:rPr>
          <w:bCs/>
        </w:rPr>
      </w:pPr>
      <w:r>
        <w:rPr>
          <w:bCs/>
        </w:rPr>
        <w:t xml:space="preserve">Rozbudowa kanalizacji sanitarnej z przykanalikami </w:t>
      </w:r>
      <w:r w:rsidR="00E1634F">
        <w:rPr>
          <w:bCs/>
        </w:rPr>
        <w:t>w Fałkowie (dz. 125, 126/5, 126/7, 126/8, 126/9, 126/11, 126/13, 127/6, 127/7, 127/9)</w:t>
      </w:r>
    </w:p>
    <w:p w14:paraId="743E0C51" w14:textId="32118AC0" w:rsidR="00E1634F" w:rsidRDefault="00E1634F" w:rsidP="00E1634F">
      <w:pPr>
        <w:pStyle w:val="Akapitzlist"/>
        <w:jc w:val="both"/>
        <w:rPr>
          <w:bCs/>
        </w:rPr>
      </w:pPr>
      <w:r>
        <w:rPr>
          <w:bCs/>
        </w:rPr>
        <w:t>- sieć grawitacyjna z rur PCV 200mm – 128m</w:t>
      </w:r>
    </w:p>
    <w:p w14:paraId="34632CCC" w14:textId="0B60B428" w:rsidR="00E1634F" w:rsidRDefault="00E1634F" w:rsidP="00E1634F">
      <w:pPr>
        <w:pStyle w:val="Akapitzlist"/>
        <w:jc w:val="both"/>
        <w:rPr>
          <w:bCs/>
        </w:rPr>
      </w:pPr>
      <w:r>
        <w:rPr>
          <w:bCs/>
        </w:rPr>
        <w:t>- przykanaliki z rur PVC 160mm – 44m/6szt.</w:t>
      </w:r>
    </w:p>
    <w:p w14:paraId="381E4C9F" w14:textId="243BDA4E" w:rsidR="00E1634F" w:rsidRDefault="009F3AC9" w:rsidP="00AD4986">
      <w:pPr>
        <w:pStyle w:val="Akapitzlist"/>
        <w:numPr>
          <w:ilvl w:val="0"/>
          <w:numId w:val="59"/>
        </w:numPr>
        <w:jc w:val="both"/>
        <w:rPr>
          <w:bCs/>
        </w:rPr>
      </w:pPr>
      <w:r>
        <w:rPr>
          <w:bCs/>
        </w:rPr>
        <w:t xml:space="preserve">Rozbudowa sieci kanalizacji sanitarnej w Fałkowie </w:t>
      </w:r>
      <w:r w:rsidR="009E294E">
        <w:rPr>
          <w:bCs/>
        </w:rPr>
        <w:t>(ZGK, BAS-CHEM)</w:t>
      </w:r>
    </w:p>
    <w:p w14:paraId="45463DE6" w14:textId="0191C8EF" w:rsidR="009F4A56" w:rsidRPr="009F4A56" w:rsidRDefault="009F4A56" w:rsidP="009F4A56">
      <w:pPr>
        <w:pStyle w:val="Akapitzlist"/>
        <w:jc w:val="both"/>
        <w:rPr>
          <w:bCs/>
        </w:rPr>
      </w:pPr>
      <w:r w:rsidRPr="009F4A56">
        <w:rPr>
          <w:bCs/>
        </w:rPr>
        <w:t xml:space="preserve">- sieć grawitacyjna z rur PVC </w:t>
      </w:r>
      <w:r>
        <w:rPr>
          <w:bCs/>
        </w:rPr>
        <w:t>16</w:t>
      </w:r>
      <w:r w:rsidRPr="009F4A56">
        <w:rPr>
          <w:bCs/>
        </w:rPr>
        <w:t xml:space="preserve">0mm – </w:t>
      </w:r>
      <w:r>
        <w:rPr>
          <w:bCs/>
        </w:rPr>
        <w:t>125,00</w:t>
      </w:r>
      <w:r w:rsidRPr="009F4A56">
        <w:rPr>
          <w:bCs/>
        </w:rPr>
        <w:t>m</w:t>
      </w:r>
    </w:p>
    <w:p w14:paraId="458F6A5D" w14:textId="47C03E6C" w:rsidR="009F4A56" w:rsidRPr="009F4A56" w:rsidRDefault="009F4A56" w:rsidP="009F4A56">
      <w:pPr>
        <w:pStyle w:val="Akapitzlist"/>
        <w:rPr>
          <w:bCs/>
        </w:rPr>
      </w:pPr>
      <w:r w:rsidRPr="009F4A56">
        <w:rPr>
          <w:bCs/>
        </w:rPr>
        <w:t>- kanalizacja ciśnieniowa z rur PE 90mm –</w:t>
      </w:r>
      <w:r>
        <w:rPr>
          <w:bCs/>
        </w:rPr>
        <w:t>190</w:t>
      </w:r>
      <w:r w:rsidRPr="009F4A56">
        <w:rPr>
          <w:bCs/>
        </w:rPr>
        <w:t>m</w:t>
      </w:r>
    </w:p>
    <w:p w14:paraId="29F0507F" w14:textId="77777777" w:rsidR="009F4A56" w:rsidRPr="009F4A56" w:rsidRDefault="009F4A56" w:rsidP="009F4A56">
      <w:pPr>
        <w:pStyle w:val="Akapitzlist"/>
        <w:rPr>
          <w:bCs/>
        </w:rPr>
      </w:pPr>
      <w:r w:rsidRPr="009F4A56">
        <w:rPr>
          <w:bCs/>
        </w:rPr>
        <w:t>- przepompownia – 1 szt.</w:t>
      </w:r>
    </w:p>
    <w:p w14:paraId="205FDD65" w14:textId="18BF47CF" w:rsidR="00E1634F" w:rsidRDefault="00E1634F" w:rsidP="00AD4986">
      <w:pPr>
        <w:pStyle w:val="Akapitzlist"/>
        <w:numPr>
          <w:ilvl w:val="0"/>
          <w:numId w:val="59"/>
        </w:numPr>
        <w:jc w:val="both"/>
        <w:rPr>
          <w:bCs/>
        </w:rPr>
      </w:pPr>
      <w:r>
        <w:rPr>
          <w:bCs/>
        </w:rPr>
        <w:t>Rozbudowa sieci kanalizacji sanitarnej z przykanalikami i przepompownią ścieków w m. Fałkowo (dz. 98, 96/22, 113/1-15, 103/1, 107/2)</w:t>
      </w:r>
    </w:p>
    <w:p w14:paraId="7D327EF3" w14:textId="675D3C4C" w:rsidR="00E1634F" w:rsidRDefault="00E1634F" w:rsidP="00E1634F">
      <w:pPr>
        <w:pStyle w:val="Akapitzlist"/>
        <w:jc w:val="both"/>
        <w:rPr>
          <w:bCs/>
        </w:rPr>
      </w:pPr>
      <w:r>
        <w:rPr>
          <w:bCs/>
        </w:rPr>
        <w:t>- sieć grawitacyjna z rur PVC 200mm – 279,3m</w:t>
      </w:r>
    </w:p>
    <w:p w14:paraId="2367FCE2" w14:textId="49227D37" w:rsidR="00E1634F" w:rsidRDefault="00E1634F" w:rsidP="00E1634F">
      <w:pPr>
        <w:pStyle w:val="Akapitzlist"/>
        <w:jc w:val="both"/>
        <w:rPr>
          <w:bCs/>
        </w:rPr>
      </w:pPr>
      <w:r>
        <w:rPr>
          <w:bCs/>
        </w:rPr>
        <w:t xml:space="preserve">- przykanaliki  z rur PVC </w:t>
      </w:r>
      <w:r w:rsidR="0015630D">
        <w:rPr>
          <w:bCs/>
        </w:rPr>
        <w:t>160mm – 120m</w:t>
      </w:r>
    </w:p>
    <w:p w14:paraId="4B2A9367" w14:textId="2E1C4038" w:rsidR="0015630D" w:rsidRDefault="0015630D" w:rsidP="00E1634F">
      <w:pPr>
        <w:pStyle w:val="Akapitzlist"/>
        <w:jc w:val="both"/>
        <w:rPr>
          <w:bCs/>
        </w:rPr>
      </w:pPr>
      <w:r>
        <w:rPr>
          <w:bCs/>
        </w:rPr>
        <w:t>- przykanaliki z rur PVC 200mm – 62m</w:t>
      </w:r>
    </w:p>
    <w:p w14:paraId="0CD86310" w14:textId="5035B587" w:rsidR="0015630D" w:rsidRDefault="0015630D" w:rsidP="00E1634F">
      <w:pPr>
        <w:pStyle w:val="Akapitzlist"/>
        <w:jc w:val="both"/>
        <w:rPr>
          <w:bCs/>
        </w:rPr>
      </w:pPr>
      <w:r>
        <w:rPr>
          <w:bCs/>
        </w:rPr>
        <w:t>- kanalizacja ciśnieniowa z rur PE 90mm – 216,7m</w:t>
      </w:r>
    </w:p>
    <w:p w14:paraId="48A3D52B" w14:textId="304F60AF" w:rsidR="0015630D" w:rsidRDefault="0015630D" w:rsidP="00E1634F">
      <w:pPr>
        <w:pStyle w:val="Akapitzlist"/>
        <w:jc w:val="both"/>
        <w:rPr>
          <w:bCs/>
        </w:rPr>
      </w:pPr>
      <w:r>
        <w:rPr>
          <w:bCs/>
        </w:rPr>
        <w:t>- przepompownia – 1 szt.</w:t>
      </w:r>
    </w:p>
    <w:p w14:paraId="6D52E3BC" w14:textId="6AB1F93E" w:rsidR="00AD4986" w:rsidRDefault="00AD4986" w:rsidP="00AD4986">
      <w:pPr>
        <w:pStyle w:val="Akapitzlist"/>
        <w:jc w:val="both"/>
        <w:rPr>
          <w:bCs/>
        </w:rPr>
      </w:pPr>
    </w:p>
    <w:p w14:paraId="69E5E55B" w14:textId="77777777" w:rsidR="00A37B85" w:rsidRPr="00A37B85" w:rsidRDefault="00A37B85" w:rsidP="00E40491">
      <w:pPr>
        <w:jc w:val="both"/>
        <w:rPr>
          <w:bCs/>
          <w:u w:val="single"/>
        </w:rPr>
      </w:pPr>
      <w:r w:rsidRPr="00A37B85">
        <w:rPr>
          <w:bCs/>
          <w:u w:val="single"/>
        </w:rPr>
        <w:t>Zakres zamówienia obejmuje wykonanie wszelkich prac zgodnie z załączoną dokumentacją techniczną.</w:t>
      </w:r>
    </w:p>
    <w:p w14:paraId="339CBB76" w14:textId="2C523898" w:rsidR="00A37B85" w:rsidRPr="00A37B85" w:rsidRDefault="00A37B85" w:rsidP="00E40491">
      <w:pPr>
        <w:jc w:val="both"/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>, przy szacowaniu ceny Wykonawca winien uwzględnić również wszelkie elementy procesu wykonawczego w tym</w:t>
      </w:r>
      <w:r w:rsidR="005D1280">
        <w:rPr>
          <w:bCs/>
        </w:rPr>
        <w:t xml:space="preserve"> np.</w:t>
      </w:r>
      <w:r w:rsidRPr="00A37B85">
        <w:rPr>
          <w:bCs/>
        </w:rPr>
        <w:t xml:space="preserve">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14:paraId="1ED06AD2" w14:textId="77777777" w:rsidR="00A37B85" w:rsidRPr="00A37B85" w:rsidRDefault="00A37B85" w:rsidP="00E40491">
      <w:pPr>
        <w:jc w:val="both"/>
        <w:rPr>
          <w:bCs/>
        </w:rPr>
      </w:pPr>
      <w:r w:rsidRPr="00A37B85">
        <w:rPr>
          <w:b/>
          <w:bCs/>
        </w:rPr>
        <w:t xml:space="preserve">Szczegóły zamówienia określa dokumentacja techniczna, która  znajduje się w zał. nr </w:t>
      </w:r>
      <w:r>
        <w:rPr>
          <w:b/>
          <w:bCs/>
        </w:rPr>
        <w:t>5</w:t>
      </w:r>
      <w:r w:rsidRPr="00A37B85">
        <w:rPr>
          <w:b/>
          <w:bCs/>
        </w:rPr>
        <w:t xml:space="preserve"> do SWZ. Przedmiary nie stanowią podstawy wyceny zamówienia – </w:t>
      </w:r>
      <w:r w:rsidRPr="00834638">
        <w:rPr>
          <w:b/>
          <w:bCs/>
          <w:u w:val="single"/>
        </w:rPr>
        <w:t>cena ryczałtowa.</w:t>
      </w:r>
    </w:p>
    <w:p w14:paraId="3C9EC2AC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Zamawiający zastrzega sobie prawo uzgadniania z Wykonawcą terminów rozpoczęcia prac poszczególnych etapów realizacji zamówienia.</w:t>
      </w:r>
    </w:p>
    <w:p w14:paraId="319F05CB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UWAGA</w:t>
      </w:r>
    </w:p>
    <w:p w14:paraId="3CAE1743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14:paraId="7DBF28FF" w14:textId="77777777" w:rsidR="00A37B85" w:rsidRPr="00C55112" w:rsidRDefault="00A37B85" w:rsidP="00E40491">
      <w:pPr>
        <w:jc w:val="both"/>
        <w:rPr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eksploatacyjną.</w:t>
      </w:r>
    </w:p>
    <w:p w14:paraId="2994BFAA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14:paraId="4A89AE81" w14:textId="77777777" w:rsidR="00631F91" w:rsidRDefault="00631F91" w:rsidP="00E40491">
      <w:pPr>
        <w:jc w:val="both"/>
      </w:pPr>
      <w:r w:rsidRPr="00631F91">
        <w:t>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</w:t>
      </w:r>
    </w:p>
    <w:p w14:paraId="1EF86B39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14:paraId="3B3633D0" w14:textId="77777777"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14:paraId="296E7EB1" w14:textId="463EBA7D" w:rsidR="00631F91" w:rsidRPr="00B32180" w:rsidRDefault="00631F91" w:rsidP="00E40491">
      <w:pPr>
        <w:jc w:val="both"/>
        <w:rPr>
          <w:u w:val="single"/>
        </w:rPr>
      </w:pPr>
      <w:r w:rsidRPr="00B32180">
        <w:rPr>
          <w:u w:val="single"/>
        </w:rPr>
        <w:t>- wykonan</w:t>
      </w:r>
      <w:r w:rsidR="005F71D6">
        <w:rPr>
          <w:u w:val="single"/>
        </w:rPr>
        <w:t>ie robót związanych z robotami ziem</w:t>
      </w:r>
      <w:r w:rsidR="00D67CC8">
        <w:rPr>
          <w:u w:val="single"/>
        </w:rPr>
        <w:t xml:space="preserve">nymi, układaniem sieci wod-kan, </w:t>
      </w:r>
      <w:r w:rsidR="005F71D6">
        <w:rPr>
          <w:u w:val="single"/>
        </w:rPr>
        <w:t>montażem rurociągów.</w:t>
      </w:r>
    </w:p>
    <w:p w14:paraId="0EFF14C2" w14:textId="72AEB113"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14:paraId="6ACC22C0" w14:textId="77777777"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14:paraId="345E1C82" w14:textId="77777777"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14:paraId="19786B57" w14:textId="77777777" w:rsidR="00631F91" w:rsidRPr="000946CF" w:rsidRDefault="00631F91" w:rsidP="00E40491">
      <w:pPr>
        <w:jc w:val="both"/>
      </w:pPr>
      <w:r w:rsidRPr="000946CF">
        <w:t>Uprawnienia zamawiającego w zakresie kontroli spełniania przez wykonawcę wymagań związanych z zatrudnianiem osób:</w:t>
      </w:r>
    </w:p>
    <w:p w14:paraId="3BBAA05A" w14:textId="77777777" w:rsidR="00631F91" w:rsidRPr="000946CF" w:rsidRDefault="00986333" w:rsidP="00E40491">
      <w:pPr>
        <w:jc w:val="both"/>
      </w:pPr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zanonimizowana </w:t>
      </w:r>
      <w:r w:rsidR="000946CF" w:rsidRPr="000946CF">
        <w:t>(</w:t>
      </w:r>
      <w:r w:rsidR="00631F91" w:rsidRPr="000946CF">
        <w:rPr>
          <w:i/>
        </w:rPr>
        <w:t xml:space="preserve">tj,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anonimizacji.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14:paraId="01A67BEF" w14:textId="77777777" w:rsidR="00631F91" w:rsidRPr="00631F91" w:rsidRDefault="00631F91" w:rsidP="00E40491">
      <w:pPr>
        <w:jc w:val="both"/>
      </w:pPr>
      <w:r w:rsidRPr="00631F91">
        <w:t>Sankcje z tytułu niespełnienia wymagań związanych z zatrudnianiem osób:</w:t>
      </w:r>
    </w:p>
    <w:p w14:paraId="6AED2E21" w14:textId="13558381" w:rsidR="00631F91" w:rsidRDefault="00631F91" w:rsidP="00E40491">
      <w:pPr>
        <w:jc w:val="both"/>
      </w:pPr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>
        <w:t xml:space="preserve">określonej </w:t>
      </w:r>
      <w:r w:rsidRPr="00631F91">
        <w:t>w umowie.</w:t>
      </w:r>
    </w:p>
    <w:p w14:paraId="280F8B92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14:paraId="776A2E7C" w14:textId="6107E890"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14:paraId="3F865211" w14:textId="77777777"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14:paraId="1F073C4E" w14:textId="77777777"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14:paraId="73A145EA" w14:textId="33B65314" w:rsidR="00DC1082" w:rsidRPr="00C13EAF" w:rsidRDefault="00DC1082" w:rsidP="00E40491">
      <w:pPr>
        <w:pStyle w:val="Akapitzlist"/>
        <w:numPr>
          <w:ilvl w:val="0"/>
          <w:numId w:val="48"/>
        </w:numPr>
        <w:jc w:val="both"/>
      </w:pPr>
      <w:r w:rsidRPr="00E80FB0">
        <w:t xml:space="preserve">Zamawiający wymaga, aby zamówienie zostało wykonane </w:t>
      </w:r>
      <w:r w:rsidR="00AE6F6D" w:rsidRPr="00C13EAF">
        <w:rPr>
          <w:b/>
          <w:u w:val="single"/>
        </w:rPr>
        <w:t xml:space="preserve">w terminie </w:t>
      </w:r>
      <w:r w:rsidR="00C45FD3" w:rsidRPr="00C13EAF">
        <w:rPr>
          <w:b/>
          <w:u w:val="single"/>
        </w:rPr>
        <w:t>1</w:t>
      </w:r>
      <w:r w:rsidR="00C13EAF" w:rsidRPr="00C13EAF">
        <w:rPr>
          <w:b/>
          <w:u w:val="single"/>
        </w:rPr>
        <w:t>5</w:t>
      </w:r>
      <w:r w:rsidR="00191FBF" w:rsidRPr="00C13EAF">
        <w:rPr>
          <w:b/>
          <w:u w:val="single"/>
        </w:rPr>
        <w:t>0</w:t>
      </w:r>
      <w:r w:rsidR="002B263B" w:rsidRPr="00C13EAF">
        <w:rPr>
          <w:b/>
          <w:u w:val="single"/>
        </w:rPr>
        <w:t xml:space="preserve"> dni</w:t>
      </w:r>
      <w:r w:rsidR="00AE6F6D" w:rsidRPr="00C13EAF">
        <w:rPr>
          <w:b/>
          <w:u w:val="single"/>
        </w:rPr>
        <w:t xml:space="preserve"> od dnia zawarcia umowy z Wykonawcą</w:t>
      </w:r>
      <w:r w:rsidR="00C13EAF">
        <w:t>, przy czym Zamawiający zastrzega sobie prawo ustalania kolejności wykonywania poszczególnych etapów zadania przez Wykonawcę.</w:t>
      </w:r>
      <w:r w:rsidR="00191FBF" w:rsidRPr="00C13EAF">
        <w:t xml:space="preserve"> </w:t>
      </w:r>
    </w:p>
    <w:p w14:paraId="0D040A16" w14:textId="77777777" w:rsidR="00AE6F6D" w:rsidRPr="00902913" w:rsidRDefault="00AE6F6D" w:rsidP="00E40491">
      <w:pPr>
        <w:jc w:val="both"/>
      </w:pPr>
      <w:r w:rsidRPr="00902913">
        <w:t xml:space="preserve">Termin ten obejmuje faktyczne wykonanie robót i jest ostatecznym terminem zgłoszenia inwestycji do odbioru przez Wykonawcę. </w:t>
      </w:r>
    </w:p>
    <w:p w14:paraId="6F03AD01" w14:textId="77777777"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14:paraId="7B10F659" w14:textId="31111BB1" w:rsidR="00AE6F6D" w:rsidRPr="005D5079" w:rsidRDefault="00AE6F6D" w:rsidP="00E40491">
      <w:pPr>
        <w:jc w:val="both"/>
      </w:pPr>
      <w:r w:rsidRPr="005D5079">
        <w:t xml:space="preserve">- </w:t>
      </w:r>
      <w:r w:rsidR="0042426C" w:rsidRPr="002F11B9">
        <w:rPr>
          <w:u w:val="single"/>
        </w:rPr>
        <w:t xml:space="preserve">jedna lub </w:t>
      </w:r>
      <w:r w:rsidR="00F24B48" w:rsidRPr="002F11B9">
        <w:rPr>
          <w:u w:val="single"/>
        </w:rPr>
        <w:t>dwie</w:t>
      </w:r>
      <w:r w:rsidRPr="002F11B9">
        <w:rPr>
          <w:u w:val="single"/>
        </w:rPr>
        <w:t xml:space="preserve"> faktur</w:t>
      </w:r>
      <w:r w:rsidR="00F24B48" w:rsidRPr="002F11B9">
        <w:rPr>
          <w:u w:val="single"/>
        </w:rPr>
        <w:t>y</w:t>
      </w:r>
      <w:r w:rsidRPr="005D5079">
        <w:t xml:space="preserve">, </w:t>
      </w:r>
      <w:r w:rsidR="0042426C" w:rsidRPr="005D5079">
        <w:t xml:space="preserve">przy czym pierwsza może zostać wystawiona po wykonaniu robót o wartości min. 50% całkowitej ceny ofertowej a faktura końcowa </w:t>
      </w:r>
      <w:r w:rsidRPr="005D5079">
        <w:t xml:space="preserve">może zostać wystawiona wyłącznie po dokonanym bezusterkowym odbiorze końcowym inwestycji i dostarczeniu wymaganej dokumentacji powykonawczej. </w:t>
      </w:r>
    </w:p>
    <w:p w14:paraId="54C79F41" w14:textId="77777777"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</w:p>
    <w:p w14:paraId="09356240" w14:textId="6AC6AFC9"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</w:t>
      </w:r>
      <w:r w:rsidRPr="002F11B9">
        <w:rPr>
          <w:u w:val="single"/>
        </w:rPr>
        <w:t xml:space="preserve">Gmina Łubowo, </w:t>
      </w:r>
      <w:r w:rsidR="00FA0470" w:rsidRPr="002F11B9">
        <w:rPr>
          <w:u w:val="single"/>
        </w:rPr>
        <w:t>Łubowo</w:t>
      </w:r>
      <w:r w:rsidR="00191FBF">
        <w:rPr>
          <w:u w:val="single"/>
        </w:rPr>
        <w:t xml:space="preserve"> oraz Fałkowo</w:t>
      </w:r>
      <w:r w:rsidRPr="00902913">
        <w:t>.</w:t>
      </w:r>
      <w:r w:rsidRPr="00902913">
        <w:tab/>
      </w:r>
    </w:p>
    <w:p w14:paraId="6006D85C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14:paraId="01A73A96" w14:textId="77777777"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d</w:t>
      </w:r>
      <w:r w:rsidR="009F4D4E">
        <w:t>otyczące:</w:t>
      </w:r>
    </w:p>
    <w:p w14:paraId="077F34F5" w14:textId="77777777"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14:paraId="361F51C7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9F4D4E">
        <w:rPr>
          <w:b/>
        </w:rPr>
        <w:t>o ile wynika to z odrębnych przepisów: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14:paraId="6A911C2A" w14:textId="77777777"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14:paraId="5BF269BF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14:paraId="7DCFB334" w14:textId="77777777"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14:paraId="241AC488" w14:textId="77777777"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14:paraId="31F26BF3" w14:textId="77777777" w:rsidR="009F4D4E" w:rsidRP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14:paraId="3C241B40" w14:textId="77777777"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14:paraId="50363526" w14:textId="77777777"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14:paraId="4AA1D6E9" w14:textId="77777777"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14:paraId="3DBE75E5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14:paraId="4EBDB672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14:paraId="5F0D0E9A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228-230a, art. 250a Kodeksu karnego lub w art. 46 lub art. 48 ustawy z dnia 25 czerwca 2010 r. o sporcie,</w:t>
      </w:r>
    </w:p>
    <w:p w14:paraId="12F605F6" w14:textId="252C5841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14:paraId="034F63F2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14:paraId="17B9E986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2406C68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C8BC181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14:paraId="688B1EAB" w14:textId="77777777"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14:paraId="3C2477CA" w14:textId="77777777"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14:paraId="5E1448E9" w14:textId="77777777"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14:paraId="4B3E0C41" w14:textId="07FFF8DC"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14:paraId="2668EBE3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14:paraId="222E27E0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14:paraId="5FBC8FFE" w14:textId="77777777"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14:paraId="5FECF862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01C422" w14:textId="21F0C262"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14:paraId="5BCE21D8" w14:textId="77777777"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14:paraId="0DF53EFA" w14:textId="51BEBCAD"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14:paraId="147DB8B1" w14:textId="7BCC7457"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570F52C6" w14:textId="132A1065"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5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14:paraId="6CF18E41" w14:textId="791EAE1D" w:rsidR="00191FBF" w:rsidRPr="00191FBF" w:rsidRDefault="00191FBF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  <w:r w:rsidRPr="00191FBF">
        <w:rPr>
          <w:rStyle w:val="Hipercze"/>
          <w:b/>
          <w:color w:val="FF0000"/>
        </w:rPr>
        <w:t xml:space="preserve">Zamawiający zwraca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 w:rsidR="005F39DB"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 w:rsidR="005F39DB">
        <w:rPr>
          <w:rStyle w:val="Hipercze"/>
          <w:b/>
          <w:color w:val="FF0000"/>
        </w:rPr>
        <w:t>a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Brak podpisu na ofercie skutkuje jej odrzuceniem.</w:t>
      </w:r>
    </w:p>
    <w:p w14:paraId="362316CC" w14:textId="77777777"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7B2E684C" w14:textId="77777777"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14:paraId="3E6423CB" w14:textId="1CDC26D2"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14:paraId="3146EA84" w14:textId="77777777"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14:paraId="22BE0A13" w14:textId="77777777"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14:paraId="6F9540E2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BE710F7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 xml:space="preserve">podmiot trzeci,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14:paraId="7A82BF19" w14:textId="77777777"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14:paraId="04EA2D74" w14:textId="77777777"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14:paraId="26DE68EC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14:paraId="3D6BFEE6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731E9D3C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14:paraId="78830546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14:paraId="556E3FA5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14:paraId="018C8878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14:paraId="075C09D0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14:paraId="70F1161A" w14:textId="77777777"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14:paraId="6BE9C8DC" w14:textId="77777777"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02CB8741" w14:textId="77777777"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</w:t>
      </w:r>
      <w:r w:rsidR="00EA069A">
        <w:t xml:space="preserve"> (</w:t>
      </w:r>
      <w:r w:rsidR="00EA069A" w:rsidRPr="00A365F4">
        <w:rPr>
          <w:b/>
        </w:rPr>
        <w:t>jeśli dotyczy</w:t>
      </w:r>
      <w:r w:rsidR="00EA069A">
        <w:t>)</w:t>
      </w:r>
      <w:r w:rsidRPr="004F70E2">
        <w:t>:</w:t>
      </w:r>
    </w:p>
    <w:p w14:paraId="5510684F" w14:textId="77777777" w:rsidR="00CC3D16" w:rsidRDefault="00CC3D16" w:rsidP="00CC3D16">
      <w:pPr>
        <w:pStyle w:val="Akapitzlist"/>
        <w:tabs>
          <w:tab w:val="decimal" w:pos="-360"/>
        </w:tabs>
        <w:ind w:left="0"/>
      </w:pPr>
    </w:p>
    <w:p w14:paraId="717E722B" w14:textId="77777777"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</w:p>
    <w:p w14:paraId="1AEED9CE" w14:textId="77777777"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582662D1" w14:textId="77777777"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14:paraId="53A9C17E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14:paraId="3270E93F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14:paraId="30B0F3FF" w14:textId="77777777"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F8D5CE0" w14:textId="6DB8D6C7"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14:paraId="3D30ABAE" w14:textId="606FC023"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F16CE3" w:rsidRPr="00F16CE3">
        <w:t>5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241F3A">
        <w:t>pięćtysięcy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14:paraId="0F3715CB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14:paraId="4F4BCF95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14:paraId="2A6761DE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14:paraId="5B225A36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14:paraId="4FEBBE48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14:paraId="21EFA2E1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14:paraId="01485999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FA1FD7A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14:paraId="14860252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14:paraId="7413D04A" w14:textId="77777777"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14:paraId="372A922E" w14:textId="77777777"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7736CCBE" w14:textId="77777777"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14:paraId="0C5993A8" w14:textId="77777777"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14:paraId="6382469B" w14:textId="77777777"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14:paraId="17DB9974" w14:textId="77777777"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14:paraId="5E9AB541" w14:textId="77777777" w:rsidR="00C13B20" w:rsidRPr="0097113A" w:rsidRDefault="00C13B20" w:rsidP="00E40491">
      <w:pPr>
        <w:jc w:val="both"/>
        <w:rPr>
          <w:b/>
        </w:rPr>
      </w:pPr>
      <w:r>
        <w:rPr>
          <w:b/>
        </w:rPr>
        <w:t>Jeśli dotyczy:</w:t>
      </w:r>
    </w:p>
    <w:p w14:paraId="70286EB4" w14:textId="77777777" w:rsidR="00A36CB3" w:rsidRPr="00711DF1" w:rsidRDefault="00A36CB3" w:rsidP="00E40491">
      <w:pPr>
        <w:jc w:val="both"/>
        <w:rPr>
          <w:i/>
        </w:rPr>
      </w:pPr>
      <w:r w:rsidRPr="00711DF1">
        <w:rPr>
          <w:i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A2BE567" w14:textId="77777777" w:rsidR="00A36CB3" w:rsidRPr="00711DF1" w:rsidRDefault="00A36CB3" w:rsidP="00E40491">
      <w:pPr>
        <w:jc w:val="both"/>
        <w:rPr>
          <w:i/>
        </w:rPr>
      </w:pPr>
      <w:r w:rsidRPr="00711DF1">
        <w:rPr>
          <w:i/>
        </w:rPr>
        <w:t>Wykonawca składa podmiotowe środki dowodowe aktualne na dzień ich złożenia. Wymagana forma:</w:t>
      </w:r>
    </w:p>
    <w:p w14:paraId="610C7D8D" w14:textId="397BE033" w:rsidR="00A36CB3" w:rsidRDefault="00A36CB3" w:rsidP="00E40491">
      <w:pPr>
        <w:jc w:val="both"/>
      </w:pPr>
      <w:r w:rsidRPr="00711DF1">
        <w:rPr>
          <w:i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37452909" w14:textId="77777777" w:rsidR="00805FD8" w:rsidRDefault="00805FD8" w:rsidP="00E40491">
      <w:pPr>
        <w:jc w:val="both"/>
        <w:rPr>
          <w:b/>
          <w:u w:val="single"/>
        </w:rPr>
      </w:pPr>
    </w:p>
    <w:p w14:paraId="373981F5" w14:textId="77777777"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14:paraId="343B77E2" w14:textId="4B0DE27D"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6" w:history="1">
        <w:r w:rsidR="00D82791" w:rsidRPr="007F47D5">
          <w:rPr>
            <w:rStyle w:val="Hipercze"/>
          </w:rPr>
          <w:t>https://miniportal.uzp.gov.pl/.</w:t>
        </w:r>
      </w:hyperlink>
    </w:p>
    <w:p w14:paraId="6872F7CF" w14:textId="77777777"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7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14:paraId="1D99B0D2" w14:textId="77777777"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14:paraId="2C211BFE" w14:textId="13A516C1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8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14:paraId="0D3B9F7E" w14:textId="34575604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14:paraId="43624B70" w14:textId="44AF1F6D"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14:paraId="2CF4D70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14:paraId="47EA5BD2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ePUAP.</w:t>
      </w:r>
    </w:p>
    <w:p w14:paraId="04D1622E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14:paraId="6FB03ED9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14:paraId="5767F741" w14:textId="77777777"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14:paraId="4A854C28" w14:textId="77777777"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14:paraId="76C788AC" w14:textId="77777777"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14:paraId="5FD32F22" w14:textId="77777777"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43C426E9" w14:textId="77777777"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14:paraId="57158046" w14:textId="77777777"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14:paraId="6EE6F024" w14:textId="77777777"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14:paraId="2C9798CE" w14:textId="77777777"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14:paraId="4ECDD6E6" w14:textId="77777777"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14:paraId="1980BA21" w14:textId="1572B6C4"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14:paraId="03AAF352" w14:textId="77777777"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5045513A" w14:textId="77777777"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14:paraId="0E4A0001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14:paraId="47EEE959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14:paraId="337AE402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14:paraId="0C89F10E" w14:textId="77777777"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14:paraId="22F14EC6" w14:textId="77777777"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14:paraId="1E67CD9C" w14:textId="77777777"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14:paraId="0F479EAF" w14:textId="77777777"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14:paraId="499F5E37" w14:textId="77777777"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14:paraId="01EE3821" w14:textId="5672D0B5"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(</w:t>
      </w:r>
      <w:r w:rsidR="007345F4" w:rsidRPr="009D57B1">
        <w:rPr>
          <w:b/>
          <w:u w:val="single"/>
        </w:rPr>
        <w:t>oprócz</w:t>
      </w:r>
      <w:r w:rsidR="00BB34C4" w:rsidRPr="009D57B1">
        <w:rPr>
          <w:b/>
          <w:u w:val="single"/>
        </w:rPr>
        <w:t xml:space="preserve"> oferty</w:t>
      </w:r>
      <w:r w:rsidR="00E21578" w:rsidRPr="009D57B1">
        <w:rPr>
          <w:b/>
          <w:u w:val="single"/>
        </w:rPr>
        <w:t xml:space="preserve"> z załącznikami</w:t>
      </w:r>
      <w:r w:rsidR="00BB34C4">
        <w:t>)</w:t>
      </w:r>
      <w:r w:rsidRPr="004A7B0F">
        <w:t xml:space="preserve"> za pomocą poczty elektronicznej</w:t>
      </w:r>
      <w:r w:rsidR="00DF6E82">
        <w:t xml:space="preserve">: </w:t>
      </w:r>
      <w:hyperlink r:id="rId19" w:history="1">
        <w:r w:rsidR="00DF6E82" w:rsidRPr="007F47D5">
          <w:rPr>
            <w:rStyle w:val="Hipercze"/>
          </w:rPr>
          <w:t>tomek@lubowo.pl</w:t>
        </w:r>
      </w:hyperlink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14:paraId="2AEBFCCB" w14:textId="1C9C98B2"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14:paraId="3A4DB112" w14:textId="77777777" w:rsidR="00DF6E82" w:rsidRPr="00DF6E82" w:rsidRDefault="00DF6E82" w:rsidP="00E40491">
      <w:pPr>
        <w:jc w:val="both"/>
      </w:pPr>
      <w:r w:rsidRPr="00DF6E82">
        <w:t>Korzystanie z Platformy jest bezpłatne.</w:t>
      </w:r>
    </w:p>
    <w:p w14:paraId="518EC84B" w14:textId="77777777"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14:paraId="6DA6CD65" w14:textId="03003056" w:rsidR="00DF6E82" w:rsidRDefault="00DF6E82" w:rsidP="00E40491">
      <w:pPr>
        <w:jc w:val="both"/>
      </w:pPr>
      <w:r>
        <w:t xml:space="preserve">1) </w:t>
      </w:r>
      <w:r w:rsidRPr="00DF6E82">
        <w:t xml:space="preserve"> Ofertę należy złożyć w terminie do dnia </w:t>
      </w:r>
      <w:r w:rsidR="009D57B1">
        <w:rPr>
          <w:b/>
        </w:rPr>
        <w:t>17</w:t>
      </w:r>
      <w:r w:rsidRPr="00077C97">
        <w:rPr>
          <w:b/>
        </w:rPr>
        <w:t xml:space="preserve"> </w:t>
      </w:r>
      <w:r w:rsidR="005A3595" w:rsidRPr="00077C97">
        <w:rPr>
          <w:b/>
        </w:rPr>
        <w:t>marca</w:t>
      </w:r>
      <w:r w:rsidRPr="00077C97">
        <w:rPr>
          <w:b/>
        </w:rPr>
        <w:t xml:space="preserve"> 2021 r. do godz. 1</w:t>
      </w:r>
      <w:r w:rsidR="004C0B5B" w:rsidRPr="00077C97">
        <w:rPr>
          <w:b/>
        </w:rPr>
        <w:t>0</w:t>
      </w:r>
      <w:r w:rsidRPr="00077C97">
        <w:rPr>
          <w:b/>
        </w:rPr>
        <w:t>.00</w:t>
      </w:r>
      <w:r w:rsidRPr="00077C97">
        <w:t xml:space="preserve"> </w:t>
      </w:r>
      <w:r w:rsidRPr="004C0B5B">
        <w:t xml:space="preserve">. </w:t>
      </w:r>
    </w:p>
    <w:p w14:paraId="332287F7" w14:textId="24542ECC" w:rsidR="00DF6E82" w:rsidRPr="00DF6E82" w:rsidRDefault="00DF6E82" w:rsidP="00E40491">
      <w:pPr>
        <w:jc w:val="both"/>
      </w:pPr>
      <w:r w:rsidRPr="00DF6E82">
        <w:t xml:space="preserve">2) Sposób składania ofert </w:t>
      </w:r>
      <w:r w:rsidR="00077C97">
        <w:t xml:space="preserve">opisany wyżej, odbywa się </w:t>
      </w:r>
      <w:r w:rsidRPr="00DF6E82">
        <w:t>za pośrednictwem Platformy miniPortal.</w:t>
      </w:r>
    </w:p>
    <w:p w14:paraId="4EC6D457" w14:textId="0C0EAC63" w:rsidR="00DF6E82" w:rsidRPr="00DF6E82" w:rsidRDefault="00DF6E82" w:rsidP="00E40491">
      <w:pPr>
        <w:jc w:val="both"/>
      </w:pPr>
      <w:r w:rsidRPr="00DF6E82">
        <w:t>3</w:t>
      </w:r>
      <w:r w:rsidR="00012EF8">
        <w:t>)</w:t>
      </w:r>
      <w:r w:rsidRPr="00DF6E82">
        <w:t xml:space="preserve"> Otwarcie ofert nastąpi w dniu </w:t>
      </w:r>
      <w:r w:rsidR="009D57B1">
        <w:rPr>
          <w:b/>
        </w:rPr>
        <w:t>17</w:t>
      </w:r>
      <w:r w:rsidRPr="00077C97">
        <w:rPr>
          <w:b/>
        </w:rPr>
        <w:t xml:space="preserve"> </w:t>
      </w:r>
      <w:r w:rsidR="005A3595" w:rsidRPr="00077C97">
        <w:rPr>
          <w:b/>
        </w:rPr>
        <w:t>marca</w:t>
      </w:r>
      <w:r w:rsidRPr="00077C97">
        <w:rPr>
          <w:b/>
        </w:rPr>
        <w:t xml:space="preserve"> 2021 r. o godz. 1</w:t>
      </w:r>
      <w:r w:rsidR="004C0B5B" w:rsidRPr="00077C97">
        <w:rPr>
          <w:b/>
        </w:rPr>
        <w:t>0</w:t>
      </w:r>
      <w:r w:rsidRPr="00077C97">
        <w:rPr>
          <w:b/>
        </w:rPr>
        <w:t>.30</w:t>
      </w:r>
      <w:r w:rsidRPr="00077C97">
        <w:t xml:space="preserve"> </w:t>
      </w:r>
      <w:r w:rsidRPr="00DF6E82">
        <w:t>poprzez odszyfrowanie wczytanych na Platformie ofert.</w:t>
      </w:r>
    </w:p>
    <w:p w14:paraId="3CCCDDA1" w14:textId="5846F601"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(www.lubowo.pl)</w:t>
      </w:r>
      <w:r w:rsidRPr="00DF6E82">
        <w:t xml:space="preserve"> informację o kwocie, jaką zamierza przeznaczyć na sfinansowanie zamówienia.</w:t>
      </w:r>
    </w:p>
    <w:p w14:paraId="1A5F4308" w14:textId="3C9C014C"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(www.lubowo.pl)</w:t>
      </w:r>
      <w:r w:rsidR="00DF6E82" w:rsidRPr="00DF6E82">
        <w:t xml:space="preserve"> informacje o:</w:t>
      </w:r>
    </w:p>
    <w:p w14:paraId="539B3FB4" w14:textId="77777777"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14:paraId="05E7C645" w14:textId="77777777"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14:paraId="27ADEB6E" w14:textId="2B5FECF0"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upływa: </w:t>
      </w:r>
      <w:r w:rsidR="009D57B1">
        <w:rPr>
          <w:b/>
        </w:rPr>
        <w:t xml:space="preserve">15 </w:t>
      </w:r>
      <w:r w:rsidR="005A3595" w:rsidRPr="00077C97">
        <w:rPr>
          <w:b/>
        </w:rPr>
        <w:t>kwietnia</w:t>
      </w:r>
      <w:r w:rsidR="00EF348C" w:rsidRPr="00077C97">
        <w:rPr>
          <w:b/>
        </w:rPr>
        <w:t xml:space="preserve"> 2021</w:t>
      </w:r>
      <w:r w:rsidR="00077C97">
        <w:rPr>
          <w:b/>
        </w:rPr>
        <w:t>r.</w:t>
      </w:r>
      <w:r w:rsidR="00EF348C" w:rsidRPr="00077C97">
        <w:t xml:space="preserve"> </w:t>
      </w:r>
    </w:p>
    <w:p w14:paraId="562DB4CD" w14:textId="77777777"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327DEE25" w14:textId="77777777"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14:paraId="2425DAD5" w14:textId="77777777"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14:paraId="5B48EB9A" w14:textId="77777777"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14:paraId="17836510" w14:textId="77777777" w:rsidR="004C5069" w:rsidRPr="004C5069" w:rsidRDefault="004C5069" w:rsidP="00E40491">
      <w:pPr>
        <w:jc w:val="both"/>
      </w:pPr>
      <w:r w:rsidRPr="004C5069">
        <w:t xml:space="preserve">a) cena- maks. 60 pkt </w:t>
      </w:r>
    </w:p>
    <w:p w14:paraId="26C8E2CB" w14:textId="77777777" w:rsidR="004C5069" w:rsidRPr="004C5069" w:rsidRDefault="004C5069" w:rsidP="00E40491">
      <w:pPr>
        <w:jc w:val="both"/>
      </w:pPr>
      <w:r w:rsidRPr="004C5069">
        <w:t>b) okres gwarancji</w:t>
      </w:r>
      <w:r>
        <w:t xml:space="preserve"> i rękojmi</w:t>
      </w:r>
      <w:r w:rsidRPr="004C5069">
        <w:t xml:space="preserve"> – maks. 40pkt </w:t>
      </w:r>
    </w:p>
    <w:p w14:paraId="03B14045" w14:textId="77777777"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14:paraId="41FB4539" w14:textId="77777777"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14:paraId="5F9B7159" w14:textId="77777777"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14:paraId="695854C5" w14:textId="77777777"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14:paraId="7CB909EA" w14:textId="77777777" w:rsidR="004C5069" w:rsidRPr="004C5069" w:rsidRDefault="004C5069" w:rsidP="00E40491">
      <w:pPr>
        <w:jc w:val="both"/>
      </w:pPr>
      <w:r w:rsidRPr="004C5069">
        <w:t>ad. b) Kryterium pozacenowe – okres gwarancji na przedmiot zamówienia:</w:t>
      </w:r>
    </w:p>
    <w:p w14:paraId="61BE5BFA" w14:textId="53B054B4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</w:t>
      </w:r>
      <w:r w:rsidRPr="00077C97">
        <w:rPr>
          <w:b/>
        </w:rPr>
        <w:t>– 0 pkt</w:t>
      </w:r>
      <w:r w:rsidRPr="002519AC">
        <w:t xml:space="preserve">  oznacza: okres gwarancji 36 miesięcy i rękojmi </w:t>
      </w:r>
      <w:r w:rsidR="00731A12">
        <w:t>36</w:t>
      </w:r>
      <w:r w:rsidRPr="002519AC">
        <w:t xml:space="preserve"> miesi</w:t>
      </w:r>
      <w:r w:rsidR="00731A12">
        <w:t>ę</w:t>
      </w:r>
      <w:r w:rsidRPr="002519AC">
        <w:t>c</w:t>
      </w:r>
      <w:r w:rsidR="00731A12">
        <w:t>y</w:t>
      </w:r>
      <w:r w:rsidRPr="002519AC">
        <w:t xml:space="preserve"> na przedmiot zamówienia </w:t>
      </w:r>
    </w:p>
    <w:p w14:paraId="5EDB7D54" w14:textId="51FA045A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1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20 pkt</w:t>
      </w:r>
      <w:r w:rsidRPr="002519AC">
        <w:t xml:space="preserve">  oznacza: okres gwarancji 48 miesięcy i rękojmi  48 miesięcy na przedmiot zamówienia </w:t>
      </w:r>
    </w:p>
    <w:p w14:paraId="2563F4DB" w14:textId="21BA8A98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2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40 pkt</w:t>
      </w:r>
      <w:r w:rsidRPr="002519AC">
        <w:t xml:space="preserve">  oznacza okres gwarancji 60 miesięcy i rękojmi </w:t>
      </w:r>
      <w:r w:rsidR="003751B8">
        <w:t>60</w:t>
      </w:r>
      <w:r w:rsidRPr="002519AC">
        <w:t xml:space="preserve"> miesięcy na przedmiot zamówienia </w:t>
      </w:r>
    </w:p>
    <w:p w14:paraId="5FD172EE" w14:textId="5D54EDE1" w:rsidR="00A75C6B" w:rsidRPr="00A75C6B" w:rsidRDefault="00077C97" w:rsidP="00E404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A75C6B" w:rsidRPr="00A75C6B">
        <w:rPr>
          <w:b/>
          <w:u w:val="single"/>
        </w:rPr>
        <w:t>rak wyboru, niejasn</w:t>
      </w:r>
      <w:r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określeni</w:t>
      </w:r>
      <w:r w:rsidR="0088623F"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</w:t>
      </w:r>
      <w:r w:rsidR="00A75C6B">
        <w:rPr>
          <w:b/>
          <w:u w:val="single"/>
        </w:rPr>
        <w:t xml:space="preserve">wyboru </w:t>
      </w:r>
      <w:r w:rsidR="00A75C6B" w:rsidRPr="00A75C6B">
        <w:rPr>
          <w:b/>
          <w:u w:val="single"/>
        </w:rPr>
        <w:t>okresu</w:t>
      </w:r>
      <w:r>
        <w:rPr>
          <w:b/>
          <w:u w:val="single"/>
        </w:rPr>
        <w:t xml:space="preserve"> na formularzu</w:t>
      </w:r>
      <w:r w:rsidR="00A75C6B">
        <w:rPr>
          <w:b/>
          <w:u w:val="single"/>
        </w:rPr>
        <w:t xml:space="preserve"> itp.,</w:t>
      </w:r>
      <w:r w:rsidR="00A75C6B" w:rsidRPr="00A75C6B">
        <w:rPr>
          <w:b/>
          <w:u w:val="single"/>
        </w:rPr>
        <w:t xml:space="preserve"> Zamawiający uzna </w:t>
      </w:r>
      <w:r>
        <w:rPr>
          <w:b/>
          <w:u w:val="single"/>
        </w:rPr>
        <w:t>za</w:t>
      </w:r>
      <w:r w:rsidR="00E945B1">
        <w:rPr>
          <w:b/>
          <w:u w:val="single"/>
        </w:rPr>
        <w:t xml:space="preserve"> dokonanie </w:t>
      </w:r>
      <w:r>
        <w:rPr>
          <w:b/>
          <w:u w:val="single"/>
        </w:rPr>
        <w:t xml:space="preserve"> wyb</w:t>
      </w:r>
      <w:r w:rsidR="00E945B1">
        <w:rPr>
          <w:b/>
          <w:u w:val="single"/>
        </w:rPr>
        <w:t>oru</w:t>
      </w:r>
      <w:r>
        <w:rPr>
          <w:b/>
          <w:u w:val="single"/>
        </w:rPr>
        <w:t xml:space="preserve"> </w:t>
      </w:r>
      <w:r w:rsidR="00A75C6B" w:rsidRPr="00A75C6B">
        <w:rPr>
          <w:b/>
          <w:u w:val="single"/>
        </w:rPr>
        <w:t xml:space="preserve"> okres</w:t>
      </w:r>
      <w:r w:rsidR="0088623F">
        <w:rPr>
          <w:b/>
          <w:u w:val="single"/>
        </w:rPr>
        <w:t>u</w:t>
      </w:r>
      <w:r w:rsidR="00A75C6B" w:rsidRPr="00A75C6B">
        <w:rPr>
          <w:b/>
          <w:u w:val="single"/>
        </w:rPr>
        <w:t xml:space="preserve"> standardow</w:t>
      </w:r>
      <w:r>
        <w:rPr>
          <w:b/>
          <w:u w:val="single"/>
        </w:rPr>
        <w:t>ego</w:t>
      </w:r>
      <w:r w:rsidR="00A75C6B" w:rsidRPr="00A75C6B">
        <w:rPr>
          <w:b/>
          <w:u w:val="single"/>
        </w:rPr>
        <w:t>, na co Wykonawca wyraża zgodę.</w:t>
      </w:r>
    </w:p>
    <w:p w14:paraId="06B53A46" w14:textId="77777777" w:rsid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14:paraId="37578CCB" w14:textId="0B240D11" w:rsidR="004C5069" w:rsidRDefault="00E14A0C" w:rsidP="00E14A0C">
      <w:r>
        <w:t>Wzór gwarancji stanowi załącznik do wzoru umowy.</w:t>
      </w:r>
      <w:r w:rsidR="004C5069"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14:paraId="34C11F7D" w14:textId="77777777"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14:paraId="6FE1CCC8" w14:textId="77777777"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14:paraId="447A14B5" w14:textId="77777777"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14:paraId="1A794DEE" w14:textId="77777777"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14:paraId="3AAF65B3" w14:textId="77777777" w:rsidR="00C71F5D" w:rsidRDefault="00C71F5D" w:rsidP="00E40491">
      <w:pPr>
        <w:jc w:val="both"/>
      </w:pPr>
      <w:r>
        <w:t>- pieniądzu;</w:t>
      </w:r>
    </w:p>
    <w:p w14:paraId="75DD4D61" w14:textId="77777777"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14:paraId="45EE7BC6" w14:textId="77777777" w:rsidR="00C71F5D" w:rsidRDefault="00C71F5D" w:rsidP="00E40491">
      <w:pPr>
        <w:jc w:val="both"/>
      </w:pPr>
      <w:r>
        <w:t>- gwarancjach bankowych;</w:t>
      </w:r>
    </w:p>
    <w:p w14:paraId="690F2661" w14:textId="77777777" w:rsidR="00C71F5D" w:rsidRDefault="00C71F5D" w:rsidP="00E40491">
      <w:pPr>
        <w:jc w:val="both"/>
      </w:pPr>
      <w:r>
        <w:t>- gwarancjach ubezpieczeniowych;</w:t>
      </w:r>
    </w:p>
    <w:p w14:paraId="0FE6018C" w14:textId="37E47865" w:rsidR="00F25C04" w:rsidRDefault="00C71F5D" w:rsidP="00907899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</w:t>
      </w:r>
      <w:r w:rsidR="00FA07F5">
        <w:t>2</w:t>
      </w:r>
      <w:bookmarkStart w:id="0" w:name="_GoBack"/>
      <w:bookmarkEnd w:id="0"/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14:paraId="05D60485" w14:textId="77777777"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14:paraId="7E781FAE" w14:textId="77777777"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14:paraId="61644D58" w14:textId="77777777"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5FF821FA" w14:textId="77777777"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14:paraId="1D4257C5" w14:textId="77777777" w:rsidR="00A352FE" w:rsidRDefault="00A352FE" w:rsidP="00E40491">
      <w:pPr>
        <w:jc w:val="both"/>
        <w:rPr>
          <w:b/>
        </w:rPr>
      </w:pPr>
    </w:p>
    <w:p w14:paraId="152DEBCC" w14:textId="77777777" w:rsidR="00A352FE" w:rsidRDefault="00A352FE" w:rsidP="00E40491">
      <w:pPr>
        <w:jc w:val="both"/>
        <w:rPr>
          <w:b/>
        </w:rPr>
      </w:pPr>
    </w:p>
    <w:p w14:paraId="1DBBB2AD" w14:textId="77777777" w:rsidR="00A352FE" w:rsidRDefault="00A352FE" w:rsidP="00E40491">
      <w:pPr>
        <w:jc w:val="both"/>
        <w:rPr>
          <w:b/>
        </w:rPr>
      </w:pPr>
    </w:p>
    <w:p w14:paraId="4D3C5B12" w14:textId="77777777" w:rsidR="0027420E" w:rsidRDefault="0027420E" w:rsidP="00E40491">
      <w:pPr>
        <w:jc w:val="both"/>
        <w:rPr>
          <w:b/>
        </w:rPr>
      </w:pPr>
      <w:r>
        <w:rPr>
          <w:b/>
        </w:rPr>
        <w:t xml:space="preserve">Dział IV </w:t>
      </w:r>
      <w:r w:rsidRPr="0027420E">
        <w:rPr>
          <w:b/>
        </w:rPr>
        <w:t>Załączniki do SWZ</w:t>
      </w:r>
    </w:p>
    <w:p w14:paraId="1F7EA6EB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Pr="0027420E">
        <w:rPr>
          <w:b/>
        </w:rPr>
        <w:t>dołączyć do oferty</w:t>
      </w:r>
      <w:r w:rsidRPr="0027420E">
        <w:t>)</w:t>
      </w:r>
    </w:p>
    <w:p w14:paraId="58D655FE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 składane na podst</w:t>
      </w:r>
      <w:r w:rsidR="00751E94">
        <w:t xml:space="preserve">awie </w:t>
      </w:r>
      <w:r w:rsidR="003F3B4E" w:rsidRPr="003F3B4E">
        <w:rPr>
          <w:bCs/>
        </w:rPr>
        <w:t>składane na podstawie art. 125 ust. 1 ustawy z dnia 11 września 2019 r. oraz ewentualnie na podstawie art. 125 ust. 5 Ustawy (dot. pomiotu trzeciego)</w:t>
      </w:r>
      <w:r w:rsidR="003F3B4E" w:rsidRPr="003F3B4E">
        <w:t xml:space="preserve"> </w:t>
      </w:r>
      <w:r w:rsidRPr="0027420E">
        <w:t>(</w:t>
      </w:r>
      <w:r w:rsidRPr="003F3B4E">
        <w:rPr>
          <w:b/>
        </w:rPr>
        <w:t>dołączyć do oferty</w:t>
      </w:r>
      <w:r w:rsidRPr="0027420E">
        <w:t>)</w:t>
      </w:r>
    </w:p>
    <w:p w14:paraId="31ADDC33" w14:textId="68DEA450"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14:paraId="75E54BB8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14:paraId="7896BEB6" w14:textId="6036A43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14:paraId="4A1F4979" w14:textId="77777777" w:rsidR="003F3B4E" w:rsidRDefault="003F3B4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08BEDC03" w14:textId="77777777" w:rsidR="00907899" w:rsidRDefault="00907899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44C247DA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C4B4817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1F1988A7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319C3088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4FFE9E48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760B17EE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22A1F542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3A4A98C1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AD2EB4B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8998B83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58A16AD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7D94CEE0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0D15405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09912C58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215EEE5B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1EAF059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3D1377A0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2EE1012E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08F70334" w14:textId="77777777" w:rsidR="00A352FE" w:rsidRDefault="00A352FE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2D527C74" w14:textId="77777777"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14:paraId="507D2B48" w14:textId="77777777"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6CF24B63" w14:textId="77777777"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2642F3D3" w14:textId="77777777" w:rsidR="00751E94" w:rsidRPr="00C8394C" w:rsidRDefault="00751E94" w:rsidP="00751E94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7190BDFD" w14:textId="77777777"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14:paraId="58D59908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14:paraId="155CA725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14:paraId="1E84E4C0" w14:textId="77777777"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14:paraId="6B4856F7" w14:textId="79A9ECA5" w:rsidR="00751E94" w:rsidRPr="00C8394C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57137D" w:rsidRPr="0057137D">
        <w:rPr>
          <w:rFonts w:cstheme="minorHAnsi"/>
          <w:b/>
          <w:bCs/>
          <w:sz w:val="20"/>
          <w:szCs w:val="20"/>
        </w:rPr>
        <w:t>Rozbudowa sieci wodociągowej i kanalizacyjnej w Gminie Łubowo – cz. 1 - rozbudowa sieci wod-kan w Fałkowie oraz rozbudowa sieci wodociągowej w Łubowie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14:paraId="513D2AEE" w14:textId="77777777"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14:paraId="32A4C733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14:paraId="767AC817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14:paraId="5F5B0F04" w14:textId="4C5A8DF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14:paraId="435C059D" w14:textId="1513F9DB"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Kryterium pozacenowe</w:t>
      </w:r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="002B0C1A">
        <w:rPr>
          <w:rFonts w:cstheme="minorHAnsi"/>
          <w:sz w:val="20"/>
          <w:szCs w:val="20"/>
        </w:rPr>
        <w:t xml:space="preserve">    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14:paraId="3C5026DC" w14:textId="0C661009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</w:t>
      </w:r>
      <w:r w:rsidRPr="002B0C1A">
        <w:rPr>
          <w:rFonts w:cstheme="minorHAnsi"/>
          <w:b/>
        </w:rPr>
        <w:t>0 pkt</w:t>
      </w:r>
      <w:r w:rsidRPr="00C8394C">
        <w:rPr>
          <w:rFonts w:cstheme="minorHAnsi"/>
        </w:rPr>
        <w:t xml:space="preserve">  oznacza: okres gwarancji 36 miesięcy i rękojmi </w:t>
      </w:r>
      <w:r w:rsidR="00D017FC">
        <w:rPr>
          <w:rFonts w:cstheme="minorHAnsi"/>
        </w:rPr>
        <w:t>36</w:t>
      </w:r>
      <w:r w:rsidRPr="00C8394C">
        <w:rPr>
          <w:rFonts w:cstheme="minorHAnsi"/>
        </w:rPr>
        <w:t xml:space="preserve"> miesi</w:t>
      </w:r>
      <w:r w:rsidR="00D017FC">
        <w:rPr>
          <w:rFonts w:cstheme="minorHAnsi"/>
        </w:rPr>
        <w:t>ęcy</w:t>
      </w:r>
      <w:r w:rsidRPr="00C8394C">
        <w:rPr>
          <w:rFonts w:cstheme="minorHAnsi"/>
        </w:rPr>
        <w:t xml:space="preserve"> na przedmiot zamówienia </w:t>
      </w:r>
    </w:p>
    <w:p w14:paraId="69EFA30E" w14:textId="52406EDC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 xml:space="preserve">okres </w:t>
      </w:r>
      <w:r w:rsidR="008B35F7" w:rsidRPr="002B0C1A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>1</w:t>
      </w:r>
      <w:r w:rsidR="008B35F7">
        <w:rPr>
          <w:rFonts w:cstheme="minorHAnsi"/>
          <w:b/>
        </w:rPr>
        <w:t xml:space="preserve"> </w:t>
      </w:r>
      <w:r w:rsidRPr="002B0C1A">
        <w:rPr>
          <w:rFonts w:cstheme="minorHAnsi"/>
          <w:b/>
        </w:rPr>
        <w:t>rozszerzony – 20</w:t>
      </w:r>
      <w:r w:rsidRPr="00C8394C">
        <w:rPr>
          <w:rFonts w:cstheme="minorHAnsi"/>
        </w:rPr>
        <w:t xml:space="preserve"> </w:t>
      </w:r>
      <w:r w:rsidRPr="008B35F7">
        <w:rPr>
          <w:rFonts w:cstheme="minorHAnsi"/>
          <w:b/>
        </w:rPr>
        <w:t>pkt</w:t>
      </w:r>
      <w:r w:rsidRPr="00C8394C">
        <w:rPr>
          <w:rFonts w:cstheme="minorHAnsi"/>
        </w:rPr>
        <w:t xml:space="preserve">  oznacza: okres gwarancji 48 miesięcy i rękojmi  48 miesięcy na przedmiot zamówienia </w:t>
      </w:r>
    </w:p>
    <w:p w14:paraId="294F47D3" w14:textId="7709AF7F"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 xml:space="preserve">okres </w:t>
      </w:r>
      <w:r w:rsidR="008B35F7" w:rsidRPr="00C8394C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 xml:space="preserve">2 </w:t>
      </w:r>
      <w:r w:rsidR="00AD0095" w:rsidRPr="00C8394C">
        <w:rPr>
          <w:rFonts w:cstheme="minorHAnsi"/>
          <w:b/>
        </w:rPr>
        <w:t>rozszerzony</w:t>
      </w:r>
      <w:r w:rsidR="008B35F7">
        <w:rPr>
          <w:rFonts w:cstheme="minorHAnsi"/>
          <w:b/>
        </w:rPr>
        <w:t xml:space="preserve"> </w:t>
      </w:r>
      <w:r w:rsidR="00AD0095" w:rsidRPr="002B0C1A">
        <w:rPr>
          <w:rFonts w:cstheme="minorHAnsi"/>
          <w:b/>
        </w:rPr>
        <w:t>– 40</w:t>
      </w:r>
      <w:r w:rsidR="00AD0095" w:rsidRPr="00C8394C">
        <w:rPr>
          <w:rFonts w:cstheme="minorHAnsi"/>
        </w:rPr>
        <w:t xml:space="preserve"> </w:t>
      </w:r>
      <w:r w:rsidR="00AD0095" w:rsidRPr="008B35F7">
        <w:rPr>
          <w:rFonts w:cstheme="minorHAnsi"/>
          <w:b/>
        </w:rPr>
        <w:t>pkt</w:t>
      </w:r>
      <w:r w:rsidR="00AD0095" w:rsidRPr="00C8394C">
        <w:rPr>
          <w:rFonts w:cstheme="minorHAnsi"/>
        </w:rPr>
        <w:t xml:space="preserve">  oznacza </w:t>
      </w:r>
      <w:r w:rsidRPr="00C8394C">
        <w:rPr>
          <w:rFonts w:cstheme="minorHAnsi"/>
        </w:rPr>
        <w:t xml:space="preserve">okres gwarancji 60 miesięcy i rękojmi </w:t>
      </w:r>
      <w:r w:rsidR="002B0C1A">
        <w:rPr>
          <w:rFonts w:cstheme="minorHAnsi"/>
        </w:rPr>
        <w:t>60</w:t>
      </w:r>
      <w:r w:rsidRPr="00C8394C">
        <w:rPr>
          <w:rFonts w:cstheme="minorHAnsi"/>
        </w:rPr>
        <w:t xml:space="preserve"> miesięcy na przedmiot zamówienia </w:t>
      </w:r>
    </w:p>
    <w:p w14:paraId="0E40044D" w14:textId="77777777"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rozpoczęcia i zakończenia realizacji zamówienia w terminie wskazanym w SWZ.</w:t>
      </w:r>
    </w:p>
    <w:p w14:paraId="7F827B54" w14:textId="53BFCE7D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14:paraId="4BC23622" w14:textId="51B34D5B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14:paraId="74A3907D" w14:textId="77D2846B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14:paraId="41EAF8F5" w14:textId="39FEC18A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14:paraId="6E5D980E" w14:textId="34E6135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14:paraId="179F551D" w14:textId="77777777"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14:paraId="5690EF1C" w14:textId="77777777"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14:paraId="1131DA25" w14:textId="6FBE7F08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małym lub średnim przedsiębiorstwem? (zaznaczyć  </w:t>
      </w:r>
      <w:r w:rsidRPr="00E811AE">
        <w:rPr>
          <w:rFonts w:cstheme="minorHAnsi"/>
          <w:b/>
          <w:iCs/>
          <w:sz w:val="18"/>
          <w:szCs w:val="18"/>
        </w:rPr>
        <w:br/>
        <w:t xml:space="preserve">     właściwe)</w:t>
      </w:r>
    </w:p>
    <w:p w14:paraId="408A702B" w14:textId="77777777" w:rsidR="00751E94" w:rsidRPr="00C8394C" w:rsidRDefault="00751E94" w:rsidP="00751E94">
      <w:pPr>
        <w:spacing w:line="300" w:lineRule="auto"/>
        <w:ind w:left="1776" w:firstLine="348"/>
        <w:jc w:val="both"/>
        <w:rPr>
          <w:rFonts w:cstheme="minorHAnsi"/>
          <w:b/>
          <w:iCs/>
          <w:sz w:val="18"/>
          <w:szCs w:val="18"/>
        </w:rPr>
      </w:pPr>
      <w:r w:rsidRPr="00C8394C">
        <w:rPr>
          <w:rFonts w:cstheme="minorHAnsi"/>
          <w:b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6CE4" wp14:editId="53CD1C7A">
                <wp:simplePos x="0" y="0"/>
                <wp:positionH relativeFrom="column">
                  <wp:posOffset>4020820</wp:posOffset>
                </wp:positionH>
                <wp:positionV relativeFrom="paragraph">
                  <wp:posOffset>8255</wp:posOffset>
                </wp:positionV>
                <wp:extent cx="336550" cy="139700"/>
                <wp:effectExtent l="6350" t="1270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F4F3090" id="Prostokąt 6" o:spid="_x0000_s1026" style="position:absolute;margin-left:316.6pt;margin-top:.65pt;width:26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"/>
            </w:pict>
          </mc:Fallback>
        </mc:AlternateContent>
      </w:r>
      <w:r w:rsidRPr="00C8394C">
        <w:rPr>
          <w:rFonts w:cstheme="minorHAnsi"/>
          <w:b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5041" wp14:editId="3275C8F2">
                <wp:simplePos x="0" y="0"/>
                <wp:positionH relativeFrom="column">
                  <wp:posOffset>1766570</wp:posOffset>
                </wp:positionH>
                <wp:positionV relativeFrom="paragraph">
                  <wp:posOffset>20955</wp:posOffset>
                </wp:positionV>
                <wp:extent cx="336550" cy="139700"/>
                <wp:effectExtent l="9525" t="6350" r="635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8B8503" id="Prostokąt 5" o:spid="_x0000_s1026" style="position:absolute;margin-left:139.1pt;margin-top:1.65pt;width:26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"/>
            </w:pict>
          </mc:Fallback>
        </mc:AlternateContent>
      </w:r>
      <w:r w:rsidRPr="00C8394C">
        <w:rPr>
          <w:rFonts w:cstheme="minorHAnsi"/>
          <w:b/>
          <w:iCs/>
          <w:sz w:val="18"/>
          <w:szCs w:val="18"/>
        </w:rPr>
        <w:t xml:space="preserve">Tak - </w:t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</w:r>
      <w:r w:rsidRPr="00C8394C">
        <w:rPr>
          <w:rFonts w:cstheme="minorHAnsi"/>
          <w:b/>
          <w:iCs/>
          <w:sz w:val="18"/>
          <w:szCs w:val="18"/>
        </w:rPr>
        <w:tab/>
        <w:t xml:space="preserve">Nie - </w:t>
      </w:r>
    </w:p>
    <w:p w14:paraId="19FDFA57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14:paraId="3F79917B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b/>
          <w:sz w:val="16"/>
          <w:szCs w:val="16"/>
          <w:lang w:val="pl-PL"/>
        </w:rPr>
        <w:t>1. Małe przedsiębiorstwo:</w:t>
      </w:r>
    </w:p>
    <w:p w14:paraId="35CEE62A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14:paraId="5D60A1DD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14:paraId="5F2E757F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b/>
          <w:sz w:val="16"/>
          <w:szCs w:val="16"/>
          <w:lang w:val="pl-PL"/>
        </w:rPr>
        <w:t>2. Średnie przedsiębiorstwo:</w:t>
      </w:r>
    </w:p>
    <w:p w14:paraId="145E7DA7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14:paraId="08073475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14:paraId="1774163E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5B8602AB" w14:textId="05ADCDA2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14:paraId="3F21322A" w14:textId="77777777"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14:paraId="778E3924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14:paraId="263309A6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 w:rsidRPr="00C8394C">
        <w:rPr>
          <w:rFonts w:cstheme="minorHAnsi"/>
          <w:b/>
          <w:sz w:val="18"/>
          <w:szCs w:val="18"/>
          <w:lang w:val="de-DE"/>
        </w:rPr>
        <w:t>e-mail</w:t>
      </w:r>
      <w:r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14:paraId="0F05EA9E" w14:textId="77777777"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14:paraId="7106638C" w14:textId="77777777" w:rsidR="00751E94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Spis treści oferty:</w:t>
      </w:r>
    </w:p>
    <w:p w14:paraId="1D25DBE3" w14:textId="77777777" w:rsidR="00751E94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</w:t>
      </w:r>
    </w:p>
    <w:p w14:paraId="507147D7" w14:textId="77777777" w:rsidR="00A73E82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</w:t>
      </w:r>
    </w:p>
    <w:p w14:paraId="24DDDBAC" w14:textId="77777777" w:rsidR="003F3B4E" w:rsidRDefault="003F3B4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E4123C8" w14:textId="77777777" w:rsidR="003F3B4E" w:rsidRDefault="003F3B4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2BBD3926" w14:textId="77777777" w:rsidR="00E811AE" w:rsidRDefault="00E811AE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406A8BD" w14:textId="77777777" w:rsidR="00C8394C" w:rsidRDefault="00C8394C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C8394C">
        <w:rPr>
          <w:rFonts w:cstheme="minorHAnsi"/>
          <w:b/>
          <w:sz w:val="18"/>
          <w:szCs w:val="18"/>
        </w:rPr>
        <w:t>Załącznik nr 2 do SWZ</w:t>
      </w:r>
    </w:p>
    <w:p w14:paraId="1E8448E2" w14:textId="77777777"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14:paraId="53ECC0FF" w14:textId="77777777"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14:paraId="3CB4C7A2" w14:textId="77777777"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7E5B7940" w14:textId="77777777"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16477F91" w14:textId="77777777"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4FF5A621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1DF332A2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14:paraId="15EA20E2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14:paraId="51FC4223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55820FDB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14:paraId="1CB3104E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14:paraId="1C854127" w14:textId="5A04FB75" w:rsidR="00C8394C" w:rsidRPr="004C0B5B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57137D" w:rsidRPr="0057137D">
        <w:rPr>
          <w:rFonts w:cstheme="minorHAnsi"/>
          <w:b/>
          <w:bCs/>
          <w:sz w:val="18"/>
          <w:szCs w:val="18"/>
        </w:rPr>
        <w:t>Rozbudowa sieci wodociągowej i kanalizacyjnej w Gminie Łubowo – cz. 1 - rozbudowa sieci wod-kan w Fałkowie oraz rozbudowa sieci wodociągowej w Łubowie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14:paraId="3F212D37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14:paraId="76D06BB9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14:paraId="34C182C2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7EC20B57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  <w:r w:rsidRPr="00C8394C">
        <w:rPr>
          <w:rFonts w:cstheme="minorHAnsi"/>
          <w:b/>
          <w:sz w:val="18"/>
          <w:szCs w:val="18"/>
        </w:rPr>
        <w:t>w tym w przypadku warunku dotyczącego sytuacji finansowej lub ekonomicznej lub zdolności technicznych lub zawodowych  polega na zasobie podmiotu trzeciego</w:t>
      </w:r>
      <w:r w:rsidRPr="00C8394C">
        <w:rPr>
          <w:rFonts w:cstheme="minorHAnsi"/>
          <w:sz w:val="18"/>
          <w:szCs w:val="18"/>
        </w:rPr>
        <w:t xml:space="preserve"> (jeśli dotyczy) </w:t>
      </w:r>
    </w:p>
    <w:p w14:paraId="7539F1A7" w14:textId="77777777" w:rsidR="00C8394C" w:rsidRPr="00C8394C" w:rsidRDefault="00C8394C" w:rsidP="00C8394C">
      <w:pPr>
        <w:spacing w:line="360" w:lineRule="auto"/>
        <w:rPr>
          <w:rFonts w:cstheme="minorHAnsi"/>
          <w:sz w:val="16"/>
          <w:szCs w:val="16"/>
        </w:rPr>
      </w:pPr>
      <w:r w:rsidRPr="00C8394C">
        <w:rPr>
          <w:rFonts w:cstheme="minorHAnsi"/>
          <w:sz w:val="18"/>
          <w:szCs w:val="18"/>
        </w:rPr>
        <w:t xml:space="preserve">- ……………………………………………………………………………………………………….  </w:t>
      </w:r>
      <w:r w:rsidRPr="00C8394C">
        <w:rPr>
          <w:rFonts w:cstheme="minorHAnsi"/>
          <w:sz w:val="16"/>
          <w:szCs w:val="16"/>
        </w:rPr>
        <w:t>Nazwa/firma podmiotu udostępniającego zasób.</w:t>
      </w:r>
    </w:p>
    <w:p w14:paraId="4AF886FB" w14:textId="77777777" w:rsidR="00C8394C" w:rsidRDefault="00C8394C" w:rsidP="00C8394C">
      <w:pPr>
        <w:spacing w:line="360" w:lineRule="auto"/>
        <w:rPr>
          <w:rFonts w:cstheme="minorHAnsi"/>
          <w:sz w:val="16"/>
          <w:szCs w:val="16"/>
        </w:rPr>
      </w:pPr>
      <w:r w:rsidRPr="00C8394C">
        <w:rPr>
          <w:rFonts w:cstheme="minorHAnsi"/>
          <w:sz w:val="18"/>
          <w:szCs w:val="18"/>
        </w:rPr>
        <w:t>w zakresie …………………………………………………………………………………………</w:t>
      </w:r>
      <w:r w:rsidRPr="00C8394C">
        <w:rPr>
          <w:rFonts w:cstheme="minorHAnsi"/>
        </w:rPr>
        <w:t xml:space="preserve"> </w:t>
      </w:r>
      <w:r w:rsidRPr="00C8394C">
        <w:rPr>
          <w:rFonts w:cstheme="minorHAnsi"/>
          <w:sz w:val="16"/>
          <w:szCs w:val="16"/>
        </w:rPr>
        <w:t>Należy sprecyzować zasób udostępniony przez podmiot trzeci.</w:t>
      </w:r>
    </w:p>
    <w:p w14:paraId="3B5F3A01" w14:textId="77777777"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4F4104A4" w14:textId="77777777" w:rsidR="000E3B82" w:rsidRP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  <w:r w:rsidRPr="000E3B82">
        <w:rPr>
          <w:rFonts w:cstheme="minorHAnsi"/>
          <w:b/>
          <w:sz w:val="16"/>
          <w:szCs w:val="16"/>
        </w:rPr>
        <w:t>Uwaga: W przypadku polegania na zasobach podmiotów trzecich, do oferty należy dołączyć również oświadczenie podmiotu trzeciego (art.125 ust</w:t>
      </w:r>
      <w:r>
        <w:rPr>
          <w:rFonts w:cstheme="minorHAnsi"/>
          <w:b/>
          <w:sz w:val="16"/>
          <w:szCs w:val="16"/>
        </w:rPr>
        <w:t>.</w:t>
      </w:r>
      <w:r w:rsidRPr="000E3B82">
        <w:rPr>
          <w:rFonts w:cstheme="minorHAnsi"/>
          <w:b/>
          <w:sz w:val="16"/>
          <w:szCs w:val="16"/>
        </w:rPr>
        <w:t>5)</w:t>
      </w:r>
    </w:p>
    <w:p w14:paraId="0C5BDDF9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14:paraId="3B5F5D7E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(pieczęć i podpis osoby uprawnionej do składania </w:t>
      </w:r>
    </w:p>
    <w:p w14:paraId="549281EA" w14:textId="77777777"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14:paraId="2B46BC75" w14:textId="77777777"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138ED15E" w14:textId="77777777" w:rsidR="00A40076" w:rsidRPr="00A40076" w:rsidRDefault="00A40076" w:rsidP="00A40076">
      <w:pPr>
        <w:spacing w:line="360" w:lineRule="auto"/>
        <w:rPr>
          <w:rFonts w:cstheme="minorHAnsi"/>
          <w:bCs/>
          <w:sz w:val="18"/>
          <w:szCs w:val="18"/>
        </w:rPr>
      </w:pPr>
      <w:r w:rsidRPr="00A40076">
        <w:rPr>
          <w:rFonts w:cstheme="minorHAnsi"/>
          <w:bCs/>
          <w:sz w:val="18"/>
          <w:szCs w:val="18"/>
        </w:rPr>
        <w:t>Miejscowość ....................................... dnia ........................ r.</w:t>
      </w:r>
    </w:p>
    <w:p w14:paraId="6902B114" w14:textId="77777777" w:rsidR="00A40076" w:rsidRDefault="00A40076" w:rsidP="00A40076">
      <w:pPr>
        <w:spacing w:line="360" w:lineRule="auto"/>
        <w:rPr>
          <w:rFonts w:cstheme="minorHAnsi"/>
          <w:b/>
          <w:bCs/>
          <w:sz w:val="18"/>
          <w:szCs w:val="18"/>
        </w:rPr>
      </w:pPr>
    </w:p>
    <w:p w14:paraId="2750335E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4ACF7497" w14:textId="77777777" w:rsidR="00B759CF" w:rsidRPr="00B759CF" w:rsidRDefault="00B759CF" w:rsidP="00B759CF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B759CF">
        <w:rPr>
          <w:rFonts w:cstheme="minorHAnsi"/>
          <w:b/>
          <w:bCs/>
          <w:sz w:val="18"/>
          <w:szCs w:val="18"/>
        </w:rPr>
        <w:t>....................................................................</w:t>
      </w:r>
    </w:p>
    <w:p w14:paraId="13B89DB9" w14:textId="77777777" w:rsidR="00B759CF" w:rsidRPr="00B759CF" w:rsidRDefault="00B759CF" w:rsidP="00B759CF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B759CF">
        <w:rPr>
          <w:rFonts w:cstheme="minorHAnsi"/>
          <w:b/>
          <w:bCs/>
          <w:sz w:val="18"/>
          <w:szCs w:val="18"/>
        </w:rPr>
        <w:t>....................................................................</w:t>
      </w:r>
    </w:p>
    <w:p w14:paraId="2C878605" w14:textId="77777777" w:rsidR="00B759CF" w:rsidRPr="00B759CF" w:rsidRDefault="00B759CF" w:rsidP="00B759CF">
      <w:pPr>
        <w:spacing w:line="360" w:lineRule="auto"/>
        <w:rPr>
          <w:rFonts w:cstheme="minorHAnsi"/>
          <w:b/>
          <w:bCs/>
          <w:i/>
          <w:sz w:val="18"/>
          <w:szCs w:val="18"/>
        </w:rPr>
      </w:pPr>
      <w:r w:rsidRPr="00B759CF">
        <w:rPr>
          <w:rFonts w:cstheme="minorHAnsi"/>
          <w:b/>
          <w:bCs/>
          <w:i/>
          <w:sz w:val="18"/>
          <w:szCs w:val="18"/>
        </w:rPr>
        <w:t xml:space="preserve">(nazwa i adres </w:t>
      </w:r>
      <w:r>
        <w:rPr>
          <w:rFonts w:cstheme="minorHAnsi"/>
          <w:b/>
          <w:bCs/>
          <w:i/>
          <w:sz w:val="18"/>
          <w:szCs w:val="18"/>
        </w:rPr>
        <w:t>podmiotu trzeciego</w:t>
      </w:r>
      <w:r w:rsidRPr="00B759CF">
        <w:rPr>
          <w:rFonts w:cstheme="minorHAnsi"/>
          <w:b/>
          <w:bCs/>
          <w:i/>
          <w:sz w:val="18"/>
          <w:szCs w:val="18"/>
        </w:rPr>
        <w:t>)</w:t>
      </w:r>
    </w:p>
    <w:p w14:paraId="662D300D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6E995270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0AFC8C3A" w14:textId="77777777" w:rsidR="00B759CF" w:rsidRDefault="00B759CF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159C322A" w14:textId="77777777" w:rsidR="00A40076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OŚWIADCZENIE PODMIOTU TRZECIEGO</w:t>
      </w:r>
      <w:r w:rsidR="00A40076">
        <w:rPr>
          <w:rFonts w:cstheme="minorHAnsi"/>
          <w:b/>
          <w:bCs/>
          <w:sz w:val="18"/>
          <w:szCs w:val="18"/>
        </w:rPr>
        <w:t xml:space="preserve"> - </w:t>
      </w:r>
      <w:r w:rsidR="00A40076" w:rsidRPr="009408F2">
        <w:rPr>
          <w:rFonts w:cstheme="minorHAnsi"/>
          <w:b/>
          <w:bCs/>
          <w:sz w:val="18"/>
          <w:szCs w:val="18"/>
        </w:rPr>
        <w:t>udostępniającego zasoby</w:t>
      </w:r>
    </w:p>
    <w:p w14:paraId="243D255D" w14:textId="77777777" w:rsidR="00A40076" w:rsidRPr="008D6BFE" w:rsidRDefault="00A40076" w:rsidP="00A40076">
      <w:pPr>
        <w:spacing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8D6BFE">
        <w:rPr>
          <w:rFonts w:cstheme="minorHAnsi"/>
          <w:b/>
          <w:bCs/>
          <w:sz w:val="20"/>
          <w:szCs w:val="20"/>
          <w:u w:val="single"/>
        </w:rPr>
        <w:t>(jeśli dotyczy)</w:t>
      </w:r>
    </w:p>
    <w:p w14:paraId="58CF2BCA" w14:textId="77777777" w:rsidR="009408F2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składane na podstawie art. 125 ust. 5 ustawy z dnia 11 września 2019 r.</w:t>
      </w:r>
    </w:p>
    <w:p w14:paraId="1ECFB768" w14:textId="77777777" w:rsidR="009408F2" w:rsidRPr="009408F2" w:rsidRDefault="009408F2" w:rsidP="00A40076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9408F2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21BBCE26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</w:p>
    <w:p w14:paraId="3CE05894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</w:p>
    <w:p w14:paraId="05B2F844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W postępowaniu o udzielenie zamówienia publicznego pn. </w:t>
      </w:r>
    </w:p>
    <w:p w14:paraId="3DEAFBA8" w14:textId="660E5599" w:rsidR="009408F2" w:rsidRPr="009408F2" w:rsidRDefault="00907899" w:rsidP="00A40076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„</w:t>
      </w:r>
      <w:r w:rsidR="0057137D" w:rsidRPr="0057137D">
        <w:rPr>
          <w:rFonts w:cstheme="minorHAnsi"/>
          <w:b/>
          <w:bCs/>
          <w:sz w:val="18"/>
          <w:szCs w:val="18"/>
        </w:rPr>
        <w:t>Rozbudowa sieci wodociągowej i kanalizacyjnej w Gminie Łubowo – cz. 1 - rozbudowa sieci wod-kan w Fałkowie oraz rozbudowa sieci wodociągowej w Łubowie</w:t>
      </w:r>
      <w:r>
        <w:rPr>
          <w:rFonts w:cstheme="minorHAnsi"/>
          <w:b/>
          <w:bCs/>
          <w:sz w:val="18"/>
          <w:szCs w:val="18"/>
        </w:rPr>
        <w:t>”</w:t>
      </w:r>
      <w:r w:rsidR="00F836C5" w:rsidRPr="00F836C5">
        <w:rPr>
          <w:rFonts w:cstheme="minorHAnsi"/>
          <w:b/>
          <w:bCs/>
          <w:sz w:val="18"/>
          <w:szCs w:val="18"/>
        </w:rPr>
        <w:t xml:space="preserve"> </w:t>
      </w:r>
      <w:r w:rsidR="009408F2" w:rsidRPr="009408F2">
        <w:rPr>
          <w:rFonts w:cstheme="minorHAnsi"/>
          <w:sz w:val="18"/>
          <w:szCs w:val="18"/>
        </w:rPr>
        <w:t>prowadzonego przez Gminę Łubowo oświadczam/-y,</w:t>
      </w:r>
      <w:r w:rsidR="009408F2" w:rsidRPr="009408F2">
        <w:rPr>
          <w:rFonts w:cstheme="minorHAnsi"/>
          <w:b/>
          <w:bCs/>
          <w:sz w:val="18"/>
          <w:szCs w:val="18"/>
        </w:rPr>
        <w:t xml:space="preserve"> </w:t>
      </w:r>
      <w:r w:rsidR="009408F2" w:rsidRPr="009408F2">
        <w:rPr>
          <w:rFonts w:cstheme="minorHAnsi"/>
          <w:sz w:val="18"/>
          <w:szCs w:val="18"/>
        </w:rPr>
        <w:t xml:space="preserve">że reprezentowany przeze mnie/przez nas podmiot, udostępniający </w:t>
      </w:r>
      <w:r w:rsidR="009408F2" w:rsidRPr="009408F2">
        <w:rPr>
          <w:rFonts w:cstheme="minorHAnsi"/>
          <w:b/>
          <w:sz w:val="18"/>
          <w:szCs w:val="18"/>
        </w:rPr>
        <w:t>Wykonawcy</w:t>
      </w:r>
      <w:r w:rsidR="009408F2" w:rsidRPr="009408F2">
        <w:rPr>
          <w:rFonts w:cstheme="minorHAnsi"/>
          <w:sz w:val="18"/>
          <w:szCs w:val="18"/>
        </w:rPr>
        <w:t xml:space="preserve"> zasób w postaci …………………………………………………………………………………………………………...</w:t>
      </w:r>
    </w:p>
    <w:p w14:paraId="7AC52349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…………………………………………………………………………………………………………...</w:t>
      </w:r>
    </w:p>
    <w:p w14:paraId="77E79DC1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…………………………………………………………………………………………………………...,</w:t>
      </w:r>
    </w:p>
    <w:p w14:paraId="0B9BE73C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1)</w:t>
      </w:r>
      <w:r w:rsidRPr="009408F2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77028E7C" w14:textId="77777777" w:rsidR="009408F2" w:rsidRPr="009408F2" w:rsidRDefault="009408F2" w:rsidP="00A40076">
      <w:pPr>
        <w:spacing w:line="360" w:lineRule="auto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>2)</w:t>
      </w:r>
      <w:r w:rsidRPr="009408F2">
        <w:rPr>
          <w:rFonts w:cstheme="minorHAnsi"/>
          <w:sz w:val="18"/>
          <w:szCs w:val="18"/>
        </w:rPr>
        <w:tab/>
      </w:r>
      <w:r w:rsidR="00A40076">
        <w:rPr>
          <w:rFonts w:cstheme="minorHAnsi"/>
          <w:sz w:val="18"/>
          <w:szCs w:val="18"/>
        </w:rPr>
        <w:t>s</w:t>
      </w:r>
      <w:r w:rsidRPr="009408F2">
        <w:rPr>
          <w:rFonts w:cstheme="minorHAnsi"/>
          <w:sz w:val="18"/>
          <w:szCs w:val="18"/>
        </w:rPr>
        <w:t>pełnia warunki udziału w postępowaniu określone w specyfikacji warunków zamówienia w zakresie, w jakim Wykonawca powołuje się na te zasoby.</w:t>
      </w:r>
    </w:p>
    <w:p w14:paraId="382112E6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7DED21A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...................................................................................</w:t>
      </w:r>
    </w:p>
    <w:p w14:paraId="6A2F1366" w14:textId="77777777" w:rsidR="009408F2" w:rsidRP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   </w:t>
      </w:r>
      <w:r w:rsidRPr="009408F2">
        <w:rPr>
          <w:rFonts w:cstheme="minorHAnsi"/>
          <w:sz w:val="18"/>
          <w:szCs w:val="18"/>
        </w:rPr>
        <w:tab/>
        <w:t xml:space="preserve">(pieczęć i podpis osoby uprawnionej do składania </w:t>
      </w:r>
    </w:p>
    <w:p w14:paraId="2B0815BC" w14:textId="77777777" w:rsidR="009408F2" w:rsidRDefault="009408F2" w:rsidP="009408F2">
      <w:pPr>
        <w:spacing w:line="360" w:lineRule="auto"/>
        <w:jc w:val="right"/>
        <w:rPr>
          <w:rFonts w:cstheme="minorHAnsi"/>
          <w:sz w:val="18"/>
          <w:szCs w:val="18"/>
        </w:rPr>
      </w:pPr>
      <w:r w:rsidRPr="009408F2">
        <w:rPr>
          <w:rFonts w:cstheme="minorHAnsi"/>
          <w:sz w:val="18"/>
          <w:szCs w:val="18"/>
        </w:rPr>
        <w:t xml:space="preserve">                                                                      oświadczeń woli w imieniu podmiotu trzeciego)</w:t>
      </w:r>
    </w:p>
    <w:p w14:paraId="7036936D" w14:textId="77777777" w:rsidR="0056726C" w:rsidRDefault="0056726C" w:rsidP="009408F2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1E8D52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14:paraId="3C4751E7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71DDEFE" w14:textId="77777777"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14:paraId="59087DF5" w14:textId="79D37D11"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14:paraId="7000621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14:paraId="59C0899D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4A6C23C7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31A557AB" w14:textId="77777777"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14:paraId="2F2114D0" w14:textId="77777777"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2328334D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844CC3D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25C33F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0643B6CD" w14:textId="755E63D9" w:rsidR="0056726C" w:rsidRPr="0056726C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907899">
        <w:rPr>
          <w:rFonts w:cstheme="minorHAnsi"/>
          <w:sz w:val="18"/>
          <w:szCs w:val="18"/>
        </w:rPr>
        <w:t>„</w:t>
      </w:r>
      <w:r w:rsidR="00ED71B9" w:rsidRPr="00ED71B9">
        <w:rPr>
          <w:rFonts w:cstheme="minorHAnsi"/>
          <w:b/>
          <w:bCs/>
          <w:sz w:val="18"/>
          <w:szCs w:val="18"/>
        </w:rPr>
        <w:t>Rozbudowa sieci wodociągowej i kanalizacyjnej w Gminie Łubowo – cz. 1 - rozbudowa sieci wod-kan w Fałkowie oraz rozbudowa sieci wodociągowej w Łubowie</w:t>
      </w:r>
      <w:r w:rsidR="00907899">
        <w:rPr>
          <w:rFonts w:cstheme="minorHAnsi"/>
          <w:b/>
          <w:bCs/>
          <w:sz w:val="18"/>
          <w:szCs w:val="18"/>
        </w:rPr>
        <w:t>”</w:t>
      </w:r>
    </w:p>
    <w:p w14:paraId="6EC87EEE" w14:textId="77777777"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1CBA73F6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7FF75D1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E579769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pieczątka, data</w:t>
      </w:r>
    </w:p>
    <w:p w14:paraId="615871B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91003EE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67371A5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65DB728C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2EC65A20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7C3B5F" w14:textId="77777777"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1EA" w16cex:dateUtc="2021-02-01T11:26:00Z"/>
  <w16cex:commentExtensible w16cex:durableId="23C26F90" w16cex:dateUtc="2021-02-01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10665" w16cid:durableId="23C271EA"/>
  <w16cid:commentId w16cid:paraId="4B405E76" w16cid:durableId="23C26F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7240" w14:textId="77777777" w:rsidR="00B82700" w:rsidRDefault="00B82700" w:rsidP="00C8394C">
      <w:pPr>
        <w:spacing w:after="0" w:line="240" w:lineRule="auto"/>
      </w:pPr>
      <w:r>
        <w:separator/>
      </w:r>
    </w:p>
  </w:endnote>
  <w:endnote w:type="continuationSeparator" w:id="0">
    <w:p w14:paraId="625EBF50" w14:textId="77777777" w:rsidR="00B82700" w:rsidRDefault="00B82700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14:paraId="0DA74CBC" w14:textId="77777777" w:rsidR="00451E91" w:rsidRDefault="00451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700">
          <w:rPr>
            <w:noProof/>
          </w:rPr>
          <w:t>1</w:t>
        </w:r>
        <w:r>
          <w:fldChar w:fldCharType="end"/>
        </w:r>
      </w:p>
    </w:sdtContent>
  </w:sdt>
  <w:p w14:paraId="663771F4" w14:textId="77777777" w:rsidR="00451E91" w:rsidRDefault="00451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E0042" w14:textId="77777777" w:rsidR="00B82700" w:rsidRDefault="00B82700" w:rsidP="00C8394C">
      <w:pPr>
        <w:spacing w:after="0" w:line="240" w:lineRule="auto"/>
      </w:pPr>
      <w:r>
        <w:separator/>
      </w:r>
    </w:p>
  </w:footnote>
  <w:footnote w:type="continuationSeparator" w:id="0">
    <w:p w14:paraId="3F081216" w14:textId="77777777" w:rsidR="00B82700" w:rsidRDefault="00B82700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6"/>
  </w:num>
  <w:num w:numId="6">
    <w:abstractNumId w:val="23"/>
  </w:num>
  <w:num w:numId="7">
    <w:abstractNumId w:val="16"/>
  </w:num>
  <w:num w:numId="8">
    <w:abstractNumId w:val="42"/>
  </w:num>
  <w:num w:numId="9">
    <w:abstractNumId w:val="36"/>
  </w:num>
  <w:num w:numId="10">
    <w:abstractNumId w:val="25"/>
  </w:num>
  <w:num w:numId="11">
    <w:abstractNumId w:val="9"/>
  </w:num>
  <w:num w:numId="12">
    <w:abstractNumId w:val="39"/>
  </w:num>
  <w:num w:numId="13">
    <w:abstractNumId w:val="40"/>
  </w:num>
  <w:num w:numId="14">
    <w:abstractNumId w:val="57"/>
  </w:num>
  <w:num w:numId="15">
    <w:abstractNumId w:val="3"/>
  </w:num>
  <w:num w:numId="16">
    <w:abstractNumId w:val="58"/>
  </w:num>
  <w:num w:numId="17">
    <w:abstractNumId w:val="28"/>
  </w:num>
  <w:num w:numId="18">
    <w:abstractNumId w:val="55"/>
  </w:num>
  <w:num w:numId="19">
    <w:abstractNumId w:val="44"/>
  </w:num>
  <w:num w:numId="20">
    <w:abstractNumId w:val="51"/>
  </w:num>
  <w:num w:numId="21">
    <w:abstractNumId w:val="4"/>
  </w:num>
  <w:num w:numId="22">
    <w:abstractNumId w:val="45"/>
  </w:num>
  <w:num w:numId="23">
    <w:abstractNumId w:val="17"/>
  </w:num>
  <w:num w:numId="24">
    <w:abstractNumId w:val="37"/>
  </w:num>
  <w:num w:numId="25">
    <w:abstractNumId w:val="10"/>
  </w:num>
  <w:num w:numId="26">
    <w:abstractNumId w:val="49"/>
  </w:num>
  <w:num w:numId="27">
    <w:abstractNumId w:val="14"/>
  </w:num>
  <w:num w:numId="28">
    <w:abstractNumId w:val="35"/>
  </w:num>
  <w:num w:numId="29">
    <w:abstractNumId w:val="19"/>
  </w:num>
  <w:num w:numId="30">
    <w:abstractNumId w:val="46"/>
  </w:num>
  <w:num w:numId="31">
    <w:abstractNumId w:val="26"/>
  </w:num>
  <w:num w:numId="32">
    <w:abstractNumId w:val="32"/>
  </w:num>
  <w:num w:numId="33">
    <w:abstractNumId w:val="50"/>
  </w:num>
  <w:num w:numId="34">
    <w:abstractNumId w:val="30"/>
  </w:num>
  <w:num w:numId="35">
    <w:abstractNumId w:val="15"/>
  </w:num>
  <w:num w:numId="36">
    <w:abstractNumId w:val="27"/>
  </w:num>
  <w:num w:numId="37">
    <w:abstractNumId w:val="41"/>
  </w:num>
  <w:num w:numId="38">
    <w:abstractNumId w:val="54"/>
  </w:num>
  <w:num w:numId="39">
    <w:abstractNumId w:val="33"/>
  </w:num>
  <w:num w:numId="40">
    <w:abstractNumId w:val="48"/>
  </w:num>
  <w:num w:numId="41">
    <w:abstractNumId w:val="34"/>
  </w:num>
  <w:num w:numId="42">
    <w:abstractNumId w:val="13"/>
  </w:num>
  <w:num w:numId="43">
    <w:abstractNumId w:val="20"/>
  </w:num>
  <w:num w:numId="44">
    <w:abstractNumId w:val="22"/>
  </w:num>
  <w:num w:numId="45">
    <w:abstractNumId w:val="43"/>
  </w:num>
  <w:num w:numId="46">
    <w:abstractNumId w:val="53"/>
  </w:num>
  <w:num w:numId="47">
    <w:abstractNumId w:val="47"/>
  </w:num>
  <w:num w:numId="48">
    <w:abstractNumId w:val="11"/>
  </w:num>
  <w:num w:numId="49">
    <w:abstractNumId w:val="24"/>
  </w:num>
  <w:num w:numId="50">
    <w:abstractNumId w:val="6"/>
  </w:num>
  <w:num w:numId="51">
    <w:abstractNumId w:val="31"/>
  </w:num>
  <w:num w:numId="52">
    <w:abstractNumId w:val="5"/>
  </w:num>
  <w:num w:numId="53">
    <w:abstractNumId w:val="0"/>
  </w:num>
  <w:num w:numId="54">
    <w:abstractNumId w:val="1"/>
  </w:num>
  <w:num w:numId="55">
    <w:abstractNumId w:val="38"/>
  </w:num>
  <w:num w:numId="56">
    <w:abstractNumId w:val="7"/>
  </w:num>
  <w:num w:numId="57">
    <w:abstractNumId w:val="2"/>
  </w:num>
  <w:num w:numId="58">
    <w:abstractNumId w:val="29"/>
  </w:num>
  <w:num w:numId="59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12EF8"/>
    <w:rsid w:val="00013EAF"/>
    <w:rsid w:val="00017E25"/>
    <w:rsid w:val="0003180B"/>
    <w:rsid w:val="00042D8B"/>
    <w:rsid w:val="00075A34"/>
    <w:rsid w:val="00077C97"/>
    <w:rsid w:val="00080185"/>
    <w:rsid w:val="000946CF"/>
    <w:rsid w:val="00097139"/>
    <w:rsid w:val="000D17F4"/>
    <w:rsid w:val="000E3B82"/>
    <w:rsid w:val="000F3607"/>
    <w:rsid w:val="00106136"/>
    <w:rsid w:val="00106D07"/>
    <w:rsid w:val="001164A6"/>
    <w:rsid w:val="00151CD1"/>
    <w:rsid w:val="0015630D"/>
    <w:rsid w:val="0017465E"/>
    <w:rsid w:val="00191FBF"/>
    <w:rsid w:val="00193B85"/>
    <w:rsid w:val="001A3D22"/>
    <w:rsid w:val="001A7857"/>
    <w:rsid w:val="001F1700"/>
    <w:rsid w:val="001F421E"/>
    <w:rsid w:val="0020385C"/>
    <w:rsid w:val="00206C12"/>
    <w:rsid w:val="00211A5D"/>
    <w:rsid w:val="00213D5A"/>
    <w:rsid w:val="00215D1F"/>
    <w:rsid w:val="00225512"/>
    <w:rsid w:val="00227AA2"/>
    <w:rsid w:val="00240856"/>
    <w:rsid w:val="00241F3A"/>
    <w:rsid w:val="002519AC"/>
    <w:rsid w:val="002719E0"/>
    <w:rsid w:val="00273BDA"/>
    <w:rsid w:val="0027420E"/>
    <w:rsid w:val="00281747"/>
    <w:rsid w:val="002B0C1A"/>
    <w:rsid w:val="002B263B"/>
    <w:rsid w:val="002E4F84"/>
    <w:rsid w:val="002F11B9"/>
    <w:rsid w:val="002F7644"/>
    <w:rsid w:val="00310149"/>
    <w:rsid w:val="003437B9"/>
    <w:rsid w:val="00350CAD"/>
    <w:rsid w:val="003751B8"/>
    <w:rsid w:val="00387B58"/>
    <w:rsid w:val="003D4F2B"/>
    <w:rsid w:val="003F139B"/>
    <w:rsid w:val="003F3B4E"/>
    <w:rsid w:val="003F679D"/>
    <w:rsid w:val="00412340"/>
    <w:rsid w:val="0042426C"/>
    <w:rsid w:val="00434D2C"/>
    <w:rsid w:val="00451E91"/>
    <w:rsid w:val="004537B4"/>
    <w:rsid w:val="0046799C"/>
    <w:rsid w:val="0049776D"/>
    <w:rsid w:val="004A7B0F"/>
    <w:rsid w:val="004B5887"/>
    <w:rsid w:val="004C0B5B"/>
    <w:rsid w:val="004C22C2"/>
    <w:rsid w:val="004C5069"/>
    <w:rsid w:val="004C54E6"/>
    <w:rsid w:val="004E7249"/>
    <w:rsid w:val="004F5A79"/>
    <w:rsid w:val="004F70E2"/>
    <w:rsid w:val="0050097F"/>
    <w:rsid w:val="00512E31"/>
    <w:rsid w:val="005135F9"/>
    <w:rsid w:val="005146AB"/>
    <w:rsid w:val="00526142"/>
    <w:rsid w:val="005306A5"/>
    <w:rsid w:val="00531707"/>
    <w:rsid w:val="00536AF4"/>
    <w:rsid w:val="00536B77"/>
    <w:rsid w:val="005602B2"/>
    <w:rsid w:val="0056091D"/>
    <w:rsid w:val="00561C52"/>
    <w:rsid w:val="0056726C"/>
    <w:rsid w:val="00567726"/>
    <w:rsid w:val="0057137D"/>
    <w:rsid w:val="005A0416"/>
    <w:rsid w:val="005A3595"/>
    <w:rsid w:val="005B77C9"/>
    <w:rsid w:val="005D1280"/>
    <w:rsid w:val="005D5079"/>
    <w:rsid w:val="005E3499"/>
    <w:rsid w:val="005E467A"/>
    <w:rsid w:val="005F39DB"/>
    <w:rsid w:val="005F71D6"/>
    <w:rsid w:val="00606FC4"/>
    <w:rsid w:val="0061085D"/>
    <w:rsid w:val="00631F91"/>
    <w:rsid w:val="006322E3"/>
    <w:rsid w:val="00655FD5"/>
    <w:rsid w:val="00660461"/>
    <w:rsid w:val="006671CB"/>
    <w:rsid w:val="00692949"/>
    <w:rsid w:val="006A4FFC"/>
    <w:rsid w:val="006C3E35"/>
    <w:rsid w:val="006F6A65"/>
    <w:rsid w:val="00707A6F"/>
    <w:rsid w:val="00711DF1"/>
    <w:rsid w:val="00714C53"/>
    <w:rsid w:val="007173E0"/>
    <w:rsid w:val="00731A12"/>
    <w:rsid w:val="007345F4"/>
    <w:rsid w:val="00736171"/>
    <w:rsid w:val="00751E94"/>
    <w:rsid w:val="007533BE"/>
    <w:rsid w:val="00754DA3"/>
    <w:rsid w:val="00767EE0"/>
    <w:rsid w:val="00795CA8"/>
    <w:rsid w:val="007A4DD7"/>
    <w:rsid w:val="007A7CCF"/>
    <w:rsid w:val="00801D0C"/>
    <w:rsid w:val="008047FB"/>
    <w:rsid w:val="00805FD8"/>
    <w:rsid w:val="008164DB"/>
    <w:rsid w:val="00824CEF"/>
    <w:rsid w:val="00834638"/>
    <w:rsid w:val="00843262"/>
    <w:rsid w:val="008570F7"/>
    <w:rsid w:val="00857DF0"/>
    <w:rsid w:val="008702E5"/>
    <w:rsid w:val="0088623F"/>
    <w:rsid w:val="008B35F7"/>
    <w:rsid w:val="008B6D9C"/>
    <w:rsid w:val="008B6FF9"/>
    <w:rsid w:val="008D40E6"/>
    <w:rsid w:val="008D466A"/>
    <w:rsid w:val="008D6BFE"/>
    <w:rsid w:val="00902913"/>
    <w:rsid w:val="00907899"/>
    <w:rsid w:val="0092538B"/>
    <w:rsid w:val="009408F2"/>
    <w:rsid w:val="00941F8A"/>
    <w:rsid w:val="00951FA6"/>
    <w:rsid w:val="0097113A"/>
    <w:rsid w:val="009811C6"/>
    <w:rsid w:val="00984534"/>
    <w:rsid w:val="00986333"/>
    <w:rsid w:val="00987AC4"/>
    <w:rsid w:val="009D57B1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76F4"/>
    <w:rsid w:val="00A1691E"/>
    <w:rsid w:val="00A20C83"/>
    <w:rsid w:val="00A35166"/>
    <w:rsid w:val="00A352FE"/>
    <w:rsid w:val="00A365F4"/>
    <w:rsid w:val="00A36CB3"/>
    <w:rsid w:val="00A37B85"/>
    <w:rsid w:val="00A40076"/>
    <w:rsid w:val="00A54305"/>
    <w:rsid w:val="00A54FE6"/>
    <w:rsid w:val="00A679A3"/>
    <w:rsid w:val="00A73E82"/>
    <w:rsid w:val="00A75C6B"/>
    <w:rsid w:val="00AA7256"/>
    <w:rsid w:val="00AD0095"/>
    <w:rsid w:val="00AD3739"/>
    <w:rsid w:val="00AD4986"/>
    <w:rsid w:val="00AE2ADD"/>
    <w:rsid w:val="00AE6F6D"/>
    <w:rsid w:val="00B021A8"/>
    <w:rsid w:val="00B20451"/>
    <w:rsid w:val="00B31113"/>
    <w:rsid w:val="00B32180"/>
    <w:rsid w:val="00B37AC3"/>
    <w:rsid w:val="00B759CF"/>
    <w:rsid w:val="00B82700"/>
    <w:rsid w:val="00BA5975"/>
    <w:rsid w:val="00BB011C"/>
    <w:rsid w:val="00BB34C4"/>
    <w:rsid w:val="00BC797A"/>
    <w:rsid w:val="00BE718E"/>
    <w:rsid w:val="00C00214"/>
    <w:rsid w:val="00C13B20"/>
    <w:rsid w:val="00C13EAF"/>
    <w:rsid w:val="00C277DF"/>
    <w:rsid w:val="00C40F83"/>
    <w:rsid w:val="00C45FD3"/>
    <w:rsid w:val="00C467DC"/>
    <w:rsid w:val="00C55112"/>
    <w:rsid w:val="00C71F5D"/>
    <w:rsid w:val="00C7296C"/>
    <w:rsid w:val="00C72A69"/>
    <w:rsid w:val="00C8394C"/>
    <w:rsid w:val="00CA04F0"/>
    <w:rsid w:val="00CA149C"/>
    <w:rsid w:val="00CC187D"/>
    <w:rsid w:val="00CC3D16"/>
    <w:rsid w:val="00CE14A3"/>
    <w:rsid w:val="00D017FC"/>
    <w:rsid w:val="00D16024"/>
    <w:rsid w:val="00D41EDA"/>
    <w:rsid w:val="00D47681"/>
    <w:rsid w:val="00D6395E"/>
    <w:rsid w:val="00D67CC8"/>
    <w:rsid w:val="00D82791"/>
    <w:rsid w:val="00DA275D"/>
    <w:rsid w:val="00DC1082"/>
    <w:rsid w:val="00DC521C"/>
    <w:rsid w:val="00DE7324"/>
    <w:rsid w:val="00DF6E82"/>
    <w:rsid w:val="00E14A0C"/>
    <w:rsid w:val="00E1634F"/>
    <w:rsid w:val="00E21578"/>
    <w:rsid w:val="00E3267F"/>
    <w:rsid w:val="00E40491"/>
    <w:rsid w:val="00E5575F"/>
    <w:rsid w:val="00E80FB0"/>
    <w:rsid w:val="00E811AE"/>
    <w:rsid w:val="00E8548E"/>
    <w:rsid w:val="00E9255A"/>
    <w:rsid w:val="00E945B1"/>
    <w:rsid w:val="00EA069A"/>
    <w:rsid w:val="00ED53BC"/>
    <w:rsid w:val="00ED71B9"/>
    <w:rsid w:val="00EF348C"/>
    <w:rsid w:val="00F06281"/>
    <w:rsid w:val="00F132EE"/>
    <w:rsid w:val="00F16CE3"/>
    <w:rsid w:val="00F24B48"/>
    <w:rsid w:val="00F25C04"/>
    <w:rsid w:val="00F572D5"/>
    <w:rsid w:val="00F645EC"/>
    <w:rsid w:val="00F8369C"/>
    <w:rsid w:val="00F836C5"/>
    <w:rsid w:val="00F916C5"/>
    <w:rsid w:val="00F959EB"/>
    <w:rsid w:val="00FA0470"/>
    <w:rsid w:val="00FA0537"/>
    <w:rsid w:val="00FA07F5"/>
    <w:rsid w:val="00FE48ED"/>
    <w:rsid w:val="00FE795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8FBF"/>
  <w15:chartTrackingRefBased/>
  <w15:docId w15:val="{05C12FB6-BAF5-4340-A91C-6617065C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@elta.gniezno.pl" TargetMode="External"/><Relationship Id="rId18" Type="http://schemas.openxmlformats.org/officeDocument/2006/relationships/hyperlink" Target="http://www.lubowo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ubowo.pl" TargetMode="External"/><Relationship Id="rId17" Type="http://schemas.openxmlformats.org/officeDocument/2006/relationships/hyperlink" Target="https://miniportaLuzp.gov.pl/Instrukcja%20uzytkownika%20miniPortal-ePUA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.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ek@lubowo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lubowo.pl" TargetMode="External"/><Relationship Id="rId19" Type="http://schemas.openxmlformats.org/officeDocument/2006/relationships/hyperlink" Target="mailto:tomek@lu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ubowo.pl" TargetMode="External"/><Relationship Id="rId14" Type="http://schemas.openxmlformats.org/officeDocument/2006/relationships/hyperlink" Target="http://www.lubowo.pl/strona,ochrona-danych-osobowych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2DB5-7278-4F57-B1F3-3DF7C546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23</Pages>
  <Words>8279</Words>
  <Characters>49678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90</cp:revision>
  <cp:lastPrinted>2021-02-19T07:47:00Z</cp:lastPrinted>
  <dcterms:created xsi:type="dcterms:W3CDTF">2021-02-03T12:36:00Z</dcterms:created>
  <dcterms:modified xsi:type="dcterms:W3CDTF">2021-03-02T09:37:00Z</dcterms:modified>
</cp:coreProperties>
</file>