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7674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AFE5266" wp14:editId="69ABF74E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3482" w14:textId="77777777"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14:paraId="23101613" w14:textId="4313ABC9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14:paraId="3B2BAF3E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15EEBD49" w14:textId="690A8DDD" w:rsidR="00211A5D" w:rsidRPr="007A4DD7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8D2F1C" w:rsidRPr="008D2F1C">
        <w:rPr>
          <w:b/>
          <w:bCs/>
          <w:sz w:val="24"/>
          <w:szCs w:val="24"/>
        </w:rPr>
        <w:t>Rozbudowa sieci wodociągowej i kanalizacyjnej w Gminie Łubowo – cz. 2 - rozbudowa sieci wod-kan w Chwałkówku oraz rozbudowa sieci wod-kan w Łubowie</w:t>
      </w:r>
      <w:r w:rsidR="00A77818">
        <w:rPr>
          <w:b/>
          <w:bCs/>
          <w:sz w:val="24"/>
          <w:szCs w:val="24"/>
        </w:rPr>
        <w:t xml:space="preserve"> i Owieczkach</w:t>
      </w:r>
      <w:bookmarkStart w:id="0" w:name="_GoBack"/>
      <w:bookmarkEnd w:id="0"/>
      <w:r w:rsidRPr="007A4DD7">
        <w:rPr>
          <w:b/>
          <w:bCs/>
          <w:sz w:val="24"/>
          <w:szCs w:val="24"/>
        </w:rPr>
        <w:t>”</w:t>
      </w:r>
    </w:p>
    <w:p w14:paraId="5211F301" w14:textId="77777777" w:rsidR="000D17F4" w:rsidRDefault="000D17F4" w:rsidP="00211A5D">
      <w:pPr>
        <w:jc w:val="center"/>
        <w:rPr>
          <w:bCs/>
        </w:rPr>
      </w:pPr>
    </w:p>
    <w:p w14:paraId="02E0523F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454B3870" w14:textId="106371D0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71C0F9C6" w14:textId="100E26B5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110701">
        <w:rPr>
          <w:b/>
          <w:sz w:val="24"/>
          <w:szCs w:val="24"/>
          <w:lang w:val="it-IT"/>
        </w:rPr>
        <w:t>5</w:t>
      </w:r>
      <w:r w:rsidR="00227AA2" w:rsidRPr="00A076F4">
        <w:rPr>
          <w:b/>
          <w:sz w:val="24"/>
          <w:szCs w:val="24"/>
          <w:lang w:val="it-IT"/>
        </w:rPr>
        <w:t>.2021</w:t>
      </w:r>
    </w:p>
    <w:p w14:paraId="133B2003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5E47C8F6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2F57637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1DC4BE3A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1FC26AED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008CC4E4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336A1A8C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08893DC9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14:paraId="14140D98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0E6E1CAD" w14:textId="2DD98C34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605A3993" w14:textId="011DE981" w:rsidR="00211A5D" w:rsidRPr="004537B4" w:rsidRDefault="00BD7DF3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005FAB30" w14:textId="3A3342C9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71370615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537A6EE4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1AFCFC18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5754780F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5E8EACC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2287BD51" w14:textId="77777777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4C7690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7B93B5E0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CB557F8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1CF1C29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08116856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03FCC034" w14:textId="12134381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457AA8A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12664F27" w14:textId="04C64611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20E91A47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106D07">
        <w:t>.</w:t>
      </w:r>
      <w:r>
        <w:t xml:space="preserve"> </w:t>
      </w:r>
    </w:p>
    <w:p w14:paraId="79F750D9" w14:textId="7D724FC3" w:rsidR="000F3607" w:rsidRPr="000F3607" w:rsidRDefault="000F3607" w:rsidP="00E40491">
      <w:pPr>
        <w:pStyle w:val="Akapitzlist"/>
        <w:tabs>
          <w:tab w:val="decimal" w:pos="-360"/>
        </w:tabs>
        <w:ind w:left="0"/>
        <w:jc w:val="both"/>
      </w:pPr>
      <w:r w:rsidRPr="000F3607">
        <w:t xml:space="preserve">W celu potwierdzenia spełnienia warunków udziału w postępowaniu, wykonawca </w:t>
      </w:r>
      <w:r w:rsidRPr="000F3607">
        <w:br/>
        <w:t xml:space="preserve">może polegać na potencjale podmiotu trzeciego na zasadach opisanych w art. 118- </w:t>
      </w:r>
      <w:r w:rsidRPr="000F3607">
        <w:br/>
        <w:t>123 ustawy Pzp. Podmiot trzeci, na potencjał którego wykonawca powołuje się w celu</w:t>
      </w:r>
      <w:r w:rsidRPr="000F3607">
        <w:rPr>
          <w:rFonts w:ascii="Times New Roman" w:hAnsi="Times New Roman"/>
          <w:color w:val="000000"/>
          <w:spacing w:val="11"/>
          <w:sz w:val="24"/>
        </w:rPr>
        <w:t xml:space="preserve"> </w:t>
      </w:r>
      <w:r w:rsidRPr="000F3607">
        <w:t>wykazania spełnienia warunków udziału w postępowaniu, nie może podlegać wykluczeniu na podstawie art. 108 ust. 1 ustawy Pzp.</w:t>
      </w:r>
    </w:p>
    <w:p w14:paraId="1FE59230" w14:textId="7BB11860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52610E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60645DF7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0575AEF7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0EC5F23B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5AEA7342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7FEB4A1C" w14:textId="07DEFE76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1D044339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4793A7C4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0697DDAD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56EBBADD" w14:textId="14047730" w:rsidR="00B37AC3" w:rsidRDefault="001A3D22" w:rsidP="00E40491">
      <w:pPr>
        <w:jc w:val="both"/>
      </w:pPr>
      <w:r>
        <w:t xml:space="preserve">Zamawiający dokonał podziału zamówienia na części, z których każda będzie stanowiła przedmiot odrębnego postępowania. </w:t>
      </w:r>
      <w:r w:rsidR="00451E91">
        <w:t>Zakres robót zawarty w niniejszym postępowaniu</w:t>
      </w:r>
      <w:r>
        <w:t xml:space="preserve"> stanowi część </w:t>
      </w:r>
      <w:r w:rsidR="00751911">
        <w:t>drugą</w:t>
      </w:r>
      <w:r>
        <w:t xml:space="preserve"> zamówienia.</w:t>
      </w:r>
    </w:p>
    <w:p w14:paraId="53AA02FC" w14:textId="56EBF358" w:rsidR="001A3D22" w:rsidRDefault="00B37AC3" w:rsidP="00E40491">
      <w:pPr>
        <w:jc w:val="both"/>
      </w:pPr>
      <w:r w:rsidRPr="00B37AC3">
        <w:rPr>
          <w:u w:val="single"/>
        </w:rPr>
        <w:t>Wykonawca zobowiązany jest złożyć jedną ofertę na cały zakres zadania objęty niniejszym postępowaniem</w:t>
      </w:r>
      <w:r>
        <w:t>.</w:t>
      </w:r>
      <w:r w:rsidR="001A3D22">
        <w:t xml:space="preserve"> </w:t>
      </w:r>
    </w:p>
    <w:p w14:paraId="7A8E664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43F7F025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19C48732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23835525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006626F7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69F17FE2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70C3FD1B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29D1F4A3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76A2E68E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6273D184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10399F9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0DABB674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0F8330C6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6F2CAF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1B62021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19F6C5FC" w14:textId="77777777"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5CAE4D57" w14:textId="77777777" w:rsidR="00273BDA" w:rsidRDefault="00273BDA" w:rsidP="00E40491">
      <w:pPr>
        <w:jc w:val="both"/>
      </w:pPr>
    </w:p>
    <w:p w14:paraId="07F0D7D6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3D94ECCE" w14:textId="63481656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0A54B635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6EDECCD8" w14:textId="58014EF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74656025" w14:textId="76F2BDB5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10F3378D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0A0B4C93" w14:textId="3E71E96B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6E856304" w14:textId="28D9C871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0E347276" w14:textId="0D378DAB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9ACA47E" w14:textId="3E974113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04C4EF85" w14:textId="59490375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68A24536" w14:textId="4D4BD2BB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149A3DC7" w14:textId="70E01B62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687662E" w14:textId="60877B6E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0A1B2A69" w14:textId="48971C7A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E823DD9" w14:textId="07D06049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154D804B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593F6E79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17DFEC2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9A33A69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56049134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0843678A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1CE7BEF9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019625E3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7838174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1AE115BF" w14:textId="77D504E4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480C0C70" w14:textId="42298B79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4ED8897B" w14:textId="347A6B8C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11460C8B" w14:textId="77777777"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14:paraId="77BEBDE9" w14:textId="3ABE818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6FC59A62" w14:textId="77777777" w:rsidR="002719E0" w:rsidRDefault="002719E0" w:rsidP="00F8369C">
      <w:pPr>
        <w:rPr>
          <w:b/>
          <w:sz w:val="28"/>
          <w:szCs w:val="28"/>
        </w:rPr>
      </w:pPr>
    </w:p>
    <w:p w14:paraId="6B889B7D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2C1F063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6D52E3BC" w14:textId="2C608E35" w:rsidR="00AD4986" w:rsidRDefault="008D2F1C" w:rsidP="008D2F1C">
      <w:pPr>
        <w:jc w:val="both"/>
      </w:pPr>
      <w:r w:rsidRPr="008D2F1C">
        <w:t>Przedmiotem zamówienia jest r</w:t>
      </w:r>
      <w:r w:rsidRPr="008D2F1C">
        <w:rPr>
          <w:bCs/>
        </w:rPr>
        <w:t xml:space="preserve">ozbudowa sieci wodociągowej i kanalizacyjnej w Gminie Łubowo – cz. </w:t>
      </w:r>
      <w:r>
        <w:rPr>
          <w:bCs/>
        </w:rPr>
        <w:t>2</w:t>
      </w:r>
      <w:r w:rsidRPr="008D2F1C">
        <w:rPr>
          <w:bCs/>
        </w:rPr>
        <w:t xml:space="preserve"> czyli</w:t>
      </w:r>
      <w:r>
        <w:rPr>
          <w:bCs/>
        </w:rPr>
        <w:t xml:space="preserve"> rozbudowa i przebudowa sieci wod-kan w miejscowościach Chwałkówko, Łubowo oraz Owieczki</w:t>
      </w:r>
      <w:r w:rsidRPr="008D2F1C">
        <w:t>, na którą składają się w szczególności</w:t>
      </w:r>
      <w:r w:rsidR="004E3A22">
        <w:t xml:space="preserve"> (długości orientacyjne):</w:t>
      </w:r>
    </w:p>
    <w:p w14:paraId="3985C8C7" w14:textId="25216FB8" w:rsidR="008D2F1C" w:rsidRPr="00993FEA" w:rsidRDefault="004E3A22" w:rsidP="004E3A22">
      <w:pPr>
        <w:pStyle w:val="Akapitzlist"/>
        <w:numPr>
          <w:ilvl w:val="0"/>
          <w:numId w:val="60"/>
        </w:numPr>
        <w:jc w:val="both"/>
        <w:rPr>
          <w:bCs/>
        </w:rPr>
      </w:pPr>
      <w:r w:rsidRPr="00993FEA">
        <w:rPr>
          <w:bCs/>
        </w:rPr>
        <w:t>Rozbudowa sieci kanalizacji sanitarnej z przepompownią w Chwałkówku</w:t>
      </w:r>
      <w:r w:rsidR="00691282" w:rsidRPr="00993FEA">
        <w:rPr>
          <w:bCs/>
        </w:rPr>
        <w:t xml:space="preserve"> dz. nr 6/3, 5/76, 5/78, 5/90</w:t>
      </w:r>
    </w:p>
    <w:p w14:paraId="7FBBA830" w14:textId="456A14F4" w:rsidR="004E3A22" w:rsidRPr="00993FEA" w:rsidRDefault="004E3A22" w:rsidP="004E3A22">
      <w:pPr>
        <w:pStyle w:val="Akapitzlist"/>
        <w:jc w:val="both"/>
        <w:rPr>
          <w:bCs/>
        </w:rPr>
      </w:pPr>
      <w:r w:rsidRPr="00993FEA">
        <w:rPr>
          <w:bCs/>
        </w:rPr>
        <w:t>– kolektory sanitarne PVC 200mm</w:t>
      </w:r>
      <w:r w:rsidR="00691282" w:rsidRPr="00993FEA">
        <w:rPr>
          <w:bCs/>
        </w:rPr>
        <w:t xml:space="preserve"> - </w:t>
      </w:r>
      <w:r w:rsidRPr="00993FEA">
        <w:rPr>
          <w:bCs/>
        </w:rPr>
        <w:t xml:space="preserve"> 237,9m</w:t>
      </w:r>
    </w:p>
    <w:p w14:paraId="0F3C4287" w14:textId="10D7E49D" w:rsidR="004E3A22" w:rsidRPr="00993FEA" w:rsidRDefault="004E3A22" w:rsidP="004E3A22">
      <w:pPr>
        <w:pStyle w:val="Akapitzlist"/>
        <w:jc w:val="both"/>
        <w:rPr>
          <w:bCs/>
        </w:rPr>
      </w:pPr>
      <w:r w:rsidRPr="00993FEA">
        <w:rPr>
          <w:bCs/>
        </w:rPr>
        <w:t>- kolektory sanitarne PVC 250mm</w:t>
      </w:r>
      <w:r w:rsidR="00691282" w:rsidRPr="00993FEA">
        <w:rPr>
          <w:bCs/>
        </w:rPr>
        <w:t xml:space="preserve"> - </w:t>
      </w:r>
      <w:r w:rsidRPr="00993FEA">
        <w:rPr>
          <w:bCs/>
        </w:rPr>
        <w:t xml:space="preserve"> 392,4m</w:t>
      </w:r>
    </w:p>
    <w:p w14:paraId="02E4D666" w14:textId="11353B54" w:rsidR="004E3A22" w:rsidRPr="00993FEA" w:rsidRDefault="004E3A22" w:rsidP="004E3A22">
      <w:pPr>
        <w:pStyle w:val="Akapitzlist"/>
        <w:jc w:val="both"/>
        <w:rPr>
          <w:bCs/>
        </w:rPr>
      </w:pPr>
      <w:r w:rsidRPr="00993FEA">
        <w:rPr>
          <w:bCs/>
        </w:rPr>
        <w:t xml:space="preserve">- przykanaliki </w:t>
      </w:r>
      <w:r w:rsidR="00FE04D7" w:rsidRPr="00993FEA">
        <w:rPr>
          <w:bCs/>
        </w:rPr>
        <w:t>PVC 160 mm</w:t>
      </w:r>
      <w:r w:rsidR="00691282" w:rsidRPr="00993FEA">
        <w:rPr>
          <w:bCs/>
        </w:rPr>
        <w:t xml:space="preserve"> - </w:t>
      </w:r>
      <w:r w:rsidR="00FE04D7" w:rsidRPr="00993FEA">
        <w:rPr>
          <w:bCs/>
        </w:rPr>
        <w:t xml:space="preserve"> 109,0m</w:t>
      </w:r>
    </w:p>
    <w:p w14:paraId="7DC9A12C" w14:textId="5E27A8DF" w:rsidR="00FE04D7" w:rsidRPr="00993FEA" w:rsidRDefault="00176CC7" w:rsidP="004E3A22">
      <w:pPr>
        <w:pStyle w:val="Akapitzlist"/>
        <w:jc w:val="both"/>
        <w:rPr>
          <w:bCs/>
        </w:rPr>
      </w:pPr>
      <w:r w:rsidRPr="00993FEA">
        <w:rPr>
          <w:bCs/>
        </w:rPr>
        <w:t>- przepompownie: 1szt.</w:t>
      </w:r>
    </w:p>
    <w:p w14:paraId="3E1F9F1B" w14:textId="6E3B60BC" w:rsidR="00176CC7" w:rsidRPr="00993FEA" w:rsidRDefault="00176CC7" w:rsidP="004E3A22">
      <w:pPr>
        <w:pStyle w:val="Akapitzlist"/>
        <w:jc w:val="both"/>
        <w:rPr>
          <w:bCs/>
        </w:rPr>
      </w:pPr>
      <w:r w:rsidRPr="00993FEA">
        <w:rPr>
          <w:bCs/>
        </w:rPr>
        <w:t>- przyłącze elektroenergetyczne do przepompowni: 1 szt.</w:t>
      </w:r>
    </w:p>
    <w:p w14:paraId="2F427F7B" w14:textId="77777777" w:rsidR="00691282" w:rsidRPr="00993FEA" w:rsidRDefault="00691282" w:rsidP="004E3A22">
      <w:pPr>
        <w:pStyle w:val="Akapitzlist"/>
        <w:jc w:val="both"/>
        <w:rPr>
          <w:bCs/>
        </w:rPr>
      </w:pPr>
    </w:p>
    <w:p w14:paraId="11FB32E1" w14:textId="63B1E5CD" w:rsidR="004E3A22" w:rsidRPr="00993FEA" w:rsidRDefault="00176CC7" w:rsidP="004E3A22">
      <w:pPr>
        <w:pStyle w:val="Akapitzlist"/>
        <w:numPr>
          <w:ilvl w:val="0"/>
          <w:numId w:val="60"/>
        </w:numPr>
        <w:jc w:val="both"/>
        <w:rPr>
          <w:bCs/>
        </w:rPr>
      </w:pPr>
      <w:r w:rsidRPr="00993FEA">
        <w:rPr>
          <w:bCs/>
        </w:rPr>
        <w:t>Rozbudowa sieci wodociągowej w Chwałkówku</w:t>
      </w:r>
      <w:r w:rsidR="00691282" w:rsidRPr="00993FEA">
        <w:rPr>
          <w:bCs/>
        </w:rPr>
        <w:t xml:space="preserve"> </w:t>
      </w:r>
      <w:r w:rsidR="0094242C" w:rsidRPr="00993FEA">
        <w:rPr>
          <w:bCs/>
        </w:rPr>
        <w:t xml:space="preserve">dz. nr </w:t>
      </w:r>
      <w:r w:rsidR="00691282" w:rsidRPr="00993FEA">
        <w:rPr>
          <w:bCs/>
        </w:rPr>
        <w:t>6/3, 5/76, 5/78</w:t>
      </w:r>
    </w:p>
    <w:p w14:paraId="5D97F58E" w14:textId="2E0A59FA" w:rsidR="00176CC7" w:rsidRPr="00993FEA" w:rsidRDefault="00176CC7" w:rsidP="00176CC7">
      <w:pPr>
        <w:pStyle w:val="Akapitzlist"/>
        <w:jc w:val="both"/>
        <w:rPr>
          <w:bCs/>
        </w:rPr>
      </w:pPr>
      <w:r w:rsidRPr="00993FEA">
        <w:rPr>
          <w:bCs/>
        </w:rPr>
        <w:t xml:space="preserve">- </w:t>
      </w:r>
      <w:r w:rsidR="00691282" w:rsidRPr="00993FEA">
        <w:rPr>
          <w:bCs/>
        </w:rPr>
        <w:t>sieć wodociągowa PE 110mm – 228,0m</w:t>
      </w:r>
    </w:p>
    <w:p w14:paraId="6BCCA51D" w14:textId="5E2AA9EE" w:rsidR="00691282" w:rsidRPr="00993FEA" w:rsidRDefault="00691282" w:rsidP="00176CC7">
      <w:pPr>
        <w:pStyle w:val="Akapitzlist"/>
        <w:jc w:val="both"/>
        <w:rPr>
          <w:bCs/>
        </w:rPr>
      </w:pPr>
      <w:r w:rsidRPr="00993FEA">
        <w:rPr>
          <w:bCs/>
        </w:rPr>
        <w:t>- sieć wodociągowa PVC 110mm – 1160,0m</w:t>
      </w:r>
    </w:p>
    <w:p w14:paraId="25C5EEB2" w14:textId="5BAEC999" w:rsidR="00691282" w:rsidRPr="00993FEA" w:rsidRDefault="00691282" w:rsidP="00176CC7">
      <w:pPr>
        <w:pStyle w:val="Akapitzlist"/>
        <w:jc w:val="both"/>
        <w:rPr>
          <w:bCs/>
        </w:rPr>
      </w:pPr>
      <w:r w:rsidRPr="00993FEA">
        <w:rPr>
          <w:bCs/>
        </w:rPr>
        <w:t>- sieć wodociągowa PVC 90mm – 8,0m</w:t>
      </w:r>
    </w:p>
    <w:p w14:paraId="5B78D722" w14:textId="66007052" w:rsidR="00691282" w:rsidRPr="00993FEA" w:rsidRDefault="00691282" w:rsidP="00176CC7">
      <w:pPr>
        <w:pStyle w:val="Akapitzlist"/>
        <w:jc w:val="both"/>
        <w:rPr>
          <w:bCs/>
        </w:rPr>
      </w:pPr>
      <w:r w:rsidRPr="00993FEA">
        <w:rPr>
          <w:bCs/>
        </w:rPr>
        <w:t>- hydranty – 8szt.</w:t>
      </w:r>
    </w:p>
    <w:p w14:paraId="4D6BDFFF" w14:textId="6C98403A" w:rsidR="00176CC7" w:rsidRPr="00993FEA" w:rsidRDefault="0094242C" w:rsidP="004E3A22">
      <w:pPr>
        <w:pStyle w:val="Akapitzlist"/>
        <w:numPr>
          <w:ilvl w:val="0"/>
          <w:numId w:val="60"/>
        </w:numPr>
        <w:jc w:val="both"/>
        <w:rPr>
          <w:bCs/>
        </w:rPr>
      </w:pPr>
      <w:r w:rsidRPr="00993FEA">
        <w:rPr>
          <w:bCs/>
        </w:rPr>
        <w:t>Przebudowa sieci kanalizacji sanitarnej w Łubowie dz. nr 138/10, 138/11, 138/13, 138/14, 138/15</w:t>
      </w:r>
    </w:p>
    <w:p w14:paraId="27E4EAFB" w14:textId="791CA04C" w:rsidR="0094242C" w:rsidRPr="00993FEA" w:rsidRDefault="0094242C" w:rsidP="0094242C">
      <w:pPr>
        <w:pStyle w:val="Akapitzlist"/>
        <w:jc w:val="both"/>
        <w:rPr>
          <w:bCs/>
        </w:rPr>
      </w:pPr>
      <w:r w:rsidRPr="00993FEA">
        <w:rPr>
          <w:bCs/>
        </w:rPr>
        <w:t>- kolektory sanitarne PVC 200mm- 212,0m</w:t>
      </w:r>
    </w:p>
    <w:p w14:paraId="3AC9D90B" w14:textId="3046FE75" w:rsidR="0094242C" w:rsidRPr="00993FEA" w:rsidRDefault="0094242C" w:rsidP="004E3A22">
      <w:pPr>
        <w:pStyle w:val="Akapitzlist"/>
        <w:numPr>
          <w:ilvl w:val="0"/>
          <w:numId w:val="60"/>
        </w:numPr>
        <w:jc w:val="both"/>
        <w:rPr>
          <w:bCs/>
        </w:rPr>
      </w:pPr>
      <w:r w:rsidRPr="00993FEA">
        <w:rPr>
          <w:bCs/>
        </w:rPr>
        <w:t>Budowa przyłącza kanalizacji sanitarnej w Łubowie, dz. 134/7, 134/9, 134/10</w:t>
      </w:r>
    </w:p>
    <w:p w14:paraId="28C3136F" w14:textId="6B603787" w:rsidR="0094242C" w:rsidRPr="00993FEA" w:rsidRDefault="0094242C" w:rsidP="0094242C">
      <w:pPr>
        <w:pStyle w:val="Akapitzlist"/>
        <w:jc w:val="both"/>
        <w:rPr>
          <w:bCs/>
        </w:rPr>
      </w:pPr>
      <w:r w:rsidRPr="00993FEA">
        <w:rPr>
          <w:bCs/>
        </w:rPr>
        <w:t>- przyłącze z rur kanalizacyjnych PVC 200mm – 135,0m</w:t>
      </w:r>
    </w:p>
    <w:p w14:paraId="0E320719" w14:textId="729F4606" w:rsidR="0094242C" w:rsidRPr="00993FEA" w:rsidRDefault="0094242C" w:rsidP="004E3A22">
      <w:pPr>
        <w:pStyle w:val="Akapitzlist"/>
        <w:numPr>
          <w:ilvl w:val="0"/>
          <w:numId w:val="60"/>
        </w:numPr>
        <w:jc w:val="both"/>
        <w:rPr>
          <w:bCs/>
        </w:rPr>
      </w:pPr>
      <w:r w:rsidRPr="00993FEA">
        <w:rPr>
          <w:bCs/>
        </w:rPr>
        <w:t>Rozbudowa sieci kanalizacyjnej w Owieczkach dz. nr 239/6, 239/7</w:t>
      </w:r>
    </w:p>
    <w:p w14:paraId="2E6EFAFB" w14:textId="532523C8" w:rsidR="0094242C" w:rsidRPr="00993FEA" w:rsidRDefault="0094242C" w:rsidP="0094242C">
      <w:pPr>
        <w:pStyle w:val="Akapitzlist"/>
        <w:jc w:val="both"/>
        <w:rPr>
          <w:bCs/>
        </w:rPr>
      </w:pPr>
      <w:r w:rsidRPr="00993FEA">
        <w:rPr>
          <w:bCs/>
        </w:rPr>
        <w:t>- kolektory sanitarne 200mm – 82,0m</w:t>
      </w:r>
    </w:p>
    <w:p w14:paraId="52DA9243" w14:textId="10F3168F" w:rsidR="0094242C" w:rsidRPr="004E3A22" w:rsidRDefault="0094242C" w:rsidP="0094242C">
      <w:pPr>
        <w:pStyle w:val="Akapitzlist"/>
        <w:jc w:val="both"/>
        <w:rPr>
          <w:bCs/>
          <w:color w:val="FF0000"/>
        </w:rPr>
      </w:pPr>
      <w:r w:rsidRPr="00993FEA">
        <w:rPr>
          <w:bCs/>
        </w:rPr>
        <w:t>- przykanaliki 160mm – 38m/4szt.</w:t>
      </w:r>
    </w:p>
    <w:p w14:paraId="69E5E55B" w14:textId="77777777"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14:paraId="339CBB76" w14:textId="2C523898"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14:paraId="1ED06AD2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/>
          <w:bCs/>
        </w:rPr>
        <w:t xml:space="preserve">Szczegóły zamówienia określa dokumentacja techniczna, która  znajduje się w zał. nr </w:t>
      </w:r>
      <w:r>
        <w:rPr>
          <w:b/>
          <w:bCs/>
        </w:rPr>
        <w:t>5</w:t>
      </w:r>
      <w:r w:rsidRPr="00A37B85">
        <w:rPr>
          <w:b/>
          <w:bCs/>
        </w:rPr>
        <w:t xml:space="preserve"> do SWZ. Przedmiary nie stanowią podstawy wyceny zamówienia – </w:t>
      </w:r>
      <w:r w:rsidRPr="00834638">
        <w:rPr>
          <w:b/>
          <w:bCs/>
          <w:u w:val="single"/>
        </w:rPr>
        <w:t>cena ryczałtowa.</w:t>
      </w:r>
    </w:p>
    <w:p w14:paraId="3C9EC2AC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14:paraId="319F05CB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</w:p>
    <w:p w14:paraId="3CAE1743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7DBF28FF" w14:textId="77777777"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14:paraId="2994BFAA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4A89AE81" w14:textId="77777777" w:rsidR="00631F91" w:rsidRDefault="00631F91" w:rsidP="00E40491">
      <w:pPr>
        <w:jc w:val="both"/>
      </w:pPr>
      <w:r w:rsidRPr="00631F91">
        <w:t>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</w:t>
      </w:r>
    </w:p>
    <w:p w14:paraId="1EF86B39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B3633D0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296E7EB1" w14:textId="7E9F220C"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>- wykonan</w:t>
      </w:r>
      <w:r w:rsidR="005F71D6">
        <w:rPr>
          <w:u w:val="single"/>
        </w:rPr>
        <w:t xml:space="preserve">ie robót związanych z </w:t>
      </w:r>
      <w:r w:rsidR="006C1E67">
        <w:rPr>
          <w:u w:val="single"/>
        </w:rPr>
        <w:t xml:space="preserve">ręcznymi </w:t>
      </w:r>
      <w:r w:rsidR="005F71D6">
        <w:rPr>
          <w:u w:val="single"/>
        </w:rPr>
        <w:t>robotami ziem</w:t>
      </w:r>
      <w:r w:rsidR="00D67CC8">
        <w:rPr>
          <w:u w:val="single"/>
        </w:rPr>
        <w:t xml:space="preserve">nymi, </w:t>
      </w:r>
      <w:r w:rsidR="0036602A">
        <w:rPr>
          <w:u w:val="single"/>
        </w:rPr>
        <w:t>montażu rurociągów, zasuw, hydrantów</w:t>
      </w:r>
    </w:p>
    <w:p w14:paraId="0EFF14C2" w14:textId="72AEB113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6ACC22C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345E1C82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19786B57" w14:textId="77777777"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14:paraId="3BBAA05A" w14:textId="07C74CFA"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>tj</w:t>
      </w:r>
      <w:r w:rsidR="00081B9D">
        <w:rPr>
          <w:i/>
        </w:rPr>
        <w:t>.</w:t>
      </w:r>
      <w:r w:rsidR="00631F91" w:rsidRPr="000946CF">
        <w:rPr>
          <w:i/>
        </w:rPr>
        <w:t xml:space="preserve">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14:paraId="01A67BEF" w14:textId="77777777"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14:paraId="6AED2E21" w14:textId="13558381"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14:paraId="280F8B92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776A2E7C" w14:textId="6107E890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3F865211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1F073C4E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5B2542CD" w14:textId="77777777" w:rsidR="00980301" w:rsidRPr="00980301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980301">
        <w:rPr>
          <w:b/>
          <w:u w:val="single"/>
        </w:rPr>
        <w:t xml:space="preserve">w terminie </w:t>
      </w:r>
      <w:r w:rsidR="00C45FD3" w:rsidRPr="00980301">
        <w:rPr>
          <w:b/>
          <w:u w:val="single"/>
        </w:rPr>
        <w:t>1</w:t>
      </w:r>
      <w:r w:rsidR="00C13EAF" w:rsidRPr="00980301">
        <w:rPr>
          <w:b/>
          <w:u w:val="single"/>
        </w:rPr>
        <w:t>5</w:t>
      </w:r>
      <w:r w:rsidR="00191FBF" w:rsidRPr="00980301">
        <w:rPr>
          <w:b/>
          <w:u w:val="single"/>
        </w:rPr>
        <w:t>0</w:t>
      </w:r>
      <w:r w:rsidR="002B263B" w:rsidRPr="00980301">
        <w:rPr>
          <w:b/>
          <w:u w:val="single"/>
        </w:rPr>
        <w:t xml:space="preserve"> dni</w:t>
      </w:r>
      <w:r w:rsidR="00AE6F6D" w:rsidRPr="00980301">
        <w:rPr>
          <w:b/>
          <w:u w:val="single"/>
        </w:rPr>
        <w:t xml:space="preserve"> od dnia zawarcia umowy z Wykonawcą</w:t>
      </w:r>
      <w:r w:rsidR="00980301" w:rsidRPr="00980301">
        <w:rPr>
          <w:b/>
          <w:u w:val="single"/>
        </w:rPr>
        <w:t>.</w:t>
      </w:r>
    </w:p>
    <w:p w14:paraId="6F8AA054" w14:textId="552B859C" w:rsidR="00980301" w:rsidRPr="00980301" w:rsidRDefault="00980301" w:rsidP="00980301">
      <w:pPr>
        <w:pStyle w:val="Akapitzlist"/>
        <w:ind w:left="360"/>
        <w:jc w:val="both"/>
        <w:rPr>
          <w:b/>
        </w:rPr>
      </w:pPr>
      <w:r w:rsidRPr="00980301">
        <w:rPr>
          <w:b/>
        </w:rPr>
        <w:t>UWAGA:</w:t>
      </w:r>
    </w:p>
    <w:p w14:paraId="73A145EA" w14:textId="3435A470" w:rsidR="00DC1082" w:rsidRPr="00C13EAF" w:rsidRDefault="00980301" w:rsidP="00980301">
      <w:pPr>
        <w:pStyle w:val="Akapitzlist"/>
        <w:ind w:left="360"/>
        <w:jc w:val="both"/>
      </w:pPr>
      <w:r w:rsidRPr="00980301">
        <w:t>Obowiązuje następująca kolejność wykonania prac:  Łubowo dz. 134, Łubowo dz. 138 , Owieczki, Chwałkówko. Kolejność winna być uzgadniania z Zamawiającym i może ulec zmianie tylko za jego zgodą.</w:t>
      </w:r>
    </w:p>
    <w:p w14:paraId="0D040A16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6F03AD01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7B10F659" w14:textId="31111BB1"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lub </w:t>
      </w:r>
      <w:r w:rsidR="00F24B48" w:rsidRPr="002F11B9">
        <w:rPr>
          <w:u w:val="single"/>
        </w:rPr>
        <w:t>dwie</w:t>
      </w:r>
      <w:r w:rsidRPr="002F11B9">
        <w:rPr>
          <w:u w:val="single"/>
        </w:rPr>
        <w:t xml:space="preserve"> faktur</w:t>
      </w:r>
      <w:r w:rsidR="00F24B48" w:rsidRPr="002F11B9">
        <w:rPr>
          <w:u w:val="single"/>
        </w:rPr>
        <w:t>y</w:t>
      </w:r>
      <w:r w:rsidRPr="005D5079">
        <w:t xml:space="preserve">, </w:t>
      </w:r>
      <w:r w:rsidR="0042426C" w:rsidRPr="005D5079">
        <w:t xml:space="preserve">przy czym pierwsza może zostać wystawiona po wykonaniu robót o wartości min. 50% całkowitej ceny ofertowej a faktura końcowa </w:t>
      </w:r>
      <w:r w:rsidRPr="005D5079">
        <w:t xml:space="preserve">może zostać wystawiona wyłącznie po dokonanym bezusterkowym odbiorze końcowym inwestycji i dostarczeniu wymaganej dokumentacji powykonawczej. </w:t>
      </w:r>
    </w:p>
    <w:p w14:paraId="54C79F41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14:paraId="09356240" w14:textId="2247E2F2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>Gmina Łubowo</w:t>
      </w:r>
      <w:r w:rsidR="00B71EF7">
        <w:rPr>
          <w:u w:val="single"/>
        </w:rPr>
        <w:t xml:space="preserve">: </w:t>
      </w:r>
      <w:r w:rsidR="00980301">
        <w:rPr>
          <w:u w:val="single"/>
        </w:rPr>
        <w:t xml:space="preserve">Łubowo, </w:t>
      </w:r>
      <w:r w:rsidR="00B71EF7">
        <w:rPr>
          <w:u w:val="single"/>
        </w:rPr>
        <w:t xml:space="preserve">Owieczki, </w:t>
      </w:r>
      <w:r w:rsidR="00980301">
        <w:rPr>
          <w:u w:val="single"/>
        </w:rPr>
        <w:t>Chwałkówko</w:t>
      </w:r>
      <w:r w:rsidRPr="00902913">
        <w:t>.</w:t>
      </w:r>
      <w:r w:rsidRPr="00902913">
        <w:tab/>
      </w:r>
    </w:p>
    <w:p w14:paraId="6006D85C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1A73A96" w14:textId="54B6839D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077F34F5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361F51C7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9F4D4E">
        <w:rPr>
          <w:b/>
        </w:rPr>
        <w:t>o ile wynika to z odrębnych przepisów: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6A911C2A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5BF269BF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7DCFB334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241AC488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31F26BF3" w14:textId="77777777"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3C241B40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50363526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4AA1D6E9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3DBE75E5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4EBDB672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5F0D0E9A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14:paraId="12F605F6" w14:textId="252C5841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034F63F2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17B9E986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2406C68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C8BC18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688B1EAB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C2477CA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5E1448E9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4B3E0C41" w14:textId="07FFF8DC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2668EBE3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222E27E0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5FBC8FFE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5FECF862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01C422" w14:textId="21F0C262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5BCE21D8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0DF53EFA" w14:textId="51BEBCAD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147DB8B1" w14:textId="7BCC745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570F52C6" w14:textId="132A1065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6CF18E41" w14:textId="5416693B" w:rsidR="00191FBF" w:rsidRPr="00191FBF" w:rsidRDefault="00191FBF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  <w:r w:rsidRPr="00191FBF">
        <w:rPr>
          <w:rStyle w:val="Hipercze"/>
          <w:b/>
          <w:color w:val="FF0000"/>
        </w:rPr>
        <w:t xml:space="preserve">Zamawiający zwraca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 w:rsidR="005F39DB"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 w:rsidR="005F39DB">
        <w:rPr>
          <w:rStyle w:val="Hipercze"/>
          <w:b/>
          <w:color w:val="FF0000"/>
        </w:rPr>
        <w:t>a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</w:t>
      </w:r>
      <w:r w:rsidR="00DF1CE8">
        <w:rPr>
          <w:rStyle w:val="Hipercze"/>
          <w:b/>
          <w:color w:val="FF0000"/>
        </w:rPr>
        <w:t>Nieopatrzenie oferty podpisem</w:t>
      </w:r>
      <w:r>
        <w:rPr>
          <w:rStyle w:val="Hipercze"/>
          <w:b/>
          <w:color w:val="FF0000"/>
        </w:rPr>
        <w:t xml:space="preserve"> skutkuje jej odrzuceniem.</w:t>
      </w:r>
    </w:p>
    <w:p w14:paraId="362316CC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7B2E684C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3E6423CB" w14:textId="1CDC26D2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3146EA84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22BE0A13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6F9540E2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BE710F7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 xml:space="preserve">podmiot trzeci,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7A82BF19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04EA2D74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26DE68EC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3D6BFEE6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31E9D3C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78830546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556E3FA5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018C8878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075C09D0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70F1161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6BE9C8DC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02CB8741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</w:t>
      </w:r>
      <w:r w:rsidR="00EA069A">
        <w:t xml:space="preserve"> (</w:t>
      </w:r>
      <w:r w:rsidR="00EA069A" w:rsidRPr="00A365F4">
        <w:rPr>
          <w:b/>
        </w:rPr>
        <w:t>jeśli dotyczy</w:t>
      </w:r>
      <w:r w:rsidR="00EA069A">
        <w:t>)</w:t>
      </w:r>
      <w:r w:rsidRPr="004F70E2">
        <w:t>:</w:t>
      </w:r>
    </w:p>
    <w:p w14:paraId="5510684F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717E722B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</w:p>
    <w:p w14:paraId="1AEED9CE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582662D1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53A9C17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3270E93F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0B0F3FF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F8D5CE0" w14:textId="6DB8D6C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3D30ABAE" w14:textId="6DB14ACD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C719C9">
        <w:t>5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C719C9">
        <w:t>pięć</w:t>
      </w:r>
      <w:r w:rsidR="00241F3A">
        <w:t>tysięcy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0F3715CB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4F4BCF9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2A6761DE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5B225A3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4FEBBE4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21EFA2E1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0148599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FA1FD7A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48602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7413D04A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372A922E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736CCBE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0C5993A8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6382469B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17DB9974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5E9AB541" w14:textId="77777777"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14:paraId="70286EB4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A2BE567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14:paraId="610C7D8D" w14:textId="397BE033"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37452909" w14:textId="77777777" w:rsidR="00805FD8" w:rsidRDefault="00805FD8" w:rsidP="00E40491">
      <w:pPr>
        <w:jc w:val="both"/>
        <w:rPr>
          <w:b/>
          <w:u w:val="single"/>
        </w:rPr>
      </w:pPr>
    </w:p>
    <w:p w14:paraId="373981F5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43B77E2" w14:textId="4B0DE27D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14:paraId="6872F7CF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1D99B0D2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2C211BFE" w14:textId="13A516C1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0D3B9F7E" w14:textId="34575604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43624B70" w14:textId="44AF1F6D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2CF4D70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47EA5BD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ePUAP.</w:t>
      </w:r>
    </w:p>
    <w:p w14:paraId="04D1622E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6FB03ED9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767F741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4A854C28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76C788AC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5FD32F2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3C426E9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57158046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6EE6F024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2C9798CE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4ECDD6E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80BA21" w14:textId="1572B6C4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03AAF352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045513A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0E4A000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47EEE959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337AE402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0C89F10E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22F14EC6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1E67CD9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0F479EAF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499F5E37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01EE3821" w14:textId="4E7BFE96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2AEBFCCB" w14:textId="1C9C98B2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3A4DB112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518EC84B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6DA6CD65" w14:textId="14A12F00"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9A290A">
        <w:rPr>
          <w:b/>
        </w:rPr>
        <w:t>0</w:t>
      </w:r>
      <w:r w:rsidR="00FD7896">
        <w:rPr>
          <w:b/>
        </w:rPr>
        <w:t>2</w:t>
      </w:r>
      <w:r w:rsidRPr="00077C97">
        <w:rPr>
          <w:b/>
        </w:rPr>
        <w:t xml:space="preserve"> </w:t>
      </w:r>
      <w:r w:rsidR="009A290A">
        <w:rPr>
          <w:b/>
        </w:rPr>
        <w:t>kwietnia</w:t>
      </w:r>
      <w:r w:rsidRPr="00077C97">
        <w:rPr>
          <w:b/>
        </w:rPr>
        <w:t xml:space="preserve"> 2021 r. do godz. </w:t>
      </w:r>
      <w:r w:rsidR="00FD7896">
        <w:rPr>
          <w:b/>
        </w:rPr>
        <w:t>8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14:paraId="332287F7" w14:textId="24542ECC"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14:paraId="4EC6D457" w14:textId="592569BF"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371BDC">
        <w:rPr>
          <w:b/>
        </w:rPr>
        <w:t>0</w:t>
      </w:r>
      <w:r w:rsidR="00FD7896">
        <w:rPr>
          <w:b/>
        </w:rPr>
        <w:t>2</w:t>
      </w:r>
      <w:r w:rsidRPr="00077C97">
        <w:rPr>
          <w:b/>
        </w:rPr>
        <w:t xml:space="preserve"> </w:t>
      </w:r>
      <w:r w:rsidR="009A290A">
        <w:rPr>
          <w:b/>
        </w:rPr>
        <w:t>kwietnia</w:t>
      </w:r>
      <w:r w:rsidRPr="00077C97">
        <w:rPr>
          <w:b/>
        </w:rPr>
        <w:t xml:space="preserve"> 2021 r. o godz. </w:t>
      </w:r>
      <w:r w:rsidR="00FD7896">
        <w:rPr>
          <w:b/>
        </w:rPr>
        <w:t>8</w:t>
      </w:r>
      <w:r w:rsidRPr="00077C97">
        <w:rPr>
          <w:b/>
        </w:rPr>
        <w:t>.</w:t>
      </w:r>
      <w:r w:rsidR="00DB5A41">
        <w:rPr>
          <w:b/>
        </w:rPr>
        <w:t>15</w:t>
      </w:r>
      <w:r w:rsidRPr="00077C97">
        <w:t xml:space="preserve"> </w:t>
      </w:r>
      <w:r w:rsidRPr="00DF6E82">
        <w:t>poprzez odszyfrowanie wczytanych na Platformie ofert.</w:t>
      </w:r>
    </w:p>
    <w:p w14:paraId="3CCCDDA1" w14:textId="6BE1EA1B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0" w:history="1">
        <w:r w:rsidR="001A4631" w:rsidRPr="00C2269C">
          <w:rPr>
            <w:rStyle w:val="Hipercze"/>
          </w:rPr>
          <w:t>www.lubowo.pl</w:t>
        </w:r>
      </w:hyperlink>
      <w:r w:rsidR="001A4631">
        <w:t xml:space="preserve"> a także na </w:t>
      </w:r>
      <w:r w:rsidR="001A4631" w:rsidRPr="001A4631">
        <w:t>https://miniportal.uzp.gov.pl/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1A5F4308" w14:textId="7F7EA82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1" w:history="1">
        <w:r w:rsidR="001A4631" w:rsidRPr="00C2269C">
          <w:rPr>
            <w:rStyle w:val="Hipercze"/>
          </w:rPr>
          <w:t>www.lubowo.pl</w:t>
        </w:r>
      </w:hyperlink>
      <w:r w:rsidR="001A4631">
        <w:t xml:space="preserve"> a także na </w:t>
      </w:r>
      <w:r w:rsidR="001A4631" w:rsidRPr="001A4631">
        <w:t>https://miniportal.uzp.gov.pl/</w:t>
      </w:r>
      <w:r w:rsidR="00E21578">
        <w:t>)</w:t>
      </w:r>
      <w:r w:rsidR="00DF6E82" w:rsidRPr="00DF6E82">
        <w:t xml:space="preserve"> informacje o:</w:t>
      </w:r>
    </w:p>
    <w:p w14:paraId="539B3FB4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E7C645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27ADEB6E" w14:textId="7DB93360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9A290A">
        <w:rPr>
          <w:b/>
        </w:rPr>
        <w:t>30</w:t>
      </w:r>
      <w:r w:rsidR="009D57B1">
        <w:rPr>
          <w:b/>
        </w:rPr>
        <w:t xml:space="preserve"> </w:t>
      </w:r>
      <w:r w:rsidR="005A3595" w:rsidRPr="00077C97">
        <w:rPr>
          <w:b/>
        </w:rPr>
        <w:t>kwietnia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14:paraId="562DB4CD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327DEE25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425DAD5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5B48EB9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17836510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</w:p>
    <w:p w14:paraId="26C8E2CB" w14:textId="77777777"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14:paraId="03B14045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41FB4539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5F9B7159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695854C5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7CB909EA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61BE5BFA" w14:textId="53B054B4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14:paraId="5EDB7D54" w14:textId="51FA045A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14:paraId="2563F4DB" w14:textId="21BA8A98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14:paraId="5FD172EE" w14:textId="5D54EDE1"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14:paraId="06B53A46" w14:textId="77777777"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37578CCB" w14:textId="0B240D11"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34C11F7D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6FE1CCC8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447A14B5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1A794DEE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AAF65B3" w14:textId="77777777" w:rsidR="00C71F5D" w:rsidRDefault="00C71F5D" w:rsidP="00E40491">
      <w:pPr>
        <w:jc w:val="both"/>
      </w:pPr>
      <w:r>
        <w:t>- pieniądzu;</w:t>
      </w:r>
    </w:p>
    <w:p w14:paraId="75DD4D6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45EE7BC6" w14:textId="77777777" w:rsidR="00C71F5D" w:rsidRDefault="00C71F5D" w:rsidP="00E40491">
      <w:pPr>
        <w:jc w:val="both"/>
      </w:pPr>
      <w:r>
        <w:t>- gwarancjach bankowych;</w:t>
      </w:r>
    </w:p>
    <w:p w14:paraId="690F2661" w14:textId="77777777" w:rsidR="00C71F5D" w:rsidRDefault="00C71F5D" w:rsidP="00E40491">
      <w:pPr>
        <w:jc w:val="both"/>
      </w:pPr>
      <w:r>
        <w:t>- gwarancjach ubezpieczeniowych;</w:t>
      </w:r>
    </w:p>
    <w:p w14:paraId="0FE6018C" w14:textId="37E47865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05D60485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7E781FAE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61644D58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5FF821FA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3FE706AA" w14:textId="77777777" w:rsidR="00371BDC" w:rsidRDefault="00371BDC" w:rsidP="00E40491">
      <w:pPr>
        <w:jc w:val="both"/>
        <w:rPr>
          <w:b/>
        </w:rPr>
      </w:pPr>
    </w:p>
    <w:p w14:paraId="7BDA4BFB" w14:textId="77777777" w:rsidR="00FD7896" w:rsidRDefault="00FD7896" w:rsidP="00E40491">
      <w:pPr>
        <w:jc w:val="both"/>
        <w:rPr>
          <w:b/>
        </w:rPr>
      </w:pPr>
    </w:p>
    <w:p w14:paraId="00A1CD1B" w14:textId="77777777" w:rsidR="00FD7896" w:rsidRDefault="00FD7896" w:rsidP="00E40491">
      <w:pPr>
        <w:jc w:val="both"/>
        <w:rPr>
          <w:b/>
        </w:rPr>
      </w:pPr>
    </w:p>
    <w:p w14:paraId="4D3C5B12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1F7EA6EB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Pr="0027420E">
        <w:rPr>
          <w:b/>
        </w:rPr>
        <w:t>dołączyć do oferty</w:t>
      </w:r>
      <w:r w:rsidRPr="0027420E">
        <w:t>)</w:t>
      </w:r>
    </w:p>
    <w:p w14:paraId="58D655FE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 składane na podst</w:t>
      </w:r>
      <w:r w:rsidR="00751E94">
        <w:t xml:space="preserve">awie </w:t>
      </w:r>
      <w:r w:rsidR="003F3B4E" w:rsidRPr="003F3B4E">
        <w:rPr>
          <w:bCs/>
        </w:rPr>
        <w:t>składane na podstawie art. 125 ust. 1 ustawy z dnia 11 września 2019 r. oraz ewentualnie na podstawie art. 125 ust. 5 Ustawy (dot. pomiotu trzeciego)</w:t>
      </w:r>
      <w:r w:rsidR="003F3B4E" w:rsidRPr="003F3B4E">
        <w:t xml:space="preserve"> </w:t>
      </w:r>
      <w:r w:rsidRPr="0027420E">
        <w:t>(</w:t>
      </w:r>
      <w:r w:rsidRPr="003F3B4E">
        <w:rPr>
          <w:b/>
        </w:rPr>
        <w:t>dołączyć do oferty</w:t>
      </w:r>
      <w:r w:rsidRPr="0027420E">
        <w:t>)</w:t>
      </w:r>
    </w:p>
    <w:p w14:paraId="31ADDC33" w14:textId="68DEA450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75E54BB8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7896BEB6" w14:textId="6036A43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4A1F4979" w14:textId="77777777" w:rsidR="003F3B4E" w:rsidRDefault="003F3B4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8BEDC03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4C247DA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C4B4817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A462E18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1632BC8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4936D86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6DD8DAB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7C908061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E9A1055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77179E7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75E5169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865EF5A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99C311B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8149161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781A1565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BB3B7C2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89D4EE3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5E84A43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B75A01D" w14:textId="77777777" w:rsidR="00FD7896" w:rsidRDefault="00FD7896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D527C74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507D2B48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6CF24B63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642F3D3" w14:textId="19F32693" w:rsidR="00751E94" w:rsidRPr="00C8394C" w:rsidRDefault="00751E94" w:rsidP="00751E94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NIP</w:t>
      </w:r>
      <w:r w:rsidRPr="00C8394C">
        <w:rPr>
          <w:rFonts w:cstheme="minorHAnsi"/>
          <w:b/>
          <w:i/>
          <w:sz w:val="20"/>
          <w:szCs w:val="20"/>
        </w:rPr>
        <w:t xml:space="preserve"> Wykonawcy)</w:t>
      </w:r>
    </w:p>
    <w:p w14:paraId="7190BDF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8D59908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155CA72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1E84E4C0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6B4856F7" w14:textId="163EE6B7"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850601" w:rsidRPr="00850601">
        <w:rPr>
          <w:rFonts w:cstheme="minorHAnsi"/>
          <w:b/>
          <w:bCs/>
          <w:sz w:val="20"/>
          <w:szCs w:val="20"/>
        </w:rPr>
        <w:t>Rozbudowa sieci wodociągowej i kanalizacyjnej w Gminie Łubowo – cz. 2 - rozbudowa sieci wod-kan w Chwałkówku oraz rozbudowa sieci wod-kan w Łubowie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14:paraId="513D2AEE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32A4C733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67AC817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5F5B0F04" w14:textId="4C5A8DF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435C059D" w14:textId="1513F9DB"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14:paraId="3C5026DC" w14:textId="0C661009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14:paraId="69EFA30E" w14:textId="52406EDC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14:paraId="294F47D3" w14:textId="7709AF7F"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14:paraId="0E40044D" w14:textId="77777777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14:paraId="7F827B54" w14:textId="53BFCE7D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4BC23622" w14:textId="51B34D5B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74A3907D" w14:textId="77D2846B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1EAF8F5" w14:textId="39FEC18A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6E5D980E" w14:textId="34E6135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179F551D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5690EF1C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1131DA25" w14:textId="6FBE7F08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małym lub średnim przedsiębiorstwem? (zaznaczyć  </w:t>
      </w:r>
      <w:r w:rsidRPr="00E811AE">
        <w:rPr>
          <w:rFonts w:cstheme="minorHAnsi"/>
          <w:b/>
          <w:iCs/>
          <w:sz w:val="18"/>
          <w:szCs w:val="18"/>
        </w:rPr>
        <w:br/>
        <w:t xml:space="preserve">     właściwe)</w:t>
      </w:r>
    </w:p>
    <w:p w14:paraId="408A702B" w14:textId="77777777" w:rsidR="00751E94" w:rsidRPr="00C8394C" w:rsidRDefault="00751E94" w:rsidP="00751E94">
      <w:pPr>
        <w:spacing w:line="300" w:lineRule="auto"/>
        <w:ind w:left="1776" w:firstLine="348"/>
        <w:jc w:val="both"/>
        <w:rPr>
          <w:rFonts w:cstheme="minorHAnsi"/>
          <w:b/>
          <w:iCs/>
          <w:sz w:val="18"/>
          <w:szCs w:val="18"/>
        </w:rPr>
      </w:pP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6CE4" wp14:editId="53CD1C7A">
                <wp:simplePos x="0" y="0"/>
                <wp:positionH relativeFrom="column">
                  <wp:posOffset>4020820</wp:posOffset>
                </wp:positionH>
                <wp:positionV relativeFrom="paragraph">
                  <wp:posOffset>8255</wp:posOffset>
                </wp:positionV>
                <wp:extent cx="336550" cy="139700"/>
                <wp:effectExtent l="6350" t="1270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F3090" id="Prostokąt 6" o:spid="_x0000_s1026" style="position:absolute;margin-left:316.6pt;margin-top:.65pt;width:26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"/>
            </w:pict>
          </mc:Fallback>
        </mc:AlternateContent>
      </w: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5041" wp14:editId="3275C8F2">
                <wp:simplePos x="0" y="0"/>
                <wp:positionH relativeFrom="column">
                  <wp:posOffset>1766570</wp:posOffset>
                </wp:positionH>
                <wp:positionV relativeFrom="paragraph">
                  <wp:posOffset>20955</wp:posOffset>
                </wp:positionV>
                <wp:extent cx="336550" cy="139700"/>
                <wp:effectExtent l="9525" t="6350" r="635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B8503" id="Prostokąt 5" o:spid="_x0000_s1026" style="position:absolute;margin-left:139.1pt;margin-top:1.65pt;width:26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"/>
            </w:pict>
          </mc:Fallback>
        </mc:AlternateContent>
      </w:r>
      <w:r w:rsidRPr="00C8394C">
        <w:rPr>
          <w:rFonts w:cstheme="minorHAnsi"/>
          <w:b/>
          <w:iCs/>
          <w:sz w:val="18"/>
          <w:szCs w:val="18"/>
        </w:rPr>
        <w:t xml:space="preserve">Tak - </w:t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  <w:t xml:space="preserve">Nie - </w:t>
      </w:r>
    </w:p>
    <w:p w14:paraId="19FDFA57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3F79917B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1. Małe przedsiębiorstwo:</w:t>
      </w:r>
    </w:p>
    <w:p w14:paraId="35CEE62A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5D60A1DD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F2E757F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2. Średnie przedsiębiorstwo:</w:t>
      </w:r>
    </w:p>
    <w:p w14:paraId="145E7DA7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08073475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1774163E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5B8602AB" w14:textId="05ADCDA2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3F21322A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778E3924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263309A6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 w:rsidRPr="00C8394C">
        <w:rPr>
          <w:rFonts w:cstheme="minorHAnsi"/>
          <w:b/>
          <w:sz w:val="18"/>
          <w:szCs w:val="18"/>
          <w:lang w:val="de-DE"/>
        </w:rPr>
        <w:t>e-mail</w:t>
      </w:r>
      <w:r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0F05EA9E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7106638C" w14:textId="77777777"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Spis treści oferty:</w:t>
      </w:r>
    </w:p>
    <w:p w14:paraId="1D25DBE3" w14:textId="77777777"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14:paraId="507147D7" w14:textId="77777777" w:rsidR="00A73E82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14:paraId="24DDDBAC" w14:textId="77777777"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E4123C8" w14:textId="77777777"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BBD3926" w14:textId="77777777" w:rsidR="00E811AE" w:rsidRDefault="00E811A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406A8BD" w14:textId="77777777" w:rsidR="00C8394C" w:rsidRDefault="00C8394C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C8394C">
        <w:rPr>
          <w:rFonts w:cstheme="minorHAnsi"/>
          <w:b/>
          <w:sz w:val="18"/>
          <w:szCs w:val="18"/>
        </w:rPr>
        <w:t>Załącznik nr 2 do SWZ</w:t>
      </w:r>
    </w:p>
    <w:p w14:paraId="1E8448E2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53ECC0FF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3CB4C7A2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7E5B7940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16477F91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FF5A621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1DF332A2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15EA20E2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51FC422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55820FDB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1CB3104E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1C854127" w14:textId="44F0DB85"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1A0531" w:rsidRPr="001A0531">
        <w:rPr>
          <w:rFonts w:cstheme="minorHAnsi"/>
          <w:b/>
          <w:bCs/>
          <w:sz w:val="18"/>
          <w:szCs w:val="18"/>
        </w:rPr>
        <w:t>Rozbudowa sieci wodociągowej i kanalizacyjnej w Gminie Łubowo – cz. 2 - rozbudowa sieci wod-kan w Chwałkówku oraz rozbudowa sieci wod-kan w Łubowie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14:paraId="3F212D37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76D06BB9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4C182C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7EC20B57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  <w:r w:rsidRPr="00371BDC">
        <w:rPr>
          <w:rFonts w:cstheme="minorHAnsi"/>
          <w:sz w:val="18"/>
          <w:szCs w:val="18"/>
        </w:rPr>
        <w:t>w tym w przypadku warunku dotyczącego sytuacji finansowej lub ekonomicznej lub zdolności technicznych lub zawodowych</w:t>
      </w:r>
      <w:r w:rsidRPr="00C8394C">
        <w:rPr>
          <w:rFonts w:cstheme="minorHAnsi"/>
          <w:b/>
          <w:sz w:val="18"/>
          <w:szCs w:val="18"/>
        </w:rPr>
        <w:t xml:space="preserve">  polega na zasobie podmiotu trzeciego</w:t>
      </w:r>
      <w:r w:rsidRPr="00C8394C">
        <w:rPr>
          <w:rFonts w:cstheme="minorHAnsi"/>
          <w:sz w:val="18"/>
          <w:szCs w:val="18"/>
        </w:rPr>
        <w:t xml:space="preserve"> (jeśli dotyczy) </w:t>
      </w:r>
    </w:p>
    <w:p w14:paraId="7539F1A7" w14:textId="77777777" w:rsidR="00C8394C" w:rsidRP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 xml:space="preserve">- ……………………………………………………………………………………………………….  </w:t>
      </w:r>
      <w:r w:rsidRPr="00C8394C">
        <w:rPr>
          <w:rFonts w:cstheme="minorHAnsi"/>
          <w:sz w:val="16"/>
          <w:szCs w:val="16"/>
        </w:rPr>
        <w:t>Nazwa/firma podmiotu udostępniającego zasób.</w:t>
      </w:r>
    </w:p>
    <w:p w14:paraId="4AF886FB" w14:textId="77777777" w:rsid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>w zakresie …………………………………………………………………………………………</w:t>
      </w:r>
      <w:r w:rsidRPr="00C8394C">
        <w:rPr>
          <w:rFonts w:cstheme="minorHAnsi"/>
        </w:rPr>
        <w:t xml:space="preserve"> </w:t>
      </w:r>
      <w:r w:rsidRPr="00C8394C">
        <w:rPr>
          <w:rFonts w:cstheme="minorHAnsi"/>
          <w:sz w:val="16"/>
          <w:szCs w:val="16"/>
        </w:rPr>
        <w:t>Należy sprecyzować zasób udostępniony przez podmiot trzeci.</w:t>
      </w:r>
    </w:p>
    <w:p w14:paraId="3B5F3A01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4F4104A4" w14:textId="77777777" w:rsidR="000E3B82" w:rsidRP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  <w:r w:rsidRPr="000E3B82">
        <w:rPr>
          <w:rFonts w:cstheme="minorHAnsi"/>
          <w:b/>
          <w:sz w:val="16"/>
          <w:szCs w:val="16"/>
        </w:rPr>
        <w:t>Uwaga: W przypadku polegania na zasobach podmiotów trzecich, do oferty należy dołączyć również oświadczenie podmiotu trzeciego (art.125 ust</w:t>
      </w:r>
      <w:r>
        <w:rPr>
          <w:rFonts w:cstheme="minorHAnsi"/>
          <w:b/>
          <w:sz w:val="16"/>
          <w:szCs w:val="16"/>
        </w:rPr>
        <w:t>.</w:t>
      </w:r>
      <w:r w:rsidRPr="000E3B82">
        <w:rPr>
          <w:rFonts w:cstheme="minorHAnsi"/>
          <w:b/>
          <w:sz w:val="16"/>
          <w:szCs w:val="16"/>
        </w:rPr>
        <w:t>5)</w:t>
      </w:r>
    </w:p>
    <w:p w14:paraId="0C5BDDF9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3B5F5D7E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(pieczęć i podpis osoby uprawnionej do składania </w:t>
      </w:r>
    </w:p>
    <w:p w14:paraId="549281EA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2B46BC75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38ED15E" w14:textId="77777777" w:rsidR="00A40076" w:rsidRPr="00A40076" w:rsidRDefault="00A40076" w:rsidP="00A40076">
      <w:pPr>
        <w:spacing w:line="360" w:lineRule="auto"/>
        <w:rPr>
          <w:rFonts w:cstheme="minorHAnsi"/>
          <w:bCs/>
          <w:sz w:val="18"/>
          <w:szCs w:val="18"/>
        </w:rPr>
      </w:pPr>
      <w:r w:rsidRPr="00A40076">
        <w:rPr>
          <w:rFonts w:cstheme="minorHAnsi"/>
          <w:bCs/>
          <w:sz w:val="18"/>
          <w:szCs w:val="18"/>
        </w:rPr>
        <w:t>Miejscowość ....................................... dnia ........................ r.</w:t>
      </w:r>
    </w:p>
    <w:p w14:paraId="6902B114" w14:textId="77777777" w:rsidR="00A40076" w:rsidRDefault="00A40076" w:rsidP="00A40076">
      <w:pPr>
        <w:spacing w:line="360" w:lineRule="auto"/>
        <w:rPr>
          <w:rFonts w:cstheme="minorHAnsi"/>
          <w:b/>
          <w:bCs/>
          <w:sz w:val="18"/>
          <w:szCs w:val="18"/>
        </w:rPr>
      </w:pPr>
    </w:p>
    <w:p w14:paraId="2750335E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4ACF7497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14:paraId="13B89DB9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14:paraId="2C878605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i/>
          <w:sz w:val="18"/>
          <w:szCs w:val="18"/>
        </w:rPr>
      </w:pPr>
      <w:r w:rsidRPr="00B759CF">
        <w:rPr>
          <w:rFonts w:cstheme="minorHAnsi"/>
          <w:b/>
          <w:bCs/>
          <w:i/>
          <w:sz w:val="18"/>
          <w:szCs w:val="18"/>
        </w:rPr>
        <w:t xml:space="preserve">(nazwa i adres </w:t>
      </w:r>
      <w:r>
        <w:rPr>
          <w:rFonts w:cstheme="minorHAnsi"/>
          <w:b/>
          <w:bCs/>
          <w:i/>
          <w:sz w:val="18"/>
          <w:szCs w:val="18"/>
        </w:rPr>
        <w:t>podmiotu trzeciego</w:t>
      </w:r>
      <w:r w:rsidRPr="00B759CF">
        <w:rPr>
          <w:rFonts w:cstheme="minorHAnsi"/>
          <w:b/>
          <w:bCs/>
          <w:i/>
          <w:sz w:val="18"/>
          <w:szCs w:val="18"/>
        </w:rPr>
        <w:t>)</w:t>
      </w:r>
    </w:p>
    <w:p w14:paraId="662D300D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6E995270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0AFC8C3A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159C322A" w14:textId="77777777" w:rsidR="00A40076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OŚWIADCZENIE PODMIOTU TRZECIEGO</w:t>
      </w:r>
      <w:r w:rsidR="00A40076">
        <w:rPr>
          <w:rFonts w:cstheme="minorHAnsi"/>
          <w:b/>
          <w:bCs/>
          <w:sz w:val="18"/>
          <w:szCs w:val="18"/>
        </w:rPr>
        <w:t xml:space="preserve"> - </w:t>
      </w:r>
      <w:r w:rsidR="00A40076" w:rsidRPr="009408F2">
        <w:rPr>
          <w:rFonts w:cstheme="minorHAnsi"/>
          <w:b/>
          <w:bCs/>
          <w:sz w:val="18"/>
          <w:szCs w:val="18"/>
        </w:rPr>
        <w:t>udostępniającego zasoby</w:t>
      </w:r>
    </w:p>
    <w:p w14:paraId="243D255D" w14:textId="77777777" w:rsidR="00A40076" w:rsidRPr="008D6BFE" w:rsidRDefault="00A40076" w:rsidP="00A40076">
      <w:pPr>
        <w:spacing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8D6BFE">
        <w:rPr>
          <w:rFonts w:cstheme="minorHAnsi"/>
          <w:b/>
          <w:bCs/>
          <w:sz w:val="20"/>
          <w:szCs w:val="20"/>
          <w:u w:val="single"/>
        </w:rPr>
        <w:t>(jeśli dotyczy)</w:t>
      </w:r>
    </w:p>
    <w:p w14:paraId="58CF2BCA" w14:textId="77777777"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składane na podstawie art. 125 ust. 5 ustawy z dnia 11 września 2019 r.</w:t>
      </w:r>
    </w:p>
    <w:p w14:paraId="1ECFB768" w14:textId="77777777"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21BBCE2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3CE05894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05B2F844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W postępowaniu o udzielenie zamówienia publicznego pn. </w:t>
      </w:r>
    </w:p>
    <w:p w14:paraId="3DEAFBA8" w14:textId="5F873FCF" w:rsidR="009408F2" w:rsidRPr="009408F2" w:rsidRDefault="00907899" w:rsidP="00A40076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„</w:t>
      </w:r>
      <w:r w:rsidR="001A0531" w:rsidRPr="001A0531">
        <w:rPr>
          <w:rFonts w:cstheme="minorHAnsi"/>
          <w:b/>
          <w:bCs/>
          <w:sz w:val="18"/>
          <w:szCs w:val="18"/>
        </w:rPr>
        <w:t>Rozbudowa sieci wodociągowej i kanalizacyjnej w Gminie Łubowo – cz. 2 - rozbudowa sieci wod-kan w Chwałkówku oraz rozbudowa sieci wod-kan w Łubowie</w:t>
      </w:r>
      <w:r>
        <w:rPr>
          <w:rFonts w:cstheme="minorHAnsi"/>
          <w:b/>
          <w:bCs/>
          <w:sz w:val="18"/>
          <w:szCs w:val="18"/>
        </w:rPr>
        <w:t>”</w:t>
      </w:r>
      <w:r w:rsidR="00F836C5" w:rsidRPr="00F836C5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>prowadzonego przez Gminę Łubowo oświadczam/-y,</w:t>
      </w:r>
      <w:r w:rsidR="009408F2" w:rsidRPr="009408F2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 xml:space="preserve">że reprezentowany przeze mnie/przez nas podmiot, udostępniający </w:t>
      </w:r>
      <w:r w:rsidR="009408F2" w:rsidRPr="009408F2">
        <w:rPr>
          <w:rFonts w:cstheme="minorHAnsi"/>
          <w:b/>
          <w:sz w:val="18"/>
          <w:szCs w:val="18"/>
        </w:rPr>
        <w:t>Wykonawcy</w:t>
      </w:r>
      <w:r w:rsidR="009408F2" w:rsidRPr="009408F2">
        <w:rPr>
          <w:rFonts w:cstheme="minorHAnsi"/>
          <w:sz w:val="18"/>
          <w:szCs w:val="18"/>
        </w:rPr>
        <w:t xml:space="preserve"> zasób w postaci …………………………………………………………………………………………………………...</w:t>
      </w:r>
    </w:p>
    <w:p w14:paraId="7AC52349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</w:t>
      </w:r>
    </w:p>
    <w:p w14:paraId="77E79DC1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…………………………………………………………………………………………………………...,</w:t>
      </w:r>
    </w:p>
    <w:p w14:paraId="0B9BE73C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1)</w:t>
      </w:r>
      <w:r w:rsidRPr="009408F2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77028E7C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2)</w:t>
      </w:r>
      <w:r w:rsidRPr="009408F2">
        <w:rPr>
          <w:rFonts w:cstheme="minorHAnsi"/>
          <w:sz w:val="18"/>
          <w:szCs w:val="18"/>
        </w:rPr>
        <w:tab/>
      </w:r>
      <w:r w:rsidR="00A40076">
        <w:rPr>
          <w:rFonts w:cstheme="minorHAnsi"/>
          <w:sz w:val="18"/>
          <w:szCs w:val="18"/>
        </w:rPr>
        <w:t>s</w:t>
      </w:r>
      <w:r w:rsidRPr="009408F2">
        <w:rPr>
          <w:rFonts w:cstheme="minorHAnsi"/>
          <w:sz w:val="18"/>
          <w:szCs w:val="18"/>
        </w:rPr>
        <w:t>pełnia warunki udziału w postępowaniu określone w specyfikacji warunków zamówienia w zakresie, w jakim Wykonawca powołuje się na te zasoby.</w:t>
      </w:r>
    </w:p>
    <w:p w14:paraId="382112E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7DED21A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...................................................................................</w:t>
      </w:r>
    </w:p>
    <w:p w14:paraId="6A2F136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</w:t>
      </w:r>
      <w:r w:rsidRPr="009408F2">
        <w:rPr>
          <w:rFonts w:cstheme="minorHAnsi"/>
          <w:sz w:val="18"/>
          <w:szCs w:val="18"/>
        </w:rPr>
        <w:tab/>
        <w:t xml:space="preserve">(pieczęć i podpis osoby uprawnionej do składania </w:t>
      </w:r>
    </w:p>
    <w:p w14:paraId="2B0815BC" w14:textId="77777777" w:rsid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          oświadczeń woli w imieniu podmiotu trzeciego)</w:t>
      </w:r>
    </w:p>
    <w:p w14:paraId="7036936D" w14:textId="77777777" w:rsidR="0056726C" w:rsidRDefault="0056726C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1E8D52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3C4751E7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71DDEFE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59087DF5" w14:textId="79D37D11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7000621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59C0899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4A6C23C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31A557AB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F2114D0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2328334D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44CC3D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25C33F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0643B6CD" w14:textId="4C737F1B"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1A0531" w:rsidRPr="001A0531">
        <w:rPr>
          <w:rFonts w:cstheme="minorHAnsi"/>
          <w:b/>
          <w:bCs/>
          <w:sz w:val="18"/>
          <w:szCs w:val="18"/>
        </w:rPr>
        <w:t>Rozbudowa sieci wodociągowej i kanalizacyjnej w Gminie Łubowo – cz. 2 - rozbudowa sieci wod-kan w Chwałkówku oraz rozbudowa sieci wod-kan w Łubowie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14:paraId="6EC87EEE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1CBA73F6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7FF75D1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E57976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pieczątka, data</w:t>
      </w:r>
    </w:p>
    <w:p w14:paraId="615871B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91003E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67371A5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5DB728C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2EC65A20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7C3B5F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C028B" w14:textId="77777777" w:rsidR="00BD7DF3" w:rsidRDefault="00BD7DF3" w:rsidP="00C8394C">
      <w:pPr>
        <w:spacing w:after="0" w:line="240" w:lineRule="auto"/>
      </w:pPr>
      <w:r>
        <w:separator/>
      </w:r>
    </w:p>
  </w:endnote>
  <w:endnote w:type="continuationSeparator" w:id="0">
    <w:p w14:paraId="021BEED7" w14:textId="77777777" w:rsidR="00BD7DF3" w:rsidRDefault="00BD7DF3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0DA74CBC" w14:textId="77777777" w:rsidR="00451E91" w:rsidRDefault="00451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F3">
          <w:rPr>
            <w:noProof/>
          </w:rPr>
          <w:t>1</w:t>
        </w:r>
        <w:r>
          <w:fldChar w:fldCharType="end"/>
        </w:r>
      </w:p>
    </w:sdtContent>
  </w:sdt>
  <w:p w14:paraId="663771F4" w14:textId="77777777" w:rsidR="00451E91" w:rsidRDefault="00451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F6F9" w14:textId="77777777" w:rsidR="00BD7DF3" w:rsidRDefault="00BD7DF3" w:rsidP="00C8394C">
      <w:pPr>
        <w:spacing w:after="0" w:line="240" w:lineRule="auto"/>
      </w:pPr>
      <w:r>
        <w:separator/>
      </w:r>
    </w:p>
  </w:footnote>
  <w:footnote w:type="continuationSeparator" w:id="0">
    <w:p w14:paraId="20999C23" w14:textId="77777777" w:rsidR="00BD7DF3" w:rsidRDefault="00BD7DF3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7D6119"/>
    <w:multiLevelType w:val="hybridMultilevel"/>
    <w:tmpl w:val="49468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7"/>
  </w:num>
  <w:num w:numId="6">
    <w:abstractNumId w:val="23"/>
  </w:num>
  <w:num w:numId="7">
    <w:abstractNumId w:val="16"/>
  </w:num>
  <w:num w:numId="8">
    <w:abstractNumId w:val="43"/>
  </w:num>
  <w:num w:numId="9">
    <w:abstractNumId w:val="37"/>
  </w:num>
  <w:num w:numId="10">
    <w:abstractNumId w:val="26"/>
  </w:num>
  <w:num w:numId="11">
    <w:abstractNumId w:val="9"/>
  </w:num>
  <w:num w:numId="12">
    <w:abstractNumId w:val="40"/>
  </w:num>
  <w:num w:numId="13">
    <w:abstractNumId w:val="41"/>
  </w:num>
  <w:num w:numId="14">
    <w:abstractNumId w:val="58"/>
  </w:num>
  <w:num w:numId="15">
    <w:abstractNumId w:val="3"/>
  </w:num>
  <w:num w:numId="16">
    <w:abstractNumId w:val="59"/>
  </w:num>
  <w:num w:numId="17">
    <w:abstractNumId w:val="29"/>
  </w:num>
  <w:num w:numId="18">
    <w:abstractNumId w:val="56"/>
  </w:num>
  <w:num w:numId="19">
    <w:abstractNumId w:val="45"/>
  </w:num>
  <w:num w:numId="20">
    <w:abstractNumId w:val="52"/>
  </w:num>
  <w:num w:numId="21">
    <w:abstractNumId w:val="4"/>
  </w:num>
  <w:num w:numId="22">
    <w:abstractNumId w:val="46"/>
  </w:num>
  <w:num w:numId="23">
    <w:abstractNumId w:val="17"/>
  </w:num>
  <w:num w:numId="24">
    <w:abstractNumId w:val="38"/>
  </w:num>
  <w:num w:numId="25">
    <w:abstractNumId w:val="10"/>
  </w:num>
  <w:num w:numId="26">
    <w:abstractNumId w:val="50"/>
  </w:num>
  <w:num w:numId="27">
    <w:abstractNumId w:val="14"/>
  </w:num>
  <w:num w:numId="28">
    <w:abstractNumId w:val="36"/>
  </w:num>
  <w:num w:numId="29">
    <w:abstractNumId w:val="19"/>
  </w:num>
  <w:num w:numId="30">
    <w:abstractNumId w:val="47"/>
  </w:num>
  <w:num w:numId="31">
    <w:abstractNumId w:val="27"/>
  </w:num>
  <w:num w:numId="32">
    <w:abstractNumId w:val="33"/>
  </w:num>
  <w:num w:numId="33">
    <w:abstractNumId w:val="51"/>
  </w:num>
  <w:num w:numId="34">
    <w:abstractNumId w:val="31"/>
  </w:num>
  <w:num w:numId="35">
    <w:abstractNumId w:val="15"/>
  </w:num>
  <w:num w:numId="36">
    <w:abstractNumId w:val="28"/>
  </w:num>
  <w:num w:numId="37">
    <w:abstractNumId w:val="42"/>
  </w:num>
  <w:num w:numId="38">
    <w:abstractNumId w:val="55"/>
  </w:num>
  <w:num w:numId="39">
    <w:abstractNumId w:val="34"/>
  </w:num>
  <w:num w:numId="40">
    <w:abstractNumId w:val="49"/>
  </w:num>
  <w:num w:numId="41">
    <w:abstractNumId w:val="35"/>
  </w:num>
  <w:num w:numId="42">
    <w:abstractNumId w:val="13"/>
  </w:num>
  <w:num w:numId="43">
    <w:abstractNumId w:val="20"/>
  </w:num>
  <w:num w:numId="44">
    <w:abstractNumId w:val="22"/>
  </w:num>
  <w:num w:numId="45">
    <w:abstractNumId w:val="44"/>
  </w:num>
  <w:num w:numId="46">
    <w:abstractNumId w:val="54"/>
  </w:num>
  <w:num w:numId="47">
    <w:abstractNumId w:val="48"/>
  </w:num>
  <w:num w:numId="48">
    <w:abstractNumId w:val="11"/>
  </w:num>
  <w:num w:numId="49">
    <w:abstractNumId w:val="24"/>
  </w:num>
  <w:num w:numId="50">
    <w:abstractNumId w:val="6"/>
  </w:num>
  <w:num w:numId="51">
    <w:abstractNumId w:val="32"/>
  </w:num>
  <w:num w:numId="52">
    <w:abstractNumId w:val="5"/>
  </w:num>
  <w:num w:numId="53">
    <w:abstractNumId w:val="0"/>
  </w:num>
  <w:num w:numId="54">
    <w:abstractNumId w:val="1"/>
  </w:num>
  <w:num w:numId="55">
    <w:abstractNumId w:val="39"/>
  </w:num>
  <w:num w:numId="56">
    <w:abstractNumId w:val="7"/>
  </w:num>
  <w:num w:numId="57">
    <w:abstractNumId w:val="2"/>
  </w:num>
  <w:num w:numId="58">
    <w:abstractNumId w:val="30"/>
  </w:num>
  <w:num w:numId="59">
    <w:abstractNumId w:val="53"/>
  </w:num>
  <w:num w:numId="60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78EF"/>
    <w:rsid w:val="00012EF8"/>
    <w:rsid w:val="00013EAF"/>
    <w:rsid w:val="00017E25"/>
    <w:rsid w:val="0003180B"/>
    <w:rsid w:val="00042D8B"/>
    <w:rsid w:val="00075A34"/>
    <w:rsid w:val="00077C97"/>
    <w:rsid w:val="00080185"/>
    <w:rsid w:val="00081B9D"/>
    <w:rsid w:val="000946CF"/>
    <w:rsid w:val="00097139"/>
    <w:rsid w:val="000D17F4"/>
    <w:rsid w:val="000E3B82"/>
    <w:rsid w:val="000F3607"/>
    <w:rsid w:val="00106136"/>
    <w:rsid w:val="00106D07"/>
    <w:rsid w:val="00110701"/>
    <w:rsid w:val="001164A6"/>
    <w:rsid w:val="00151CD1"/>
    <w:rsid w:val="0015630D"/>
    <w:rsid w:val="0017465E"/>
    <w:rsid w:val="00176CC7"/>
    <w:rsid w:val="00191FBF"/>
    <w:rsid w:val="00193B85"/>
    <w:rsid w:val="001A0531"/>
    <w:rsid w:val="001A3D22"/>
    <w:rsid w:val="001A4631"/>
    <w:rsid w:val="001A7857"/>
    <w:rsid w:val="001F1329"/>
    <w:rsid w:val="001F1700"/>
    <w:rsid w:val="001F421E"/>
    <w:rsid w:val="0020385C"/>
    <w:rsid w:val="00206C12"/>
    <w:rsid w:val="00211A5D"/>
    <w:rsid w:val="00213D5A"/>
    <w:rsid w:val="00215D1F"/>
    <w:rsid w:val="00225512"/>
    <w:rsid w:val="00227AA2"/>
    <w:rsid w:val="00240856"/>
    <w:rsid w:val="00241F3A"/>
    <w:rsid w:val="002519AC"/>
    <w:rsid w:val="002719E0"/>
    <w:rsid w:val="00273BDA"/>
    <w:rsid w:val="0027420E"/>
    <w:rsid w:val="00281747"/>
    <w:rsid w:val="0028354B"/>
    <w:rsid w:val="002B0C1A"/>
    <w:rsid w:val="002B263B"/>
    <w:rsid w:val="002E4F84"/>
    <w:rsid w:val="002F11B9"/>
    <w:rsid w:val="002F7644"/>
    <w:rsid w:val="00310149"/>
    <w:rsid w:val="00336667"/>
    <w:rsid w:val="003437B9"/>
    <w:rsid w:val="00350CAD"/>
    <w:rsid w:val="0036602A"/>
    <w:rsid w:val="00371BDC"/>
    <w:rsid w:val="003751B8"/>
    <w:rsid w:val="00387B58"/>
    <w:rsid w:val="003D4F2B"/>
    <w:rsid w:val="003F139B"/>
    <w:rsid w:val="003F3B4E"/>
    <w:rsid w:val="003F679D"/>
    <w:rsid w:val="00412340"/>
    <w:rsid w:val="0042426C"/>
    <w:rsid w:val="00434D2C"/>
    <w:rsid w:val="00442C11"/>
    <w:rsid w:val="00451E91"/>
    <w:rsid w:val="004537B4"/>
    <w:rsid w:val="0046799C"/>
    <w:rsid w:val="0049776D"/>
    <w:rsid w:val="004A7B0F"/>
    <w:rsid w:val="004B5887"/>
    <w:rsid w:val="004C0B5B"/>
    <w:rsid w:val="004C22C2"/>
    <w:rsid w:val="004C5069"/>
    <w:rsid w:val="004C54E6"/>
    <w:rsid w:val="004E3A22"/>
    <w:rsid w:val="004E7249"/>
    <w:rsid w:val="004F5A79"/>
    <w:rsid w:val="004F70E2"/>
    <w:rsid w:val="0050097F"/>
    <w:rsid w:val="00512E31"/>
    <w:rsid w:val="005135F9"/>
    <w:rsid w:val="005146AB"/>
    <w:rsid w:val="00526142"/>
    <w:rsid w:val="005300F4"/>
    <w:rsid w:val="005306A5"/>
    <w:rsid w:val="00531707"/>
    <w:rsid w:val="00536AF4"/>
    <w:rsid w:val="00536B77"/>
    <w:rsid w:val="005602B2"/>
    <w:rsid w:val="0056091D"/>
    <w:rsid w:val="00561C52"/>
    <w:rsid w:val="0056726C"/>
    <w:rsid w:val="00567726"/>
    <w:rsid w:val="0057137D"/>
    <w:rsid w:val="00597F5C"/>
    <w:rsid w:val="005A0416"/>
    <w:rsid w:val="005A3595"/>
    <w:rsid w:val="005B5D3B"/>
    <w:rsid w:val="005B77C9"/>
    <w:rsid w:val="005D1280"/>
    <w:rsid w:val="005D5079"/>
    <w:rsid w:val="005E3499"/>
    <w:rsid w:val="005E467A"/>
    <w:rsid w:val="005F39DB"/>
    <w:rsid w:val="005F71D6"/>
    <w:rsid w:val="00606FC4"/>
    <w:rsid w:val="0061085D"/>
    <w:rsid w:val="00631F91"/>
    <w:rsid w:val="006322E3"/>
    <w:rsid w:val="00655FD5"/>
    <w:rsid w:val="00660461"/>
    <w:rsid w:val="006671CB"/>
    <w:rsid w:val="00691282"/>
    <w:rsid w:val="00692949"/>
    <w:rsid w:val="006A4FFC"/>
    <w:rsid w:val="006C1A2C"/>
    <w:rsid w:val="006C1E67"/>
    <w:rsid w:val="006C3E35"/>
    <w:rsid w:val="006F6A65"/>
    <w:rsid w:val="00707A6F"/>
    <w:rsid w:val="00711DF1"/>
    <w:rsid w:val="00714C53"/>
    <w:rsid w:val="007173E0"/>
    <w:rsid w:val="00731A12"/>
    <w:rsid w:val="007345F4"/>
    <w:rsid w:val="00736171"/>
    <w:rsid w:val="00751911"/>
    <w:rsid w:val="00751E94"/>
    <w:rsid w:val="007533BE"/>
    <w:rsid w:val="00754DA3"/>
    <w:rsid w:val="00767EE0"/>
    <w:rsid w:val="00795CA8"/>
    <w:rsid w:val="007A4DD7"/>
    <w:rsid w:val="007A7CCF"/>
    <w:rsid w:val="00801D0C"/>
    <w:rsid w:val="008047FB"/>
    <w:rsid w:val="00805FD8"/>
    <w:rsid w:val="008164DB"/>
    <w:rsid w:val="00824CEF"/>
    <w:rsid w:val="00834638"/>
    <w:rsid w:val="00843262"/>
    <w:rsid w:val="00850601"/>
    <w:rsid w:val="008570F7"/>
    <w:rsid w:val="00857DF0"/>
    <w:rsid w:val="008702E5"/>
    <w:rsid w:val="0088623F"/>
    <w:rsid w:val="008B35F7"/>
    <w:rsid w:val="008B6D9C"/>
    <w:rsid w:val="008B6FF9"/>
    <w:rsid w:val="008D2F1C"/>
    <w:rsid w:val="008D40E6"/>
    <w:rsid w:val="008D466A"/>
    <w:rsid w:val="008D6BFE"/>
    <w:rsid w:val="00902913"/>
    <w:rsid w:val="00907899"/>
    <w:rsid w:val="0092538B"/>
    <w:rsid w:val="009408F2"/>
    <w:rsid w:val="00941F8A"/>
    <w:rsid w:val="0094242C"/>
    <w:rsid w:val="00951FA6"/>
    <w:rsid w:val="0097113A"/>
    <w:rsid w:val="00980301"/>
    <w:rsid w:val="009811C6"/>
    <w:rsid w:val="00984534"/>
    <w:rsid w:val="00986333"/>
    <w:rsid w:val="00987AC4"/>
    <w:rsid w:val="00993FEA"/>
    <w:rsid w:val="009A290A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691E"/>
    <w:rsid w:val="00A20C83"/>
    <w:rsid w:val="00A3016C"/>
    <w:rsid w:val="00A31805"/>
    <w:rsid w:val="00A35166"/>
    <w:rsid w:val="00A352FE"/>
    <w:rsid w:val="00A365F4"/>
    <w:rsid w:val="00A36CB3"/>
    <w:rsid w:val="00A37B85"/>
    <w:rsid w:val="00A40076"/>
    <w:rsid w:val="00A54305"/>
    <w:rsid w:val="00A54FE6"/>
    <w:rsid w:val="00A679A3"/>
    <w:rsid w:val="00A73E82"/>
    <w:rsid w:val="00A75C6B"/>
    <w:rsid w:val="00A77818"/>
    <w:rsid w:val="00AA7256"/>
    <w:rsid w:val="00AD0095"/>
    <w:rsid w:val="00AD3739"/>
    <w:rsid w:val="00AD4986"/>
    <w:rsid w:val="00AE2ADD"/>
    <w:rsid w:val="00AE6F6D"/>
    <w:rsid w:val="00AF4394"/>
    <w:rsid w:val="00B021A8"/>
    <w:rsid w:val="00B20451"/>
    <w:rsid w:val="00B31113"/>
    <w:rsid w:val="00B32180"/>
    <w:rsid w:val="00B37AC3"/>
    <w:rsid w:val="00B71EF7"/>
    <w:rsid w:val="00B759CF"/>
    <w:rsid w:val="00B82700"/>
    <w:rsid w:val="00BA5975"/>
    <w:rsid w:val="00BB011C"/>
    <w:rsid w:val="00BB34C4"/>
    <w:rsid w:val="00BC797A"/>
    <w:rsid w:val="00BD7DF3"/>
    <w:rsid w:val="00BE718E"/>
    <w:rsid w:val="00C00214"/>
    <w:rsid w:val="00C014FF"/>
    <w:rsid w:val="00C02721"/>
    <w:rsid w:val="00C13B20"/>
    <w:rsid w:val="00C13EAF"/>
    <w:rsid w:val="00C277DF"/>
    <w:rsid w:val="00C33E5C"/>
    <w:rsid w:val="00C40F83"/>
    <w:rsid w:val="00C45FD3"/>
    <w:rsid w:val="00C467DC"/>
    <w:rsid w:val="00C55112"/>
    <w:rsid w:val="00C719C9"/>
    <w:rsid w:val="00C71F5D"/>
    <w:rsid w:val="00C7296C"/>
    <w:rsid w:val="00C72A69"/>
    <w:rsid w:val="00C8394C"/>
    <w:rsid w:val="00CA04F0"/>
    <w:rsid w:val="00CA149C"/>
    <w:rsid w:val="00CA4654"/>
    <w:rsid w:val="00CC187D"/>
    <w:rsid w:val="00CC3D16"/>
    <w:rsid w:val="00CE14A3"/>
    <w:rsid w:val="00D017FC"/>
    <w:rsid w:val="00D16024"/>
    <w:rsid w:val="00D26C46"/>
    <w:rsid w:val="00D337AD"/>
    <w:rsid w:val="00D41EDA"/>
    <w:rsid w:val="00D47681"/>
    <w:rsid w:val="00D55FEE"/>
    <w:rsid w:val="00D6395E"/>
    <w:rsid w:val="00D67CC8"/>
    <w:rsid w:val="00D82791"/>
    <w:rsid w:val="00D921C5"/>
    <w:rsid w:val="00DA275D"/>
    <w:rsid w:val="00DB42AA"/>
    <w:rsid w:val="00DB5A41"/>
    <w:rsid w:val="00DC1082"/>
    <w:rsid w:val="00DC521C"/>
    <w:rsid w:val="00DE7324"/>
    <w:rsid w:val="00DF1CE8"/>
    <w:rsid w:val="00DF6E82"/>
    <w:rsid w:val="00E14A0C"/>
    <w:rsid w:val="00E1634F"/>
    <w:rsid w:val="00E21578"/>
    <w:rsid w:val="00E3267F"/>
    <w:rsid w:val="00E40491"/>
    <w:rsid w:val="00E5575F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6281"/>
    <w:rsid w:val="00F132EE"/>
    <w:rsid w:val="00F16CE3"/>
    <w:rsid w:val="00F24B48"/>
    <w:rsid w:val="00F25C04"/>
    <w:rsid w:val="00F572D5"/>
    <w:rsid w:val="00F645EC"/>
    <w:rsid w:val="00F8369C"/>
    <w:rsid w:val="00F836C5"/>
    <w:rsid w:val="00F916C5"/>
    <w:rsid w:val="00F959EB"/>
    <w:rsid w:val="00FA0470"/>
    <w:rsid w:val="00FA0537"/>
    <w:rsid w:val="00FA07F5"/>
    <w:rsid w:val="00FD7896"/>
    <w:rsid w:val="00FE04D7"/>
    <w:rsid w:val="00FE48ED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FBF"/>
  <w15:chartTrackingRefBased/>
  <w15:docId w15:val="{05C12FB6-BAF5-4340-A91C-6617065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2F25-D923-4E6D-B58C-35EB0FDF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23</Pages>
  <Words>8314</Words>
  <Characters>49890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23</cp:revision>
  <cp:lastPrinted>2021-03-18T07:12:00Z</cp:lastPrinted>
  <dcterms:created xsi:type="dcterms:W3CDTF">2021-03-17T08:39:00Z</dcterms:created>
  <dcterms:modified xsi:type="dcterms:W3CDTF">2021-03-18T08:15:00Z</dcterms:modified>
</cp:coreProperties>
</file>