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5972114B" w:rsidR="005306A5" w:rsidRDefault="00614E3F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080E49A2" wp14:editId="3DD6EF09">
            <wp:extent cx="5760720" cy="8026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07777DD8" w14:textId="6100845C" w:rsidR="00614E3F" w:rsidRDefault="00767459" w:rsidP="00767459">
      <w:pPr>
        <w:jc w:val="center"/>
        <w:rPr>
          <w:b/>
          <w:noProof/>
          <w:lang w:eastAsia="pl-PL"/>
        </w:rPr>
      </w:pPr>
      <w:r w:rsidRPr="00767459">
        <w:rPr>
          <w:b/>
          <w:bCs/>
          <w:sz w:val="24"/>
          <w:szCs w:val="24"/>
        </w:rPr>
        <w:t xml:space="preserve"> „Dostawa sprzętu </w:t>
      </w:r>
      <w:r w:rsidR="00B01CEA">
        <w:rPr>
          <w:b/>
          <w:bCs/>
          <w:sz w:val="24"/>
          <w:szCs w:val="24"/>
        </w:rPr>
        <w:t xml:space="preserve">komputerowego oraz oprogramowania w celu cyfryzacji Urzędu Gminy Łubowo i jednostek podległych Gminie Łubowo.” 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2F888494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 xml:space="preserve">o którym mowa w art. 275 pkt 1 ustawy z 11 września 2019r. – Prawo zamówień publicznych </w:t>
      </w:r>
      <w:r w:rsidR="00614E3F" w:rsidRPr="00614E3F">
        <w:t>(</w:t>
      </w:r>
      <w:r w:rsidR="00614E3F" w:rsidRPr="00614E3F">
        <w:rPr>
          <w:bCs/>
        </w:rPr>
        <w:t>t.j. Dz.U.</w:t>
      </w:r>
      <w:r w:rsidR="00614E3F" w:rsidRPr="00614E3F">
        <w:rPr>
          <w:bCs/>
        </w:rPr>
        <w:br/>
        <w:t>z 2021 r., poz. 1129 z późn.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58E037B9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767459">
        <w:rPr>
          <w:b/>
          <w:sz w:val="24"/>
          <w:szCs w:val="24"/>
          <w:lang w:val="it-IT"/>
        </w:rPr>
        <w:t>4</w:t>
      </w:r>
      <w:r w:rsidR="00227AA2" w:rsidRPr="00A076F4">
        <w:rPr>
          <w:b/>
          <w:sz w:val="24"/>
          <w:szCs w:val="24"/>
          <w:lang w:val="it-IT"/>
        </w:rPr>
        <w:t>.202</w:t>
      </w:r>
      <w:r w:rsidR="00EB4533">
        <w:rPr>
          <w:b/>
          <w:sz w:val="24"/>
          <w:szCs w:val="24"/>
          <w:lang w:val="it-IT"/>
        </w:rPr>
        <w:t>2</w:t>
      </w:r>
    </w:p>
    <w:p w14:paraId="0E9D7128" w14:textId="77777777" w:rsidR="00614E3F" w:rsidRDefault="00211A5D" w:rsidP="00211A5D">
      <w:pPr>
        <w:jc w:val="center"/>
        <w:rPr>
          <w:b/>
          <w:noProof/>
          <w:lang w:eastAsia="pl-PL"/>
        </w:rPr>
      </w:pPr>
      <w:r w:rsidRPr="00211A5D">
        <w:rPr>
          <w:b/>
        </w:rPr>
        <w:t>Zamawiający</w:t>
      </w:r>
      <w:r>
        <w:t>:</w:t>
      </w:r>
      <w:r w:rsidR="00614E3F" w:rsidRPr="00614E3F">
        <w:rPr>
          <w:b/>
          <w:noProof/>
          <w:lang w:eastAsia="pl-PL"/>
        </w:rPr>
        <w:t xml:space="preserve"> </w:t>
      </w:r>
    </w:p>
    <w:p w14:paraId="69251CED" w14:textId="490AD316" w:rsidR="00211A5D" w:rsidRDefault="00614E3F" w:rsidP="00211A5D">
      <w:pPr>
        <w:jc w:val="center"/>
      </w:pPr>
      <w:r>
        <w:rPr>
          <w:b/>
          <w:noProof/>
          <w:lang w:eastAsia="pl-PL"/>
        </w:rPr>
        <w:drawing>
          <wp:inline distT="0" distB="0" distL="0" distR="0" wp14:anchorId="2FD26930" wp14:editId="361A17ED">
            <wp:extent cx="469487" cy="511194"/>
            <wp:effectExtent l="0" t="0" r="698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29" cy="52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10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14C36F36" w:rsidR="00211A5D" w:rsidRPr="00211A5D" w:rsidRDefault="000D27E0" w:rsidP="00211A5D">
      <w:pPr>
        <w:jc w:val="center"/>
        <w:rPr>
          <w:lang w:val="it-IT"/>
        </w:rPr>
      </w:pPr>
      <w:r>
        <w:rPr>
          <w:lang w:val="it-IT"/>
        </w:rPr>
        <w:t>strona</w:t>
      </w:r>
      <w:r w:rsidR="00211A5D" w:rsidRPr="00211A5D">
        <w:rPr>
          <w:lang w:val="it-IT"/>
        </w:rPr>
        <w:t xml:space="preserve"> internetowa Zamawiającego: </w:t>
      </w:r>
      <w:hyperlink r:id="rId11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B11EC1" w:rsidP="00211A5D">
      <w:pPr>
        <w:jc w:val="center"/>
        <w:rPr>
          <w:b/>
          <w:lang w:val="it-IT"/>
        </w:rPr>
      </w:pPr>
      <w:hyperlink r:id="rId13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799CFFF6" w14:textId="4DE1CC9F" w:rsidR="00614E3F" w:rsidRDefault="00614E3F" w:rsidP="002C6E9C">
      <w:pPr>
        <w:jc w:val="center"/>
        <w:rPr>
          <w:b/>
          <w:bCs/>
          <w:sz w:val="28"/>
          <w:szCs w:val="28"/>
        </w:rPr>
      </w:pPr>
      <w:r w:rsidRPr="00614E3F">
        <w:rPr>
          <w:b/>
          <w:bCs/>
          <w:sz w:val="28"/>
          <w:szCs w:val="28"/>
        </w:rPr>
        <w:lastRenderedPageBreak/>
        <w:t>Oś V. Rozwój cyfrowy JST oraz wzmocnienie cyfrowej</w:t>
      </w:r>
      <w:r w:rsidRPr="00614E3F">
        <w:rPr>
          <w:b/>
          <w:bCs/>
          <w:sz w:val="28"/>
          <w:szCs w:val="28"/>
        </w:rPr>
        <w:br/>
        <w:t>odporności na zagrożenia - REACT-EU</w:t>
      </w:r>
      <w:r w:rsidRPr="00614E3F">
        <w:rPr>
          <w:b/>
          <w:bCs/>
          <w:sz w:val="28"/>
          <w:szCs w:val="28"/>
        </w:rPr>
        <w:br/>
        <w:t>Działanie 5.1 Rozwój cyfrowy JST oraz wzmocnienie cyfrowej odporności</w:t>
      </w:r>
      <w:r w:rsidRPr="00614E3F">
        <w:rPr>
          <w:b/>
          <w:bCs/>
          <w:sz w:val="28"/>
          <w:szCs w:val="28"/>
        </w:rPr>
        <w:br/>
        <w:t>na zagrożenia</w:t>
      </w:r>
      <w:r w:rsidRPr="00614E3F">
        <w:rPr>
          <w:b/>
          <w:bCs/>
          <w:sz w:val="28"/>
          <w:szCs w:val="28"/>
        </w:rPr>
        <w:br/>
        <w:t>Program Operacyjny Polska Cyfrowa na lata 2014 – 2020</w:t>
      </w:r>
    </w:p>
    <w:p w14:paraId="6A73D776" w14:textId="7F1CF416" w:rsidR="00B01CEA" w:rsidRDefault="00B01CEA" w:rsidP="002C6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Realizacja projektu grantowego „Cyfrowa Gmina” o numerze POPC.05.01.00-00-0001/21-00</w:t>
      </w:r>
    </w:p>
    <w:p w14:paraId="30804EF4" w14:textId="77777777" w:rsidR="002C6E9C" w:rsidRDefault="002C6E9C" w:rsidP="002C6E9C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30164A0D" w:rsidR="000F3607" w:rsidRPr="000F3607" w:rsidRDefault="000F3607" w:rsidP="00B71380">
      <w:pPr>
        <w:jc w:val="both"/>
      </w:pPr>
      <w:r w:rsidRPr="000F3607">
        <w:t>Tryb podstawowy bez negocjacji, o którym mowa w art. 275 pkt 1 ustawy z 11 września 2019 r. - Prawo zamówień publicznych (</w:t>
      </w:r>
      <w:r w:rsidR="00B71380" w:rsidRPr="00B71380">
        <w:rPr>
          <w:bCs/>
        </w:rPr>
        <w:t>t.j. Dz.U.</w:t>
      </w:r>
      <w:r w:rsidR="00B71380">
        <w:rPr>
          <w:bCs/>
        </w:rPr>
        <w:t xml:space="preserve"> </w:t>
      </w:r>
      <w:r w:rsidR="00B71380" w:rsidRPr="00B71380">
        <w:rPr>
          <w:bCs/>
        </w:rPr>
        <w:t>z 2021 r., poz. 1129 z późn. zm.)</w:t>
      </w:r>
      <w:r w:rsidRPr="000F3607">
        <w:t xml:space="preserve">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39D7726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</w:t>
      </w:r>
      <w:r w:rsidR="00E64BC0">
        <w:t>cz</w:t>
      </w:r>
      <w:r w:rsidRPr="000F3607">
        <w:t>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F9A9F51" w14:textId="77777777" w:rsidR="00AF194A" w:rsidRDefault="00AF194A" w:rsidP="00AF194A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14:paraId="59DEC2A9" w14:textId="77777777" w:rsidR="00AF194A" w:rsidRDefault="00AF194A" w:rsidP="00AF194A">
      <w:pPr>
        <w:jc w:val="both"/>
      </w:pPr>
      <w:r>
        <w:t>Powody niedokonania podziału:</w:t>
      </w:r>
    </w:p>
    <w:p w14:paraId="7522393F" w14:textId="3861167C" w:rsidR="004F65EE" w:rsidRDefault="00AF194A" w:rsidP="00AF194A">
      <w:pPr>
        <w:jc w:val="both"/>
      </w:pPr>
      <w:r>
        <w:t xml:space="preserve">Z uwagi na charakterystykę zadania </w:t>
      </w:r>
      <w:r w:rsidR="00246B91">
        <w:t>oraz możliwość uzyskania najkorzystniejszej oferty przy kompleksowej dostawie, Zamawiający odstąpił od podziału zamówienia na części.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6E654F15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</w:t>
      </w:r>
      <w:r w:rsidR="000873A7">
        <w:t xml:space="preserve"> czy</w:t>
      </w:r>
      <w:r w:rsidRPr="00754DA3">
        <w:t xml:space="preserve"> </w:t>
      </w:r>
      <w:r w:rsidRPr="00B4210F">
        <w:rPr>
          <w:u w:val="single"/>
        </w:rPr>
        <w:t>zamówienia na dodatkowe dostawy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3B531657" w:rsidR="00754DA3" w:rsidRDefault="005B77C9" w:rsidP="00E40491">
      <w:pPr>
        <w:jc w:val="both"/>
      </w:pPr>
      <w:r>
        <w:t>U</w:t>
      </w:r>
      <w:r w:rsidR="00754DA3" w:rsidRPr="00754DA3">
        <w:t>nieważnieni</w:t>
      </w:r>
      <w:r w:rsidR="00D5238F">
        <w:t>e</w:t>
      </w:r>
      <w:r w:rsidR="00754DA3" w:rsidRPr="00754DA3">
        <w:t xml:space="preserve">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4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5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43F0B42C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</w:t>
      </w:r>
      <w:r w:rsidR="00B71380">
        <w:rPr>
          <w:b/>
        </w:rPr>
        <w:t>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1DA03A39" w14:textId="56AE3A28" w:rsidR="00D97F41" w:rsidRPr="00070A27" w:rsidRDefault="00D97F41" w:rsidP="00D97F41">
      <w:pPr>
        <w:jc w:val="both"/>
      </w:pPr>
      <w:r w:rsidRPr="00070A27">
        <w:t xml:space="preserve">Przedmiotem zamówienia jest </w:t>
      </w:r>
      <w:r w:rsidR="00AE25F6">
        <w:t>d</w:t>
      </w:r>
      <w:r w:rsidR="00AE25F6" w:rsidRPr="00AE25F6">
        <w:t>ostawa sprzętu komputerowego</w:t>
      </w:r>
      <w:r w:rsidR="008A4C97">
        <w:t xml:space="preserve"> </w:t>
      </w:r>
      <w:r w:rsidR="00AE25F6" w:rsidRPr="00AE25F6">
        <w:t>oraz oprogramowania w celu cyfryzacji Urzędu Gminy Łubowo i jednostek podległych Gminie Łubowo</w:t>
      </w:r>
      <w:r w:rsidR="00AE25F6">
        <w:t xml:space="preserve"> na który składa</w:t>
      </w:r>
      <w:r w:rsidR="007A61BF">
        <w:t>ją</w:t>
      </w:r>
      <w:r w:rsidR="00AE25F6">
        <w:t xml:space="preserve"> się m.in. laptopy, serwery, skanery, czytniki kodów kreskowych, oprogramowanie do backupu oraz pakiety biurowe. </w:t>
      </w:r>
    </w:p>
    <w:p w14:paraId="607F77BC" w14:textId="77777777" w:rsidR="00CC32B1" w:rsidRDefault="007A61BF" w:rsidP="00D97F41">
      <w:pPr>
        <w:jc w:val="both"/>
      </w:pPr>
      <w:r>
        <w:t xml:space="preserve">Sprzęt </w:t>
      </w:r>
      <w:r w:rsidR="00D97F41" w:rsidRPr="00070A27">
        <w:t xml:space="preserve">winien być fabrycznie </w:t>
      </w:r>
      <w:r w:rsidR="00D97F41" w:rsidRPr="007A61BF">
        <w:t>nowy i kompletny</w:t>
      </w:r>
      <w:r w:rsidR="00D97F41" w:rsidRPr="00070A27">
        <w:t xml:space="preserve">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objęte gwarancją producenta. Ponadto sprzęt winien być wolny od wad oraz od obciążeń prawami osób trzecich oraz pochodzić z legalnych źródeł.</w:t>
      </w:r>
      <w:r>
        <w:t xml:space="preserve"> </w:t>
      </w:r>
    </w:p>
    <w:p w14:paraId="26E66264" w14:textId="15215E36" w:rsidR="00D97F41" w:rsidRPr="00070A27" w:rsidRDefault="007A61BF" w:rsidP="00D97F41">
      <w:pPr>
        <w:jc w:val="both"/>
      </w:pPr>
      <w:r>
        <w:t>Oprogramowanie musi być nowe, nieaktywowane (nie może pochodzić z rynku wtórnego).</w:t>
      </w:r>
    </w:p>
    <w:p w14:paraId="6F596D51" w14:textId="64510E88" w:rsidR="00D97F41" w:rsidRPr="00070A27" w:rsidRDefault="009D3856" w:rsidP="00D97F41">
      <w:pPr>
        <w:jc w:val="both"/>
      </w:pPr>
      <w:r>
        <w:t>Przedmiot</w:t>
      </w:r>
      <w:r w:rsidR="007A61BF">
        <w:t xml:space="preserve"> zamówienia</w:t>
      </w:r>
      <w:r w:rsidR="00D97F41" w:rsidRPr="00070A27">
        <w:t xml:space="preserve"> został opisany przez określenie minimalnych, wymaganych i potrzebnych zamawiającemu „parametrów funkcjonalnych” co oznacza, że dopuszczalny jest sprzęt</w:t>
      </w:r>
      <w:r>
        <w:t xml:space="preserve"> i oprogramowanie</w:t>
      </w:r>
      <w:r w:rsidR="00D97F41" w:rsidRPr="00070A27">
        <w:t xml:space="preserve"> posiadając</w:t>
      </w:r>
      <w:r>
        <w:t>e</w:t>
      </w:r>
      <w:r w:rsidR="00D97F41" w:rsidRPr="00070A27">
        <w:t xml:space="preserve"> parametry na wymaganym poziomie lub lepsze od opisanych.</w:t>
      </w:r>
    </w:p>
    <w:p w14:paraId="54C3B835" w14:textId="77777777" w:rsidR="00D97F41" w:rsidRPr="00070A27" w:rsidRDefault="00D97F41" w:rsidP="00D97F41">
      <w:pPr>
        <w:jc w:val="both"/>
        <w:rPr>
          <w:u w:val="single"/>
        </w:rPr>
      </w:pPr>
      <w:r w:rsidRPr="00070A27">
        <w:rPr>
          <w:u w:val="single"/>
        </w:rPr>
        <w:t>Zamawiający dopuszcza dostawę różnych modeli i marek sprzętu pod warunkiem utrzymania minimalnych parametrów technicznych opisanych w SWZ</w:t>
      </w:r>
    </w:p>
    <w:p w14:paraId="737EA5CA" w14:textId="6B0ADC79" w:rsidR="00D97F41" w:rsidRPr="00070A27" w:rsidRDefault="00D97F41" w:rsidP="00D97F41">
      <w:pPr>
        <w:jc w:val="both"/>
      </w:pPr>
      <w:r w:rsidRPr="00070A27">
        <w:t>Kompleksowa realizacja przedmiotu umowy musi być zgodna z wymaganiami określonymi w Opisie Przedmiotu Zamówienia. Przedmiot zamówienia obejmuje również swym zakresem dostawę z transportem (na ryzyko i odpowiedzialność Wykonawcy), rozładunek i wniesienie,</w:t>
      </w:r>
      <w:r w:rsidRPr="00070A27">
        <w:rPr>
          <w:bCs/>
        </w:rPr>
        <w:t xml:space="preserve"> zainstalowanie lub preinstalowanie w celu łatwego uruchomienia systemu operacyjnego w przypadku laptopów.</w:t>
      </w:r>
      <w:r w:rsidR="00B01CEA">
        <w:rPr>
          <w:bCs/>
        </w:rPr>
        <w:t xml:space="preserve"> Zamówienie nie obejmuje uruchomienia zakupionego sprzętu.</w:t>
      </w:r>
      <w:r w:rsidRPr="00070A27">
        <w:rPr>
          <w:b/>
          <w:bCs/>
        </w:rPr>
        <w:t xml:space="preserve"> </w:t>
      </w:r>
    </w:p>
    <w:p w14:paraId="5CAB1CBC" w14:textId="77777777" w:rsidR="00D97F41" w:rsidRPr="00070A27" w:rsidRDefault="00D97F41" w:rsidP="00D97F41">
      <w:pPr>
        <w:jc w:val="both"/>
      </w:pPr>
      <w:r w:rsidRPr="00070A27">
        <w:t>Przedmiot zamówienia należy dostarczyć do budynku Urzędu Gminy w Łubowie, 62-260 Łubowo 1.</w:t>
      </w:r>
    </w:p>
    <w:p w14:paraId="2B7A36EF" w14:textId="77777777" w:rsidR="00D97F41" w:rsidRPr="007A61BF" w:rsidRDefault="00D97F41" w:rsidP="00D97F41">
      <w:pPr>
        <w:jc w:val="both"/>
        <w:rPr>
          <w:bCs/>
        </w:rPr>
      </w:pPr>
      <w:r w:rsidRPr="007A61BF">
        <w:rPr>
          <w:bCs/>
        </w:rPr>
        <w:t>Protokół przekazania/odbioru zawierał będzie uzupełnione przez Wykonawcę nr seryjne. Protokół należy przygotować w formie papierowej oraz elektronicznej (tabela excell).</w:t>
      </w:r>
    </w:p>
    <w:p w14:paraId="0A9A321D" w14:textId="77777777" w:rsidR="00D97F41" w:rsidRPr="007A61BF" w:rsidRDefault="00D97F41" w:rsidP="00D97F41">
      <w:pPr>
        <w:jc w:val="both"/>
        <w:rPr>
          <w:bCs/>
        </w:rPr>
      </w:pPr>
      <w:r w:rsidRPr="007A61BF">
        <w:rPr>
          <w:bCs/>
        </w:rPr>
        <w:t>Szczegóły zamówienia określa zał. nr 5 do SWZ.</w:t>
      </w:r>
    </w:p>
    <w:p w14:paraId="58813A5B" w14:textId="77777777" w:rsidR="00D97F41" w:rsidRPr="00070A27" w:rsidRDefault="00D97F41" w:rsidP="00D97F41">
      <w:pPr>
        <w:jc w:val="both"/>
        <w:rPr>
          <w:bCs/>
        </w:rPr>
      </w:pPr>
      <w:r w:rsidRPr="00070A27">
        <w:rPr>
          <w:b/>
          <w:bCs/>
          <w:u w:val="single"/>
        </w:rPr>
        <w:t>Cena ryczałtowa.</w:t>
      </w:r>
    </w:p>
    <w:p w14:paraId="70A89B42" w14:textId="2C63D8FE" w:rsidR="00D97F41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 xml:space="preserve">UWAGA </w:t>
      </w:r>
      <w:r w:rsidRPr="00070A27">
        <w:rPr>
          <w:b/>
          <w:bCs/>
        </w:rPr>
        <w:br/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070A27">
        <w:rPr>
          <w:b/>
          <w:bCs/>
          <w:u w:val="single"/>
        </w:rPr>
        <w:t xml:space="preserve">równoważnych </w:t>
      </w:r>
      <w:r w:rsidRPr="00070A27">
        <w:rPr>
          <w:b/>
          <w:bCs/>
        </w:rPr>
        <w:t>(o parametrach nie gorszych</w:t>
      </w:r>
      <w:r w:rsidR="00C03BCD">
        <w:rPr>
          <w:b/>
          <w:bCs/>
        </w:rPr>
        <w:t>), za wyjątkiem jak wskazano niżej</w:t>
      </w:r>
      <w:r w:rsidRPr="00070A27">
        <w:rPr>
          <w:b/>
          <w:bCs/>
        </w:rPr>
        <w:t xml:space="preserve">. </w:t>
      </w:r>
    </w:p>
    <w:p w14:paraId="1F6E8893" w14:textId="3E4FCB0F" w:rsidR="00B01CEA" w:rsidRPr="00B01CEA" w:rsidRDefault="00C03BCD" w:rsidP="00D97F4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B01CEA" w:rsidRPr="00B01CEA">
        <w:rPr>
          <w:b/>
          <w:bCs/>
          <w:u w:val="single"/>
        </w:rPr>
        <w:t xml:space="preserve"> uwagi na posiadaną </w:t>
      </w:r>
      <w:r>
        <w:rPr>
          <w:b/>
          <w:bCs/>
          <w:u w:val="single"/>
        </w:rPr>
        <w:t xml:space="preserve">przez </w:t>
      </w:r>
      <w:r w:rsidRPr="00B01CEA">
        <w:rPr>
          <w:b/>
          <w:bCs/>
          <w:u w:val="single"/>
        </w:rPr>
        <w:t xml:space="preserve">Zamawiającego </w:t>
      </w:r>
      <w:r w:rsidR="00B01CEA" w:rsidRPr="00B01CEA">
        <w:rPr>
          <w:b/>
          <w:bCs/>
          <w:u w:val="single"/>
        </w:rPr>
        <w:t>infrastrukturę techniczną, nie ma możliwości z</w:t>
      </w:r>
      <w:r w:rsidR="002E1FF0">
        <w:rPr>
          <w:b/>
          <w:bCs/>
          <w:u w:val="single"/>
        </w:rPr>
        <w:t>a</w:t>
      </w:r>
      <w:r w:rsidR="00B01CEA" w:rsidRPr="00B01CEA">
        <w:rPr>
          <w:b/>
          <w:bCs/>
          <w:u w:val="single"/>
        </w:rPr>
        <w:t>miany oprogramowania biurowego i systemu operacyjnego na inne niż wskazane</w:t>
      </w:r>
      <w:r w:rsidR="002E1FF0">
        <w:rPr>
          <w:b/>
          <w:bCs/>
          <w:u w:val="single"/>
        </w:rPr>
        <w:t xml:space="preserve"> w szczegółowym opisie zamówienia</w:t>
      </w:r>
      <w:r w:rsidR="00B01CEA" w:rsidRPr="00B01CEA">
        <w:rPr>
          <w:b/>
          <w:bCs/>
          <w:u w:val="single"/>
        </w:rPr>
        <w:t>.</w:t>
      </w:r>
      <w:r w:rsidR="002E1FF0">
        <w:rPr>
          <w:b/>
          <w:bCs/>
          <w:u w:val="single"/>
        </w:rPr>
        <w:t xml:space="preserve"> </w:t>
      </w:r>
    </w:p>
    <w:p w14:paraId="0F5929E4" w14:textId="77777777" w:rsidR="00D97F41" w:rsidRDefault="00D97F41" w:rsidP="00D97F41">
      <w:pPr>
        <w:jc w:val="both"/>
        <w:rPr>
          <w:b/>
          <w:bCs/>
        </w:rPr>
      </w:pPr>
      <w:r w:rsidRPr="00070A27">
        <w:rPr>
          <w:b/>
          <w:bCs/>
        </w:rPr>
        <w:t>Dostarczyć należy sprzęt w I gatunku jakościowym i wymiarowym, posiadający odpowiednie certyfikaty i zapewniający sprawność eksploatacyjną.</w:t>
      </w:r>
    </w:p>
    <w:p w14:paraId="62D803A0" w14:textId="77777777" w:rsidR="006F75A7" w:rsidRDefault="006F75A7" w:rsidP="00D97F41">
      <w:pPr>
        <w:jc w:val="both"/>
        <w:rPr>
          <w:b/>
          <w:bCs/>
        </w:rPr>
      </w:pPr>
    </w:p>
    <w:p w14:paraId="1410063E" w14:textId="77777777" w:rsidR="006F75A7" w:rsidRDefault="006F75A7" w:rsidP="00D97F41">
      <w:pPr>
        <w:jc w:val="both"/>
        <w:rPr>
          <w:b/>
          <w:bCs/>
        </w:rPr>
      </w:pP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289E2F06" w:rsidR="00631F91" w:rsidRPr="00ED4CB4" w:rsidRDefault="00616463" w:rsidP="00E40491">
      <w:pPr>
        <w:jc w:val="both"/>
      </w:pPr>
      <w:r w:rsidRPr="00ED4CB4">
        <w:t xml:space="preserve">Wykonawca, składając ofertę oświadcza, że </w:t>
      </w:r>
      <w:r w:rsidR="00075867" w:rsidRPr="00ED4CB4">
        <w:t>dostarczy</w:t>
      </w:r>
      <w:r w:rsidRPr="00ED4CB4">
        <w:t xml:space="preserve"> przedmiot zamówienia </w:t>
      </w:r>
      <w:r w:rsidR="00075867" w:rsidRPr="00ED4CB4">
        <w:t>o parametrach nie</w:t>
      </w:r>
      <w:r w:rsidRPr="00ED4CB4">
        <w:t xml:space="preserve"> gorszych niż opisane w SWZ</w:t>
      </w:r>
      <w:r w:rsidR="00075867" w:rsidRPr="00ED4CB4">
        <w:t>.</w:t>
      </w:r>
      <w:r w:rsidRPr="00ED4CB4">
        <w:t xml:space="preserve"> </w:t>
      </w:r>
      <w:r w:rsidR="00C830B0">
        <w:t>Dokumentacja o</w:t>
      </w:r>
      <w:r w:rsidRPr="00ED4CB4">
        <w:t>kreśla</w:t>
      </w:r>
      <w:r w:rsidR="00075867" w:rsidRPr="00ED4CB4">
        <w:t xml:space="preserve"> </w:t>
      </w:r>
      <w:r w:rsidRPr="00ED4CB4">
        <w:t>minimalne parametry jakościowe i cechy użytkowe, jakim mus</w:t>
      </w:r>
      <w:r w:rsidR="00075867" w:rsidRPr="00ED4CB4">
        <w:t>i</w:t>
      </w:r>
      <w:r w:rsidRPr="00ED4CB4">
        <w:t xml:space="preserve"> odpowiadać </w:t>
      </w:r>
      <w:r w:rsidR="00075867" w:rsidRPr="00ED4CB4">
        <w:t>sprzęt</w:t>
      </w:r>
      <w:r w:rsidR="00656238">
        <w:t xml:space="preserve"> i oprogramowanie</w:t>
      </w:r>
      <w:r w:rsidRPr="00ED4CB4">
        <w:t xml:space="preserve"> oferowan</w:t>
      </w:r>
      <w:r w:rsidR="00656238">
        <w:t>e</w:t>
      </w:r>
      <w:r w:rsidRPr="00ED4CB4">
        <w:t xml:space="preserve"> przez Wykonawcę, aby zostały spełnione wymagania stawiane przez zamawiającego. Pod pojęciem „minimalne parametry jakościowe i cechy użytkowe” Zamawiający rozumie wymagania </w:t>
      </w:r>
      <w:r w:rsidR="007C72F7" w:rsidRPr="00ED4CB4">
        <w:t>dot.  sprzętu</w:t>
      </w:r>
      <w:r w:rsidR="00656238">
        <w:t xml:space="preserve"> czy oprogramowania</w:t>
      </w:r>
      <w:r w:rsidRPr="00ED4CB4">
        <w:t xml:space="preserve"> zawarte w ogólnie dostępnych źródłach, katalogach, stronach internetowych producentów. Operowanie przykładowymi nazwami producenta</w:t>
      </w:r>
      <w:r w:rsidR="00075867" w:rsidRPr="00ED4CB4">
        <w:t xml:space="preserve"> (jeśli takie nastąpiło)</w:t>
      </w:r>
      <w:r w:rsidRPr="00ED4CB4">
        <w:t xml:space="preserve"> ma jedynie na celu doprecyzowanie poziomu oczekiwań zamawiającego w stosunku do określonego rozwiązania.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BBC9B38" w:rsidR="00631F91" w:rsidRPr="00631F91" w:rsidRDefault="00631F91" w:rsidP="00E40491">
      <w:pPr>
        <w:jc w:val="both"/>
      </w:pPr>
      <w:r w:rsidRPr="00631F91">
        <w:t>Zamawiający</w:t>
      </w:r>
      <w:r w:rsidR="00E058ED">
        <w:t xml:space="preserve"> nie </w:t>
      </w:r>
      <w:r w:rsidRPr="00631F91">
        <w:t>stawia wym</w:t>
      </w:r>
      <w:r w:rsidR="00E058ED">
        <w:t>ogu</w:t>
      </w:r>
      <w:r w:rsidRPr="00631F91">
        <w:t xml:space="preserve"> w zakresie zatrudnienia przez wykonawcę lub podwykonawcę na podstawie stosunku pracy osób wykonujących czynności w zakresie realizacji zamówienia</w:t>
      </w:r>
      <w:r w:rsidR="00FD492F">
        <w:t>.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384D4D1A" w14:textId="55960E60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58F2FFAC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300927">
        <w:rPr>
          <w:b/>
          <w:u w:val="single"/>
        </w:rPr>
        <w:t>45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476AC217" w:rsidR="00AE6F6D" w:rsidRPr="005D5079" w:rsidRDefault="00387933" w:rsidP="00E40491">
      <w:pPr>
        <w:jc w:val="both"/>
      </w:pPr>
      <w:r w:rsidRPr="00387933">
        <w:t xml:space="preserve">- jedna </w:t>
      </w:r>
      <w:r w:rsidR="00300927">
        <w:t>faktura</w:t>
      </w:r>
      <w:r w:rsidRPr="00387933">
        <w:t xml:space="preserve">, </w:t>
      </w:r>
      <w:r w:rsidR="00B34CD4" w:rsidRPr="00B34CD4">
        <w:t>Wykonawca ma obowiązek wystawić fakturę po dokonaniu dostawy sprzętu i</w:t>
      </w:r>
      <w:r w:rsidR="00B34CD4" w:rsidRPr="00B34CD4">
        <w:br/>
        <w:t>podpisaniu protokołu odbioru za prawidłowo wykonany przedmiot umowy, bez zastrzeżeń.</w:t>
      </w:r>
    </w:p>
    <w:p w14:paraId="40C78015" w14:textId="63033CC5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 xml:space="preserve">łatność – przelew do </w:t>
      </w:r>
      <w:r w:rsidR="00DF5505">
        <w:t>14</w:t>
      </w:r>
      <w:r w:rsidR="00AE6F6D" w:rsidRPr="00902913">
        <w:t xml:space="preserve"> dni od dnia wystawienia faktury.</w:t>
      </w:r>
    </w:p>
    <w:p w14:paraId="4089829D" w14:textId="67E839FC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</w:t>
      </w:r>
      <w:r w:rsidR="00B34CD4">
        <w:t>dostarczenie sprzętu do Urzędu Gminy Łubowo, 62-26- Łubowo 1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3B8BB85D" w14:textId="77777777" w:rsidR="00387933" w:rsidRDefault="00387933" w:rsidP="00E40491">
      <w:pPr>
        <w:pStyle w:val="Akapitzlist"/>
        <w:jc w:val="both"/>
      </w:pP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B1F7F8B" w:rsidR="009F4D4E" w:rsidRPr="009F4D4E" w:rsidRDefault="0075796B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75796B"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  <w:r w:rsidR="009F4D4E" w:rsidRPr="009F4D4E">
        <w:t>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6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7A2C988E" w14:textId="77777777" w:rsidR="00387933" w:rsidRDefault="00387933" w:rsidP="00E40491">
      <w:pPr>
        <w:pStyle w:val="Akapitzlist"/>
        <w:tabs>
          <w:tab w:val="decimal" w:pos="-360"/>
        </w:tabs>
        <w:ind w:left="0"/>
        <w:jc w:val="both"/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19378CB5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3524D4">
        <w:t>2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017B58">
        <w:t>d</w:t>
      </w:r>
      <w:r w:rsidR="003524D4">
        <w:t>watysiącez</w:t>
      </w:r>
      <w:r w:rsidRPr="00F16CE3">
        <w:t>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7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8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9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23558E7B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20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Default="00DF6E82" w:rsidP="00E40491">
      <w:pPr>
        <w:jc w:val="both"/>
      </w:pPr>
      <w:r w:rsidRPr="00DF6E82">
        <w:t>Korzystanie z Platformy jest bezpłatne.</w:t>
      </w:r>
    </w:p>
    <w:p w14:paraId="4CD6E169" w14:textId="77777777" w:rsidR="00700653" w:rsidRPr="00DF6E82" w:rsidRDefault="00700653" w:rsidP="00E40491">
      <w:pPr>
        <w:jc w:val="both"/>
      </w:pP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5A3D577A" w:rsidR="00DF6E82" w:rsidRPr="00307012" w:rsidRDefault="00DF6E82" w:rsidP="00E40491">
      <w:pPr>
        <w:jc w:val="both"/>
      </w:pPr>
      <w:r w:rsidRPr="00307012">
        <w:t xml:space="preserve">1)  Ofertę należy złożyć w terminie do dnia </w:t>
      </w:r>
      <w:r w:rsidR="00700653">
        <w:rPr>
          <w:b/>
          <w:color w:val="FF0000"/>
        </w:rPr>
        <w:t>2</w:t>
      </w:r>
      <w:r w:rsidR="00FC3154">
        <w:rPr>
          <w:b/>
          <w:color w:val="FF0000"/>
        </w:rPr>
        <w:t>5</w:t>
      </w:r>
      <w:r w:rsidR="00307012" w:rsidRPr="005A674F">
        <w:rPr>
          <w:b/>
          <w:color w:val="FF0000"/>
        </w:rPr>
        <w:t xml:space="preserve"> </w:t>
      </w:r>
      <w:r w:rsidR="00700653">
        <w:rPr>
          <w:b/>
          <w:color w:val="FF0000"/>
        </w:rPr>
        <w:t>maja</w:t>
      </w:r>
      <w:r w:rsidR="00307012" w:rsidRPr="005A674F">
        <w:rPr>
          <w:b/>
          <w:color w:val="FF0000"/>
        </w:rPr>
        <w:t xml:space="preserve"> 2022</w:t>
      </w:r>
      <w:r w:rsidRPr="005A674F">
        <w:rPr>
          <w:b/>
          <w:color w:val="FF0000"/>
        </w:rPr>
        <w:t>r. do godz. 1</w:t>
      </w:r>
      <w:r w:rsidR="00700653">
        <w:rPr>
          <w:b/>
          <w:color w:val="FF0000"/>
        </w:rPr>
        <w:t>0</w:t>
      </w:r>
      <w:r w:rsidRPr="005A674F">
        <w:rPr>
          <w:b/>
          <w:color w:val="FF0000"/>
        </w:rPr>
        <w:t>.00</w:t>
      </w:r>
      <w:r w:rsidRPr="005A674F">
        <w:rPr>
          <w:color w:val="FF0000"/>
        </w:rPr>
        <w:t xml:space="preserve"> . </w:t>
      </w:r>
    </w:p>
    <w:p w14:paraId="7792EFAE" w14:textId="77777777" w:rsidR="00DF6E82" w:rsidRPr="00307012" w:rsidRDefault="00DF6E82" w:rsidP="00E40491">
      <w:pPr>
        <w:jc w:val="both"/>
      </w:pPr>
      <w:r w:rsidRPr="00307012">
        <w:t xml:space="preserve">2) Sposób składania ofert </w:t>
      </w:r>
      <w:r w:rsidR="00077C97" w:rsidRPr="00307012">
        <w:t xml:space="preserve">opisany wyżej, odbywa się </w:t>
      </w:r>
      <w:r w:rsidRPr="00307012">
        <w:t>za pośrednictwem Platformy miniPortal.</w:t>
      </w:r>
    </w:p>
    <w:p w14:paraId="5B01D793" w14:textId="0DC67BDB" w:rsidR="00DF6E82" w:rsidRPr="00307012" w:rsidRDefault="00DF6E82" w:rsidP="00E40491">
      <w:pPr>
        <w:jc w:val="both"/>
      </w:pPr>
      <w:r w:rsidRPr="00307012">
        <w:t>3</w:t>
      </w:r>
      <w:r w:rsidR="00012EF8" w:rsidRPr="00307012">
        <w:t>)</w:t>
      </w:r>
      <w:r w:rsidRPr="00307012">
        <w:t xml:space="preserve"> Otwarcie ofert nastąpi w dniu </w:t>
      </w:r>
      <w:r w:rsidR="00700653" w:rsidRPr="00700653">
        <w:rPr>
          <w:b/>
          <w:color w:val="FF0000"/>
        </w:rPr>
        <w:t>2</w:t>
      </w:r>
      <w:r w:rsidR="00FC3154">
        <w:rPr>
          <w:b/>
          <w:color w:val="FF0000"/>
        </w:rPr>
        <w:t>5</w:t>
      </w:r>
      <w:r w:rsidR="00307012" w:rsidRPr="00700653">
        <w:rPr>
          <w:b/>
          <w:color w:val="FF0000"/>
        </w:rPr>
        <w:t xml:space="preserve"> </w:t>
      </w:r>
      <w:r w:rsidR="00700653" w:rsidRPr="00700653">
        <w:rPr>
          <w:b/>
          <w:color w:val="FF0000"/>
        </w:rPr>
        <w:t>maja</w:t>
      </w:r>
      <w:r w:rsidR="00307012" w:rsidRPr="00700653">
        <w:rPr>
          <w:b/>
          <w:color w:val="FF0000"/>
        </w:rPr>
        <w:t xml:space="preserve"> </w:t>
      </w:r>
      <w:r w:rsidR="00307012" w:rsidRPr="005A674F">
        <w:rPr>
          <w:b/>
          <w:color w:val="FF0000"/>
        </w:rPr>
        <w:t>2022</w:t>
      </w:r>
      <w:r w:rsidRPr="005A674F">
        <w:rPr>
          <w:b/>
          <w:color w:val="FF0000"/>
        </w:rPr>
        <w:t>r. o godz. 1</w:t>
      </w:r>
      <w:r w:rsidR="00700653">
        <w:rPr>
          <w:b/>
          <w:color w:val="FF0000"/>
        </w:rPr>
        <w:t>0</w:t>
      </w:r>
      <w:r w:rsidRPr="005A674F">
        <w:rPr>
          <w:b/>
          <w:color w:val="FF0000"/>
        </w:rPr>
        <w:t>.</w:t>
      </w:r>
      <w:r w:rsidR="00700653">
        <w:rPr>
          <w:b/>
          <w:color w:val="FF0000"/>
        </w:rPr>
        <w:t>0</w:t>
      </w:r>
      <w:r w:rsidRPr="005A674F">
        <w:rPr>
          <w:b/>
          <w:color w:val="FF0000"/>
        </w:rPr>
        <w:t>0</w:t>
      </w:r>
      <w:r w:rsidRPr="005A674F">
        <w:rPr>
          <w:color w:val="FF0000"/>
        </w:rPr>
        <w:t xml:space="preserve"> </w:t>
      </w:r>
      <w:r w:rsidRPr="00307012">
        <w:t>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2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0640E2D8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</w:t>
      </w:r>
      <w:r w:rsidR="00EF348C" w:rsidRPr="00307012">
        <w:t>upływa:</w:t>
      </w:r>
      <w:r w:rsidR="00EF348C" w:rsidRPr="00307012">
        <w:rPr>
          <w:b/>
        </w:rPr>
        <w:t xml:space="preserve"> </w:t>
      </w:r>
      <w:r w:rsidR="00FC3154" w:rsidRPr="00FC3154">
        <w:rPr>
          <w:b/>
          <w:color w:val="FF0000"/>
        </w:rPr>
        <w:t>23</w:t>
      </w:r>
      <w:r w:rsidR="00307012" w:rsidRPr="00FC3154">
        <w:rPr>
          <w:b/>
          <w:color w:val="FF0000"/>
        </w:rPr>
        <w:t xml:space="preserve"> </w:t>
      </w:r>
      <w:r w:rsidR="00700653" w:rsidRPr="00FC3154">
        <w:rPr>
          <w:b/>
          <w:color w:val="FF0000"/>
        </w:rPr>
        <w:t>czerwca</w:t>
      </w:r>
      <w:r w:rsidR="00EF348C" w:rsidRPr="00FC3154">
        <w:rPr>
          <w:b/>
          <w:color w:val="FF0000"/>
        </w:rPr>
        <w:t xml:space="preserve"> 202</w:t>
      </w:r>
      <w:r w:rsidR="00307012" w:rsidRPr="00FC3154">
        <w:rPr>
          <w:b/>
          <w:color w:val="FF0000"/>
        </w:rPr>
        <w:t>2</w:t>
      </w:r>
      <w:r w:rsidR="00077C97" w:rsidRPr="00FC3154">
        <w:rPr>
          <w:b/>
          <w:color w:val="FF0000"/>
        </w:rPr>
        <w:t>r.</w:t>
      </w:r>
      <w:r w:rsidR="00EF348C" w:rsidRPr="00FC3154">
        <w:rPr>
          <w:color w:val="FF0000"/>
        </w:rPr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6A1179E" w14:textId="77777777" w:rsidR="00576901" w:rsidRPr="00576901" w:rsidRDefault="00576901" w:rsidP="00576901">
      <w:pPr>
        <w:numPr>
          <w:ilvl w:val="0"/>
          <w:numId w:val="43"/>
        </w:numPr>
      </w:pPr>
      <w:r w:rsidRPr="00576901">
        <w:t xml:space="preserve">Przy wyborze oferty Zamawiający będzie się kierował następującym kryterium: </w:t>
      </w:r>
    </w:p>
    <w:p w14:paraId="4D13FD96" w14:textId="77777777" w:rsidR="00576901" w:rsidRPr="00576901" w:rsidRDefault="00576901" w:rsidP="00576901">
      <w:r w:rsidRPr="00576901">
        <w:t xml:space="preserve">a) cena- maks. 60 pkt </w:t>
      </w:r>
    </w:p>
    <w:p w14:paraId="12F440A2" w14:textId="69DE3681" w:rsidR="00576901" w:rsidRPr="00576901" w:rsidRDefault="00576901" w:rsidP="00576901">
      <w:r w:rsidRPr="00576901">
        <w:t xml:space="preserve">b) okres gwarancji– maks. 40pkt </w:t>
      </w:r>
    </w:p>
    <w:p w14:paraId="3F6031DC" w14:textId="77777777" w:rsidR="00576901" w:rsidRPr="00576901" w:rsidRDefault="00576901" w:rsidP="00576901">
      <w:r w:rsidRPr="00576901">
        <w:t>ad. a) W celu przydzielenia punktów za cenę oferty należy:</w:t>
      </w:r>
    </w:p>
    <w:p w14:paraId="6865A8CD" w14:textId="77777777" w:rsidR="00576901" w:rsidRPr="00576901" w:rsidRDefault="00576901" w:rsidP="00576901">
      <w:r w:rsidRPr="00576901">
        <w:t>- ustalić ofertę o najniższej cenie brutto i przydzielić jej maksymalną ilość punktów – 60</w:t>
      </w:r>
    </w:p>
    <w:p w14:paraId="1F099F2F" w14:textId="77777777" w:rsidR="00576901" w:rsidRPr="00576901" w:rsidRDefault="00576901" w:rsidP="00576901">
      <w:r w:rsidRPr="00576901">
        <w:t>- pozostałym ofertom przydzielić punkty na podstawie obliczenia punktów wg poniższego wzoru:</w:t>
      </w:r>
    </w:p>
    <w:p w14:paraId="4F2C9854" w14:textId="77777777" w:rsidR="00576901" w:rsidRPr="00576901" w:rsidRDefault="00576901" w:rsidP="00576901">
      <w:r w:rsidRPr="00576901">
        <w:t xml:space="preserve">najniższa cena oferty (brutto) </w:t>
      </w:r>
      <w:r w:rsidRPr="00576901">
        <w:br/>
        <w:t>----------------------------------   x 60pkt</w:t>
      </w:r>
      <w:r w:rsidRPr="00576901">
        <w:br/>
        <w:t xml:space="preserve">       cena oferty (brutto)</w:t>
      </w:r>
    </w:p>
    <w:p w14:paraId="7CDCA893" w14:textId="724B77DC" w:rsidR="00576901" w:rsidRPr="00576901" w:rsidRDefault="00576901" w:rsidP="00576901">
      <w:r w:rsidRPr="00576901">
        <w:t xml:space="preserve">ad. b) Kryterium pozacenowe – okres gwarancji na </w:t>
      </w:r>
      <w:r w:rsidR="009858DA">
        <w:t>sprzęt komputerowy</w:t>
      </w:r>
      <w:r w:rsidRPr="00576901">
        <w:t>:</w:t>
      </w:r>
    </w:p>
    <w:p w14:paraId="383C1C58" w14:textId="7F8033ED" w:rsidR="00576901" w:rsidRPr="00576901" w:rsidRDefault="00576901" w:rsidP="00576901">
      <w:r w:rsidRPr="00576901">
        <w:t xml:space="preserve">- </w:t>
      </w:r>
      <w:r w:rsidRPr="00576901">
        <w:rPr>
          <w:b/>
        </w:rPr>
        <w:t>okres standardowy</w:t>
      </w:r>
      <w:r w:rsidRPr="00576901">
        <w:t xml:space="preserve"> </w:t>
      </w:r>
      <w:r w:rsidRPr="00576901">
        <w:rPr>
          <w:b/>
        </w:rPr>
        <w:t>– 0 pkt</w:t>
      </w:r>
      <w:r w:rsidRPr="00576901">
        <w:t xml:space="preserve">  oznacza: okres gwarancji </w:t>
      </w:r>
      <w:r w:rsidR="009858DA">
        <w:t>12</w:t>
      </w:r>
      <w:r w:rsidRPr="00576901">
        <w:t xml:space="preserve"> miesi</w:t>
      </w:r>
      <w:r w:rsidR="009858DA">
        <w:t>ę</w:t>
      </w:r>
      <w:r>
        <w:t>c</w:t>
      </w:r>
      <w:r w:rsidR="009858DA">
        <w:t>y</w:t>
      </w:r>
      <w:r w:rsidRPr="00576901">
        <w:t xml:space="preserve"> </w:t>
      </w:r>
    </w:p>
    <w:p w14:paraId="75182911" w14:textId="4321DF89" w:rsidR="00576901" w:rsidRPr="00576901" w:rsidRDefault="00576901" w:rsidP="00576901">
      <w:r w:rsidRPr="00576901">
        <w:t xml:space="preserve">- </w:t>
      </w:r>
      <w:r w:rsidRPr="00576901">
        <w:rPr>
          <w:b/>
        </w:rPr>
        <w:t xml:space="preserve">okres nr 1 rozszerzony </w:t>
      </w:r>
      <w:r w:rsidRPr="00576901">
        <w:t xml:space="preserve">– </w:t>
      </w:r>
      <w:r>
        <w:t>4</w:t>
      </w:r>
      <w:r w:rsidRPr="00576901">
        <w:rPr>
          <w:b/>
        </w:rPr>
        <w:t>0 pkt</w:t>
      </w:r>
      <w:r w:rsidRPr="00576901">
        <w:t xml:space="preserve">  oznacza: okres gwarancji </w:t>
      </w:r>
      <w:r w:rsidR="009858DA">
        <w:t>24</w:t>
      </w:r>
      <w:r w:rsidRPr="00576901">
        <w:t xml:space="preserve"> miesi</w:t>
      </w:r>
      <w:r w:rsidR="009858DA">
        <w:t>ące</w:t>
      </w:r>
      <w:r w:rsidRPr="00576901">
        <w:t xml:space="preserve"> </w:t>
      </w:r>
    </w:p>
    <w:p w14:paraId="1B3F4DFE" w14:textId="77777777" w:rsidR="00576901" w:rsidRPr="00576901" w:rsidRDefault="00576901" w:rsidP="00576901">
      <w:pPr>
        <w:rPr>
          <w:b/>
          <w:u w:val="single"/>
        </w:rPr>
      </w:pPr>
      <w:r w:rsidRPr="00576901">
        <w:rPr>
          <w:b/>
          <w:u w:val="single"/>
        </w:rPr>
        <w:t>Brak wyboru, niejasne określenie wyboru okresu gwarancji na formularzu itp., Zamawiający uzna za dokonanie  wyboru  okresu standardowego, na co Wykonawca wyraża zgodę.</w:t>
      </w:r>
    </w:p>
    <w:p w14:paraId="357406EB" w14:textId="505F6DE3" w:rsidR="004C5069" w:rsidRDefault="00576901" w:rsidP="00576901">
      <w:r w:rsidRPr="00576901">
        <w:rPr>
          <w:b/>
        </w:rPr>
        <w:t>W przypadku zadeklarowania wydłużonego terminu gwarancji i wobec wyboru oferty Wykonawcy jako najkorzystniejszej, stosowne wydłużenie okresu gwarancji i rękojmi nastąpi na etapie podpisywania umowy.</w:t>
      </w: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4D919AF1" w14:textId="5818B548" w:rsidR="00F25C04" w:rsidRDefault="002C0E71" w:rsidP="00907899">
      <w:r>
        <w:t>Nie dotyczy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46EF5FD3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1D4FD64F" w14:textId="77777777" w:rsidR="0053499C" w:rsidRDefault="0053499C" w:rsidP="00E40491">
      <w:pPr>
        <w:jc w:val="both"/>
        <w:rPr>
          <w:b/>
          <w:sz w:val="28"/>
          <w:szCs w:val="28"/>
        </w:rPr>
      </w:pP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37E9B089" w14:textId="77777777" w:rsidR="002C0E71" w:rsidRDefault="002C0E71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006C8DC5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5F875E7C" w14:textId="77777777" w:rsidR="001C644F" w:rsidRDefault="001C644F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276F35EA" w:rsidR="00751E94" w:rsidRPr="00C8394C" w:rsidRDefault="00751E94" w:rsidP="00122BCE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Odpowiadając na ogłoszenie o przetargu nieograniczonym na </w:t>
      </w:r>
      <w:r w:rsidR="00700653" w:rsidRPr="00700653">
        <w:rPr>
          <w:rFonts w:cstheme="minorHAnsi"/>
          <w:b/>
          <w:bCs/>
          <w:sz w:val="20"/>
          <w:szCs w:val="20"/>
        </w:rPr>
        <w:t xml:space="preserve"> „Dostawa sprzętu komputerowego oraz oprogramowania w celu cyfryzacji Urzędu Gminy Łubowo i jednostek podległych Gminie Łubowo.”</w:t>
      </w:r>
      <w:r w:rsidRPr="00A870D1">
        <w:rPr>
          <w:rFonts w:cstheme="minorHAnsi"/>
          <w:sz w:val="20"/>
          <w:szCs w:val="20"/>
        </w:rPr>
        <w:t xml:space="preserve">, </w:t>
      </w:r>
      <w:r w:rsidRPr="00C8394C">
        <w:rPr>
          <w:rFonts w:cstheme="minorHAnsi"/>
          <w:sz w:val="20"/>
          <w:szCs w:val="20"/>
        </w:rPr>
        <w:t>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7DF479DD" w14:textId="5FD313DB" w:rsidR="00566ED3" w:rsidRDefault="00A870D1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 tym:</w:t>
      </w:r>
    </w:p>
    <w:tbl>
      <w:tblPr>
        <w:tblStyle w:val="Tabela-Siatka1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64"/>
        <w:gridCol w:w="1418"/>
        <w:gridCol w:w="1134"/>
        <w:gridCol w:w="1134"/>
        <w:gridCol w:w="992"/>
        <w:gridCol w:w="2329"/>
      </w:tblGrid>
      <w:tr w:rsidR="0055096C" w:rsidRPr="0055096C" w14:paraId="100A0A33" w14:textId="77777777" w:rsidTr="00AD121D">
        <w:trPr>
          <w:trHeight w:val="5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AA6DA06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L.p.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6E4FC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Rodzaj sprzętu/oprogramowania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598B51FD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Ilość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0D54AD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Cena za 1 szt. brutto</w:t>
            </w:r>
          </w:p>
        </w:tc>
        <w:tc>
          <w:tcPr>
            <w:tcW w:w="1134" w:type="dxa"/>
            <w:shd w:val="pct12" w:color="auto" w:fill="auto"/>
          </w:tcPr>
          <w:p w14:paraId="21A45A6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Stawka podatku VAT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392D859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Razem wartość brutto</w:t>
            </w:r>
          </w:p>
        </w:tc>
        <w:tc>
          <w:tcPr>
            <w:tcW w:w="2329" w:type="dxa"/>
            <w:shd w:val="pct12" w:color="auto" w:fill="auto"/>
          </w:tcPr>
          <w:p w14:paraId="226A35EA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Producent, model, marka oferowanego produktu</w:t>
            </w:r>
          </w:p>
          <w:p w14:paraId="5FA31FD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(wymienić wszystkie)</w:t>
            </w:r>
          </w:p>
        </w:tc>
      </w:tr>
      <w:tr w:rsidR="0055096C" w:rsidRPr="0055096C" w14:paraId="7973F123" w14:textId="77777777" w:rsidTr="00AD121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3600BF" w14:textId="77777777" w:rsidR="0055096C" w:rsidRPr="0055096C" w:rsidRDefault="0055096C" w:rsidP="0055096C">
            <w:pPr>
              <w:numPr>
                <w:ilvl w:val="0"/>
                <w:numId w:val="61"/>
              </w:num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EC77E65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Oprogramowanie do tworzenia kopii jednostek komputerowych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48CED1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23317F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A67AB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ED7F346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D9C8A56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4EA96ABB" w14:textId="77777777" w:rsidTr="00AD121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F6BB21" w14:textId="77777777" w:rsidR="0055096C" w:rsidRPr="0055096C" w:rsidRDefault="0055096C" w:rsidP="0055096C">
            <w:pPr>
              <w:numPr>
                <w:ilvl w:val="0"/>
                <w:numId w:val="61"/>
              </w:numPr>
              <w:jc w:val="both"/>
              <w:rPr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775E516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Oprogramowanie do tworzenia kopii serwera UG Łubowo na serwer NAS i chmurę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25FD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82EB8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929DFD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7C3EE2B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7294B9D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5F3E3A2B" w14:textId="77777777" w:rsidTr="00AD121D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4705FAC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6133E38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Pakiet MS Office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46EA65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9B0EDD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961CE3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EDEF9D2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5B22C07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657C5462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14A728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4.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5018053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 xml:space="preserve">Serwer z oprogramowaniem </w:t>
            </w:r>
          </w:p>
        </w:tc>
        <w:tc>
          <w:tcPr>
            <w:tcW w:w="1418" w:type="dxa"/>
          </w:tcPr>
          <w:p w14:paraId="448C47E0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4AE27C0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837E69D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5396E429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5EBBCB8A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799B2CD5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6DBE18FA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5.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30D125CF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Serwer plików typu NAS</w:t>
            </w:r>
          </w:p>
        </w:tc>
        <w:tc>
          <w:tcPr>
            <w:tcW w:w="1418" w:type="dxa"/>
          </w:tcPr>
          <w:p w14:paraId="62A43AC2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16F0608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B474DC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697FA23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607EC01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28325C92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5113CD5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6.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7FB9FE2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Skaner do systemu EZD PUW</w:t>
            </w:r>
          </w:p>
        </w:tc>
        <w:tc>
          <w:tcPr>
            <w:tcW w:w="1418" w:type="dxa"/>
          </w:tcPr>
          <w:p w14:paraId="1D577C01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03CEC6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C472F6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51F2240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515E42B8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4DDBA925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2F160AB5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7.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7BA58809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Drukarka kodów kreskowych do systemu EZD PUW</w:t>
            </w:r>
          </w:p>
        </w:tc>
        <w:tc>
          <w:tcPr>
            <w:tcW w:w="1418" w:type="dxa"/>
          </w:tcPr>
          <w:p w14:paraId="1860A9A6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F58F9D4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3752085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5F6D545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004ABA59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7523922E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EF4CED9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8.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10B06454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Czytnik kodów kreskowych do systemu EZD PUW</w:t>
            </w:r>
          </w:p>
        </w:tc>
        <w:tc>
          <w:tcPr>
            <w:tcW w:w="1418" w:type="dxa"/>
          </w:tcPr>
          <w:p w14:paraId="5A05A9F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2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656D64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664DCF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2BC3E201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14C2181B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4326658F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70ABEEC3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9.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0EF39904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Laptop z systemem operacyjnym - specyfikacja nr 1</w:t>
            </w:r>
          </w:p>
        </w:tc>
        <w:tc>
          <w:tcPr>
            <w:tcW w:w="1418" w:type="dxa"/>
          </w:tcPr>
          <w:p w14:paraId="3241F0C4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18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6BE5F8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0638D1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36289D66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4F2B1737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  <w:tr w:rsidR="0055096C" w:rsidRPr="0055096C" w14:paraId="21821FA6" w14:textId="77777777" w:rsidTr="00AD121D">
        <w:trPr>
          <w:trHeight w:val="559"/>
          <w:jc w:val="center"/>
        </w:trPr>
        <w:tc>
          <w:tcPr>
            <w:tcW w:w="567" w:type="dxa"/>
            <w:shd w:val="pct12" w:color="auto" w:fill="auto"/>
            <w:vAlign w:val="center"/>
          </w:tcPr>
          <w:p w14:paraId="3312EADA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10.</w:t>
            </w:r>
          </w:p>
        </w:tc>
        <w:tc>
          <w:tcPr>
            <w:tcW w:w="2464" w:type="dxa"/>
            <w:shd w:val="pct5" w:color="auto" w:fill="auto"/>
            <w:vAlign w:val="center"/>
          </w:tcPr>
          <w:p w14:paraId="77C8871B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Laptop z systemem operacyjnym – specyfikacja nr 2 (powiększona min. pamięć operacyjna)</w:t>
            </w:r>
          </w:p>
        </w:tc>
        <w:tc>
          <w:tcPr>
            <w:tcW w:w="1418" w:type="dxa"/>
          </w:tcPr>
          <w:p w14:paraId="62F415CF" w14:textId="77777777" w:rsidR="0055096C" w:rsidRPr="0055096C" w:rsidRDefault="0055096C" w:rsidP="0055096C">
            <w:pPr>
              <w:jc w:val="both"/>
              <w:rPr>
                <w:b/>
              </w:rPr>
            </w:pPr>
            <w:r w:rsidRPr="0055096C">
              <w:rPr>
                <w:b/>
              </w:rPr>
              <w:t>16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8F5A1E8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25116DA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pct12" w:color="auto" w:fill="auto"/>
            <w:vAlign w:val="center"/>
          </w:tcPr>
          <w:p w14:paraId="4BE66D4E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  <w:tc>
          <w:tcPr>
            <w:tcW w:w="2329" w:type="dxa"/>
          </w:tcPr>
          <w:p w14:paraId="61FC2772" w14:textId="77777777" w:rsidR="0055096C" w:rsidRPr="0055096C" w:rsidRDefault="0055096C" w:rsidP="0055096C">
            <w:pPr>
              <w:jc w:val="both"/>
              <w:rPr>
                <w:b/>
              </w:rPr>
            </w:pPr>
          </w:p>
        </w:tc>
      </w:tr>
    </w:tbl>
    <w:p w14:paraId="74F9F8D4" w14:textId="77777777" w:rsidR="0055096C" w:rsidRDefault="0055096C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</w:p>
    <w:p w14:paraId="7E235A02" w14:textId="66BD2BDF" w:rsidR="00A870D1" w:rsidRDefault="00A870D1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Tabelę można powiększyć</w:t>
      </w:r>
    </w:p>
    <w:p w14:paraId="78077B1F" w14:textId="134C2E6D" w:rsidR="00200D48" w:rsidRDefault="002101FA" w:rsidP="00566ED3">
      <w:pPr>
        <w:spacing w:after="120" w:line="360" w:lineRule="auto"/>
        <w:ind w:left="357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Zamawiający dopuszcza zmianę sprzętu </w:t>
      </w:r>
      <w:r w:rsidR="008C0EE1">
        <w:rPr>
          <w:rFonts w:cstheme="minorHAnsi"/>
          <w:b/>
          <w:bCs/>
          <w:sz w:val="20"/>
          <w:szCs w:val="20"/>
        </w:rPr>
        <w:t xml:space="preserve">podczas dostawy </w:t>
      </w:r>
      <w:r>
        <w:rPr>
          <w:rFonts w:cstheme="minorHAnsi"/>
          <w:b/>
          <w:bCs/>
          <w:sz w:val="20"/>
          <w:szCs w:val="20"/>
        </w:rPr>
        <w:t xml:space="preserve">na </w:t>
      </w:r>
      <w:r w:rsidR="008C0EE1" w:rsidRPr="008C0EE1">
        <w:rPr>
          <w:rFonts w:cstheme="minorHAnsi"/>
          <w:b/>
          <w:bCs/>
          <w:sz w:val="20"/>
          <w:szCs w:val="20"/>
          <w:u w:val="single"/>
        </w:rPr>
        <w:t>model o wyższych parametrach</w:t>
      </w:r>
      <w:r w:rsidR="008C0EE1">
        <w:rPr>
          <w:rFonts w:cstheme="minorHAnsi"/>
          <w:b/>
          <w:bCs/>
          <w:sz w:val="20"/>
          <w:szCs w:val="20"/>
        </w:rPr>
        <w:t xml:space="preserve"> niż zaoferowany przy składaniu oferty. Dopuszcza się również możliwość dostawy oprogramowania </w:t>
      </w:r>
      <w:r w:rsidR="008C0EE1" w:rsidRPr="008C0EE1">
        <w:rPr>
          <w:rFonts w:cstheme="minorHAnsi"/>
          <w:b/>
          <w:bCs/>
          <w:sz w:val="20"/>
          <w:szCs w:val="20"/>
          <w:u w:val="single"/>
        </w:rPr>
        <w:t>w wersji wyższej lub nowszej</w:t>
      </w:r>
      <w:r w:rsidR="008C0EE1">
        <w:rPr>
          <w:rFonts w:cstheme="minorHAnsi"/>
          <w:b/>
          <w:bCs/>
          <w:sz w:val="20"/>
          <w:szCs w:val="20"/>
        </w:rPr>
        <w:t xml:space="preserve"> </w:t>
      </w:r>
      <w:r w:rsidR="008C0EE1" w:rsidRPr="008C0EE1">
        <w:rPr>
          <w:rFonts w:cstheme="minorHAnsi"/>
          <w:b/>
          <w:bCs/>
          <w:sz w:val="20"/>
          <w:szCs w:val="20"/>
        </w:rPr>
        <w:t>niż zaoferowany przy składaniu oferty</w:t>
      </w:r>
      <w:r w:rsidR="008C0EE1">
        <w:rPr>
          <w:rFonts w:cstheme="minorHAnsi"/>
          <w:b/>
          <w:bCs/>
          <w:sz w:val="20"/>
          <w:szCs w:val="20"/>
        </w:rPr>
        <w:t xml:space="preserve">. </w:t>
      </w:r>
      <w:r w:rsidR="00CD42B4" w:rsidRPr="00CD42B4">
        <w:rPr>
          <w:rFonts w:cstheme="minorHAnsi"/>
          <w:b/>
          <w:bCs/>
          <w:sz w:val="20"/>
          <w:szCs w:val="20"/>
          <w:u w:val="single"/>
        </w:rPr>
        <w:t>Ciężar dowodu w tej sprawie spoczywa na Wykonawcy. Weryfikacja zgodności parametrów z SWZ odbywać się będzie podczas odbioru sprzętu.</w:t>
      </w:r>
    </w:p>
    <w:p w14:paraId="17FEE79E" w14:textId="77777777" w:rsidR="00200D48" w:rsidRPr="00591428" w:rsidRDefault="00200D48" w:rsidP="00200D48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00D48">
        <w:rPr>
          <w:rFonts w:cstheme="minorHAnsi"/>
          <w:b/>
          <w:sz w:val="24"/>
          <w:szCs w:val="24"/>
        </w:rPr>
        <w:t>Kryterium pozacenowe</w:t>
      </w:r>
      <w:r w:rsidRPr="00591428">
        <w:rPr>
          <w:rFonts w:cstheme="minorHAnsi"/>
          <w:sz w:val="20"/>
          <w:szCs w:val="20"/>
        </w:rPr>
        <w:t>: w przypadku wyboru naszej oferty udzielamy gwarancji i rękojmi na przedmiot zamówienia:…………………………………………               (</w:t>
      </w:r>
      <w:r w:rsidRPr="00591428">
        <w:rPr>
          <w:rFonts w:cstheme="minorHAnsi"/>
          <w:b/>
          <w:sz w:val="20"/>
          <w:szCs w:val="20"/>
        </w:rPr>
        <w:t>wpisać właściwy okres wybierając z poniższych</w:t>
      </w:r>
      <w:r w:rsidRPr="00591428">
        <w:rPr>
          <w:rFonts w:cstheme="minorHAnsi"/>
          <w:sz w:val="20"/>
          <w:szCs w:val="20"/>
        </w:rPr>
        <w:t xml:space="preserve">). </w:t>
      </w:r>
    </w:p>
    <w:p w14:paraId="29085A56" w14:textId="3089955D" w:rsidR="00200D48" w:rsidRPr="00D0359B" w:rsidRDefault="00200D48" w:rsidP="00200D48">
      <w:pPr>
        <w:rPr>
          <w:rFonts w:cstheme="minorHAnsi"/>
          <w:sz w:val="20"/>
          <w:szCs w:val="20"/>
        </w:rPr>
      </w:pPr>
      <w:r w:rsidRPr="00D0359B">
        <w:rPr>
          <w:rFonts w:cstheme="minorHAnsi"/>
          <w:sz w:val="20"/>
          <w:szCs w:val="20"/>
        </w:rPr>
        <w:t xml:space="preserve">a) </w:t>
      </w:r>
      <w:r w:rsidRPr="00D0359B">
        <w:rPr>
          <w:rFonts w:cstheme="minorHAnsi"/>
          <w:b/>
          <w:sz w:val="20"/>
          <w:szCs w:val="20"/>
        </w:rPr>
        <w:t>okres standardowy</w:t>
      </w:r>
      <w:r w:rsidRPr="00D0359B">
        <w:rPr>
          <w:rFonts w:cstheme="minorHAnsi"/>
          <w:sz w:val="20"/>
          <w:szCs w:val="20"/>
        </w:rPr>
        <w:t xml:space="preserve"> – </w:t>
      </w:r>
      <w:r w:rsidRPr="00D0359B">
        <w:rPr>
          <w:rFonts w:cstheme="minorHAnsi"/>
          <w:b/>
          <w:sz w:val="20"/>
          <w:szCs w:val="20"/>
        </w:rPr>
        <w:t>0 pkt</w:t>
      </w:r>
      <w:r w:rsidRPr="00D0359B">
        <w:rPr>
          <w:rFonts w:cstheme="minorHAnsi"/>
          <w:sz w:val="20"/>
          <w:szCs w:val="20"/>
        </w:rPr>
        <w:t xml:space="preserve">  oznacza: okres gwarancji </w:t>
      </w:r>
      <w:r w:rsidR="00916914">
        <w:rPr>
          <w:rFonts w:cstheme="minorHAnsi"/>
          <w:sz w:val="20"/>
          <w:szCs w:val="20"/>
        </w:rPr>
        <w:t>12</w:t>
      </w:r>
      <w:r>
        <w:rPr>
          <w:rFonts w:cstheme="minorHAnsi"/>
          <w:sz w:val="20"/>
          <w:szCs w:val="20"/>
        </w:rPr>
        <w:t xml:space="preserve"> miesi</w:t>
      </w:r>
      <w:r w:rsidR="00916914">
        <w:rPr>
          <w:rFonts w:cstheme="minorHAnsi"/>
          <w:sz w:val="20"/>
          <w:szCs w:val="20"/>
        </w:rPr>
        <w:t>ę</w:t>
      </w:r>
      <w:r>
        <w:rPr>
          <w:rFonts w:cstheme="minorHAnsi"/>
          <w:sz w:val="20"/>
          <w:szCs w:val="20"/>
        </w:rPr>
        <w:t>c</w:t>
      </w:r>
      <w:r w:rsidR="00916914">
        <w:rPr>
          <w:rFonts w:cstheme="minorHAnsi"/>
          <w:sz w:val="20"/>
          <w:szCs w:val="20"/>
        </w:rPr>
        <w:t>y</w:t>
      </w:r>
      <w:r w:rsidRPr="00D0359B">
        <w:rPr>
          <w:rFonts w:cstheme="minorHAnsi"/>
          <w:sz w:val="20"/>
          <w:szCs w:val="20"/>
        </w:rPr>
        <w:t xml:space="preserve"> na </w:t>
      </w:r>
      <w:r w:rsidR="008C0EE1">
        <w:rPr>
          <w:rFonts w:cstheme="minorHAnsi"/>
          <w:sz w:val="20"/>
          <w:szCs w:val="20"/>
        </w:rPr>
        <w:t>sprzęt komputerowy</w:t>
      </w:r>
      <w:r w:rsidRPr="00D0359B">
        <w:rPr>
          <w:rFonts w:cstheme="minorHAnsi"/>
          <w:sz w:val="20"/>
          <w:szCs w:val="20"/>
        </w:rPr>
        <w:t xml:space="preserve"> </w:t>
      </w:r>
    </w:p>
    <w:p w14:paraId="407E6916" w14:textId="18A1D7AE" w:rsidR="00200D48" w:rsidRPr="00D0359B" w:rsidRDefault="00200D48" w:rsidP="00200D48">
      <w:pPr>
        <w:rPr>
          <w:rFonts w:cstheme="minorHAnsi"/>
          <w:sz w:val="20"/>
          <w:szCs w:val="20"/>
        </w:rPr>
      </w:pPr>
      <w:r w:rsidRPr="00D0359B">
        <w:rPr>
          <w:rFonts w:cstheme="minorHAnsi"/>
          <w:sz w:val="20"/>
          <w:szCs w:val="20"/>
        </w:rPr>
        <w:t xml:space="preserve">b) </w:t>
      </w:r>
      <w:r w:rsidRPr="00D0359B">
        <w:rPr>
          <w:rFonts w:cstheme="minorHAnsi"/>
          <w:b/>
          <w:sz w:val="20"/>
          <w:szCs w:val="20"/>
        </w:rPr>
        <w:t xml:space="preserve">okres nr 1 rozszerzony – </w:t>
      </w:r>
      <w:r>
        <w:rPr>
          <w:rFonts w:cstheme="minorHAnsi"/>
          <w:b/>
          <w:sz w:val="20"/>
          <w:szCs w:val="20"/>
        </w:rPr>
        <w:t>4</w:t>
      </w:r>
      <w:r w:rsidRPr="00D0359B">
        <w:rPr>
          <w:rFonts w:cstheme="minorHAnsi"/>
          <w:b/>
          <w:sz w:val="20"/>
          <w:szCs w:val="20"/>
        </w:rPr>
        <w:t>0</w:t>
      </w:r>
      <w:r w:rsidRPr="00D0359B">
        <w:rPr>
          <w:rFonts w:cstheme="minorHAnsi"/>
          <w:sz w:val="20"/>
          <w:szCs w:val="20"/>
        </w:rPr>
        <w:t xml:space="preserve"> </w:t>
      </w:r>
      <w:r w:rsidRPr="00D0359B">
        <w:rPr>
          <w:rFonts w:cstheme="minorHAnsi"/>
          <w:b/>
          <w:sz w:val="20"/>
          <w:szCs w:val="20"/>
        </w:rPr>
        <w:t>pkt</w:t>
      </w:r>
      <w:r w:rsidRPr="00D0359B">
        <w:rPr>
          <w:rFonts w:cstheme="minorHAnsi"/>
          <w:sz w:val="20"/>
          <w:szCs w:val="20"/>
        </w:rPr>
        <w:t xml:space="preserve">  oznacza: okres gwarancji </w:t>
      </w:r>
      <w:r w:rsidR="00916914">
        <w:rPr>
          <w:rFonts w:cstheme="minorHAnsi"/>
          <w:sz w:val="20"/>
          <w:szCs w:val="20"/>
        </w:rPr>
        <w:t>24</w:t>
      </w:r>
      <w:r>
        <w:rPr>
          <w:rFonts w:cstheme="minorHAnsi"/>
          <w:sz w:val="20"/>
          <w:szCs w:val="20"/>
        </w:rPr>
        <w:t xml:space="preserve"> </w:t>
      </w:r>
      <w:r w:rsidRPr="00D0359B">
        <w:rPr>
          <w:rFonts w:cstheme="minorHAnsi"/>
          <w:sz w:val="20"/>
          <w:szCs w:val="20"/>
        </w:rPr>
        <w:t>miesi</w:t>
      </w:r>
      <w:r w:rsidR="00916914">
        <w:rPr>
          <w:rFonts w:cstheme="minorHAnsi"/>
          <w:sz w:val="20"/>
          <w:szCs w:val="20"/>
        </w:rPr>
        <w:t>ą</w:t>
      </w:r>
      <w:r w:rsidRPr="00D0359B">
        <w:rPr>
          <w:rFonts w:cstheme="minorHAnsi"/>
          <w:sz w:val="20"/>
          <w:szCs w:val="20"/>
        </w:rPr>
        <w:t>c</w:t>
      </w:r>
      <w:r w:rsidR="00916914">
        <w:rPr>
          <w:rFonts w:cstheme="minorHAnsi"/>
          <w:sz w:val="20"/>
          <w:szCs w:val="20"/>
        </w:rPr>
        <w:t>e</w:t>
      </w:r>
      <w:r w:rsidRPr="00D0359B">
        <w:rPr>
          <w:rFonts w:cstheme="minorHAnsi"/>
          <w:sz w:val="20"/>
          <w:szCs w:val="20"/>
        </w:rPr>
        <w:t xml:space="preserve"> na </w:t>
      </w:r>
      <w:r w:rsidR="008C0EE1" w:rsidRPr="008C0EE1">
        <w:rPr>
          <w:rFonts w:cstheme="minorHAnsi"/>
          <w:sz w:val="20"/>
          <w:szCs w:val="20"/>
        </w:rPr>
        <w:t xml:space="preserve">sprzęt </w:t>
      </w:r>
      <w:r w:rsidR="008C0EE1">
        <w:rPr>
          <w:rFonts w:cstheme="minorHAnsi"/>
          <w:sz w:val="20"/>
          <w:szCs w:val="20"/>
        </w:rPr>
        <w:t>komputerowy</w:t>
      </w:r>
    </w:p>
    <w:p w14:paraId="43D51E72" w14:textId="77777777" w:rsidR="005A674F" w:rsidRPr="00C8394C" w:rsidRDefault="005A674F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</w:p>
    <w:p w14:paraId="0940ABCF" w14:textId="7EB39E26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5BF1CF5E" w14:textId="77777777" w:rsidR="00152642" w:rsidRDefault="00152642" w:rsidP="00152642">
      <w:pPr>
        <w:spacing w:after="120" w:line="360" w:lineRule="auto"/>
        <w:jc w:val="both"/>
        <w:rPr>
          <w:rFonts w:cstheme="minorHAnsi"/>
          <w:sz w:val="18"/>
          <w:szCs w:val="18"/>
        </w:rPr>
      </w:pPr>
    </w:p>
    <w:p w14:paraId="22E9244C" w14:textId="77777777" w:rsidR="00152642" w:rsidRPr="00152642" w:rsidRDefault="00152642" w:rsidP="00152642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799B3D0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E94237B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421F542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5CABB12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D777010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A12FD71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591938B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CD61DE1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2D45072C" w14:textId="77777777" w:rsidR="001E5C47" w:rsidRDefault="001E5C47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24043E90" w14:textId="65A9B838" w:rsidR="00C8394C" w:rsidRPr="00C8394C" w:rsidRDefault="001E5C47" w:rsidP="00C8394C">
      <w:pPr>
        <w:spacing w:line="360" w:lineRule="auto"/>
        <w:rPr>
          <w:rFonts w:cstheme="minorHAnsi"/>
          <w:sz w:val="18"/>
          <w:szCs w:val="18"/>
        </w:rPr>
      </w:pPr>
      <w:r w:rsidRPr="001E5C47">
        <w:rPr>
          <w:rFonts w:cstheme="minorHAnsi"/>
          <w:b/>
          <w:bCs/>
          <w:sz w:val="18"/>
          <w:szCs w:val="18"/>
        </w:rPr>
        <w:t>„Dostawa sprzętu komputerowego oraz oprogramowania w celu cyfryzacji Urzędu Gminy Łubowo i jednostek podległych Gminie Łubowo.”</w:t>
      </w:r>
      <w:r>
        <w:rPr>
          <w:rFonts w:cstheme="minorHAnsi"/>
          <w:b/>
          <w:bCs/>
          <w:sz w:val="18"/>
          <w:szCs w:val="18"/>
        </w:rPr>
        <w:t xml:space="preserve"> </w:t>
      </w:r>
      <w:r w:rsidR="00C8394C"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70F3149C" w14:textId="77777777" w:rsidR="001E5C47" w:rsidRDefault="001E5C47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0F1F7B72" w14:textId="76301F72" w:rsidR="001E5C47" w:rsidRDefault="0056726C" w:rsidP="0056726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1E5C47" w:rsidRPr="001E5C47">
        <w:rPr>
          <w:rFonts w:cstheme="minorHAnsi"/>
          <w:b/>
          <w:bCs/>
          <w:sz w:val="18"/>
          <w:szCs w:val="18"/>
        </w:rPr>
        <w:t>„Dostawa sprzętu komputerowego oraz oprogramowania w celu cyfryzacji Urzędu Gminy Łubowo i jednostek podległych Gminie Łubowo.”</w:t>
      </w:r>
    </w:p>
    <w:p w14:paraId="282647F2" w14:textId="45CF8E85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51AC4" w14:textId="77777777" w:rsidR="00B11EC1" w:rsidRDefault="00B11EC1" w:rsidP="00C8394C">
      <w:pPr>
        <w:spacing w:after="0" w:line="240" w:lineRule="auto"/>
      </w:pPr>
      <w:r>
        <w:separator/>
      </w:r>
    </w:p>
  </w:endnote>
  <w:endnote w:type="continuationSeparator" w:id="0">
    <w:p w14:paraId="3A0E057C" w14:textId="77777777" w:rsidR="00B11EC1" w:rsidRDefault="00B11EC1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700653" w:rsidRDefault="007006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EC1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700653" w:rsidRDefault="007006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1CAB0" w14:textId="77777777" w:rsidR="00B11EC1" w:rsidRDefault="00B11EC1" w:rsidP="00C8394C">
      <w:pPr>
        <w:spacing w:after="0" w:line="240" w:lineRule="auto"/>
      </w:pPr>
      <w:r>
        <w:separator/>
      </w:r>
    </w:p>
  </w:footnote>
  <w:footnote w:type="continuationSeparator" w:id="0">
    <w:p w14:paraId="6579DE28" w14:textId="77777777" w:rsidR="00B11EC1" w:rsidRDefault="00B11EC1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9"/>
  </w:num>
  <w:num w:numId="5">
    <w:abstractNumId w:val="58"/>
  </w:num>
  <w:num w:numId="6">
    <w:abstractNumId w:val="24"/>
  </w:num>
  <w:num w:numId="7">
    <w:abstractNumId w:val="16"/>
  </w:num>
  <w:num w:numId="8">
    <w:abstractNumId w:val="44"/>
  </w:num>
  <w:num w:numId="9">
    <w:abstractNumId w:val="37"/>
  </w:num>
  <w:num w:numId="10">
    <w:abstractNumId w:val="26"/>
  </w:num>
  <w:num w:numId="11">
    <w:abstractNumId w:val="9"/>
  </w:num>
  <w:num w:numId="12">
    <w:abstractNumId w:val="41"/>
  </w:num>
  <w:num w:numId="13">
    <w:abstractNumId w:val="42"/>
  </w:num>
  <w:num w:numId="14">
    <w:abstractNumId w:val="59"/>
  </w:num>
  <w:num w:numId="15">
    <w:abstractNumId w:val="3"/>
  </w:num>
  <w:num w:numId="16">
    <w:abstractNumId w:val="60"/>
  </w:num>
  <w:num w:numId="17">
    <w:abstractNumId w:val="29"/>
  </w:num>
  <w:num w:numId="18">
    <w:abstractNumId w:val="57"/>
  </w:num>
  <w:num w:numId="19">
    <w:abstractNumId w:val="46"/>
  </w:num>
  <w:num w:numId="20">
    <w:abstractNumId w:val="53"/>
  </w:num>
  <w:num w:numId="21">
    <w:abstractNumId w:val="4"/>
  </w:num>
  <w:num w:numId="22">
    <w:abstractNumId w:val="47"/>
  </w:num>
  <w:num w:numId="23">
    <w:abstractNumId w:val="17"/>
  </w:num>
  <w:num w:numId="24">
    <w:abstractNumId w:val="39"/>
  </w:num>
  <w:num w:numId="25">
    <w:abstractNumId w:val="10"/>
  </w:num>
  <w:num w:numId="26">
    <w:abstractNumId w:val="51"/>
  </w:num>
  <w:num w:numId="27">
    <w:abstractNumId w:val="14"/>
  </w:num>
  <w:num w:numId="28">
    <w:abstractNumId w:val="36"/>
  </w:num>
  <w:num w:numId="29">
    <w:abstractNumId w:val="20"/>
  </w:num>
  <w:num w:numId="30">
    <w:abstractNumId w:val="48"/>
  </w:num>
  <w:num w:numId="31">
    <w:abstractNumId w:val="27"/>
  </w:num>
  <w:num w:numId="32">
    <w:abstractNumId w:val="33"/>
  </w:num>
  <w:num w:numId="33">
    <w:abstractNumId w:val="52"/>
  </w:num>
  <w:num w:numId="34">
    <w:abstractNumId w:val="31"/>
  </w:num>
  <w:num w:numId="35">
    <w:abstractNumId w:val="15"/>
  </w:num>
  <w:num w:numId="36">
    <w:abstractNumId w:val="28"/>
  </w:num>
  <w:num w:numId="37">
    <w:abstractNumId w:val="43"/>
  </w:num>
  <w:num w:numId="38">
    <w:abstractNumId w:val="56"/>
  </w:num>
  <w:num w:numId="39">
    <w:abstractNumId w:val="34"/>
  </w:num>
  <w:num w:numId="40">
    <w:abstractNumId w:val="50"/>
  </w:num>
  <w:num w:numId="41">
    <w:abstractNumId w:val="35"/>
  </w:num>
  <w:num w:numId="42">
    <w:abstractNumId w:val="13"/>
  </w:num>
  <w:num w:numId="43">
    <w:abstractNumId w:val="21"/>
  </w:num>
  <w:num w:numId="44">
    <w:abstractNumId w:val="23"/>
  </w:num>
  <w:num w:numId="45">
    <w:abstractNumId w:val="45"/>
  </w:num>
  <w:num w:numId="46">
    <w:abstractNumId w:val="55"/>
  </w:num>
  <w:num w:numId="47">
    <w:abstractNumId w:val="49"/>
  </w:num>
  <w:num w:numId="48">
    <w:abstractNumId w:val="11"/>
  </w:num>
  <w:num w:numId="49">
    <w:abstractNumId w:val="25"/>
  </w:num>
  <w:num w:numId="50">
    <w:abstractNumId w:val="6"/>
  </w:num>
  <w:num w:numId="51">
    <w:abstractNumId w:val="32"/>
  </w:num>
  <w:num w:numId="52">
    <w:abstractNumId w:val="5"/>
  </w:num>
  <w:num w:numId="53">
    <w:abstractNumId w:val="0"/>
  </w:num>
  <w:num w:numId="54">
    <w:abstractNumId w:val="1"/>
  </w:num>
  <w:num w:numId="55">
    <w:abstractNumId w:val="40"/>
  </w:num>
  <w:num w:numId="56">
    <w:abstractNumId w:val="7"/>
  </w:num>
  <w:num w:numId="57">
    <w:abstractNumId w:val="2"/>
  </w:num>
  <w:num w:numId="58">
    <w:abstractNumId w:val="30"/>
  </w:num>
  <w:num w:numId="59">
    <w:abstractNumId w:val="54"/>
  </w:num>
  <w:num w:numId="60">
    <w:abstractNumId w:val="38"/>
  </w:num>
  <w:num w:numId="61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061D9"/>
    <w:rsid w:val="00012EF8"/>
    <w:rsid w:val="00013EAF"/>
    <w:rsid w:val="00014E80"/>
    <w:rsid w:val="00017B58"/>
    <w:rsid w:val="00017E25"/>
    <w:rsid w:val="00031710"/>
    <w:rsid w:val="0003180B"/>
    <w:rsid w:val="00032C51"/>
    <w:rsid w:val="00042D8B"/>
    <w:rsid w:val="00051D55"/>
    <w:rsid w:val="0006074C"/>
    <w:rsid w:val="00063477"/>
    <w:rsid w:val="00073D79"/>
    <w:rsid w:val="00075867"/>
    <w:rsid w:val="00075A34"/>
    <w:rsid w:val="00075D94"/>
    <w:rsid w:val="00077C97"/>
    <w:rsid w:val="00080185"/>
    <w:rsid w:val="000873A7"/>
    <w:rsid w:val="0009444C"/>
    <w:rsid w:val="000946CF"/>
    <w:rsid w:val="00097139"/>
    <w:rsid w:val="000A22D3"/>
    <w:rsid w:val="000A34D3"/>
    <w:rsid w:val="000D17F4"/>
    <w:rsid w:val="000D1DA9"/>
    <w:rsid w:val="000D27E0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22BCE"/>
    <w:rsid w:val="0013039A"/>
    <w:rsid w:val="001340E5"/>
    <w:rsid w:val="00143A6D"/>
    <w:rsid w:val="00144249"/>
    <w:rsid w:val="00144841"/>
    <w:rsid w:val="00151CD1"/>
    <w:rsid w:val="00152642"/>
    <w:rsid w:val="0015630D"/>
    <w:rsid w:val="001651CF"/>
    <w:rsid w:val="0017465E"/>
    <w:rsid w:val="0017694C"/>
    <w:rsid w:val="001847A2"/>
    <w:rsid w:val="001861C6"/>
    <w:rsid w:val="001877B9"/>
    <w:rsid w:val="00191FBF"/>
    <w:rsid w:val="00193934"/>
    <w:rsid w:val="00193B85"/>
    <w:rsid w:val="00193F7E"/>
    <w:rsid w:val="001A12A4"/>
    <w:rsid w:val="001A3D22"/>
    <w:rsid w:val="001A7857"/>
    <w:rsid w:val="001A7EE1"/>
    <w:rsid w:val="001B2526"/>
    <w:rsid w:val="001C0494"/>
    <w:rsid w:val="001C62FD"/>
    <w:rsid w:val="001C644F"/>
    <w:rsid w:val="001E5C47"/>
    <w:rsid w:val="001F1700"/>
    <w:rsid w:val="001F421E"/>
    <w:rsid w:val="00200D48"/>
    <w:rsid w:val="00203188"/>
    <w:rsid w:val="0020385C"/>
    <w:rsid w:val="00206C12"/>
    <w:rsid w:val="00206EA5"/>
    <w:rsid w:val="002101FA"/>
    <w:rsid w:val="00211A5D"/>
    <w:rsid w:val="00213D5A"/>
    <w:rsid w:val="00215D1F"/>
    <w:rsid w:val="00225512"/>
    <w:rsid w:val="00227AA2"/>
    <w:rsid w:val="00240856"/>
    <w:rsid w:val="00241F3A"/>
    <w:rsid w:val="00246B91"/>
    <w:rsid w:val="002472A3"/>
    <w:rsid w:val="002516FF"/>
    <w:rsid w:val="002519AC"/>
    <w:rsid w:val="002632FB"/>
    <w:rsid w:val="00266C3E"/>
    <w:rsid w:val="002719E0"/>
    <w:rsid w:val="00273BDA"/>
    <w:rsid w:val="0027420E"/>
    <w:rsid w:val="00277664"/>
    <w:rsid w:val="00281747"/>
    <w:rsid w:val="0028354B"/>
    <w:rsid w:val="0028567E"/>
    <w:rsid w:val="002B0C1A"/>
    <w:rsid w:val="002B263B"/>
    <w:rsid w:val="002C0E71"/>
    <w:rsid w:val="002C6E9C"/>
    <w:rsid w:val="002D1C32"/>
    <w:rsid w:val="002D3564"/>
    <w:rsid w:val="002E1FF0"/>
    <w:rsid w:val="002E4F84"/>
    <w:rsid w:val="002F11B9"/>
    <w:rsid w:val="002F7644"/>
    <w:rsid w:val="00300927"/>
    <w:rsid w:val="00307012"/>
    <w:rsid w:val="00310149"/>
    <w:rsid w:val="00312CB3"/>
    <w:rsid w:val="003222B3"/>
    <w:rsid w:val="00325C49"/>
    <w:rsid w:val="00327863"/>
    <w:rsid w:val="00333F84"/>
    <w:rsid w:val="00336667"/>
    <w:rsid w:val="0034319F"/>
    <w:rsid w:val="003437B9"/>
    <w:rsid w:val="00344C13"/>
    <w:rsid w:val="00345F29"/>
    <w:rsid w:val="00350CAD"/>
    <w:rsid w:val="003524D4"/>
    <w:rsid w:val="0035574A"/>
    <w:rsid w:val="003568EA"/>
    <w:rsid w:val="00371BDC"/>
    <w:rsid w:val="003751B8"/>
    <w:rsid w:val="00387933"/>
    <w:rsid w:val="00387B58"/>
    <w:rsid w:val="003A6921"/>
    <w:rsid w:val="003C1887"/>
    <w:rsid w:val="003D4F2B"/>
    <w:rsid w:val="003F139B"/>
    <w:rsid w:val="003F3A59"/>
    <w:rsid w:val="003F3B4E"/>
    <w:rsid w:val="003F679D"/>
    <w:rsid w:val="004114B2"/>
    <w:rsid w:val="00412340"/>
    <w:rsid w:val="00412930"/>
    <w:rsid w:val="004212CB"/>
    <w:rsid w:val="0042426C"/>
    <w:rsid w:val="00434D2C"/>
    <w:rsid w:val="00435F7C"/>
    <w:rsid w:val="00436790"/>
    <w:rsid w:val="004400CC"/>
    <w:rsid w:val="00443F03"/>
    <w:rsid w:val="004508FD"/>
    <w:rsid w:val="00451E91"/>
    <w:rsid w:val="004537B4"/>
    <w:rsid w:val="00454DAF"/>
    <w:rsid w:val="0046799C"/>
    <w:rsid w:val="0049776D"/>
    <w:rsid w:val="004A7B0F"/>
    <w:rsid w:val="004B140F"/>
    <w:rsid w:val="004B5887"/>
    <w:rsid w:val="004B6FC6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02ED"/>
    <w:rsid w:val="00524FE3"/>
    <w:rsid w:val="00525086"/>
    <w:rsid w:val="00526142"/>
    <w:rsid w:val="005300F4"/>
    <w:rsid w:val="005306A5"/>
    <w:rsid w:val="00531707"/>
    <w:rsid w:val="00532A35"/>
    <w:rsid w:val="00533C97"/>
    <w:rsid w:val="0053454E"/>
    <w:rsid w:val="0053499C"/>
    <w:rsid w:val="00535B27"/>
    <w:rsid w:val="00536AF4"/>
    <w:rsid w:val="00536B77"/>
    <w:rsid w:val="00536B81"/>
    <w:rsid w:val="0054728C"/>
    <w:rsid w:val="00550443"/>
    <w:rsid w:val="0055096C"/>
    <w:rsid w:val="00556678"/>
    <w:rsid w:val="005602B2"/>
    <w:rsid w:val="00560403"/>
    <w:rsid w:val="0056091D"/>
    <w:rsid w:val="005616AE"/>
    <w:rsid w:val="00561C52"/>
    <w:rsid w:val="005621F0"/>
    <w:rsid w:val="00564856"/>
    <w:rsid w:val="00566ED3"/>
    <w:rsid w:val="0056726C"/>
    <w:rsid w:val="00567726"/>
    <w:rsid w:val="00567DE0"/>
    <w:rsid w:val="0057137D"/>
    <w:rsid w:val="00576901"/>
    <w:rsid w:val="00597F5C"/>
    <w:rsid w:val="005A0416"/>
    <w:rsid w:val="005A3595"/>
    <w:rsid w:val="005A674F"/>
    <w:rsid w:val="005B5D3B"/>
    <w:rsid w:val="005B77C9"/>
    <w:rsid w:val="005C0DE8"/>
    <w:rsid w:val="005D1280"/>
    <w:rsid w:val="005D2055"/>
    <w:rsid w:val="005D5079"/>
    <w:rsid w:val="005E3499"/>
    <w:rsid w:val="005E467A"/>
    <w:rsid w:val="005F2A4D"/>
    <w:rsid w:val="005F39DB"/>
    <w:rsid w:val="005F71D6"/>
    <w:rsid w:val="00606FC4"/>
    <w:rsid w:val="0061085D"/>
    <w:rsid w:val="00614DD3"/>
    <w:rsid w:val="00614E3F"/>
    <w:rsid w:val="00616463"/>
    <w:rsid w:val="00621FFB"/>
    <w:rsid w:val="00622B37"/>
    <w:rsid w:val="00631F91"/>
    <w:rsid w:val="006322E3"/>
    <w:rsid w:val="0065173C"/>
    <w:rsid w:val="00653E79"/>
    <w:rsid w:val="00655FD5"/>
    <w:rsid w:val="00656238"/>
    <w:rsid w:val="00660461"/>
    <w:rsid w:val="006671CB"/>
    <w:rsid w:val="00674019"/>
    <w:rsid w:val="00676E02"/>
    <w:rsid w:val="006922E0"/>
    <w:rsid w:val="00692949"/>
    <w:rsid w:val="006A4FFC"/>
    <w:rsid w:val="006B06E0"/>
    <w:rsid w:val="006C1E67"/>
    <w:rsid w:val="006C3E35"/>
    <w:rsid w:val="006D2223"/>
    <w:rsid w:val="006D6BB3"/>
    <w:rsid w:val="006E40E1"/>
    <w:rsid w:val="006F0946"/>
    <w:rsid w:val="006F0E93"/>
    <w:rsid w:val="006F6798"/>
    <w:rsid w:val="006F6A65"/>
    <w:rsid w:val="006F75A7"/>
    <w:rsid w:val="00700653"/>
    <w:rsid w:val="00707A6F"/>
    <w:rsid w:val="00711DF1"/>
    <w:rsid w:val="00714C53"/>
    <w:rsid w:val="007173E0"/>
    <w:rsid w:val="00731A12"/>
    <w:rsid w:val="007345F4"/>
    <w:rsid w:val="00736171"/>
    <w:rsid w:val="0074039C"/>
    <w:rsid w:val="00751E94"/>
    <w:rsid w:val="007533BE"/>
    <w:rsid w:val="00754DA3"/>
    <w:rsid w:val="0075796B"/>
    <w:rsid w:val="00767459"/>
    <w:rsid w:val="00767EE0"/>
    <w:rsid w:val="00794B1F"/>
    <w:rsid w:val="00795CA8"/>
    <w:rsid w:val="007A4DD7"/>
    <w:rsid w:val="007A61BF"/>
    <w:rsid w:val="007A7CCF"/>
    <w:rsid w:val="007B612D"/>
    <w:rsid w:val="007C72F7"/>
    <w:rsid w:val="007D72C7"/>
    <w:rsid w:val="007E1D7D"/>
    <w:rsid w:val="00801D0C"/>
    <w:rsid w:val="00802C3E"/>
    <w:rsid w:val="008047FB"/>
    <w:rsid w:val="00805FD8"/>
    <w:rsid w:val="00810434"/>
    <w:rsid w:val="00814B81"/>
    <w:rsid w:val="008164DB"/>
    <w:rsid w:val="00824CEF"/>
    <w:rsid w:val="0083152D"/>
    <w:rsid w:val="00834638"/>
    <w:rsid w:val="00843262"/>
    <w:rsid w:val="00843414"/>
    <w:rsid w:val="008458BF"/>
    <w:rsid w:val="008568BC"/>
    <w:rsid w:val="008570F7"/>
    <w:rsid w:val="00857DF0"/>
    <w:rsid w:val="008702E5"/>
    <w:rsid w:val="008842C4"/>
    <w:rsid w:val="0088623F"/>
    <w:rsid w:val="008950D2"/>
    <w:rsid w:val="00896DA9"/>
    <w:rsid w:val="008A4C97"/>
    <w:rsid w:val="008B35F7"/>
    <w:rsid w:val="008B56D2"/>
    <w:rsid w:val="008B6D9C"/>
    <w:rsid w:val="008B6FF9"/>
    <w:rsid w:val="008C0EE1"/>
    <w:rsid w:val="008C5FAD"/>
    <w:rsid w:val="008D40E6"/>
    <w:rsid w:val="008D466A"/>
    <w:rsid w:val="008D64AC"/>
    <w:rsid w:val="008D6BFE"/>
    <w:rsid w:val="00902913"/>
    <w:rsid w:val="00907899"/>
    <w:rsid w:val="00916914"/>
    <w:rsid w:val="0092538B"/>
    <w:rsid w:val="00931228"/>
    <w:rsid w:val="009408F2"/>
    <w:rsid w:val="00941F8A"/>
    <w:rsid w:val="00945F8B"/>
    <w:rsid w:val="00951FA6"/>
    <w:rsid w:val="0097113A"/>
    <w:rsid w:val="00973E85"/>
    <w:rsid w:val="009811C6"/>
    <w:rsid w:val="009814CD"/>
    <w:rsid w:val="00984534"/>
    <w:rsid w:val="009858DA"/>
    <w:rsid w:val="00986333"/>
    <w:rsid w:val="00987AC4"/>
    <w:rsid w:val="00990680"/>
    <w:rsid w:val="00990744"/>
    <w:rsid w:val="009D3856"/>
    <w:rsid w:val="009D44AC"/>
    <w:rsid w:val="009D57B1"/>
    <w:rsid w:val="009D59BE"/>
    <w:rsid w:val="009D6DB0"/>
    <w:rsid w:val="009E294E"/>
    <w:rsid w:val="009E4889"/>
    <w:rsid w:val="009F3AC9"/>
    <w:rsid w:val="009F4A56"/>
    <w:rsid w:val="009F4D4E"/>
    <w:rsid w:val="009F56D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25F"/>
    <w:rsid w:val="00A73E82"/>
    <w:rsid w:val="00A75C6B"/>
    <w:rsid w:val="00A77B2E"/>
    <w:rsid w:val="00A825C6"/>
    <w:rsid w:val="00A870D1"/>
    <w:rsid w:val="00A966DF"/>
    <w:rsid w:val="00AA7256"/>
    <w:rsid w:val="00AA77F0"/>
    <w:rsid w:val="00AD0095"/>
    <w:rsid w:val="00AD22FD"/>
    <w:rsid w:val="00AD3739"/>
    <w:rsid w:val="00AD4986"/>
    <w:rsid w:val="00AE147C"/>
    <w:rsid w:val="00AE25F6"/>
    <w:rsid w:val="00AE2ADD"/>
    <w:rsid w:val="00AE6F6D"/>
    <w:rsid w:val="00AF194A"/>
    <w:rsid w:val="00AF4394"/>
    <w:rsid w:val="00B01CEA"/>
    <w:rsid w:val="00B021A8"/>
    <w:rsid w:val="00B02802"/>
    <w:rsid w:val="00B11EC1"/>
    <w:rsid w:val="00B20451"/>
    <w:rsid w:val="00B20D7B"/>
    <w:rsid w:val="00B21127"/>
    <w:rsid w:val="00B31113"/>
    <w:rsid w:val="00B32180"/>
    <w:rsid w:val="00B34CD4"/>
    <w:rsid w:val="00B37AC3"/>
    <w:rsid w:val="00B4210F"/>
    <w:rsid w:val="00B449D8"/>
    <w:rsid w:val="00B50923"/>
    <w:rsid w:val="00B51952"/>
    <w:rsid w:val="00B54E9A"/>
    <w:rsid w:val="00B63A4E"/>
    <w:rsid w:val="00B65282"/>
    <w:rsid w:val="00B66B49"/>
    <w:rsid w:val="00B71380"/>
    <w:rsid w:val="00B759CF"/>
    <w:rsid w:val="00B82700"/>
    <w:rsid w:val="00BA5975"/>
    <w:rsid w:val="00BB011C"/>
    <w:rsid w:val="00BB0D09"/>
    <w:rsid w:val="00BB20B2"/>
    <w:rsid w:val="00BB34C4"/>
    <w:rsid w:val="00BB50B4"/>
    <w:rsid w:val="00BC797A"/>
    <w:rsid w:val="00BD72A7"/>
    <w:rsid w:val="00BD7C7B"/>
    <w:rsid w:val="00BE2FA2"/>
    <w:rsid w:val="00BE3ED2"/>
    <w:rsid w:val="00BE718E"/>
    <w:rsid w:val="00C00214"/>
    <w:rsid w:val="00C02721"/>
    <w:rsid w:val="00C03BCD"/>
    <w:rsid w:val="00C07CA1"/>
    <w:rsid w:val="00C10608"/>
    <w:rsid w:val="00C107A1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719C9"/>
    <w:rsid w:val="00C71D6C"/>
    <w:rsid w:val="00C71F5D"/>
    <w:rsid w:val="00C7296C"/>
    <w:rsid w:val="00C72A69"/>
    <w:rsid w:val="00C734D4"/>
    <w:rsid w:val="00C81DA9"/>
    <w:rsid w:val="00C830B0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0889"/>
    <w:rsid w:val="00CC187D"/>
    <w:rsid w:val="00CC2B45"/>
    <w:rsid w:val="00CC32B1"/>
    <w:rsid w:val="00CC3D16"/>
    <w:rsid w:val="00CD42B4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0328"/>
    <w:rsid w:val="00D41EDA"/>
    <w:rsid w:val="00D47681"/>
    <w:rsid w:val="00D5238F"/>
    <w:rsid w:val="00D54140"/>
    <w:rsid w:val="00D55FEE"/>
    <w:rsid w:val="00D6395E"/>
    <w:rsid w:val="00D67CC8"/>
    <w:rsid w:val="00D723B1"/>
    <w:rsid w:val="00D776D0"/>
    <w:rsid w:val="00D82791"/>
    <w:rsid w:val="00D97F41"/>
    <w:rsid w:val="00DA275D"/>
    <w:rsid w:val="00DA2C3D"/>
    <w:rsid w:val="00DB42AA"/>
    <w:rsid w:val="00DC1082"/>
    <w:rsid w:val="00DC418D"/>
    <w:rsid w:val="00DC521C"/>
    <w:rsid w:val="00DD24D9"/>
    <w:rsid w:val="00DE6785"/>
    <w:rsid w:val="00DE6E0C"/>
    <w:rsid w:val="00DE7324"/>
    <w:rsid w:val="00DF1CE8"/>
    <w:rsid w:val="00DF5505"/>
    <w:rsid w:val="00DF6E82"/>
    <w:rsid w:val="00E00AA2"/>
    <w:rsid w:val="00E01B68"/>
    <w:rsid w:val="00E058ED"/>
    <w:rsid w:val="00E14A0C"/>
    <w:rsid w:val="00E1634F"/>
    <w:rsid w:val="00E21578"/>
    <w:rsid w:val="00E23AFB"/>
    <w:rsid w:val="00E3267F"/>
    <w:rsid w:val="00E40491"/>
    <w:rsid w:val="00E5575F"/>
    <w:rsid w:val="00E64BC0"/>
    <w:rsid w:val="00E74DE5"/>
    <w:rsid w:val="00E77E34"/>
    <w:rsid w:val="00E80FB0"/>
    <w:rsid w:val="00E811AE"/>
    <w:rsid w:val="00E8548E"/>
    <w:rsid w:val="00E9255A"/>
    <w:rsid w:val="00E945B1"/>
    <w:rsid w:val="00E974FC"/>
    <w:rsid w:val="00EA069A"/>
    <w:rsid w:val="00EA442F"/>
    <w:rsid w:val="00EB0F07"/>
    <w:rsid w:val="00EB4533"/>
    <w:rsid w:val="00EC6423"/>
    <w:rsid w:val="00ED4CB4"/>
    <w:rsid w:val="00ED53BC"/>
    <w:rsid w:val="00ED71B9"/>
    <w:rsid w:val="00EF348C"/>
    <w:rsid w:val="00F06281"/>
    <w:rsid w:val="00F132EE"/>
    <w:rsid w:val="00F16CE3"/>
    <w:rsid w:val="00F20503"/>
    <w:rsid w:val="00F211C7"/>
    <w:rsid w:val="00F24B48"/>
    <w:rsid w:val="00F25C04"/>
    <w:rsid w:val="00F51E02"/>
    <w:rsid w:val="00F572D5"/>
    <w:rsid w:val="00F63185"/>
    <w:rsid w:val="00F6391B"/>
    <w:rsid w:val="00F645EC"/>
    <w:rsid w:val="00F732C7"/>
    <w:rsid w:val="00F82C95"/>
    <w:rsid w:val="00F8369C"/>
    <w:rsid w:val="00F836C5"/>
    <w:rsid w:val="00F9168F"/>
    <w:rsid w:val="00F916C5"/>
    <w:rsid w:val="00F91BF5"/>
    <w:rsid w:val="00F959EB"/>
    <w:rsid w:val="00FA0470"/>
    <w:rsid w:val="00FA0537"/>
    <w:rsid w:val="00FA07F5"/>
    <w:rsid w:val="00FB19F7"/>
    <w:rsid w:val="00FB7862"/>
    <w:rsid w:val="00FC1F08"/>
    <w:rsid w:val="00FC3154"/>
    <w:rsid w:val="00FD16C3"/>
    <w:rsid w:val="00FD492F"/>
    <w:rsid w:val="00FE48ED"/>
    <w:rsid w:val="00FE6A04"/>
    <w:rsid w:val="00FE7958"/>
    <w:rsid w:val="00FF500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  <w:style w:type="table" w:styleId="Tabela-Siatka">
    <w:name w:val="Table Grid"/>
    <w:basedOn w:val="Standardowy"/>
    <w:uiPriority w:val="59"/>
    <w:rsid w:val="00A870D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5096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bowo.pl" TargetMode="External"/><Relationship Id="rId18" Type="http://schemas.openxmlformats.org/officeDocument/2006/relationships/hyperlink" Target="https://miniportaLuzp.gov.pl/Instrukcja%20uzytkownika%20miniPortal-ePUA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ek@lubowo.pl" TargetMode="External"/><Relationship Id="rId17" Type="http://schemas.openxmlformats.org/officeDocument/2006/relationships/hyperlink" Target="https://miniportal.uzp.gov.pl/.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hyperlink" Target="mailto:tomek@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owo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bowo.pl/strona,ochrona-danych-osobowych.htm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kretariat@lubowo.pl" TargetMode="External"/><Relationship Id="rId19" Type="http://schemas.openxmlformats.org/officeDocument/2006/relationships/hyperlink" Target="http://www.lub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do@elta.gniezno.pl" TargetMode="External"/><Relationship Id="rId22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2784-8785-46A4-891E-BD3ECF5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21</Pages>
  <Words>7582</Words>
  <Characters>45497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29</cp:revision>
  <cp:lastPrinted>2022-05-10T09:40:00Z</cp:lastPrinted>
  <dcterms:created xsi:type="dcterms:W3CDTF">2022-05-09T11:59:00Z</dcterms:created>
  <dcterms:modified xsi:type="dcterms:W3CDTF">2022-05-16T08:04:00Z</dcterms:modified>
</cp:coreProperties>
</file>