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3FF0" w14:textId="0586857B" w:rsidR="000D43DF" w:rsidRPr="00FA668A" w:rsidRDefault="00831309" w:rsidP="00A171DA">
      <w:pPr>
        <w:spacing w:line="360" w:lineRule="auto"/>
        <w:jc w:val="center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ZASADY BEZPIECZEŃSTWA OBOWIĄZUJĄCE PODCZAS</w:t>
      </w:r>
    </w:p>
    <w:p w14:paraId="48005B7C" w14:textId="3F4A5765" w:rsidR="000D43DF" w:rsidRPr="00FA668A" w:rsidRDefault="002B52FE" w:rsidP="00A171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Dożynek Gminnych 29.08</w:t>
      </w:r>
      <w:r w:rsidR="000D43DF" w:rsidRPr="00FA668A">
        <w:rPr>
          <w:rFonts w:ascii="Times New Roman" w:hAnsi="Times New Roman" w:cs="Times New Roman"/>
        </w:rPr>
        <w:t>.2021</w:t>
      </w:r>
      <w:r w:rsidR="00831309" w:rsidRPr="00FA668A">
        <w:rPr>
          <w:rFonts w:ascii="Times New Roman" w:hAnsi="Times New Roman" w:cs="Times New Roman"/>
        </w:rPr>
        <w:t xml:space="preserve">r. (zwanej dalej </w:t>
      </w:r>
      <w:r>
        <w:rPr>
          <w:rFonts w:ascii="Times New Roman" w:hAnsi="Times New Roman" w:cs="Times New Roman"/>
        </w:rPr>
        <w:t>Wydarzeniem)</w:t>
      </w:r>
    </w:p>
    <w:p w14:paraId="74AE2F8A" w14:textId="77777777" w:rsidR="00E46C73" w:rsidRPr="00A171DA" w:rsidRDefault="00E46C73" w:rsidP="00A171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336156" w14:textId="77777777" w:rsidR="000D43DF" w:rsidRPr="00A171DA" w:rsidRDefault="00831309" w:rsidP="00A171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171DA">
        <w:rPr>
          <w:rFonts w:ascii="Times New Roman" w:hAnsi="Times New Roman" w:cs="Times New Roman"/>
          <w:b/>
          <w:bCs/>
        </w:rPr>
        <w:t>I.POSTANOWIENIA OGÓLNE:</w:t>
      </w:r>
    </w:p>
    <w:p w14:paraId="54F51CC0" w14:textId="6499D73C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Regulamin kierowany jest do wszystkich osób, które w czasie trwania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będą </w:t>
      </w:r>
      <w:r w:rsidR="00A171DA" w:rsidRPr="00FA668A">
        <w:rPr>
          <w:rFonts w:ascii="Times New Roman" w:hAnsi="Times New Roman" w:cs="Times New Roman"/>
        </w:rPr>
        <w:t>przebywać na terenie, na którym przeprowadzana jest</w:t>
      </w:r>
      <w:r w:rsidR="000D43DF" w:rsidRPr="00FA668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Wydarzenie</w:t>
      </w:r>
      <w:r w:rsidRPr="00FA668A">
        <w:rPr>
          <w:rFonts w:ascii="Times New Roman" w:hAnsi="Times New Roman" w:cs="Times New Roman"/>
        </w:rPr>
        <w:t xml:space="preserve">.  </w:t>
      </w:r>
      <w:r w:rsidR="00A171DA" w:rsidRPr="00FA668A">
        <w:rPr>
          <w:rFonts w:ascii="Times New Roman" w:hAnsi="Times New Roman" w:cs="Times New Roman"/>
        </w:rPr>
        <w:t>Każda osoba</w:t>
      </w:r>
      <w:r w:rsidRPr="00FA668A">
        <w:rPr>
          <w:rFonts w:ascii="Times New Roman" w:hAnsi="Times New Roman" w:cs="Times New Roman"/>
        </w:rPr>
        <w:t xml:space="preserve"> przebywająca na tym terenie w czasie trwania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obowiązana jest stosować się do postanowień niniejszego Regulaminu</w:t>
      </w:r>
      <w:r w:rsidR="002B52FE">
        <w:rPr>
          <w:rFonts w:ascii="Times New Roman" w:hAnsi="Times New Roman" w:cs="Times New Roman"/>
        </w:rPr>
        <w:t xml:space="preserve"> oraz Regulaminu obiektu, na którym się ono odbywa (Muzeum Etnograficzne w Dziekanowicach).</w:t>
      </w:r>
    </w:p>
    <w:p w14:paraId="7450573C" w14:textId="440F97DC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2.</w:t>
      </w:r>
      <w:r w:rsidR="00A171D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Wydarzenie</w:t>
      </w:r>
      <w:r w:rsidR="00A171DA" w:rsidRPr="00FA668A">
        <w:rPr>
          <w:rFonts w:ascii="Times New Roman" w:hAnsi="Times New Roman" w:cs="Times New Roman"/>
        </w:rPr>
        <w:t xml:space="preserve"> jest</w:t>
      </w:r>
      <w:r w:rsidRPr="00FA668A">
        <w:rPr>
          <w:rFonts w:ascii="Times New Roman" w:hAnsi="Times New Roman" w:cs="Times New Roman"/>
        </w:rPr>
        <w:t xml:space="preserve"> organizowana pod nazwą </w:t>
      </w:r>
      <w:r w:rsidR="002B52FE">
        <w:rPr>
          <w:rFonts w:ascii="Times New Roman" w:hAnsi="Times New Roman" w:cs="Times New Roman"/>
        </w:rPr>
        <w:t>DOŻYNKI GMINNE 2021</w:t>
      </w:r>
      <w:r w:rsidR="00A171DA">
        <w:rPr>
          <w:rFonts w:ascii="Times New Roman" w:hAnsi="Times New Roman" w:cs="Times New Roman"/>
        </w:rPr>
        <w:t>.</w:t>
      </w:r>
    </w:p>
    <w:p w14:paraId="13D82E3E" w14:textId="1E902F61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3.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Organizatorem </w:t>
      </w:r>
      <w:r w:rsidR="002B52FE">
        <w:rPr>
          <w:rFonts w:ascii="Times New Roman" w:hAnsi="Times New Roman" w:cs="Times New Roman"/>
        </w:rPr>
        <w:t>Wydarzenia</w:t>
      </w:r>
      <w:r w:rsidR="00A171DA" w:rsidRPr="00FA668A">
        <w:rPr>
          <w:rFonts w:ascii="Times New Roman" w:hAnsi="Times New Roman" w:cs="Times New Roman"/>
        </w:rPr>
        <w:t xml:space="preserve"> jest </w:t>
      </w:r>
      <w:r w:rsidR="002B52FE">
        <w:rPr>
          <w:rFonts w:ascii="Times New Roman" w:hAnsi="Times New Roman" w:cs="Times New Roman"/>
        </w:rPr>
        <w:t xml:space="preserve">Urząd Gminy Łubowo w Łubowie 1,62-260  Łubowo </w:t>
      </w:r>
      <w:r w:rsidRPr="00FA668A">
        <w:rPr>
          <w:rFonts w:ascii="Times New Roman" w:hAnsi="Times New Roman" w:cs="Times New Roman"/>
        </w:rPr>
        <w:t xml:space="preserve"> zwan</w:t>
      </w:r>
      <w:r w:rsidR="002B52FE">
        <w:rPr>
          <w:rFonts w:ascii="Times New Roman" w:hAnsi="Times New Roman" w:cs="Times New Roman"/>
        </w:rPr>
        <w:t>y</w:t>
      </w:r>
      <w:r w:rsidRPr="00FA668A">
        <w:rPr>
          <w:rFonts w:ascii="Times New Roman" w:hAnsi="Times New Roman" w:cs="Times New Roman"/>
        </w:rPr>
        <w:t xml:space="preserve"> dalej </w:t>
      </w:r>
      <w:r w:rsidR="002B52FE">
        <w:rPr>
          <w:rFonts w:ascii="Times New Roman" w:hAnsi="Times New Roman" w:cs="Times New Roman"/>
        </w:rPr>
        <w:t>UG Łubowo</w:t>
      </w:r>
      <w:r w:rsidRPr="00FA668A">
        <w:rPr>
          <w:rFonts w:ascii="Times New Roman" w:hAnsi="Times New Roman" w:cs="Times New Roman"/>
        </w:rPr>
        <w:t>.</w:t>
      </w:r>
    </w:p>
    <w:p w14:paraId="336432B7" w14:textId="51E6C50A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4.</w:t>
      </w:r>
      <w:r w:rsidR="00A171D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Wydarzenie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organizowana jest</w:t>
      </w:r>
      <w:r w:rsidRPr="00FA668A">
        <w:rPr>
          <w:rFonts w:ascii="Times New Roman" w:hAnsi="Times New Roman" w:cs="Times New Roman"/>
        </w:rPr>
        <w:t xml:space="preserve"> w</w:t>
      </w:r>
      <w:r w:rsidR="000D43DF" w:rsidRPr="00FA668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dniu </w:t>
      </w:r>
      <w:r w:rsidR="000D43DF" w:rsidRPr="00FA668A">
        <w:rPr>
          <w:rFonts w:ascii="Times New Roman" w:hAnsi="Times New Roman" w:cs="Times New Roman"/>
        </w:rPr>
        <w:t>2</w:t>
      </w:r>
      <w:r w:rsidR="002B52FE">
        <w:rPr>
          <w:rFonts w:ascii="Times New Roman" w:hAnsi="Times New Roman" w:cs="Times New Roman"/>
        </w:rPr>
        <w:t>8</w:t>
      </w:r>
      <w:r w:rsidR="000D43DF" w:rsidRPr="00FA668A">
        <w:rPr>
          <w:rFonts w:ascii="Times New Roman" w:hAnsi="Times New Roman" w:cs="Times New Roman"/>
        </w:rPr>
        <w:t>.0</w:t>
      </w:r>
      <w:r w:rsidR="002B52FE">
        <w:rPr>
          <w:rFonts w:ascii="Times New Roman" w:hAnsi="Times New Roman" w:cs="Times New Roman"/>
        </w:rPr>
        <w:t>8</w:t>
      </w:r>
      <w:r w:rsidR="000D43DF" w:rsidRPr="00FA668A">
        <w:rPr>
          <w:rFonts w:ascii="Times New Roman" w:hAnsi="Times New Roman" w:cs="Times New Roman"/>
        </w:rPr>
        <w:t>.2021</w:t>
      </w:r>
      <w:r w:rsidRPr="00FA668A">
        <w:rPr>
          <w:rFonts w:ascii="Times New Roman" w:hAnsi="Times New Roman" w:cs="Times New Roman"/>
        </w:rPr>
        <w:t>r. w godzinach od 1</w:t>
      </w:r>
      <w:r w:rsidR="002B52FE">
        <w:rPr>
          <w:rFonts w:ascii="Times New Roman" w:hAnsi="Times New Roman" w:cs="Times New Roman"/>
        </w:rPr>
        <w:t>4</w:t>
      </w:r>
      <w:r w:rsidRPr="00FA668A">
        <w:rPr>
          <w:rFonts w:ascii="Times New Roman" w:hAnsi="Times New Roman" w:cs="Times New Roman"/>
        </w:rPr>
        <w:t xml:space="preserve">:00 do </w:t>
      </w:r>
      <w:r w:rsidR="002B52FE">
        <w:rPr>
          <w:rFonts w:ascii="Times New Roman" w:hAnsi="Times New Roman" w:cs="Times New Roman"/>
        </w:rPr>
        <w:t>19</w:t>
      </w:r>
      <w:r w:rsidR="000D43DF" w:rsidRPr="00FA668A">
        <w:rPr>
          <w:rFonts w:ascii="Times New Roman" w:hAnsi="Times New Roman" w:cs="Times New Roman"/>
        </w:rPr>
        <w:t>:00.</w:t>
      </w:r>
    </w:p>
    <w:p w14:paraId="580A3DEA" w14:textId="3C185401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5.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Celem Regulaminu jest określenie zasad zachowania się osób obecnych na </w:t>
      </w:r>
      <w:r w:rsidR="002B52FE">
        <w:rPr>
          <w:rFonts w:ascii="Times New Roman" w:hAnsi="Times New Roman" w:cs="Times New Roman"/>
        </w:rPr>
        <w:t>Wydarzeniu</w:t>
      </w:r>
      <w:r w:rsidRPr="00FA668A">
        <w:rPr>
          <w:rFonts w:ascii="Times New Roman" w:hAnsi="Times New Roman" w:cs="Times New Roman"/>
        </w:rPr>
        <w:t xml:space="preserve"> i </w:t>
      </w:r>
      <w:r w:rsidR="00A171DA" w:rsidRPr="00FA668A">
        <w:rPr>
          <w:rFonts w:ascii="Times New Roman" w:hAnsi="Times New Roman" w:cs="Times New Roman"/>
        </w:rPr>
        <w:t xml:space="preserve">korzystania przez nie z terenu, na którym przeprowadzana jest </w:t>
      </w:r>
      <w:r w:rsidR="002B52FE">
        <w:rPr>
          <w:rFonts w:ascii="Times New Roman" w:hAnsi="Times New Roman" w:cs="Times New Roman"/>
        </w:rPr>
        <w:t>Wydarzenie</w:t>
      </w:r>
      <w:r w:rsidR="00A171DA" w:rsidRPr="00FA668A">
        <w:rPr>
          <w:rFonts w:ascii="Times New Roman" w:hAnsi="Times New Roman" w:cs="Times New Roman"/>
        </w:rPr>
        <w:t>, a także</w:t>
      </w:r>
      <w:r w:rsidRPr="00FA668A">
        <w:rPr>
          <w:rFonts w:ascii="Times New Roman" w:hAnsi="Times New Roman" w:cs="Times New Roman"/>
        </w:rPr>
        <w:t xml:space="preserve"> urządzeń, znajdujących się na nim</w:t>
      </w:r>
      <w:r w:rsidR="000D43DF" w:rsidRPr="00FA668A">
        <w:rPr>
          <w:rFonts w:ascii="Times New Roman" w:hAnsi="Times New Roman" w:cs="Times New Roman"/>
        </w:rPr>
        <w:t xml:space="preserve"> oraz wykazania osób kierujących imprezą</w:t>
      </w:r>
      <w:r w:rsidRPr="00FA668A">
        <w:rPr>
          <w:rFonts w:ascii="Times New Roman" w:hAnsi="Times New Roman" w:cs="Times New Roman"/>
        </w:rPr>
        <w:t>.</w:t>
      </w:r>
    </w:p>
    <w:p w14:paraId="707B62D1" w14:textId="27AC426D" w:rsidR="000D43DF" w:rsidRPr="00FA668A" w:rsidRDefault="000D43DF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 xml:space="preserve">6. Kierownikiem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jest Pan </w:t>
      </w:r>
      <w:r w:rsidR="002B52FE">
        <w:rPr>
          <w:rFonts w:ascii="Times New Roman" w:hAnsi="Times New Roman" w:cs="Times New Roman"/>
        </w:rPr>
        <w:t>Tomasz Hartwich</w:t>
      </w:r>
      <w:r w:rsidRPr="00FA668A">
        <w:rPr>
          <w:rFonts w:ascii="Times New Roman" w:hAnsi="Times New Roman" w:cs="Times New Roman"/>
        </w:rPr>
        <w:t>.</w:t>
      </w:r>
    </w:p>
    <w:p w14:paraId="56618D6E" w14:textId="77777777" w:rsidR="000D43DF" w:rsidRPr="00FA668A" w:rsidRDefault="000D43DF" w:rsidP="00A171DA">
      <w:pPr>
        <w:spacing w:line="360" w:lineRule="auto"/>
        <w:jc w:val="both"/>
        <w:rPr>
          <w:rFonts w:ascii="Times New Roman" w:hAnsi="Times New Roman" w:cs="Times New Roman"/>
        </w:rPr>
      </w:pPr>
    </w:p>
    <w:p w14:paraId="4BF0EBA8" w14:textId="278D3266" w:rsidR="000D43DF" w:rsidRPr="00A171DA" w:rsidRDefault="00831309" w:rsidP="00A171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171DA">
        <w:rPr>
          <w:rFonts w:ascii="Times New Roman" w:hAnsi="Times New Roman" w:cs="Times New Roman"/>
          <w:b/>
          <w:bCs/>
        </w:rPr>
        <w:t>II.</w:t>
      </w:r>
      <w:r w:rsidR="00A171DA" w:rsidRPr="00A171DA">
        <w:rPr>
          <w:rFonts w:ascii="Times New Roman" w:hAnsi="Times New Roman" w:cs="Times New Roman"/>
          <w:b/>
          <w:bCs/>
        </w:rPr>
        <w:t>ZASADY ORGANIZACYJNE I PORZĄDKOWE OBOWIĄZUJĄCE NA</w:t>
      </w:r>
      <w:r w:rsidRPr="00A171DA">
        <w:rPr>
          <w:rFonts w:ascii="Times New Roman" w:hAnsi="Times New Roman" w:cs="Times New Roman"/>
          <w:b/>
          <w:bCs/>
        </w:rPr>
        <w:t xml:space="preserve"> TERENIE </w:t>
      </w:r>
      <w:r w:rsidR="002B52FE">
        <w:rPr>
          <w:rFonts w:ascii="Times New Roman" w:hAnsi="Times New Roman" w:cs="Times New Roman"/>
          <w:b/>
          <w:bCs/>
        </w:rPr>
        <w:t>WYDARZENIA</w:t>
      </w:r>
      <w:r w:rsidRPr="00A171DA">
        <w:rPr>
          <w:rFonts w:ascii="Times New Roman" w:hAnsi="Times New Roman" w:cs="Times New Roman"/>
          <w:b/>
          <w:bCs/>
        </w:rPr>
        <w:t>:</w:t>
      </w:r>
    </w:p>
    <w:p w14:paraId="08A278E2" w14:textId="5938BE6D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Wstęp na</w:t>
      </w:r>
      <w:r w:rsidRPr="00FA668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Wydarzenie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jest wolny</w:t>
      </w:r>
      <w:r w:rsidRPr="00FA668A">
        <w:rPr>
          <w:rFonts w:ascii="Times New Roman" w:hAnsi="Times New Roman" w:cs="Times New Roman"/>
        </w:rPr>
        <w:t>.</w:t>
      </w:r>
    </w:p>
    <w:p w14:paraId="1F617E46" w14:textId="2E41CCAF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2.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Osoby małoletnie</w:t>
      </w:r>
      <w:r w:rsidR="000D43DF" w:rsidRPr="00FA668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uczestniczą w </w:t>
      </w:r>
      <w:r w:rsidR="002B52FE">
        <w:rPr>
          <w:rFonts w:ascii="Times New Roman" w:hAnsi="Times New Roman" w:cs="Times New Roman"/>
        </w:rPr>
        <w:t>Wydarzeniu</w:t>
      </w:r>
      <w:r w:rsidRPr="00FA668A">
        <w:rPr>
          <w:rFonts w:ascii="Times New Roman" w:hAnsi="Times New Roman" w:cs="Times New Roman"/>
        </w:rPr>
        <w:t xml:space="preserve"> na wyłączną odpowiedzialność osób, które sprawują nad nimi pieczę.</w:t>
      </w:r>
    </w:p>
    <w:p w14:paraId="7A72F857" w14:textId="30E6417B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3.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Uczestnicy </w:t>
      </w:r>
      <w:r w:rsidR="002B52FE">
        <w:rPr>
          <w:rFonts w:ascii="Times New Roman" w:hAnsi="Times New Roman" w:cs="Times New Roman"/>
        </w:rPr>
        <w:t>Wydarzenia</w:t>
      </w:r>
      <w:r w:rsidR="00A171DA" w:rsidRPr="00FA668A">
        <w:rPr>
          <w:rFonts w:ascii="Times New Roman" w:hAnsi="Times New Roman" w:cs="Times New Roman"/>
        </w:rPr>
        <w:t xml:space="preserve"> oraz wszystkie osoby, które znajdują się na terenie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obowiązani są zachowywać się w sposób niezagrażający bezpieczeństwu innych osób obecnych</w:t>
      </w:r>
      <w:r w:rsidR="000D43DF"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na t</w:t>
      </w:r>
      <w:r w:rsidR="002B52FE">
        <w:rPr>
          <w:rFonts w:ascii="Times New Roman" w:hAnsi="Times New Roman" w:cs="Times New Roman"/>
        </w:rPr>
        <w:t>ym</w:t>
      </w:r>
      <w:r w:rsidR="00A171DA" w:rsidRPr="00FA668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Wydarzeniu</w:t>
      </w:r>
      <w:r w:rsidR="00A171DA" w:rsidRPr="00FA668A">
        <w:rPr>
          <w:rFonts w:ascii="Times New Roman" w:hAnsi="Times New Roman" w:cs="Times New Roman"/>
        </w:rPr>
        <w:t>, a w szczególności przestrzegać postanowień Regulaminu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oraz stosować się do zaleceń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służb porządkowych</w:t>
      </w:r>
      <w:r w:rsidR="000D43DF"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i przedstawicieli Organizatora</w:t>
      </w:r>
      <w:r w:rsidRPr="00FA668A">
        <w:rPr>
          <w:rFonts w:ascii="Times New Roman" w:hAnsi="Times New Roman" w:cs="Times New Roman"/>
        </w:rPr>
        <w:t>, mających na celu zapewnienie im bezpieczeństwa i porządku.</w:t>
      </w:r>
    </w:p>
    <w:p w14:paraId="10C1735B" w14:textId="17A31A7D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5.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Zabrania</w:t>
      </w:r>
      <w:r w:rsidR="000D43DF" w:rsidRPr="00FA668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się wnoszenia i posiadania w trakcie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>:</w:t>
      </w:r>
      <w:r w:rsidR="000D43DF" w:rsidRPr="00FA668A">
        <w:rPr>
          <w:rFonts w:ascii="Times New Roman" w:hAnsi="Times New Roman" w:cs="Times New Roman"/>
        </w:rPr>
        <w:t xml:space="preserve"> </w:t>
      </w:r>
    </w:p>
    <w:p w14:paraId="26575EE1" w14:textId="58B4EEF1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a)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broni lub innych niebezpiecznych przedmiotów,</w:t>
      </w:r>
    </w:p>
    <w:p w14:paraId="1E64FF0A" w14:textId="303F8A50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b)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materiałów wybuchowych,</w:t>
      </w:r>
    </w:p>
    <w:p w14:paraId="3B96D39C" w14:textId="10A9F515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c)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wyrobów pirotechnicznych,</w:t>
      </w:r>
    </w:p>
    <w:p w14:paraId="680E20AD" w14:textId="462495C5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d)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napojów alkoholowych,</w:t>
      </w:r>
    </w:p>
    <w:p w14:paraId="3BEAAD81" w14:textId="04928C79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e)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materiałów pożarowo niebezpiecznych,</w:t>
      </w:r>
    </w:p>
    <w:p w14:paraId="1C5CA4E4" w14:textId="0523B2A3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f)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środków odurzających lub substancji psychotropowych.</w:t>
      </w:r>
    </w:p>
    <w:p w14:paraId="792E261D" w14:textId="5B18F20D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6.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Zakazuje się wprowadzania psów bez kagańca</w:t>
      </w:r>
      <w:r w:rsidR="002B52FE">
        <w:rPr>
          <w:rFonts w:ascii="Times New Roman" w:hAnsi="Times New Roman" w:cs="Times New Roman"/>
        </w:rPr>
        <w:t xml:space="preserve">, chyba że </w:t>
      </w:r>
      <w:r w:rsidR="002B52FE">
        <w:rPr>
          <w:rFonts w:ascii="Times New Roman" w:hAnsi="Times New Roman" w:cs="Times New Roman"/>
        </w:rPr>
        <w:t>Regulamin obiektu, na którym odbywa</w:t>
      </w:r>
      <w:r w:rsidR="002B52FE">
        <w:rPr>
          <w:rFonts w:ascii="Times New Roman" w:hAnsi="Times New Roman" w:cs="Times New Roman"/>
        </w:rPr>
        <w:t xml:space="preserve"> się Wydarzenie stanowi inaczej.</w:t>
      </w:r>
    </w:p>
    <w:p w14:paraId="120432B0" w14:textId="5F199E34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7.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Uczestnicy </w:t>
      </w:r>
      <w:r w:rsidR="002B52FE">
        <w:rPr>
          <w:rFonts w:ascii="Times New Roman" w:hAnsi="Times New Roman" w:cs="Times New Roman"/>
        </w:rPr>
        <w:t>Wydarzenia</w:t>
      </w:r>
      <w:r w:rsidR="00A171DA" w:rsidRPr="00FA668A">
        <w:rPr>
          <w:rFonts w:ascii="Times New Roman" w:hAnsi="Times New Roman" w:cs="Times New Roman"/>
        </w:rPr>
        <w:t xml:space="preserve"> lub inne osoby przebywające na terenie </w:t>
      </w:r>
      <w:r w:rsidR="002B52FE">
        <w:rPr>
          <w:rFonts w:ascii="Times New Roman" w:hAnsi="Times New Roman" w:cs="Times New Roman"/>
        </w:rPr>
        <w:t>Wydarzenia</w:t>
      </w:r>
      <w:r w:rsidR="00A171DA" w:rsidRPr="00FA668A">
        <w:rPr>
          <w:rFonts w:ascii="Times New Roman" w:hAnsi="Times New Roman" w:cs="Times New Roman"/>
        </w:rPr>
        <w:t xml:space="preserve"> mogą być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narażone na ciągłe przebywanie w strefie dźwięków, mogących spowodować</w:t>
      </w:r>
      <w:r w:rsidRPr="00FA668A">
        <w:rPr>
          <w:rFonts w:ascii="Times New Roman" w:hAnsi="Times New Roman" w:cs="Times New Roman"/>
        </w:rPr>
        <w:t xml:space="preserve"> uszkodzenie słuchu. Uczestnicy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biorą w niej udział na własne ryzyko.</w:t>
      </w:r>
    </w:p>
    <w:p w14:paraId="6CEDF394" w14:textId="7BBA5776" w:rsidR="00831309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8.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Punkt pomocy medycznej na wypadek konieczności udzielenia nagłej pomocy</w:t>
      </w:r>
      <w:r w:rsidRPr="00FA668A">
        <w:rPr>
          <w:rFonts w:ascii="Times New Roman" w:hAnsi="Times New Roman" w:cs="Times New Roman"/>
        </w:rPr>
        <w:t xml:space="preserve"> znajduje się na terenie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i jest wyraźnie oznakowany.</w:t>
      </w:r>
    </w:p>
    <w:p w14:paraId="2E848937" w14:textId="0E7F6058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9.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Organizator utrwala przebieg </w:t>
      </w:r>
      <w:r w:rsidR="002B52FE">
        <w:rPr>
          <w:rFonts w:ascii="Times New Roman" w:hAnsi="Times New Roman" w:cs="Times New Roman"/>
        </w:rPr>
        <w:t>Wydarzenia</w:t>
      </w:r>
      <w:r w:rsidR="00A171DA" w:rsidRPr="00FA668A">
        <w:rPr>
          <w:rFonts w:ascii="Times New Roman" w:hAnsi="Times New Roman" w:cs="Times New Roman"/>
        </w:rPr>
        <w:t xml:space="preserve"> dla celów dokumentacji oraz promocji lub</w:t>
      </w:r>
      <w:r w:rsidRPr="00FA668A">
        <w:rPr>
          <w:rFonts w:ascii="Times New Roman" w:hAnsi="Times New Roman" w:cs="Times New Roman"/>
        </w:rPr>
        <w:t xml:space="preserve"> reklamy</w:t>
      </w:r>
      <w:r w:rsidR="00A171DA">
        <w:rPr>
          <w:rFonts w:ascii="Times New Roman" w:hAnsi="Times New Roman" w:cs="Times New Roman"/>
        </w:rPr>
        <w:t xml:space="preserve"> </w:t>
      </w:r>
      <w:r w:rsidR="002B52FE">
        <w:rPr>
          <w:rFonts w:ascii="Times New Roman" w:hAnsi="Times New Roman" w:cs="Times New Roman"/>
        </w:rPr>
        <w:t>Wydarzenia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i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Organizatora w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przyszłych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latach.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Wizerunek    osób przebywających   na   terenie  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  może   zostać   </w:t>
      </w:r>
      <w:r w:rsidR="00A171DA" w:rsidRPr="00FA668A">
        <w:rPr>
          <w:rFonts w:ascii="Times New Roman" w:hAnsi="Times New Roman" w:cs="Times New Roman"/>
        </w:rPr>
        <w:t>utrwalony, a</w:t>
      </w:r>
      <w:r w:rsidRPr="00FA668A">
        <w:rPr>
          <w:rFonts w:ascii="Times New Roman" w:hAnsi="Times New Roman" w:cs="Times New Roman"/>
        </w:rPr>
        <w:t xml:space="preserve">   następnie </w:t>
      </w:r>
      <w:r w:rsidR="00A171DA" w:rsidRPr="00FA668A">
        <w:rPr>
          <w:rFonts w:ascii="Times New Roman" w:hAnsi="Times New Roman" w:cs="Times New Roman"/>
        </w:rPr>
        <w:t>rozpowszechniany dla celów dokumentacyjnych</w:t>
      </w:r>
      <w:r w:rsidRPr="00FA668A">
        <w:rPr>
          <w:rFonts w:ascii="Times New Roman" w:hAnsi="Times New Roman" w:cs="Times New Roman"/>
        </w:rPr>
        <w:t xml:space="preserve">, </w:t>
      </w:r>
      <w:r w:rsidR="00A171DA" w:rsidRPr="00FA668A">
        <w:rPr>
          <w:rFonts w:ascii="Times New Roman" w:hAnsi="Times New Roman" w:cs="Times New Roman"/>
        </w:rPr>
        <w:t>sprawozdawczych, reklamowych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oraz promocyjnych</w:t>
      </w:r>
      <w:r w:rsidRPr="00FA668A">
        <w:rPr>
          <w:rFonts w:ascii="Times New Roman" w:hAnsi="Times New Roman" w:cs="Times New Roman"/>
        </w:rPr>
        <w:t>.</w:t>
      </w:r>
      <w:r w:rsidR="000D43DF" w:rsidRPr="00FA668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Wszystkie osoby decydując się </w:t>
      </w:r>
      <w:r w:rsidR="00A171DA" w:rsidRPr="00FA668A">
        <w:rPr>
          <w:rFonts w:ascii="Times New Roman" w:hAnsi="Times New Roman" w:cs="Times New Roman"/>
        </w:rPr>
        <w:t>na udział</w:t>
      </w:r>
      <w:r w:rsidRPr="00FA668A">
        <w:rPr>
          <w:rFonts w:ascii="Times New Roman" w:hAnsi="Times New Roman" w:cs="Times New Roman"/>
        </w:rPr>
        <w:t xml:space="preserve"> w </w:t>
      </w:r>
      <w:r w:rsidR="002B52FE">
        <w:rPr>
          <w:rFonts w:ascii="Times New Roman" w:hAnsi="Times New Roman" w:cs="Times New Roman"/>
        </w:rPr>
        <w:t>Wydarzeniu</w:t>
      </w:r>
      <w:r w:rsidR="00A171DA" w:rsidRPr="00FA668A">
        <w:rPr>
          <w:rFonts w:ascii="Times New Roman" w:hAnsi="Times New Roman" w:cs="Times New Roman"/>
        </w:rPr>
        <w:t xml:space="preserve"> wyrażają</w:t>
      </w:r>
      <w:r w:rsidRPr="00FA668A">
        <w:rPr>
          <w:rFonts w:ascii="Times New Roman" w:hAnsi="Times New Roman" w:cs="Times New Roman"/>
        </w:rPr>
        <w:t xml:space="preserve"> jednocześnie </w:t>
      </w:r>
      <w:r w:rsidR="00A171DA" w:rsidRPr="00FA668A">
        <w:rPr>
          <w:rFonts w:ascii="Times New Roman" w:hAnsi="Times New Roman" w:cs="Times New Roman"/>
        </w:rPr>
        <w:t xml:space="preserve">zgodę na </w:t>
      </w:r>
      <w:r w:rsidR="00A171DA">
        <w:rPr>
          <w:rFonts w:ascii="Times New Roman" w:hAnsi="Times New Roman" w:cs="Times New Roman"/>
        </w:rPr>
        <w:t>wykorzystanie</w:t>
      </w:r>
      <w:r w:rsidR="000D43DF"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przez </w:t>
      </w:r>
      <w:r w:rsidR="00A171DA">
        <w:rPr>
          <w:rFonts w:ascii="Times New Roman" w:hAnsi="Times New Roman" w:cs="Times New Roman"/>
        </w:rPr>
        <w:t>Organizatora</w:t>
      </w:r>
      <w:r w:rsidR="00A171DA" w:rsidRPr="00FA668A">
        <w:rPr>
          <w:rFonts w:ascii="Times New Roman" w:hAnsi="Times New Roman" w:cs="Times New Roman"/>
        </w:rPr>
        <w:t xml:space="preserve"> swojego wizerunku lub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swoich podopiecznych w przypadku osób małoletnich w celach wskazanych w</w:t>
      </w:r>
      <w:r w:rsidRPr="00FA668A">
        <w:rPr>
          <w:rFonts w:ascii="Times New Roman" w:hAnsi="Times New Roman" w:cs="Times New Roman"/>
        </w:rPr>
        <w:t xml:space="preserve"> niniejszym Regulaminie. </w:t>
      </w:r>
    </w:p>
    <w:p w14:paraId="28A53F46" w14:textId="4CAE2ECB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10.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Wizerunek   Uczestnika  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  może   być   użyty   do   różnego   rodzaju   form elektronicznego  przetwarzania,  kadrowania  i  kompozycji, a także  zestawiony  z wizerunkami  innych  osób,  może  być  uzupełniony  towarzyszącym  komentarzem, natomiast nagranie filmowe</w:t>
      </w:r>
      <w:r w:rsidR="00A171DA">
        <w:rPr>
          <w:rFonts w:ascii="Times New Roman" w:hAnsi="Times New Roman" w:cs="Times New Roman"/>
        </w:rPr>
        <w:t xml:space="preserve"> i</w:t>
      </w:r>
      <w:r w:rsidRPr="00FA668A">
        <w:rPr>
          <w:rFonts w:ascii="Times New Roman" w:hAnsi="Times New Roman" w:cs="Times New Roman"/>
        </w:rPr>
        <w:t xml:space="preserve"> dźwiękowe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z jego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udziałem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mogą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być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>cięte, montowane,  modyfikowane,  dodawane  do  innych  materiałów powstających w celach informacyjnych,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promocji i reklamy Organizatora–bez  obowiązku  akceptacji produktu  końcowego.  </w:t>
      </w:r>
      <w:r w:rsidR="00A171DA" w:rsidRPr="00FA668A">
        <w:rPr>
          <w:rFonts w:ascii="Times New Roman" w:hAnsi="Times New Roman" w:cs="Times New Roman"/>
        </w:rPr>
        <w:t>Zgoda obejmuje wszelkie formy publikacji, w szczególności</w:t>
      </w:r>
      <w:r w:rsidRPr="00FA668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>rozpowszechnianie w Internecie (w tym na portalach społecznościowych Facebook</w:t>
      </w:r>
      <w:r w:rsidRPr="00FA668A">
        <w:rPr>
          <w:rFonts w:ascii="Times New Roman" w:hAnsi="Times New Roman" w:cs="Times New Roman"/>
        </w:rPr>
        <w:t xml:space="preserve">, </w:t>
      </w:r>
      <w:r w:rsidR="00A171DA" w:rsidRPr="00FA668A">
        <w:rPr>
          <w:rFonts w:ascii="Times New Roman" w:hAnsi="Times New Roman" w:cs="Times New Roman"/>
        </w:rPr>
        <w:t>Twitter, YouTube</w:t>
      </w:r>
      <w:r w:rsidRPr="00FA668A">
        <w:rPr>
          <w:rFonts w:ascii="Times New Roman" w:hAnsi="Times New Roman" w:cs="Times New Roman"/>
        </w:rPr>
        <w:t xml:space="preserve">   itp.   (w   ramach   profilu Organizatora).   Wizerunek   </w:t>
      </w:r>
      <w:r w:rsidR="00A171DA" w:rsidRPr="00FA668A">
        <w:rPr>
          <w:rFonts w:ascii="Times New Roman" w:hAnsi="Times New Roman" w:cs="Times New Roman"/>
        </w:rPr>
        <w:t xml:space="preserve">Uczestnika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nie może być użyty w formie lub publikacji obraźliwej lub naruszać w inny sposób dóbr osobistych Uczestnika.</w:t>
      </w:r>
    </w:p>
    <w:p w14:paraId="52250D1A" w14:textId="39D21150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11.</w:t>
      </w:r>
      <w:r w:rsidR="00A171DA">
        <w:rPr>
          <w:rFonts w:ascii="Times New Roman" w:hAnsi="Times New Roman" w:cs="Times New Roman"/>
        </w:rPr>
        <w:t xml:space="preserve"> </w:t>
      </w:r>
      <w:r w:rsidR="00A171DA" w:rsidRPr="00FA668A">
        <w:rPr>
          <w:rFonts w:ascii="Times New Roman" w:hAnsi="Times New Roman" w:cs="Times New Roman"/>
        </w:rPr>
        <w:t xml:space="preserve">Służby Porządkowe mogą wydawać własne instrukcje bezpieczeństwa oraz p. </w:t>
      </w:r>
      <w:proofErr w:type="spellStart"/>
      <w:r w:rsidR="00A171DA" w:rsidRPr="00FA668A">
        <w:rPr>
          <w:rFonts w:ascii="Times New Roman" w:hAnsi="Times New Roman" w:cs="Times New Roman"/>
        </w:rPr>
        <w:t>poż</w:t>
      </w:r>
      <w:proofErr w:type="spellEnd"/>
      <w:r w:rsidRPr="00FA668A">
        <w:rPr>
          <w:rFonts w:ascii="Times New Roman" w:hAnsi="Times New Roman" w:cs="Times New Roman"/>
        </w:rPr>
        <w:t xml:space="preserve">. zgodnie z obowiązującymi przepisami prawa. </w:t>
      </w:r>
    </w:p>
    <w:p w14:paraId="452CD9A0" w14:textId="03560C3D" w:rsidR="00E46C73" w:rsidRPr="00FA668A" w:rsidRDefault="00E46C73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 xml:space="preserve">12. W związku z trwającą pandemią uczestnicy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zobowiązani są do stosowania się do wytycznych Ministerstwa Zdrowia oraz Głównego Inspektora Sanitarnego.</w:t>
      </w:r>
    </w:p>
    <w:p w14:paraId="7A9BCA27" w14:textId="3B57FD61" w:rsidR="000D43DF" w:rsidRPr="00FA668A" w:rsidRDefault="00A171DA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13.W sprawach nieuregulowanych w Regulaminie stosuje się przepisy obowiązującego</w:t>
      </w:r>
      <w:r w:rsidR="00831309" w:rsidRPr="00FA668A">
        <w:rPr>
          <w:rFonts w:ascii="Times New Roman" w:hAnsi="Times New Roman" w:cs="Times New Roman"/>
        </w:rPr>
        <w:t xml:space="preserve"> prawa.</w:t>
      </w:r>
    </w:p>
    <w:p w14:paraId="05E7E6B5" w14:textId="4A60FAC4" w:rsidR="000D43DF" w:rsidRPr="00FA668A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</w:t>
      </w:r>
      <w:r w:rsidR="00E46C73" w:rsidRPr="00FA668A">
        <w:rPr>
          <w:rFonts w:ascii="Times New Roman" w:hAnsi="Times New Roman" w:cs="Times New Roman"/>
        </w:rPr>
        <w:t>4</w:t>
      </w:r>
      <w:r w:rsidRPr="00FA668A">
        <w:rPr>
          <w:rFonts w:ascii="Times New Roman" w:hAnsi="Times New Roman" w:cs="Times New Roman"/>
        </w:rPr>
        <w:t>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Regulamin wchodzi w </w:t>
      </w:r>
      <w:r w:rsidR="00A171DA" w:rsidRPr="00FA668A">
        <w:rPr>
          <w:rFonts w:ascii="Times New Roman" w:hAnsi="Times New Roman" w:cs="Times New Roman"/>
        </w:rPr>
        <w:t>życie w</w:t>
      </w:r>
      <w:r w:rsidR="00E46C73" w:rsidRPr="00FA668A">
        <w:rPr>
          <w:rFonts w:ascii="Times New Roman" w:hAnsi="Times New Roman" w:cs="Times New Roman"/>
        </w:rPr>
        <w:t xml:space="preserve"> dniu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>.</w:t>
      </w:r>
    </w:p>
    <w:p w14:paraId="3227E571" w14:textId="658D6355" w:rsidR="00E46C73" w:rsidRDefault="00831309" w:rsidP="00A171DA">
      <w:pPr>
        <w:spacing w:line="360" w:lineRule="auto"/>
        <w:jc w:val="both"/>
        <w:rPr>
          <w:rFonts w:ascii="Times New Roman" w:hAnsi="Times New Roman" w:cs="Times New Roman"/>
        </w:rPr>
      </w:pPr>
      <w:r w:rsidRPr="00FA668A">
        <w:rPr>
          <w:rFonts w:ascii="Times New Roman" w:hAnsi="Times New Roman" w:cs="Times New Roman"/>
        </w:rPr>
        <w:t>1</w:t>
      </w:r>
      <w:r w:rsidR="00E46C73" w:rsidRPr="00FA668A">
        <w:rPr>
          <w:rFonts w:ascii="Times New Roman" w:hAnsi="Times New Roman" w:cs="Times New Roman"/>
        </w:rPr>
        <w:t>5</w:t>
      </w:r>
      <w:r w:rsidRPr="00FA668A">
        <w:rPr>
          <w:rFonts w:ascii="Times New Roman" w:hAnsi="Times New Roman" w:cs="Times New Roman"/>
        </w:rPr>
        <w:t>.</w:t>
      </w:r>
      <w:r w:rsidR="00A171DA">
        <w:rPr>
          <w:rFonts w:ascii="Times New Roman" w:hAnsi="Times New Roman" w:cs="Times New Roman"/>
        </w:rPr>
        <w:t xml:space="preserve"> </w:t>
      </w:r>
      <w:r w:rsidRPr="00FA668A">
        <w:rPr>
          <w:rFonts w:ascii="Times New Roman" w:hAnsi="Times New Roman" w:cs="Times New Roman"/>
        </w:rPr>
        <w:t xml:space="preserve">Regulamin dostępny jest do zakończenia </w:t>
      </w:r>
      <w:r w:rsidR="002B52FE">
        <w:rPr>
          <w:rFonts w:ascii="Times New Roman" w:hAnsi="Times New Roman" w:cs="Times New Roman"/>
        </w:rPr>
        <w:t>Wydarzenia</w:t>
      </w:r>
      <w:r w:rsidRPr="00FA668A">
        <w:rPr>
          <w:rFonts w:ascii="Times New Roman" w:hAnsi="Times New Roman" w:cs="Times New Roman"/>
        </w:rPr>
        <w:t xml:space="preserve"> przy bramie wejściowej</w:t>
      </w:r>
      <w:r w:rsidR="002B52FE">
        <w:rPr>
          <w:rFonts w:ascii="Times New Roman" w:hAnsi="Times New Roman" w:cs="Times New Roman"/>
        </w:rPr>
        <w:t xml:space="preserve"> oraz </w:t>
      </w:r>
      <w:r w:rsidR="00637A39" w:rsidRPr="00FA668A">
        <w:rPr>
          <w:rFonts w:ascii="Times New Roman" w:hAnsi="Times New Roman" w:cs="Times New Roman"/>
        </w:rPr>
        <w:t xml:space="preserve">w biurze organizatora przy scenie. </w:t>
      </w:r>
    </w:p>
    <w:p w14:paraId="46234DDA" w14:textId="77777777" w:rsidR="00A171DA" w:rsidRDefault="00A171DA" w:rsidP="00A171DA">
      <w:pPr>
        <w:spacing w:line="360" w:lineRule="auto"/>
        <w:jc w:val="both"/>
        <w:rPr>
          <w:rFonts w:ascii="Times New Roman" w:hAnsi="Times New Roman" w:cs="Times New Roman"/>
        </w:rPr>
      </w:pPr>
    </w:p>
    <w:p w14:paraId="29EE9CE1" w14:textId="670ACC4A" w:rsidR="00A171DA" w:rsidRPr="00FA668A" w:rsidRDefault="00A171DA" w:rsidP="00A171D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A171DA" w:rsidRPr="00FA668A" w:rsidSect="00A171DA">
      <w:pgSz w:w="16838" w:h="23811" w:code="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9047" w14:textId="77777777" w:rsidR="002E656F" w:rsidRDefault="002E656F" w:rsidP="001F6875">
      <w:r>
        <w:separator/>
      </w:r>
    </w:p>
  </w:endnote>
  <w:endnote w:type="continuationSeparator" w:id="0">
    <w:p w14:paraId="1563DD2A" w14:textId="77777777" w:rsidR="002E656F" w:rsidRDefault="002E656F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7EE5" w14:textId="77777777" w:rsidR="002E656F" w:rsidRDefault="002E656F" w:rsidP="001F6875">
      <w:r>
        <w:separator/>
      </w:r>
    </w:p>
  </w:footnote>
  <w:footnote w:type="continuationSeparator" w:id="0">
    <w:p w14:paraId="46F77AB4" w14:textId="77777777" w:rsidR="002E656F" w:rsidRDefault="002E656F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22"/>
    <w:rsid w:val="00044217"/>
    <w:rsid w:val="000D43DF"/>
    <w:rsid w:val="001D03F6"/>
    <w:rsid w:val="001F6875"/>
    <w:rsid w:val="002B52FE"/>
    <w:rsid w:val="002E656F"/>
    <w:rsid w:val="004E108E"/>
    <w:rsid w:val="00637A39"/>
    <w:rsid w:val="00645252"/>
    <w:rsid w:val="006D3D74"/>
    <w:rsid w:val="00831309"/>
    <w:rsid w:val="0083569A"/>
    <w:rsid w:val="00856F4C"/>
    <w:rsid w:val="008C2222"/>
    <w:rsid w:val="00A171DA"/>
    <w:rsid w:val="00A9204E"/>
    <w:rsid w:val="00AB1C76"/>
    <w:rsid w:val="00B103A6"/>
    <w:rsid w:val="00B3714A"/>
    <w:rsid w:val="00CA530A"/>
    <w:rsid w:val="00D63399"/>
    <w:rsid w:val="00E46C73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7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ciec%20Dyrektor\AppData\Local\Microsoft\Office\16.0\DTS\pl-PL%7bEBE1BFEA-6AE5-4081-AA45-5F7F978DF1DB%7d\%7bFAA60E23-5F3D-4AED-B552-21B11510EF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D2577-61FC-4B81-82F7-8C1DB5264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{FAA60E23-5F3D-4AED-B552-21B11510EF5B}tf02786999_win32.dotx</Template>
  <TotalTime>0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2021-08-24T07:15:00Z</dcterms:created>
  <dcterms:modified xsi:type="dcterms:W3CDTF">2021-08-24T07:25:00Z</dcterms:modified>
</cp:coreProperties>
</file>