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0FC5B" w14:textId="77777777" w:rsidR="00CF6B01" w:rsidRPr="00A035E2" w:rsidRDefault="00CF6B01" w:rsidP="00CF6B01">
      <w:pPr>
        <w:jc w:val="right"/>
        <w:rPr>
          <w:rFonts w:ascii="Calibri" w:hAnsi="Calibri"/>
          <w:b/>
          <w:bCs/>
          <w:color w:val="auto"/>
          <w:sz w:val="20"/>
          <w:szCs w:val="20"/>
        </w:rPr>
      </w:pPr>
      <w:r w:rsidRPr="00A035E2">
        <w:rPr>
          <w:rFonts w:ascii="Calibri" w:hAnsi="Calibri"/>
          <w:b/>
          <w:bCs/>
          <w:color w:val="auto"/>
          <w:sz w:val="20"/>
          <w:szCs w:val="20"/>
        </w:rPr>
        <w:t>ZAŁĄCZNIK nr 1</w:t>
      </w:r>
    </w:p>
    <w:p w14:paraId="089E1B09" w14:textId="77777777" w:rsidR="00CF6B01" w:rsidRPr="00A035E2" w:rsidRDefault="00CF6B01" w:rsidP="00CF6B01">
      <w:pPr>
        <w:jc w:val="right"/>
        <w:rPr>
          <w:rFonts w:ascii="Calibri" w:hAnsi="Calibri"/>
          <w:bCs/>
          <w:color w:val="auto"/>
          <w:sz w:val="20"/>
          <w:szCs w:val="20"/>
        </w:rPr>
      </w:pPr>
      <w:r w:rsidRPr="00A035E2">
        <w:rPr>
          <w:rFonts w:ascii="Calibri" w:hAnsi="Calibri"/>
          <w:bCs/>
          <w:color w:val="auto"/>
          <w:sz w:val="20"/>
          <w:szCs w:val="20"/>
        </w:rPr>
        <w:t>do warunków otwartego konkursu ofert</w:t>
      </w:r>
    </w:p>
    <w:p w14:paraId="347FD1EE" w14:textId="77777777" w:rsidR="00CF6B01" w:rsidRDefault="00CF6B01" w:rsidP="00432DA9">
      <w:pPr>
        <w:jc w:val="center"/>
        <w:rPr>
          <w:rFonts w:asciiTheme="minorHAnsi" w:eastAsia="Arial" w:hAnsiTheme="minorHAnsi" w:cs="Calibri"/>
          <w:bCs/>
        </w:rPr>
      </w:pPr>
    </w:p>
    <w:p w14:paraId="26A57101" w14:textId="77777777" w:rsidR="00CF6B01" w:rsidRDefault="00CF6B01" w:rsidP="00432DA9">
      <w:pPr>
        <w:jc w:val="center"/>
        <w:rPr>
          <w:rFonts w:asciiTheme="minorHAnsi" w:eastAsia="Arial" w:hAnsiTheme="minorHAnsi" w:cs="Calibri"/>
          <w:bCs/>
        </w:rPr>
      </w:pPr>
    </w:p>
    <w:p w14:paraId="33ECE92A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14:paraId="22B9B3C5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14:paraId="4932594B" w14:textId="77777777"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="00432DA9" w:rsidRPr="00FF347E">
        <w:rPr>
          <w:rFonts w:asciiTheme="minorHAnsi" w:eastAsia="Arial" w:hAnsiTheme="minorHAnsi" w:cs="Calibri"/>
          <w:bCs/>
        </w:rPr>
        <w:t xml:space="preserve"> MOWA W ART. 14 UST. 1A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="00432DA9"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="00432DA9"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 w:rsidR="002E651B">
        <w:rPr>
          <w:rFonts w:asciiTheme="minorHAnsi" w:eastAsia="Arial" w:hAnsiTheme="minorHAnsi" w:cs="Calibri"/>
          <w:bCs/>
        </w:rPr>
        <w:br/>
      </w:r>
      <w:r w:rsidR="004F234C">
        <w:rPr>
          <w:rFonts w:asciiTheme="minorHAnsi" w:eastAsia="Arial" w:hAnsiTheme="minorHAnsi" w:cs="Calibri"/>
          <w:bCs/>
        </w:rPr>
        <w:t>(DZ. U. Z 2019 R. POZ.688</w:t>
      </w:r>
      <w:r w:rsidR="00CF6B01">
        <w:rPr>
          <w:rFonts w:asciiTheme="minorHAnsi" w:eastAsia="Arial" w:hAnsiTheme="minorHAnsi" w:cs="Calibri"/>
          <w:bCs/>
        </w:rPr>
        <w:t xml:space="preserve"> </w:t>
      </w:r>
      <w:r w:rsidR="00CF6B01" w:rsidRPr="00A035E2">
        <w:rPr>
          <w:rFonts w:asciiTheme="minorHAnsi" w:eastAsia="Arial" w:hAnsiTheme="minorHAnsi" w:cs="Calibri"/>
          <w:bCs/>
          <w:color w:val="auto"/>
        </w:rPr>
        <w:t>Z PÓŹN. ZM.</w:t>
      </w:r>
      <w:r w:rsidR="004F234C" w:rsidRPr="00A035E2">
        <w:rPr>
          <w:rFonts w:asciiTheme="minorHAnsi" w:eastAsia="Arial" w:hAnsiTheme="minorHAnsi" w:cs="Calibri"/>
          <w:bCs/>
          <w:color w:val="auto"/>
        </w:rPr>
        <w:t>)</w:t>
      </w:r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2B986C16" w14:textId="77777777"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117759AB" w14:textId="77777777"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2AB7A826" w14:textId="77777777"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62BA8807" w14:textId="77777777"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027FE8">
        <w:rPr>
          <w:rFonts w:ascii="Calibri" w:hAnsi="Calibri" w:cs="Calibri"/>
          <w:color w:val="auto"/>
          <w:sz w:val="16"/>
          <w:szCs w:val="16"/>
        </w:rPr>
        <w:t>lub w 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14:paraId="290166A9" w14:textId="77777777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5CC2D5F" w14:textId="77777777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74F57664" w14:textId="77777777"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14:paraId="07CBD53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31BF4E43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45A4968E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32A2B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53D081D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0112B489" w14:textId="4F4F698F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B60CF" w:rsidRPr="00D97AAD" w14:paraId="06DE0487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5630948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20C0287D" w14:textId="7CD61C5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E605C9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21CD4435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ABE6AF0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2425CA22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619502E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0AAAC783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8C830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2FA6B0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BE8F06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5B08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504E1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8CF7AE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8AB9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54B4AD07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25EC7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917564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F56D70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1835E7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7CCB76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3A5BE8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4D05C961" w14:textId="77777777"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20B7004" w14:textId="77777777"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BD54B3B" w14:textId="77777777" w:rsidR="00984FF1" w:rsidRPr="007B60CF" w:rsidRDefault="00663D27" w:rsidP="00881A24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14:paraId="7D9D8023" w14:textId="77777777" w:rsidTr="00881A24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00B3E0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0FCB19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8239F08" w14:textId="77777777" w:rsidTr="00881A24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E49BF1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E353EC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B56B0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69D88BA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371FC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E05B8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AA5332D" w14:textId="77777777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8EC11" w14:textId="77777777" w:rsidR="007B60CF" w:rsidRPr="00D97AAD" w:rsidRDefault="007B60CF" w:rsidP="00CF5F26">
            <w:pPr>
              <w:widowControl w:val="0"/>
              <w:autoSpaceDE w:val="0"/>
              <w:autoSpaceDN w:val="0"/>
              <w:adjustRightInd w:val="0"/>
              <w:ind w:left="113" w:right="171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="00027FE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14:paraId="1D5C82B0" w14:textId="77777777" w:rsidTr="00881A2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90783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91EEF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89C41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355776" w14:textId="77777777" w:rsidR="00027FE8" w:rsidRDefault="00027FE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3693C49" w14:textId="77777777" w:rsidR="00027FE8" w:rsidRDefault="00027FE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3A7E14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03C2FF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38B8AAE6" w14:textId="77777777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E4972" w14:textId="77777777" w:rsidR="007B60CF" w:rsidRPr="007B60CF" w:rsidRDefault="007B60CF" w:rsidP="00027FE8">
            <w:pPr>
              <w:ind w:left="113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1C245409" w14:textId="77777777"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353431AF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F80FF6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D3CDDE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8D8C4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B4A3B7C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9D8BB6C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A9AF19F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68052030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E62E702" w14:textId="77777777"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4508C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6F687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F07FF84" w14:textId="77777777"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0E233B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0E68EE8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DFC2997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7B0BD5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25C554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4122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CC8CD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E4474A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33C860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EFC14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D73DF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7170A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D90782C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D434B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0B9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26AC6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B055C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D7071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37AA6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17DF018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A5F12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C56265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0905D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329C3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1A0CFC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4F52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1C7FC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F5E73C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58D1AA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450FD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0738AAA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77090A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6A188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53BE65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011FC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2DE72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0950F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A358B48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B9B76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1ADED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FE363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7881D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1920B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09EF7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519009B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2D048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76F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C69F09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3FA00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EC12C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99200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6E8E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5121D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8B6E7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9397AC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38F11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85840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25D7E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B17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F53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33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279D37A0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32E6E84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75266F0" w14:textId="77777777"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14:paraId="2F43ECBD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5BDDE9B2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6B5B461A" w14:textId="77777777"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14:paraId="72C938ED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556BC96B" w14:textId="77777777" w:rsidR="00E07C9D" w:rsidRPr="00D97AAD" w:rsidRDefault="00E07C9D" w:rsidP="002A47A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31AF4F9" w14:textId="77777777" w:rsidR="00E07C9D" w:rsidRPr="00D97AAD" w:rsidRDefault="00E07C9D" w:rsidP="002A47A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C34CBE6" w14:textId="77777777" w:rsidR="00E07C9D" w:rsidRPr="00D97AAD" w:rsidRDefault="00E07C9D" w:rsidP="002A47A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07F0F6B" w14:textId="77777777" w:rsidR="00E07C9D" w:rsidRPr="00D97AAD" w:rsidRDefault="00E07C9D" w:rsidP="002A47A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57F660B" w14:textId="77777777" w:rsidR="00E07C9D" w:rsidRDefault="00E07C9D" w:rsidP="002A47A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7A9CAD" w14:textId="77777777" w:rsidR="003A2508" w:rsidRDefault="003A2508" w:rsidP="002A47A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1D942CE" w14:textId="77777777" w:rsidR="00E07C9D" w:rsidRPr="00D97AAD" w:rsidRDefault="00E07C9D" w:rsidP="002A47A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6E4CE3F" w14:textId="77777777" w:rsidR="00E07C9D" w:rsidRPr="00D97AAD" w:rsidRDefault="00E07C9D" w:rsidP="002A47A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22862BAD" w14:textId="77777777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2C99C779" w14:textId="77777777" w:rsidR="00E07C9D" w:rsidRPr="00D97AAD" w:rsidRDefault="00CA784B" w:rsidP="002A47AA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567FA3D1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14:paraId="1046409A" w14:textId="77777777" w:rsidR="00E07C9D" w:rsidRPr="00D97AAD" w:rsidRDefault="00E07C9D" w:rsidP="002A47A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7229029F" w14:textId="77777777" w:rsidR="00E07C9D" w:rsidRPr="00D97AAD" w:rsidRDefault="00E07C9D" w:rsidP="002A47A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Planowany poziom osiągnięcia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14:paraId="2A56942F" w14:textId="77777777" w:rsidR="00E07C9D" w:rsidRPr="00D97AAD" w:rsidRDefault="00E07C9D" w:rsidP="002A47A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informacji o osiągnięciu wskaźnika</w:t>
            </w:r>
          </w:p>
        </w:tc>
      </w:tr>
      <w:tr w:rsidR="00E07C9D" w:rsidRPr="00D97AAD" w14:paraId="62E3ECCC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79BC7378" w14:textId="77777777" w:rsidR="00E07C9D" w:rsidRPr="00D97AAD" w:rsidRDefault="00E07C9D" w:rsidP="002A47A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DA6CE09" w14:textId="77777777" w:rsidR="00E07C9D" w:rsidRPr="00D97AAD" w:rsidRDefault="00E07C9D" w:rsidP="002A47A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33B0A76" w14:textId="77777777" w:rsidR="00E07C9D" w:rsidRPr="00D97AAD" w:rsidRDefault="00E07C9D" w:rsidP="002A47A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B0D0684" w14:textId="77777777" w:rsidR="00E07C9D" w:rsidRPr="00D97AAD" w:rsidRDefault="00E07C9D" w:rsidP="002A47A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1DBFD1E4" w14:textId="77777777" w:rsidR="00E07C9D" w:rsidRPr="00D97AAD" w:rsidRDefault="00E07C9D" w:rsidP="002A47A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A02C7FC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5D002733" w14:textId="77777777" w:rsidR="00E07C9D" w:rsidRPr="00D97AAD" w:rsidRDefault="00E07C9D" w:rsidP="002A47A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9ECA83D" w14:textId="77777777" w:rsidR="00E07C9D" w:rsidRPr="00D97AAD" w:rsidRDefault="00E07C9D" w:rsidP="002A47A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6FF2EC3" w14:textId="77777777" w:rsidR="00E07C9D" w:rsidRPr="00D97AAD" w:rsidRDefault="00E07C9D" w:rsidP="002A47A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6B1B951" w14:textId="77777777" w:rsidR="00E07C9D" w:rsidRPr="00D97AAD" w:rsidRDefault="00E07C9D" w:rsidP="002A47A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1B1F4766" w14:textId="77777777" w:rsidR="00E07C9D" w:rsidRPr="00D97AAD" w:rsidRDefault="00E07C9D" w:rsidP="002A47A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5F11F6B" w14:textId="77777777" w:rsidTr="00881A24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BEBD4D" w14:textId="77777777" w:rsidR="00E07C9D" w:rsidRPr="00D97AAD" w:rsidRDefault="00E07C9D" w:rsidP="002A47A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B7119FF" w14:textId="77777777" w:rsidR="00E07C9D" w:rsidRPr="00D97AAD" w:rsidRDefault="00E07C9D" w:rsidP="002A47A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FF428C" w14:textId="77777777" w:rsidR="00E07C9D" w:rsidRPr="00D97AAD" w:rsidRDefault="00E07C9D" w:rsidP="002A47A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7A8D8E4" w14:textId="77777777" w:rsidR="00E07C9D" w:rsidRPr="00D97AAD" w:rsidRDefault="00E07C9D" w:rsidP="002A47A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3956930" w14:textId="77777777" w:rsidR="00E07C9D" w:rsidRPr="00D97AAD" w:rsidRDefault="00E07C9D" w:rsidP="002A47AA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E4F2291" w14:textId="77777777" w:rsidR="00432DA9" w:rsidRPr="00D97AAD" w:rsidRDefault="00432DA9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EDCE38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2A0D275E" w14:textId="77777777" w:rsidR="007E0050" w:rsidRPr="00CF5F26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07C9D" w:rsidRPr="00D97AAD" w14:paraId="427AFCC9" w14:textId="77777777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BFFA3" w14:textId="77777777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</w:t>
            </w:r>
            <w:r w:rsidR="002A47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ejszej działalności oferenta, w szczególności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 zakresie, którego dotyczy zadanie publiczne</w:t>
            </w:r>
          </w:p>
        </w:tc>
      </w:tr>
      <w:tr w:rsidR="00E07C9D" w:rsidRPr="00D97AAD" w14:paraId="39F9E6BC" w14:textId="77777777" w:rsidTr="00881A2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08C6E" w14:textId="77777777" w:rsidR="00E07C9D" w:rsidRPr="00D97AAD" w:rsidRDefault="00E07C9D" w:rsidP="002A47A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581088" w14:textId="77777777" w:rsidR="00E07C9D" w:rsidRDefault="00E07C9D" w:rsidP="002A47A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37F1091" w14:textId="77777777" w:rsidR="00E07C9D" w:rsidRDefault="00E07C9D" w:rsidP="002A47A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AB6F61" w14:textId="77777777" w:rsidR="00E07C9D" w:rsidRPr="00D97AAD" w:rsidRDefault="00E07C9D" w:rsidP="002A47A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DCBAE0" w14:textId="77777777" w:rsidR="00E07C9D" w:rsidRPr="00D97AAD" w:rsidRDefault="00E07C9D" w:rsidP="002A47A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F92E0DC" w14:textId="77777777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59F73" w14:textId="77777777"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62B20AA" w14:textId="77777777" w:rsidTr="00881A24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928D8" w14:textId="77777777" w:rsidR="00E07C9D" w:rsidRPr="00D97AAD" w:rsidRDefault="00E07C9D" w:rsidP="002A47A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30C6E7" w14:textId="77777777" w:rsidR="00E07C9D" w:rsidRPr="00D97AAD" w:rsidRDefault="00E07C9D" w:rsidP="002A47A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4B5CFD" w14:textId="77777777" w:rsidR="00E07C9D" w:rsidRDefault="00E07C9D" w:rsidP="002A47A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3B4448" w14:textId="77777777" w:rsidR="00E07C9D" w:rsidRPr="00D97AAD" w:rsidRDefault="00E07C9D" w:rsidP="002A47A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4B746FD" w14:textId="77777777" w:rsidR="00E07C9D" w:rsidRPr="00D97AAD" w:rsidRDefault="00E07C9D" w:rsidP="002A47A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F9101E8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9030DB4" w14:textId="77777777"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14:paraId="753185EF" w14:textId="77777777"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229"/>
        <w:gridCol w:w="102"/>
        <w:gridCol w:w="1135"/>
        <w:gridCol w:w="1416"/>
        <w:gridCol w:w="1133"/>
        <w:gridCol w:w="993"/>
        <w:gridCol w:w="993"/>
      </w:tblGrid>
      <w:tr w:rsidR="00881A24" w:rsidRPr="003A2508" w14:paraId="194F7F77" w14:textId="77777777" w:rsidTr="00881A24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07EC0FF9" w14:textId="77777777"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062D7789" w14:textId="77777777"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3DB397C9" w14:textId="77777777" w:rsidTr="007900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9D9B0A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4F5AC7E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68B34BC5" w14:textId="77777777"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16EAB8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4DB6D6D2" w14:textId="77777777"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7A5C1765" w14:textId="77777777"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39FA671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652B34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0ABD72F2" w14:textId="77777777" w:rsidTr="00B06F0D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2DD2C55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09E8C9B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28E11D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14:paraId="5F4E778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04D93B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B28F3D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0D1EDAC5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73BB675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77797D00" w14:textId="77777777"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46F40DD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20EF70D4" w14:textId="77777777" w:rsidR="006160C1" w:rsidRPr="003A2508" w:rsidRDefault="006160C1" w:rsidP="002A47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1CC8305C" w14:textId="77777777" w:rsidR="006160C1" w:rsidRPr="003A2508" w:rsidRDefault="006160C1" w:rsidP="002A47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3BC504DB" w14:textId="77777777" w:rsidTr="00B06F0D">
        <w:tc>
          <w:tcPr>
            <w:tcW w:w="484" w:type="pct"/>
          </w:tcPr>
          <w:p w14:paraId="1BC4CC53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67DF5B59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7EC0654E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35FB6AD5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3E2CD9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4B2E8A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C453655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6421851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ABD987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A1A38F2" w14:textId="77777777" w:rsidTr="00B06F0D">
        <w:tc>
          <w:tcPr>
            <w:tcW w:w="484" w:type="pct"/>
          </w:tcPr>
          <w:p w14:paraId="10582638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0BEF1F6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8552602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5A00B0B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7D4898C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FADB6EC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64F4757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7092A6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B6AD10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8B1364C" w14:textId="77777777" w:rsidTr="00B06F0D">
        <w:tc>
          <w:tcPr>
            <w:tcW w:w="484" w:type="pct"/>
          </w:tcPr>
          <w:p w14:paraId="3B0778C0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28B0399D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B9F0A0A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F50D87A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B8DBF07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7E62903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3C03E25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1CD40D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FFE2EA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F0CE138" w14:textId="77777777" w:rsidTr="00B06F0D">
        <w:tc>
          <w:tcPr>
            <w:tcW w:w="484" w:type="pct"/>
          </w:tcPr>
          <w:p w14:paraId="717CF539" w14:textId="77777777" w:rsidR="006160C1" w:rsidRPr="003A2508" w:rsidRDefault="00881A24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1D86FF6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74C0BB4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4B69E257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81CF74D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A481AB1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B34CA59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3438E33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B31A83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3EE6AF5" w14:textId="77777777" w:rsidTr="00B06F0D">
        <w:tc>
          <w:tcPr>
            <w:tcW w:w="484" w:type="pct"/>
          </w:tcPr>
          <w:p w14:paraId="4C28DBB6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5681C210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4AFEBDB3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9C0465C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057F217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EF3ECF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497EF6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798958F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3AE61E4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1400631" w14:textId="77777777" w:rsidTr="00B06F0D">
        <w:tc>
          <w:tcPr>
            <w:tcW w:w="484" w:type="pct"/>
          </w:tcPr>
          <w:p w14:paraId="6C89E7AF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018A04A3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6E08F99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0FF1A4C5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44AE3C8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11596C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CA0334B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DC7A6B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514139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EB5FA3" w14:textId="77777777" w:rsidTr="00B06F0D">
        <w:tc>
          <w:tcPr>
            <w:tcW w:w="484" w:type="pct"/>
          </w:tcPr>
          <w:p w14:paraId="503A6183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6ABBC504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0820FE8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8A90EDF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8AC67D0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917787F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476631F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C584EF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89BB83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174CD96" w14:textId="77777777" w:rsidTr="00B06F0D">
        <w:tc>
          <w:tcPr>
            <w:tcW w:w="484" w:type="pct"/>
          </w:tcPr>
          <w:p w14:paraId="06C0E242" w14:textId="77777777" w:rsidR="006160C1" w:rsidRPr="003A2508" w:rsidRDefault="00881A24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0B4C2FD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1A9228D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09F4F5D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AB4A251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EC3B6E5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54C553E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C6F14A6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77F814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3544BF5" w14:textId="77777777" w:rsidTr="00B06F0D">
        <w:tc>
          <w:tcPr>
            <w:tcW w:w="484" w:type="pct"/>
          </w:tcPr>
          <w:p w14:paraId="28FFE7C8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7C6BB9E5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BC78904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40E03DFD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5B6DD16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34C8E74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B01BC8D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AB40D7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E38438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01C5A22" w14:textId="77777777" w:rsidTr="00B06F0D">
        <w:tc>
          <w:tcPr>
            <w:tcW w:w="484" w:type="pct"/>
          </w:tcPr>
          <w:p w14:paraId="13F2DA43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66ABF12A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D4FB444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5C39701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B84D668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22233D8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52B93B3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CE16A4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47588A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D2714AD" w14:textId="77777777" w:rsidTr="00B06F0D">
        <w:tc>
          <w:tcPr>
            <w:tcW w:w="484" w:type="pct"/>
          </w:tcPr>
          <w:p w14:paraId="1ABAA671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58FF999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F670D10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F6D1EA4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83D4EED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309894E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E53973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7D9A886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422FBEA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E93C837" w14:textId="77777777" w:rsidTr="00B06F0D">
        <w:tc>
          <w:tcPr>
            <w:tcW w:w="484" w:type="pct"/>
          </w:tcPr>
          <w:p w14:paraId="0F51146E" w14:textId="77777777" w:rsidR="006160C1" w:rsidRPr="003A2508" w:rsidRDefault="00881A24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48982DF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A6E86B9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D33154A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BC4868F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D6AEB26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9CBEA6C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ECEE00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735BC1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C4579D1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4674BC4C" w14:textId="77777777" w:rsidR="006160C1" w:rsidRPr="003A2508" w:rsidRDefault="006160C1" w:rsidP="002A47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768930B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1DDC1E5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364512C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ADCCC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528AD0E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505F1C91" w14:textId="77777777" w:rsidR="00E617D8" w:rsidRPr="003A2508" w:rsidRDefault="00E617D8" w:rsidP="002A47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6BD7D81D" w14:textId="77777777" w:rsidR="00E617D8" w:rsidRPr="003A2508" w:rsidRDefault="00E617D8" w:rsidP="002A47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74458E25" w14:textId="77777777" w:rsidTr="00B06F0D">
        <w:tc>
          <w:tcPr>
            <w:tcW w:w="484" w:type="pct"/>
          </w:tcPr>
          <w:p w14:paraId="327C7426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6B80ADEB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29D0197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C52C304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E103D08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0227CF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DBE0A1D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E96D32C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303A9E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F38727D" w14:textId="77777777" w:rsidTr="00B06F0D">
        <w:tc>
          <w:tcPr>
            <w:tcW w:w="484" w:type="pct"/>
          </w:tcPr>
          <w:p w14:paraId="2B6B1DF9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II.2.</w:t>
            </w:r>
          </w:p>
        </w:tc>
        <w:tc>
          <w:tcPr>
            <w:tcW w:w="630" w:type="pct"/>
          </w:tcPr>
          <w:p w14:paraId="4769AF1A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C6F4386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37E45AC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E4390BA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142715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2C1FAD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C821E3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C8ECFD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0B06330" w14:textId="77777777" w:rsidTr="00B06F0D">
        <w:tc>
          <w:tcPr>
            <w:tcW w:w="484" w:type="pct"/>
          </w:tcPr>
          <w:p w14:paraId="738CF14F" w14:textId="77777777" w:rsidR="006160C1" w:rsidRPr="003A2508" w:rsidRDefault="006C0A09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11263FB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9924676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3BA5F223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84702C7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4272E0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3DA20A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67E28FC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F70CBC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66E007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9D9E893" w14:textId="77777777" w:rsidR="006160C1" w:rsidRPr="003A2508" w:rsidRDefault="006160C1" w:rsidP="002A47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7BC3BD3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B4FE132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7F294F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36095FC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0601557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14AD5393" w14:textId="77777777" w:rsidR="006160C1" w:rsidRPr="003A2508" w:rsidRDefault="006160C1" w:rsidP="002A47A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586BD883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C5DF694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C94F33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F043A5" w14:textId="77777777" w:rsidR="006160C1" w:rsidRPr="003A2508" w:rsidRDefault="006160C1" w:rsidP="002A47A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11F82F2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6C0A09" w:rsidRPr="00E617D8" w14:paraId="29E96E92" w14:textId="77777777" w:rsidTr="002A47AA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70EF5DAB" w14:textId="77777777"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0FCF6D8A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7B439DD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6C0B5A4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0A927A4F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306AE49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19C29F0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23A9F8F6" w14:textId="77777777"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AC0C730" w14:textId="77777777"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60A663C3" w14:textId="77777777"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A4E1C2F" w14:textId="77777777" w:rsidR="00E617D8" w:rsidRPr="00E617D8" w:rsidRDefault="00E617D8" w:rsidP="00027FE8">
            <w:pPr>
              <w:jc w:val="center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54012A47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6F01C77B" w14:textId="77777777"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324EBE15" w14:textId="77777777"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11DF03F9" w14:textId="77777777"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3A820DA" w14:textId="77777777"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AB225CA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BBFD2E3" w14:textId="77777777"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190A3A4A" w14:textId="77777777" w:rsidR="00E617D8" w:rsidRPr="00FA6258" w:rsidRDefault="00E617D8" w:rsidP="002A47AA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386AEAF8" w14:textId="77777777"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78C50DDF" w14:textId="77777777"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BA55CF6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5F6080EF" w14:textId="77777777"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143F46C4" w14:textId="77777777"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5A8A7CEE" w14:textId="77777777"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0DE7AB5A" w14:textId="77777777"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0F2A787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61EC04DC" w14:textId="77777777"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36834E4E" w14:textId="77777777"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665FCCC4" w14:textId="77777777"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043F7185" w14:textId="77777777"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9F810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8119FF6" w14:textId="77777777"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673289DD" w14:textId="77777777"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8DFD9E6" w14:textId="77777777"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5EB714A2" w14:textId="77777777"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2253B16" w14:textId="77777777"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6C0A09" w:rsidRPr="00E617D8" w14:paraId="7885E7C6" w14:textId="77777777" w:rsidTr="002A47AA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1958A385" w14:textId="77777777"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70E90F02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4199B8E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25715D8C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091E77D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7EB13BEB" w14:textId="77777777" w:rsidTr="006C0A09">
        <w:tc>
          <w:tcPr>
            <w:tcW w:w="4966" w:type="dxa"/>
            <w:gridSpan w:val="2"/>
          </w:tcPr>
          <w:p w14:paraId="37F1A2A2" w14:textId="77777777"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4BF8F1B3" w14:textId="77777777" w:rsidR="00E617D8" w:rsidRPr="00E617D8" w:rsidRDefault="00E617D8" w:rsidP="002A47AA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85D397E" w14:textId="77777777" w:rsidR="00E617D8" w:rsidRPr="00E617D8" w:rsidRDefault="00E617D8" w:rsidP="002A47AA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1B736BF8" w14:textId="77777777" w:rsidR="00E617D8" w:rsidRPr="00E617D8" w:rsidRDefault="00E617D8" w:rsidP="002A47AA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3601D0BA" w14:textId="77777777"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14:paraId="3B9D1B49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7054AA18" w14:textId="77777777"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7B0E4124" w14:textId="77777777" w:rsidR="00E617D8" w:rsidRPr="00E617D8" w:rsidRDefault="00337858" w:rsidP="002A47A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6CE60DF8" w14:textId="77777777"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0B2C1BA" w14:textId="77777777"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4BEE64B" w14:textId="77777777"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95B066" w14:textId="77777777"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B497679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52C9E62" w14:textId="77777777"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6BC4C76D" w14:textId="77777777" w:rsidR="00E617D8" w:rsidRPr="00E617D8" w:rsidRDefault="00337858" w:rsidP="002A47A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772398C8" w14:textId="77777777"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BA917FC" w14:textId="77777777"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109E49C" w14:textId="77777777"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393E1C7" w14:textId="77777777"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8F13EBE" w14:textId="77777777" w:rsidTr="006C0A09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6C52B800" w14:textId="77777777"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3C69D31C" w14:textId="77777777" w:rsidR="00E617D8" w:rsidRPr="00E617D8" w:rsidRDefault="00337858" w:rsidP="002A47A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42D49D6F" w14:textId="77777777"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1A87101" w14:textId="77777777"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60430B7" w14:textId="77777777"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CDD856" w14:textId="77777777"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800985" w14:textId="77777777" w:rsidTr="006C0A09">
        <w:tc>
          <w:tcPr>
            <w:tcW w:w="709" w:type="dxa"/>
          </w:tcPr>
          <w:p w14:paraId="5A01079E" w14:textId="77777777"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748E1754" w14:textId="77777777"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A21F70B" w14:textId="77777777"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40F087B" w14:textId="77777777"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FC54C52" w14:textId="77777777"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0DC65F" w14:textId="77777777"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1365FB1" w14:textId="77777777" w:rsidTr="006C0A0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50FA1971" w14:textId="77777777"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25AEF3FF" w14:textId="77777777"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3D33F59" w14:textId="77777777"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A321EA3" w14:textId="77777777"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FCE1CDF" w14:textId="77777777" w:rsidR="00E617D8" w:rsidRPr="00E617D8" w:rsidRDefault="00E617D8" w:rsidP="002A47AA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E01EA7B" w14:textId="77777777" w:rsidR="00426300" w:rsidRDefault="0042630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3A8D6127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5CD4E14B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14:paraId="6AA1089E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3E910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75A0FD73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C2821AF" w14:textId="77777777"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14:paraId="0506D0DF" w14:textId="7777777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491A1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BE3AD7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82C895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55DCDC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187B2A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DDEBBD6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4D9000B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3E39736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7D2CDE1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D4FF7EF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E769D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pobieranie świadczeń pieniężnych będzie się odbywać wyłącznie w ramach prowadzonej odpłatnej działalności pożytku publicznego; </w:t>
      </w:r>
    </w:p>
    <w:p w14:paraId="2BD4F53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23CF0B3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344E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</w:t>
      </w:r>
      <w:r w:rsidR="00027FE8">
        <w:rPr>
          <w:rFonts w:asciiTheme="minorHAnsi" w:hAnsiTheme="minorHAnsi" w:cs="Verdana"/>
          <w:color w:val="auto"/>
          <w:sz w:val="18"/>
          <w:szCs w:val="18"/>
        </w:rPr>
        <w:t xml:space="preserve"> należności z tytułu składek na 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ubezpieczenia społeczne;</w:t>
      </w:r>
    </w:p>
    <w:p w14:paraId="58EE9346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394D126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0F288E27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21E21E80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AB8CE0B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EC56905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165AA36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lastRenderedPageBreak/>
        <w:t>.................................................................</w:t>
      </w:r>
    </w:p>
    <w:p w14:paraId="2E3AB3C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D0FB695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7EDC2B1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F6D538A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002AB4AC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7B7BA3">
      <w:footerReference w:type="default" r:id="rId11"/>
      <w:endnotePr>
        <w:numFmt w:val="decimal"/>
      </w:endnotePr>
      <w:pgSz w:w="11906" w:h="16838"/>
      <w:pgMar w:top="851" w:right="1276" w:bottom="709" w:left="1418" w:header="708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E22D7" w14:textId="77777777" w:rsidR="006C799A" w:rsidRDefault="006C799A">
      <w:r>
        <w:separator/>
      </w:r>
    </w:p>
  </w:endnote>
  <w:endnote w:type="continuationSeparator" w:id="0">
    <w:p w14:paraId="7B238BDC" w14:textId="77777777" w:rsidR="006C799A" w:rsidRDefault="006C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5DD443F9" w14:textId="77777777" w:rsidR="00027FE8" w:rsidRPr="001605DC" w:rsidRDefault="00C4146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027FE8"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F6B01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334082F2" w14:textId="77777777" w:rsidR="00027FE8" w:rsidRDefault="00027F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F872E" w14:textId="77777777" w:rsidR="006C799A" w:rsidRDefault="006C799A">
      <w:r>
        <w:separator/>
      </w:r>
    </w:p>
  </w:footnote>
  <w:footnote w:type="continuationSeparator" w:id="0">
    <w:p w14:paraId="19B4C534" w14:textId="77777777" w:rsidR="006C799A" w:rsidRDefault="006C799A">
      <w:r>
        <w:continuationSeparator/>
      </w:r>
    </w:p>
  </w:footnote>
  <w:footnote w:id="1">
    <w:p w14:paraId="3B7A18F3" w14:textId="77777777" w:rsidR="00027FE8" w:rsidRPr="003A2508" w:rsidRDefault="00027FE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561BF4C6" w14:textId="77777777" w:rsidR="00027FE8" w:rsidRPr="003A2508" w:rsidRDefault="00027FE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098A293F" w14:textId="77777777" w:rsidR="00027FE8" w:rsidRPr="00C57111" w:rsidRDefault="00027FE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 xml:space="preserve">  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145D1D26" w14:textId="77777777" w:rsidR="00027FE8" w:rsidRPr="00592CFD" w:rsidRDefault="00027FE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14:paraId="5333E450" w14:textId="77777777" w:rsidR="00027FE8" w:rsidRPr="00592CFD" w:rsidRDefault="00027FE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08CAC308" w14:textId="77777777" w:rsidR="00027FE8" w:rsidRDefault="00027FE8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14:paraId="65A8C7F2" w14:textId="77777777" w:rsidR="00027FE8" w:rsidRPr="006A1711" w:rsidRDefault="00027FE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7"/>
  </w:num>
  <w:num w:numId="20">
    <w:abstractNumId w:val="36"/>
  </w:num>
  <w:num w:numId="21">
    <w:abstractNumId w:val="34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5"/>
  </w:num>
  <w:num w:numId="30">
    <w:abstractNumId w:val="24"/>
  </w:num>
  <w:num w:numId="31">
    <w:abstractNumId w:val="16"/>
  </w:num>
  <w:num w:numId="32">
    <w:abstractNumId w:val="30"/>
  </w:num>
  <w:num w:numId="33">
    <w:abstractNumId w:val="28"/>
  </w:num>
  <w:num w:numId="34">
    <w:abstractNumId w:val="23"/>
  </w:num>
  <w:num w:numId="35">
    <w:abstractNumId w:val="10"/>
  </w:num>
  <w:num w:numId="36">
    <w:abstractNumId w:val="19"/>
  </w:num>
  <w:num w:numId="37">
    <w:abstractNumId w:val="22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27FE8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6B7F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47AA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2081"/>
    <w:rsid w:val="003930CB"/>
    <w:rsid w:val="00394285"/>
    <w:rsid w:val="00395BC6"/>
    <w:rsid w:val="00396A67"/>
    <w:rsid w:val="00397DA6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6C5A"/>
    <w:rsid w:val="004F04D6"/>
    <w:rsid w:val="004F2078"/>
    <w:rsid w:val="004F234C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10FE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21B6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C799A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50E2"/>
    <w:rsid w:val="007A77BE"/>
    <w:rsid w:val="007B140D"/>
    <w:rsid w:val="007B17CB"/>
    <w:rsid w:val="007B58FC"/>
    <w:rsid w:val="007B60CF"/>
    <w:rsid w:val="007B7225"/>
    <w:rsid w:val="007B767A"/>
    <w:rsid w:val="007B7BA3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76E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0EA6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1862"/>
    <w:rsid w:val="009F2096"/>
    <w:rsid w:val="009F21BB"/>
    <w:rsid w:val="009F5F81"/>
    <w:rsid w:val="00A005F2"/>
    <w:rsid w:val="00A00694"/>
    <w:rsid w:val="00A035E2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0D68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D2C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1466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5F26"/>
    <w:rsid w:val="00CF6B01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96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4623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3BAB1B"/>
  <w15:docId w15:val="{60D8EFD1-A980-460E-8CCC-5162A5A4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8AD90E2D90044CA0B8F99618E7BC15" ma:contentTypeVersion="0" ma:contentTypeDescription="Utwórz nowy dokument." ma:contentTypeScope="" ma:versionID="a76e7ffec2bf837cd95eb56bc396fb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FC77C-22EC-45AB-9DEA-8CD4C1B3B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9343F1-4EFC-40F5-9EAB-B95E811568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4DC019-5CBD-493E-8888-7BD66C25EB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7E4DE8-EF6E-480E-9B5E-EB21FFE0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Joanna</cp:lastModifiedBy>
  <cp:revision>2</cp:revision>
  <cp:lastPrinted>2020-01-29T11:49:00Z</cp:lastPrinted>
  <dcterms:created xsi:type="dcterms:W3CDTF">2020-01-29T13:29:00Z</dcterms:created>
  <dcterms:modified xsi:type="dcterms:W3CDTF">2020-01-29T13:29:00Z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0x010100818AD90E2D90044CA0B8F99618E7BC15</vt:lpwstr>
  </property>
</Properties>
</file>